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0495E47" w:rsidR="00F05E39" w:rsidRPr="004A64D0" w:rsidRDefault="00F05E39" w:rsidP="004B375A">
            <w:pPr>
              <w:pStyle w:val="Rientrocorpodeltesto21"/>
              <w:spacing w:after="0" w:line="360" w:lineRule="auto"/>
              <w:ind w:left="1440" w:hanging="1440"/>
              <w:jc w:val="center"/>
              <w:rPr>
                <w:b/>
                <w:bCs/>
                <w:lang w:val="de-DE"/>
              </w:rPr>
            </w:pPr>
            <w:r w:rsidRPr="004A64D0">
              <w:rPr>
                <w:b/>
                <w:bCs/>
                <w:lang w:val="de-DE"/>
              </w:rPr>
              <w:t>Anlage A</w:t>
            </w:r>
            <w:r w:rsidR="006C2DF2" w:rsidRPr="004A64D0">
              <w:rPr>
                <w:b/>
                <w:bCs/>
                <w:lang w:val="de-DE"/>
              </w:rPr>
              <w:t>1-bis</w:t>
            </w:r>
          </w:p>
          <w:p w14:paraId="46D2C343" w14:textId="0E8CD4AD" w:rsidR="00202513" w:rsidRPr="004A64D0" w:rsidRDefault="002360DE" w:rsidP="004B375A">
            <w:pPr>
              <w:pStyle w:val="Rientrocorpodeltesto21"/>
              <w:spacing w:after="0" w:line="360" w:lineRule="auto"/>
              <w:ind w:left="1440" w:hanging="1440"/>
              <w:jc w:val="center"/>
              <w:rPr>
                <w:b/>
                <w:bCs/>
                <w:lang w:val="de-DE"/>
              </w:rPr>
            </w:pPr>
            <w:r w:rsidRPr="004A64D0">
              <w:rPr>
                <w:b/>
                <w:lang w:val="de-DE"/>
              </w:rPr>
              <w:t>Erklärungen</w:t>
            </w:r>
            <w:r w:rsidR="00190404" w:rsidRPr="004A64D0">
              <w:rPr>
                <w:b/>
                <w:lang w:val="de-DE"/>
              </w:rPr>
              <w:t xml:space="preserve"> </w:t>
            </w:r>
            <w:r w:rsidR="004A64D0" w:rsidRPr="004A64D0">
              <w:rPr>
                <w:b/>
                <w:lang w:val="de-DE"/>
              </w:rPr>
              <w:t>-</w:t>
            </w:r>
            <w:r w:rsidR="00190404" w:rsidRPr="004A64D0">
              <w:rPr>
                <w:b/>
                <w:lang w:val="de-DE"/>
              </w:rPr>
              <w:t xml:space="preserve"> Auftrag gebende</w:t>
            </w:r>
            <w:r w:rsidR="006C2DF2" w:rsidRPr="004A64D0">
              <w:rPr>
                <w:b/>
                <w:lang w:val="de-DE"/>
              </w:rPr>
              <w:t>s</w:t>
            </w:r>
            <w:r w:rsidR="00190404" w:rsidRPr="004A64D0">
              <w:rPr>
                <w:b/>
                <w:lang w:val="de-DE"/>
              </w:rPr>
              <w:t xml:space="preserve"> Mitglied</w:t>
            </w:r>
          </w:p>
          <w:p w14:paraId="1E99B6E9" w14:textId="77777777" w:rsidR="00F05E39" w:rsidRPr="00B7489A" w:rsidRDefault="00F05E39" w:rsidP="004B375A">
            <w:pPr>
              <w:spacing w:line="360" w:lineRule="auto"/>
              <w:jc w:val="both"/>
              <w:rPr>
                <w:b/>
                <w:bCs/>
                <w:i/>
                <w:sz w:val="18"/>
                <w:szCs w:val="18"/>
                <w:lang w:val="de-DE"/>
              </w:rPr>
            </w:pPr>
          </w:p>
          <w:p w14:paraId="0A0ACCC2" w14:textId="38B4845D"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w:t>
            </w:r>
            <w:r w:rsidRPr="004A64D0">
              <w:rPr>
                <w:b/>
                <w:bCs/>
                <w:i/>
                <w:sz w:val="18"/>
                <w:szCs w:val="18"/>
                <w:u w:val="single"/>
                <w:lang w:val="de-DE"/>
              </w:rPr>
              <w:t>Diese Anlage muss von allen</w:t>
            </w:r>
            <w:r w:rsidR="00FD3129" w:rsidRPr="004A64D0">
              <w:rPr>
                <w:b/>
                <w:bCs/>
                <w:i/>
                <w:sz w:val="18"/>
                <w:szCs w:val="18"/>
                <w:u w:val="single"/>
                <w:lang w:val="de-DE"/>
              </w:rPr>
              <w:t xml:space="preserve"> </w:t>
            </w:r>
            <w:r w:rsidR="00190404" w:rsidRPr="004A64D0">
              <w:rPr>
                <w:b/>
                <w:bCs/>
                <w:i/>
                <w:sz w:val="18"/>
                <w:szCs w:val="18"/>
                <w:u w:val="single"/>
                <w:lang w:val="de-DE"/>
              </w:rPr>
              <w:t>Auftrag gebenden Mitgliedern einer</w:t>
            </w:r>
            <w:r w:rsidR="00FD3129" w:rsidRPr="004A64D0">
              <w:rPr>
                <w:b/>
                <w:bCs/>
                <w:i/>
                <w:sz w:val="18"/>
                <w:szCs w:val="18"/>
                <w:u w:val="single"/>
                <w:lang w:val="de-DE"/>
              </w:rPr>
              <w:t xml:space="preserve"> </w:t>
            </w:r>
            <w:r w:rsidRPr="004A64D0">
              <w:rPr>
                <w:b/>
                <w:bCs/>
                <w:i/>
                <w:sz w:val="18"/>
                <w:szCs w:val="18"/>
                <w:u w:val="single"/>
                <w:lang w:val="de-DE"/>
              </w:rPr>
              <w:t>Bietergemeinschaften</w:t>
            </w:r>
            <w:r w:rsidR="002360DE" w:rsidRPr="004A64D0">
              <w:rPr>
                <w:b/>
                <w:bCs/>
                <w:i/>
                <w:sz w:val="18"/>
                <w:szCs w:val="18"/>
                <w:u w:val="single"/>
                <w:lang w:val="de-DE"/>
              </w:rPr>
              <w:t xml:space="preserve"> zwischen Freiberuflern</w:t>
            </w:r>
            <w:r w:rsidRPr="004A64D0">
              <w:rPr>
                <w:b/>
                <w:bCs/>
                <w:i/>
                <w:sz w:val="18"/>
                <w:szCs w:val="18"/>
                <w:u w:val="single"/>
                <w:lang w:val="de-DE"/>
              </w:rPr>
              <w:t xml:space="preserve">, </w:t>
            </w:r>
            <w:r w:rsidR="00CB47B7" w:rsidRPr="004A64D0">
              <w:rPr>
                <w:b/>
                <w:bCs/>
                <w:i/>
                <w:sz w:val="18"/>
                <w:szCs w:val="18"/>
                <w:u w:val="single"/>
                <w:lang w:val="de-DE"/>
              </w:rPr>
              <w:t>gewöhnlichen</w:t>
            </w:r>
            <w:r w:rsidRPr="004A64D0">
              <w:rPr>
                <w:b/>
                <w:bCs/>
                <w:i/>
                <w:sz w:val="18"/>
                <w:szCs w:val="18"/>
                <w:u w:val="single"/>
                <w:lang w:val="de-DE"/>
              </w:rPr>
              <w:t xml:space="preserve"> Konsortien, </w:t>
            </w:r>
            <w:r w:rsidR="00190404" w:rsidRPr="004A64D0">
              <w:rPr>
                <w:b/>
                <w:bCs/>
                <w:i/>
                <w:sz w:val="18"/>
                <w:szCs w:val="18"/>
                <w:u w:val="single"/>
                <w:lang w:val="de-DE"/>
              </w:rPr>
              <w:t>Netzwerkzusammenschlüsse</w:t>
            </w:r>
            <w:r w:rsidRPr="004A64D0">
              <w:rPr>
                <w:b/>
                <w:bCs/>
                <w:i/>
                <w:sz w:val="18"/>
                <w:szCs w:val="18"/>
                <w:u w:val="single"/>
                <w:lang w:val="de-DE"/>
              </w:rPr>
              <w:t xml:space="preserve"> und EWIV</w:t>
            </w:r>
            <w:r w:rsidR="00190404" w:rsidRPr="004A64D0">
              <w:rPr>
                <w:b/>
                <w:bCs/>
                <w:i/>
                <w:sz w:val="18"/>
                <w:szCs w:val="18"/>
                <w:u w:val="single"/>
                <w:lang w:val="de-DE"/>
              </w:rPr>
              <w:t>, die am gegenständlichen Verfahren teilnehmen und v</w:t>
            </w:r>
            <w:r w:rsidR="006C2DF2" w:rsidRPr="004A64D0">
              <w:rPr>
                <w:b/>
                <w:bCs/>
                <w:i/>
                <w:sz w:val="18"/>
                <w:szCs w:val="18"/>
                <w:u w:val="single"/>
                <w:lang w:val="de-DE"/>
              </w:rPr>
              <w:t>on allen ausführenden Konsorti</w:t>
            </w:r>
            <w:r w:rsidR="00AC0C7C" w:rsidRPr="004A64D0">
              <w:rPr>
                <w:b/>
                <w:bCs/>
                <w:i/>
                <w:sz w:val="18"/>
                <w:szCs w:val="18"/>
                <w:u w:val="single"/>
                <w:lang w:val="de-DE"/>
              </w:rPr>
              <w:t>al</w:t>
            </w:r>
            <w:r w:rsidR="00190404" w:rsidRPr="004A64D0">
              <w:rPr>
                <w:b/>
                <w:bCs/>
                <w:i/>
                <w:sz w:val="18"/>
                <w:szCs w:val="18"/>
                <w:u w:val="single"/>
                <w:lang w:val="de-DE"/>
              </w:rPr>
              <w:t>mit</w:t>
            </w:r>
            <w:r w:rsidR="00D343C8" w:rsidRPr="004A64D0">
              <w:rPr>
                <w:b/>
                <w:bCs/>
                <w:i/>
                <w:sz w:val="18"/>
                <w:szCs w:val="18"/>
                <w:u w:val="single"/>
                <w:lang w:val="de-DE"/>
              </w:rPr>
              <w:t>gliedern eines ständigen Konsor</w:t>
            </w:r>
            <w:r w:rsidR="00190404" w:rsidRPr="004A64D0">
              <w:rPr>
                <w:b/>
                <w:bCs/>
                <w:i/>
                <w:sz w:val="18"/>
                <w:szCs w:val="18"/>
                <w:u w:val="single"/>
                <w:lang w:val="de-DE"/>
              </w:rPr>
              <w:t>t</w:t>
            </w:r>
            <w:r w:rsidR="00D343C8" w:rsidRPr="004A64D0">
              <w:rPr>
                <w:b/>
                <w:bCs/>
                <w:i/>
                <w:sz w:val="18"/>
                <w:szCs w:val="18"/>
                <w:u w:val="single"/>
                <w:lang w:val="de-DE"/>
              </w:rPr>
              <w:t>i</w:t>
            </w:r>
            <w:r w:rsidR="00190404" w:rsidRPr="004A64D0">
              <w:rPr>
                <w:b/>
                <w:bCs/>
                <w:i/>
                <w:sz w:val="18"/>
                <w:szCs w:val="18"/>
                <w:u w:val="single"/>
                <w:lang w:val="de-DE"/>
              </w:rPr>
              <w:t xml:space="preserve">ums </w:t>
            </w:r>
            <w:r w:rsidR="002360DE" w:rsidRPr="004A64D0">
              <w:rPr>
                <w:b/>
                <w:bCs/>
                <w:i/>
                <w:sz w:val="18"/>
                <w:szCs w:val="18"/>
                <w:u w:val="single"/>
                <w:lang w:val="de-DE"/>
              </w:rPr>
              <w:t xml:space="preserve">ausgefüllt werden; </w:t>
            </w:r>
            <w:r w:rsidR="00190404" w:rsidRPr="004A64D0">
              <w:rPr>
                <w:b/>
                <w:bCs/>
                <w:i/>
                <w:sz w:val="18"/>
                <w:szCs w:val="18"/>
                <w:u w:val="single"/>
                <w:lang w:val="de-DE"/>
              </w:rPr>
              <w:t xml:space="preserve">der Teilnehmer in Einzelform oder der Beauftrage müssen die </w:t>
            </w:r>
            <w:r w:rsidR="002360DE" w:rsidRPr="004A64D0">
              <w:rPr>
                <w:b/>
                <w:bCs/>
                <w:i/>
                <w:sz w:val="18"/>
                <w:szCs w:val="18"/>
                <w:u w:val="single"/>
                <w:lang w:val="de-DE"/>
              </w:rPr>
              <w:t>Anlage A1 ausfüllen</w:t>
            </w:r>
            <w:r w:rsidRPr="00B7489A">
              <w:rPr>
                <w:b/>
                <w:bCs/>
                <w:i/>
                <w:sz w:val="18"/>
                <w:szCs w:val="18"/>
                <w:lang w:val="de-DE"/>
              </w:rPr>
              <w:t>]</w:t>
            </w:r>
          </w:p>
          <w:p w14:paraId="5B5DE639" w14:textId="760C7DE8" w:rsidR="00F05E39" w:rsidRDefault="00F05E39" w:rsidP="004B375A">
            <w:pPr>
              <w:spacing w:line="360" w:lineRule="auto"/>
              <w:jc w:val="both"/>
              <w:rPr>
                <w:b/>
                <w:bCs/>
                <w:i/>
                <w:sz w:val="18"/>
                <w:szCs w:val="18"/>
                <w:lang w:val="de-DE"/>
              </w:rPr>
            </w:pPr>
          </w:p>
          <w:p w14:paraId="584732BA" w14:textId="77777777" w:rsidR="004A64D0" w:rsidRPr="00B7489A" w:rsidRDefault="004A64D0" w:rsidP="004B375A">
            <w:pPr>
              <w:spacing w:line="360" w:lineRule="auto"/>
              <w:jc w:val="both"/>
              <w:rPr>
                <w:b/>
                <w:bCs/>
                <w:i/>
                <w:sz w:val="18"/>
                <w:szCs w:val="18"/>
                <w:lang w:val="de-DE"/>
              </w:rPr>
            </w:pPr>
          </w:p>
          <w:p w14:paraId="5ED017F0" w14:textId="0D59BB1F" w:rsidR="00685620" w:rsidRDefault="00685620" w:rsidP="00685620">
            <w:pPr>
              <w:pStyle w:val="Rientrocorpodeltesto31"/>
              <w:spacing w:line="360" w:lineRule="auto"/>
              <w:ind w:left="0"/>
              <w:jc w:val="both"/>
              <w:rPr>
                <w:b/>
                <w:bCs/>
                <w:sz w:val="18"/>
                <w:szCs w:val="18"/>
                <w:lang w:val="de-DE"/>
              </w:rPr>
            </w:pPr>
            <w:r w:rsidRPr="00B7489A">
              <w:rPr>
                <w:b/>
                <w:bCs/>
                <w:sz w:val="18"/>
                <w:szCs w:val="18"/>
                <w:lang w:val="de-DE"/>
              </w:rPr>
              <w:t>Code der AUSSCHREIBUNG</w:t>
            </w:r>
            <w:r w:rsidRPr="000A517D">
              <w:rPr>
                <w:b/>
                <w:bCs/>
                <w:sz w:val="18"/>
                <w:szCs w:val="18"/>
                <w:lang w:val="de-DE"/>
              </w:rPr>
              <w:t xml:space="preserve">: AOV/SUA-SF </w:t>
            </w:r>
            <w:r w:rsidR="000A517D" w:rsidRPr="000A517D">
              <w:rPr>
                <w:b/>
                <w:bCs/>
                <w:sz w:val="18"/>
                <w:szCs w:val="18"/>
                <w:lang w:val="de-DE"/>
              </w:rPr>
              <w:t>024</w:t>
            </w:r>
            <w:r w:rsidRPr="000A517D">
              <w:rPr>
                <w:b/>
                <w:bCs/>
                <w:sz w:val="18"/>
                <w:szCs w:val="18"/>
                <w:lang w:val="de-DE"/>
              </w:rPr>
              <w:t>/2020 Erweiterung</w:t>
            </w:r>
            <w:r w:rsidRPr="00CB37E3">
              <w:rPr>
                <w:b/>
                <w:bCs/>
                <w:sz w:val="18"/>
                <w:szCs w:val="18"/>
                <w:lang w:val="de-DE"/>
              </w:rPr>
              <w:t xml:space="preserve"> des Wohn- und Pflegeheims Olang</w:t>
            </w:r>
          </w:p>
          <w:p w14:paraId="70332954" w14:textId="77777777" w:rsidR="00685620" w:rsidRPr="00904385" w:rsidRDefault="00685620" w:rsidP="00685620">
            <w:pPr>
              <w:pStyle w:val="Rientrocorpodeltesto31"/>
              <w:spacing w:line="360" w:lineRule="auto"/>
              <w:ind w:left="0"/>
              <w:jc w:val="both"/>
              <w:rPr>
                <w:b/>
                <w:bCs/>
                <w:sz w:val="18"/>
                <w:szCs w:val="18"/>
                <w:lang w:val="de-DE"/>
              </w:rPr>
            </w:pPr>
            <w:r w:rsidRPr="00904385">
              <w:rPr>
                <w:b/>
                <w:bCs/>
                <w:sz w:val="18"/>
                <w:szCs w:val="18"/>
                <w:lang w:val="de-DE"/>
              </w:rPr>
              <w:t>CIG-Code: 8494719FDD</w:t>
            </w:r>
          </w:p>
          <w:p w14:paraId="5FA320EC" w14:textId="75C55EDE" w:rsidR="00F05E39" w:rsidRPr="00B7489A" w:rsidRDefault="00685620" w:rsidP="00685620">
            <w:pPr>
              <w:pStyle w:val="Rientrocorpodeltesto31"/>
              <w:spacing w:after="0" w:line="360" w:lineRule="auto"/>
              <w:ind w:left="0"/>
              <w:jc w:val="both"/>
              <w:rPr>
                <w:sz w:val="18"/>
                <w:szCs w:val="18"/>
                <w:lang w:val="de-DE"/>
              </w:rPr>
            </w:pPr>
            <w:r w:rsidRPr="00904385">
              <w:rPr>
                <w:b/>
                <w:bCs/>
                <w:sz w:val="18"/>
                <w:szCs w:val="18"/>
                <w:lang w:val="de-DE"/>
              </w:rPr>
              <w:t xml:space="preserve">CUP: </w:t>
            </w:r>
            <w:r w:rsidRPr="00904385">
              <w:rPr>
                <w:b/>
                <w:sz w:val="18"/>
                <w:szCs w:val="18"/>
                <w:lang w:val="it-IT" w:eastAsia="en-US"/>
              </w:rPr>
              <w:t>J48C18000130008</w:t>
            </w:r>
          </w:p>
          <w:p w14:paraId="1032E6F0" w14:textId="6B237BC7" w:rsidR="00F05E39" w:rsidRPr="00B7489A" w:rsidRDefault="00F05E39" w:rsidP="00685620">
            <w:pPr>
              <w:pStyle w:val="Rientrocorpodeltesto3"/>
              <w:spacing w:after="0" w:line="360" w:lineRule="auto"/>
              <w:ind w:left="0"/>
              <w:jc w:val="center"/>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366DC959"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w:t>
      </w:r>
      <w:r w:rsidR="006C2DF2">
        <w:rPr>
          <w:b/>
          <w:i/>
          <w:sz w:val="18"/>
          <w:szCs w:val="18"/>
          <w:lang w:val="de-DE"/>
        </w:rPr>
        <w:t>-bis</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2F396DD" w14:textId="77777777" w:rsidR="004A64D0" w:rsidRDefault="004A64D0" w:rsidP="002360DE">
      <w:pPr>
        <w:spacing w:line="360" w:lineRule="auto"/>
        <w:jc w:val="center"/>
        <w:rPr>
          <w:b/>
          <w:sz w:val="18"/>
          <w:szCs w:val="18"/>
          <w:lang w:val="de-DE"/>
        </w:rPr>
      </w:pPr>
    </w:p>
    <w:p w14:paraId="7E4E12B2" w14:textId="14029AA6"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15EF7DD8" w:rsidR="002360DE" w:rsidRDefault="002360DE" w:rsidP="002360DE">
      <w:pPr>
        <w:spacing w:line="360" w:lineRule="auto"/>
        <w:jc w:val="center"/>
        <w:rPr>
          <w:sz w:val="18"/>
          <w:szCs w:val="18"/>
          <w:lang w:val="de-DE"/>
        </w:rPr>
      </w:pPr>
      <w:r>
        <w:rPr>
          <w:sz w:val="18"/>
          <w:szCs w:val="18"/>
          <w:lang w:val="de-DE"/>
        </w:rPr>
        <w:t>(</w:t>
      </w:r>
      <w:r w:rsidRPr="00251C4F">
        <w:rPr>
          <w:bCs/>
          <w:i/>
          <w:iCs/>
          <w:sz w:val="18"/>
          <w:szCs w:val="18"/>
          <w:lang w:val="de-DE"/>
        </w:rPr>
        <w:t>zutreffendes Kästchen ankreuzen</w:t>
      </w:r>
      <w:r>
        <w:rPr>
          <w:sz w:val="18"/>
          <w:szCs w:val="18"/>
          <w:lang w:val="de-DE"/>
        </w:rPr>
        <w:t>)</w:t>
      </w:r>
    </w:p>
    <w:p w14:paraId="1FBB8DFB" w14:textId="77777777" w:rsidR="004A64D0" w:rsidRDefault="004A64D0"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14496D73" w14:textId="77777777" w:rsidR="006C2DF2" w:rsidRDefault="006C2DF2" w:rsidP="002360DE">
      <w:pPr>
        <w:spacing w:line="360" w:lineRule="auto"/>
        <w:rPr>
          <w:sz w:val="18"/>
          <w:szCs w:val="18"/>
          <w:lang w:val="de-DE"/>
        </w:rPr>
      </w:pPr>
    </w:p>
    <w:p w14:paraId="56E1DDC3" w14:textId="4FCB0C2B" w:rsidR="002360DE" w:rsidRPr="002360DE" w:rsidRDefault="002360DE" w:rsidP="004A64D0">
      <w:pPr>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6C2DF2">
        <w:rPr>
          <w:sz w:val="18"/>
          <w:szCs w:val="18"/>
          <w:lang w:val="de-DE"/>
        </w:rPr>
        <w:t>der Kategorie 12 des Anhang II A</w:t>
      </w:r>
      <w:r w:rsidR="009F7BBE" w:rsidRPr="006C2DF2">
        <w:rPr>
          <w:sz w:val="18"/>
          <w:szCs w:val="18"/>
          <w:lang w:val="de-DE"/>
        </w:rPr>
        <w:t xml:space="preserve"> </w:t>
      </w:r>
      <w:proofErr w:type="spellStart"/>
      <w:r w:rsidR="009F7BBE" w:rsidRPr="006C2DF2">
        <w:rPr>
          <w:sz w:val="18"/>
          <w:szCs w:val="18"/>
          <w:lang w:val="de-DE"/>
        </w:rPr>
        <w:t>GvD</w:t>
      </w:r>
      <w:proofErr w:type="spellEnd"/>
      <w:r w:rsidR="009F7BBE" w:rsidRPr="006C2DF2">
        <w:rPr>
          <w:sz w:val="18"/>
          <w:szCs w:val="18"/>
          <w:lang w:val="de-DE"/>
        </w:rPr>
        <w:t xml:space="preserve"> Nr. 50/2016 </w:t>
      </w:r>
      <w:r w:rsidRPr="006C2DF2">
        <w:rPr>
          <w:sz w:val="18"/>
          <w:szCs w:val="18"/>
          <w:lang w:val="de-DE"/>
        </w:rPr>
        <w:t>der</w:t>
      </w:r>
      <w:r w:rsidRPr="002360DE">
        <w:rPr>
          <w:sz w:val="18"/>
          <w:szCs w:val="18"/>
          <w:lang w:val="de-DE"/>
        </w:rPr>
        <w:t xml:space="preserve"> in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5FF883D5" w14:textId="77777777" w:rsidR="006C2DF2" w:rsidRPr="005B44FC" w:rsidRDefault="006C2DF2"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FD41D5C" w14:textId="77777777" w:rsidR="006C2DF2" w:rsidRDefault="006C2DF2" w:rsidP="00F05E39">
      <w:pPr>
        <w:spacing w:line="360" w:lineRule="auto"/>
        <w:jc w:val="both"/>
        <w:rPr>
          <w:sz w:val="18"/>
          <w:szCs w:val="18"/>
          <w:lang w:val="de-DE"/>
        </w:rPr>
      </w:pPr>
    </w:p>
    <w:p w14:paraId="3B564AC7" w14:textId="6BFC2C6F" w:rsidR="002360DE" w:rsidRPr="002360DE" w:rsidRDefault="002360DE" w:rsidP="002360DE">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095DDA">
        <w:rPr>
          <w:sz w:val="18"/>
          <w:szCs w:val="18"/>
          <w:lang w:val="de-DE"/>
        </w:rPr>
        <w:instrText xml:space="preserve"> FORMCHECKBOX </w:instrText>
      </w:r>
      <w:r w:rsidR="009B0D2D">
        <w:rPr>
          <w:sz w:val="18"/>
          <w:szCs w:val="18"/>
          <w:lang w:val="it-IT"/>
        </w:rPr>
      </w:r>
      <w:r w:rsidR="009B0D2D">
        <w:rPr>
          <w:sz w:val="18"/>
          <w:szCs w:val="18"/>
          <w:lang w:val="it-IT"/>
        </w:rPr>
        <w:fldChar w:fldCharType="separate"/>
      </w:r>
      <w:r w:rsidRPr="007C532F">
        <w:rPr>
          <w:sz w:val="18"/>
          <w:szCs w:val="18"/>
          <w:lang w:val="it-IT"/>
        </w:rPr>
        <w:fldChar w:fldCharType="end"/>
      </w:r>
      <w:r w:rsidRPr="00095DDA">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2360DE">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4A64D0">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02DDB847" w:rsidR="002360DE" w:rsidRPr="002360DE" w:rsidRDefault="002360DE" w:rsidP="004A64D0">
      <w:pPr>
        <w:spacing w:line="360" w:lineRule="auto"/>
        <w:ind w:right="-65"/>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0" w:name="_Hlk39587186"/>
      <w:r w:rsidRPr="002360DE">
        <w:rPr>
          <w:sz w:val="18"/>
          <w:szCs w:val="18"/>
          <w:lang w:val="de-DE"/>
        </w:rPr>
        <w:t>des ständigen Konsortiums von Freiberuflergesellschaften, von Ingenieurgesellschaften, auch in gemischter Form</w:t>
      </w:r>
      <w:r w:rsidR="004A64D0">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0"/>
    <w:p w14:paraId="1C5432AC" w14:textId="777730E7" w:rsidR="002360DE" w:rsidRPr="00095DDA" w:rsidRDefault="002360DE" w:rsidP="004A64D0">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095DDA">
        <w:rPr>
          <w:sz w:val="18"/>
          <w:szCs w:val="18"/>
          <w:lang w:val="de-DE"/>
        </w:rPr>
        <w:instrText xml:space="preserve"> FORMCHECKBOX </w:instrText>
      </w:r>
      <w:r w:rsidR="009B0D2D">
        <w:rPr>
          <w:sz w:val="18"/>
          <w:szCs w:val="18"/>
          <w:lang w:val="it-IT"/>
        </w:rPr>
      </w:r>
      <w:r w:rsidR="009B0D2D">
        <w:rPr>
          <w:sz w:val="18"/>
          <w:szCs w:val="18"/>
          <w:lang w:val="it-IT"/>
        </w:rPr>
        <w:fldChar w:fldCharType="separate"/>
      </w:r>
      <w:r w:rsidRPr="00A06D25">
        <w:rPr>
          <w:sz w:val="18"/>
          <w:szCs w:val="18"/>
          <w:lang w:val="it-IT"/>
        </w:rPr>
        <w:fldChar w:fldCharType="end"/>
      </w:r>
      <w:r w:rsidRPr="00095DDA">
        <w:rPr>
          <w:sz w:val="18"/>
          <w:szCs w:val="18"/>
          <w:lang w:val="de-DE"/>
        </w:rPr>
        <w:t xml:space="preserve"> des ständigen Konsortiums von Freiberufler</w:t>
      </w:r>
      <w:r w:rsidR="006C2DF2" w:rsidRPr="00095DDA">
        <w:rPr>
          <w:sz w:val="18"/>
          <w:szCs w:val="18"/>
          <w:lang w:val="de-DE"/>
        </w:rPr>
        <w:t>n</w:t>
      </w:r>
      <w:r w:rsidRPr="00095DDA">
        <w:rPr>
          <w:sz w:val="18"/>
          <w:szCs w:val="18"/>
          <w:lang w:val="de-DE"/>
        </w:rPr>
        <w:t xml:space="preserve"> gemäß Art. 12 des G. 81/2017 </w:t>
      </w:r>
      <w:r w:rsidRPr="007C532F">
        <w:rPr>
          <w:sz w:val="18"/>
          <w:szCs w:val="18"/>
          <w:lang w:val="it-IT"/>
        </w:rPr>
        <w:fldChar w:fldCharType="begin">
          <w:ffData>
            <w:name w:val="Testo33"/>
            <w:enabled/>
            <w:calcOnExit w:val="0"/>
            <w:textInput/>
          </w:ffData>
        </w:fldChar>
      </w:r>
      <w:r w:rsidRPr="00095DDA">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0EF33EEF" w:rsidR="00FB2870" w:rsidRDefault="00FB2870">
      <w:pPr>
        <w:suppressAutoHyphens w:val="0"/>
        <w:rPr>
          <w:b/>
          <w:bCs/>
          <w:iCs/>
          <w:sz w:val="18"/>
          <w:szCs w:val="18"/>
          <w:lang w:val="de-DE"/>
        </w:rPr>
      </w:pPr>
    </w:p>
    <w:p w14:paraId="24C200B7" w14:textId="77777777" w:rsidR="004A64D0" w:rsidRDefault="004A64D0">
      <w:pPr>
        <w:suppressAutoHyphens w:val="0"/>
        <w:rPr>
          <w:b/>
          <w:bCs/>
          <w:iCs/>
          <w:sz w:val="18"/>
          <w:szCs w:val="18"/>
          <w:lang w:val="de-DE"/>
        </w:rPr>
      </w:pPr>
    </w:p>
    <w:p w14:paraId="329C0FFF" w14:textId="77777777" w:rsidR="006C2DF2" w:rsidRPr="00B7489A" w:rsidRDefault="006C2DF2">
      <w:pPr>
        <w:suppressAutoHyphens w:val="0"/>
        <w:rPr>
          <w:b/>
          <w:bCs/>
          <w:iCs/>
          <w:sz w:val="18"/>
          <w:szCs w:val="18"/>
          <w:lang w:val="de-DE"/>
        </w:rPr>
      </w:pPr>
    </w:p>
    <w:p w14:paraId="799709DF" w14:textId="577050B1" w:rsidR="0036628B"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proofErr w:type="spellStart"/>
      <w:r w:rsidR="008071CB" w:rsidRPr="00B7489A">
        <w:rPr>
          <w:sz w:val="18"/>
          <w:szCs w:val="18"/>
          <w:lang w:val="de-DE"/>
        </w:rPr>
        <w:t>GvD</w:t>
      </w:r>
      <w:proofErr w:type="spellEnd"/>
      <w:r w:rsidR="008071CB" w:rsidRPr="00B7489A">
        <w:rPr>
          <w:sz w:val="18"/>
          <w:szCs w:val="18"/>
          <w:lang w:val="de-DE"/>
        </w:rPr>
        <w:t xml:space="preserve">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 xml:space="preserve">die Mitteilungen zur Ausschreibung, insbesondere jene gemäß Art. 76 Abs. 6 </w:t>
      </w:r>
      <w:proofErr w:type="spellStart"/>
      <w:r w:rsidR="005B6E05" w:rsidRPr="00B7489A">
        <w:rPr>
          <w:sz w:val="18"/>
          <w:szCs w:val="18"/>
          <w:lang w:val="de-DE"/>
        </w:rPr>
        <w:t>GvD</w:t>
      </w:r>
      <w:proofErr w:type="spellEnd"/>
      <w:r w:rsidR="005B6E05" w:rsidRPr="00B7489A">
        <w:rPr>
          <w:sz w:val="18"/>
          <w:szCs w:val="18"/>
          <w:lang w:val="de-DE"/>
        </w:rPr>
        <w:t xml:space="preserve">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B03624"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4A64D0">
              <w:rPr>
                <w:b/>
                <w:bCs/>
                <w:sz w:val="18"/>
                <w:szCs w:val="18"/>
                <w:lang w:val="de-DE"/>
              </w:rPr>
              <w:fldChar w:fldCharType="begin">
                <w:ffData>
                  <w:name w:val="Testo11"/>
                  <w:enabled/>
                  <w:calcOnExit w:val="0"/>
                  <w:textInput/>
                </w:ffData>
              </w:fldChar>
            </w:r>
            <w:bookmarkStart w:id="1" w:name="Testo11"/>
            <w:r w:rsidRPr="004A64D0">
              <w:rPr>
                <w:b/>
                <w:bCs/>
                <w:sz w:val="18"/>
                <w:szCs w:val="18"/>
                <w:lang w:val="de-DE"/>
              </w:rPr>
              <w:instrText xml:space="preserve"> FORMTEXT </w:instrText>
            </w:r>
            <w:r w:rsidRPr="004A64D0">
              <w:rPr>
                <w:b/>
                <w:bCs/>
                <w:sz w:val="18"/>
                <w:szCs w:val="18"/>
                <w:lang w:val="de-DE"/>
              </w:rPr>
            </w:r>
            <w:r w:rsidRPr="004A64D0">
              <w:rPr>
                <w:b/>
                <w:bCs/>
                <w:sz w:val="18"/>
                <w:szCs w:val="18"/>
                <w:lang w:val="de-DE"/>
              </w:rPr>
              <w:fldChar w:fldCharType="separate"/>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fldChar w:fldCharType="end"/>
            </w:r>
            <w:bookmarkEnd w:id="1"/>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p w14:paraId="7938BDF5" w14:textId="06212222" w:rsidR="00826C1E" w:rsidRPr="00095DDA" w:rsidRDefault="00190404" w:rsidP="00826C1E">
      <w:pPr>
        <w:tabs>
          <w:tab w:val="left" w:pos="540"/>
        </w:tabs>
        <w:suppressAutoHyphens w:val="0"/>
        <w:autoSpaceDE w:val="0"/>
        <w:autoSpaceDN w:val="0"/>
        <w:adjustRightInd w:val="0"/>
        <w:spacing w:line="480" w:lineRule="auto"/>
        <w:jc w:val="both"/>
        <w:rPr>
          <w:noProof/>
          <w:sz w:val="18"/>
          <w:szCs w:val="18"/>
          <w:lang w:val="de-DE" w:eastAsia="en-US"/>
        </w:rPr>
      </w:pPr>
      <w:bookmarkStart w:id="2" w:name="_Hlk527364014"/>
      <w:r w:rsidRPr="00095DDA">
        <w:rPr>
          <w:noProof/>
          <w:sz w:val="18"/>
          <w:szCs w:val="18"/>
          <w:lang w:val="de-DE" w:eastAsia="en-US"/>
        </w:rPr>
        <w:t>der ob genannte Wirtschaftsteilnehmer ist ein</w:t>
      </w:r>
    </w:p>
    <w:p w14:paraId="10DC556B" w14:textId="6991A493"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Pr="004A64D0">
        <w:rPr>
          <w:bCs/>
          <w:noProof/>
          <w:sz w:val="18"/>
          <w:szCs w:val="18"/>
          <w:u w:val="single"/>
          <w:lang w:val="de-DE" w:eastAsia="en-US"/>
        </w:rPr>
        <w:t>Bietergemeinschaft von Freiberuflern</w:t>
      </w:r>
      <w:r w:rsidRPr="004A64D0">
        <w:rPr>
          <w:bCs/>
          <w:noProof/>
          <w:sz w:val="18"/>
          <w:szCs w:val="18"/>
          <w:lang w:val="de-DE" w:eastAsia="en-US"/>
        </w:rPr>
        <w:t xml:space="preserve"> </w:t>
      </w:r>
      <w:r w:rsidRPr="004A64D0">
        <w:rPr>
          <w:noProof/>
          <w:sz w:val="18"/>
          <w:szCs w:val="18"/>
          <w:lang w:val="de-DE" w:eastAsia="en-US"/>
        </w:rPr>
        <w:t>(</w:t>
      </w:r>
      <w:r w:rsidR="009F7BBE" w:rsidRPr="004A64D0">
        <w:rPr>
          <w:noProof/>
          <w:sz w:val="18"/>
          <w:szCs w:val="18"/>
          <w:lang w:val="de-DE" w:eastAsia="en-US"/>
        </w:rPr>
        <w:t>“</w:t>
      </w:r>
      <w:r w:rsidRPr="00095DDA">
        <w:rPr>
          <w:noProof/>
          <w:sz w:val="18"/>
          <w:szCs w:val="18"/>
          <w:lang w:val="de-DE" w:eastAsia="en-US"/>
        </w:rPr>
        <w:t>RTP</w:t>
      </w:r>
      <w:r w:rsidR="009F7BBE" w:rsidRPr="00095DDA">
        <w:rPr>
          <w:noProof/>
          <w:sz w:val="18"/>
          <w:szCs w:val="18"/>
          <w:lang w:val="de-DE" w:eastAsia="en-US"/>
        </w:rPr>
        <w:t>”</w:t>
      </w:r>
      <w:r w:rsidR="004C0A13" w:rsidRPr="00095DDA">
        <w:rPr>
          <w:noProof/>
          <w:sz w:val="18"/>
          <w:szCs w:val="18"/>
          <w:lang w:val="de-DE" w:eastAsia="en-US"/>
        </w:rPr>
        <w:t>)</w:t>
      </w:r>
    </w:p>
    <w:p w14:paraId="6FC5B59F" w14:textId="6D2C6686"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 xml:space="preserve">Auftrag gebendes Mitglied </w:t>
      </w:r>
      <w:r w:rsidRPr="00095DDA">
        <w:rPr>
          <w:bCs/>
          <w:noProof/>
          <w:sz w:val="18"/>
          <w:szCs w:val="18"/>
          <w:lang w:val="de-DE" w:eastAsia="en-US"/>
        </w:rPr>
        <w:t xml:space="preserve">eines </w:t>
      </w:r>
      <w:r w:rsidRPr="004A64D0">
        <w:rPr>
          <w:bCs/>
          <w:noProof/>
          <w:sz w:val="18"/>
          <w:szCs w:val="18"/>
          <w:u w:val="single"/>
          <w:lang w:val="de-DE" w:eastAsia="en-US"/>
        </w:rPr>
        <w:t>gewöhnliche</w:t>
      </w:r>
      <w:r w:rsidR="004C0A13" w:rsidRPr="004A64D0">
        <w:rPr>
          <w:bCs/>
          <w:noProof/>
          <w:sz w:val="18"/>
          <w:szCs w:val="18"/>
          <w:u w:val="single"/>
          <w:lang w:val="de-DE" w:eastAsia="en-US"/>
        </w:rPr>
        <w:t>n Konsort</w:t>
      </w:r>
      <w:r w:rsidR="004A64D0">
        <w:rPr>
          <w:bCs/>
          <w:noProof/>
          <w:sz w:val="18"/>
          <w:szCs w:val="18"/>
          <w:u w:val="single"/>
          <w:lang w:val="de-DE" w:eastAsia="en-US"/>
        </w:rPr>
        <w:t>i</w:t>
      </w:r>
      <w:r w:rsidR="004C0A13" w:rsidRPr="004A64D0">
        <w:rPr>
          <w:bCs/>
          <w:noProof/>
          <w:sz w:val="18"/>
          <w:szCs w:val="18"/>
          <w:u w:val="single"/>
          <w:lang w:val="de-DE" w:eastAsia="en-US"/>
        </w:rPr>
        <w:t>ums</w:t>
      </w:r>
    </w:p>
    <w:p w14:paraId="7C895BAB" w14:textId="3E3153F9" w:rsidR="00826C1E" w:rsidRPr="004A64D0" w:rsidRDefault="00826C1E" w:rsidP="00826C1E">
      <w:pPr>
        <w:tabs>
          <w:tab w:val="left" w:pos="540"/>
        </w:tabs>
        <w:suppressAutoHyphens w:val="0"/>
        <w:autoSpaceDE w:val="0"/>
        <w:autoSpaceDN w:val="0"/>
        <w:adjustRightInd w:val="0"/>
        <w:spacing w:line="480" w:lineRule="auto"/>
        <w:jc w:val="both"/>
        <w:rPr>
          <w:bCs/>
          <w:noProof/>
          <w:sz w:val="18"/>
          <w:szCs w:val="18"/>
          <w:u w:val="single"/>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eines </w:t>
      </w:r>
      <w:r w:rsidRPr="004A64D0">
        <w:rPr>
          <w:bCs/>
          <w:noProof/>
          <w:sz w:val="18"/>
          <w:szCs w:val="18"/>
          <w:u w:val="single"/>
          <w:lang w:val="de-DE" w:eastAsia="en-US"/>
        </w:rPr>
        <w:t>Net</w:t>
      </w:r>
      <w:r w:rsidR="004A64D0">
        <w:rPr>
          <w:bCs/>
          <w:noProof/>
          <w:sz w:val="18"/>
          <w:szCs w:val="18"/>
          <w:u w:val="single"/>
          <w:lang w:val="de-DE" w:eastAsia="en-US"/>
        </w:rPr>
        <w:t>z</w:t>
      </w:r>
      <w:r w:rsidRPr="004A64D0">
        <w:rPr>
          <w:bCs/>
          <w:noProof/>
          <w:sz w:val="18"/>
          <w:szCs w:val="18"/>
          <w:u w:val="single"/>
          <w:lang w:val="de-DE" w:eastAsia="en-US"/>
        </w:rPr>
        <w:t>werkzusammenschlusses</w:t>
      </w:r>
    </w:p>
    <w:p w14:paraId="30ACD17B" w14:textId="5C64C195"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Controllo131"/>
            <w:enabled/>
            <w:calcOnExit w:val="0"/>
            <w:checkBox>
              <w:sizeAuto/>
              <w:default w:val="0"/>
            </w:checkBox>
          </w:ffData>
        </w:fldChar>
      </w:r>
      <w:r w:rsidRPr="00095DDA">
        <w:rPr>
          <w:noProof/>
          <w:sz w:val="18"/>
          <w:szCs w:val="18"/>
          <w:lang w:val="de-DE"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005B44FC" w:rsidRPr="004A64D0">
        <w:rPr>
          <w:bCs/>
          <w:noProof/>
          <w:sz w:val="18"/>
          <w:szCs w:val="18"/>
          <w:u w:val="single"/>
          <w:lang w:val="de-DE" w:eastAsia="en-US"/>
        </w:rPr>
        <w:t>Europä</w:t>
      </w:r>
      <w:r w:rsidRPr="004A64D0">
        <w:rPr>
          <w:bCs/>
          <w:noProof/>
          <w:sz w:val="18"/>
          <w:szCs w:val="18"/>
          <w:u w:val="single"/>
          <w:lang w:val="de-DE" w:eastAsia="en-US"/>
        </w:rPr>
        <w:t>ischen Wirtschaftlichen Interessensvereinigung (EWIV)</w:t>
      </w:r>
    </w:p>
    <w:p w14:paraId="24BC7697" w14:textId="77777777" w:rsidR="00826C1E" w:rsidRPr="00095DDA" w:rsidRDefault="00826C1E"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2D15A67C" w14:textId="77777777" w:rsidR="006C2DF2" w:rsidRDefault="005B44FC" w:rsidP="006C2DF2">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16AA7B0A" w14:textId="6F0DD9C5" w:rsidR="006C2DF2" w:rsidRPr="00095DDA" w:rsidRDefault="006C2DF2" w:rsidP="006C2DF2">
      <w:pPr>
        <w:tabs>
          <w:tab w:val="left" w:pos="540"/>
        </w:tabs>
        <w:suppressAutoHyphens w:val="0"/>
        <w:autoSpaceDE w:val="0"/>
        <w:autoSpaceDN w:val="0"/>
        <w:adjustRightInd w:val="0"/>
        <w:spacing w:line="480" w:lineRule="auto"/>
        <w:jc w:val="both"/>
        <w:rPr>
          <w:i/>
          <w:noProof/>
          <w:sz w:val="18"/>
          <w:szCs w:val="18"/>
          <w:lang w:val="de-DE" w:eastAsia="en-US"/>
        </w:rPr>
      </w:pPr>
      <w:r w:rsidRPr="00095DDA">
        <w:rPr>
          <w:i/>
          <w:noProof/>
          <w:sz w:val="18"/>
          <w:szCs w:val="18"/>
          <w:lang w:val="de-DE" w:eastAsia="en-US"/>
        </w:rPr>
        <w:lastRenderedPageBreak/>
        <w:t>(</w:t>
      </w:r>
      <w:r w:rsidRPr="00095DDA">
        <w:rPr>
          <w:b/>
          <w:i/>
          <w:noProof/>
          <w:sz w:val="18"/>
          <w:szCs w:val="18"/>
          <w:u w:val="single"/>
          <w:lang w:val="de-DE" w:eastAsia="en-US"/>
        </w:rPr>
        <w:t>alle</w:t>
      </w:r>
      <w:r w:rsidRPr="00095DDA">
        <w:rPr>
          <w:i/>
          <w:noProof/>
          <w:sz w:val="18"/>
          <w:szCs w:val="18"/>
          <w:u w:val="single"/>
          <w:lang w:val="de-DE" w:eastAsia="en-US"/>
        </w:rPr>
        <w:t xml:space="preserve"> zusammengeschlossenen Teilnehmer, einschließlich des Beauftragten/ Gruppenbeautragten angeben</w:t>
      </w:r>
      <w:r w:rsidRPr="00095DDA">
        <w:rPr>
          <w:i/>
          <w:noProof/>
          <w:sz w:val="18"/>
          <w:szCs w:val="18"/>
          <w:lang w:val="de-DE" w:eastAsia="en-US"/>
        </w:rPr>
        <w:t xml:space="preserve"> –Namen und Nachnamen des/der Freiberufler/innen oder die Bezeichnung der Freiberuflersozietät/ der Gesellschaft/ des Konsortiums angeben</w:t>
      </w:r>
      <w:r w:rsidR="00AB689D">
        <w:rPr>
          <w:i/>
          <w:noProof/>
          <w:sz w:val="18"/>
          <w:szCs w:val="18"/>
          <w:lang w:val="de-DE" w:eastAsia="en-US"/>
        </w:rPr>
        <w:t xml:space="preserve"> - </w:t>
      </w:r>
      <w:r w:rsidR="00AB689D" w:rsidRPr="00AB689D">
        <w:rPr>
          <w:i/>
          <w:noProof/>
          <w:sz w:val="18"/>
          <w:szCs w:val="18"/>
          <w:u w:val="single"/>
          <w:lang w:val="de-DE" w:eastAsia="en-US"/>
        </w:rPr>
        <w:t>Kopieren Sie die Zeile so oft wie nötig</w:t>
      </w:r>
      <w:r w:rsidRPr="00095DDA">
        <w:rPr>
          <w:i/>
          <w:noProof/>
          <w:sz w:val="18"/>
          <w:szCs w:val="18"/>
          <w:lang w:val="de-DE" w:eastAsia="en-US"/>
        </w:rPr>
        <w:t>)</w:t>
      </w:r>
    </w:p>
    <w:bookmarkEnd w:id="2"/>
    <w:p w14:paraId="03E89D21" w14:textId="781EDF9F" w:rsidR="00F05E39" w:rsidRPr="00095DDA" w:rsidRDefault="00F05E39" w:rsidP="006C2DF2">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Grigliatabella"/>
        <w:tblW w:w="0" w:type="auto"/>
        <w:tblLook w:val="04A0" w:firstRow="1" w:lastRow="0" w:firstColumn="1" w:lastColumn="0" w:noHBand="0" w:noVBand="1"/>
      </w:tblPr>
      <w:tblGrid>
        <w:gridCol w:w="3137"/>
        <w:gridCol w:w="6860"/>
      </w:tblGrid>
      <w:tr w:rsidR="006C2DF2" w:rsidRPr="00EF1902" w14:paraId="7D9ED398" w14:textId="77777777" w:rsidTr="006C2DF2">
        <w:tc>
          <w:tcPr>
            <w:tcW w:w="2802" w:type="dxa"/>
          </w:tcPr>
          <w:p w14:paraId="7A5DF139"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bookmarkStart w:id="3" w:name="_Hlk41482649"/>
            <w:r w:rsidRPr="006C2DF2">
              <w:rPr>
                <w:b/>
                <w:bCs/>
                <w:noProof/>
                <w:sz w:val="18"/>
                <w:szCs w:val="18"/>
                <w:lang w:val="it-IT" w:eastAsia="en-US"/>
              </w:rPr>
              <w:t>Beauftragter/Gruppenbeauftragter</w:t>
            </w:r>
          </w:p>
        </w:tc>
        <w:tc>
          <w:tcPr>
            <w:tcW w:w="6975" w:type="dxa"/>
          </w:tcPr>
          <w:p w14:paraId="6302CDD2"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bookmarkEnd w:id="3"/>
      <w:tr w:rsidR="006C2DF2" w:rsidRPr="00EF1902" w14:paraId="233C7E71" w14:textId="77777777" w:rsidTr="006C2DF2">
        <w:tc>
          <w:tcPr>
            <w:tcW w:w="2802" w:type="dxa"/>
          </w:tcPr>
          <w:p w14:paraId="14E4F0A5"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04ED6B5D"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0C346CCF" w14:textId="77777777" w:rsidTr="006C2DF2">
        <w:tc>
          <w:tcPr>
            <w:tcW w:w="2802" w:type="dxa"/>
          </w:tcPr>
          <w:p w14:paraId="3378320E"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1CF8B49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2DA79601" w14:textId="77777777" w:rsidTr="006C2DF2">
        <w:tc>
          <w:tcPr>
            <w:tcW w:w="2802" w:type="dxa"/>
          </w:tcPr>
          <w:p w14:paraId="527A16D3"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6158FB2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44851E82" w14:textId="77777777" w:rsidTr="006C2DF2">
        <w:tc>
          <w:tcPr>
            <w:tcW w:w="2802" w:type="dxa"/>
          </w:tcPr>
          <w:p w14:paraId="58ECA4E4"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5840AEF7"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307C7396" w14:textId="77777777" w:rsidTr="006C2DF2">
        <w:tc>
          <w:tcPr>
            <w:tcW w:w="2802" w:type="dxa"/>
          </w:tcPr>
          <w:p w14:paraId="39DA188B"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bookmarkStart w:id="4" w:name="_Hlk41482802"/>
            <w:r w:rsidRPr="006C2DF2">
              <w:rPr>
                <w:b/>
                <w:bCs/>
                <w:noProof/>
                <w:sz w:val="18"/>
                <w:szCs w:val="18"/>
                <w:lang w:val="it-IT" w:eastAsia="en-US"/>
              </w:rPr>
              <w:t>Auftrag gebendes Mitglied</w:t>
            </w:r>
          </w:p>
        </w:tc>
        <w:tc>
          <w:tcPr>
            <w:tcW w:w="6975" w:type="dxa"/>
          </w:tcPr>
          <w:p w14:paraId="4ED3DAC4"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bookmarkEnd w:id="4"/>
      <w:tr w:rsidR="006C2DF2" w:rsidRPr="00EF1902" w14:paraId="6930AD43" w14:textId="77777777" w:rsidTr="006C2DF2">
        <w:tc>
          <w:tcPr>
            <w:tcW w:w="2802" w:type="dxa"/>
          </w:tcPr>
          <w:p w14:paraId="721BDF0B"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277907E5"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r w:rsidR="006C2DF2" w:rsidRPr="00EF1902" w14:paraId="2FD8A63B" w14:textId="77777777" w:rsidTr="006C2DF2">
        <w:tc>
          <w:tcPr>
            <w:tcW w:w="2802" w:type="dxa"/>
          </w:tcPr>
          <w:p w14:paraId="7540FBF2" w14:textId="77777777" w:rsidR="006C2DF2" w:rsidRPr="006C2DF2" w:rsidRDefault="006C2DF2" w:rsidP="006C2DF2">
            <w:pPr>
              <w:tabs>
                <w:tab w:val="left" w:pos="540"/>
              </w:tabs>
              <w:suppressAutoHyphens w:val="0"/>
              <w:autoSpaceDE w:val="0"/>
              <w:autoSpaceDN w:val="0"/>
              <w:adjustRightInd w:val="0"/>
              <w:spacing w:line="480" w:lineRule="auto"/>
              <w:jc w:val="both"/>
              <w:rPr>
                <w:b/>
                <w:bCs/>
                <w:noProof/>
                <w:sz w:val="18"/>
                <w:szCs w:val="18"/>
                <w:lang w:val="it-IT" w:eastAsia="en-US"/>
              </w:rPr>
            </w:pPr>
            <w:r w:rsidRPr="006C2DF2">
              <w:rPr>
                <w:b/>
                <w:bCs/>
                <w:noProof/>
                <w:sz w:val="18"/>
                <w:szCs w:val="18"/>
                <w:lang w:val="it-IT" w:eastAsia="en-US"/>
              </w:rPr>
              <w:t>Auftrag gebendes Mitglied</w:t>
            </w:r>
          </w:p>
        </w:tc>
        <w:tc>
          <w:tcPr>
            <w:tcW w:w="6975" w:type="dxa"/>
          </w:tcPr>
          <w:p w14:paraId="17D3B522" w14:textId="77777777" w:rsidR="006C2DF2" w:rsidRPr="004A64D0" w:rsidRDefault="006C2DF2" w:rsidP="006C2DF2">
            <w:pPr>
              <w:tabs>
                <w:tab w:val="left" w:pos="540"/>
              </w:tabs>
              <w:suppressAutoHyphens w:val="0"/>
              <w:autoSpaceDE w:val="0"/>
              <w:autoSpaceDN w:val="0"/>
              <w:adjustRightInd w:val="0"/>
              <w:spacing w:line="480" w:lineRule="auto"/>
              <w:jc w:val="both"/>
              <w:rPr>
                <w:bCs/>
                <w:iCs/>
                <w:noProof/>
                <w:sz w:val="18"/>
                <w:szCs w:val="18"/>
                <w:lang w:val="it-IT" w:eastAsia="en-US"/>
              </w:rPr>
            </w:pPr>
            <w:r w:rsidRPr="004A64D0">
              <w:rPr>
                <w:bCs/>
                <w:iCs/>
                <w:noProof/>
                <w:sz w:val="18"/>
                <w:szCs w:val="18"/>
                <w:lang w:val="it-IT" w:eastAsia="en-US"/>
              </w:rPr>
              <w:fldChar w:fldCharType="begin">
                <w:ffData>
                  <w:name w:val="Testo89"/>
                  <w:enabled/>
                  <w:calcOnExit w:val="0"/>
                  <w:textInput/>
                </w:ffData>
              </w:fldChar>
            </w:r>
            <w:r w:rsidRPr="004A64D0">
              <w:rPr>
                <w:bCs/>
                <w:iCs/>
                <w:noProof/>
                <w:sz w:val="18"/>
                <w:szCs w:val="18"/>
                <w:lang w:val="it-IT" w:eastAsia="en-US"/>
              </w:rPr>
              <w:instrText xml:space="preserve"> FORMTEXT </w:instrText>
            </w:r>
            <w:r w:rsidRPr="004A64D0">
              <w:rPr>
                <w:bCs/>
                <w:iCs/>
                <w:noProof/>
                <w:sz w:val="18"/>
                <w:szCs w:val="18"/>
                <w:lang w:val="it-IT" w:eastAsia="en-US"/>
              </w:rPr>
            </w:r>
            <w:r w:rsidRPr="004A64D0">
              <w:rPr>
                <w:bCs/>
                <w:iCs/>
                <w:noProof/>
                <w:sz w:val="18"/>
                <w:szCs w:val="18"/>
                <w:lang w:val="it-IT" w:eastAsia="en-US"/>
              </w:rPr>
              <w:fldChar w:fldCharType="separate"/>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t> </w:t>
            </w:r>
            <w:r w:rsidRPr="004A64D0">
              <w:rPr>
                <w:bCs/>
                <w:iCs/>
                <w:noProof/>
                <w:sz w:val="18"/>
                <w:szCs w:val="18"/>
                <w:lang w:val="it-IT" w:eastAsia="en-US"/>
              </w:rPr>
              <w:fldChar w:fldCharType="end"/>
            </w:r>
          </w:p>
        </w:tc>
      </w:tr>
    </w:tbl>
    <w:p w14:paraId="7D3F4AE2" w14:textId="77777777" w:rsidR="00F05E39" w:rsidRPr="00B7489A" w:rsidRDefault="00F05E39" w:rsidP="00A27013">
      <w:pPr>
        <w:spacing w:line="360" w:lineRule="auto"/>
        <w:jc w:val="both"/>
        <w:rPr>
          <w:sz w:val="18"/>
          <w:szCs w:val="18"/>
          <w:lang w:val="de-DE"/>
        </w:rPr>
      </w:pPr>
    </w:p>
    <w:p w14:paraId="0028B3F2" w14:textId="77777777" w:rsidR="00A27013" w:rsidRDefault="00A27013" w:rsidP="00A27013">
      <w:pPr>
        <w:spacing w:line="360" w:lineRule="auto"/>
        <w:jc w:val="both"/>
        <w:rPr>
          <w:sz w:val="18"/>
          <w:szCs w:val="18"/>
          <w:lang w:val="de-DE"/>
        </w:rPr>
      </w:pPr>
      <w:r w:rsidRPr="00B7489A">
        <w:rPr>
          <w:sz w:val="18"/>
          <w:szCs w:val="18"/>
          <w:lang w:val="de-DE"/>
        </w:rPr>
        <w:t>Er/Sie</w:t>
      </w:r>
    </w:p>
    <w:p w14:paraId="32E606FD" w14:textId="58D6142C" w:rsidR="006C2DF2" w:rsidRDefault="006C2DF2" w:rsidP="006C2DF2">
      <w:pPr>
        <w:spacing w:line="360" w:lineRule="auto"/>
        <w:ind w:left="426" w:hanging="426"/>
        <w:jc w:val="center"/>
        <w:rPr>
          <w:b/>
          <w:sz w:val="18"/>
          <w:szCs w:val="18"/>
          <w:lang w:val="de-DE"/>
        </w:rPr>
      </w:pPr>
      <w:r w:rsidRPr="00095DDA">
        <w:rPr>
          <w:b/>
          <w:sz w:val="18"/>
          <w:szCs w:val="18"/>
          <w:lang w:val="de-DE"/>
        </w:rPr>
        <w:t>ERKLÄRT</w:t>
      </w:r>
    </w:p>
    <w:p w14:paraId="27D0B334" w14:textId="77777777" w:rsidR="004A64D0" w:rsidRPr="00095DDA" w:rsidRDefault="004A64D0" w:rsidP="006C2DF2">
      <w:pPr>
        <w:spacing w:line="360" w:lineRule="auto"/>
        <w:ind w:left="426" w:hanging="426"/>
        <w:jc w:val="center"/>
        <w:rPr>
          <w:b/>
          <w:sz w:val="18"/>
          <w:szCs w:val="18"/>
          <w:lang w:val="de-DE"/>
        </w:rPr>
      </w:pPr>
    </w:p>
    <w:p w14:paraId="6332E773" w14:textId="6181088B" w:rsidR="006C2DF2" w:rsidRPr="006B4D46" w:rsidRDefault="006B4D46" w:rsidP="004A64D0">
      <w:pPr>
        <w:pStyle w:val="sche3"/>
        <w:spacing w:line="360" w:lineRule="auto"/>
        <w:ind w:left="284" w:hanging="284"/>
        <w:rPr>
          <w:sz w:val="18"/>
          <w:szCs w:val="18"/>
          <w:lang w:val="de-DE"/>
        </w:rPr>
      </w:pPr>
      <w:r w:rsidRPr="00095DDA">
        <w:rPr>
          <w:sz w:val="18"/>
          <w:szCs w:val="18"/>
          <w:lang w:val="de-DE"/>
        </w:rPr>
        <w:t>- dass die jeweiligen Komponenten jene Leistung oder Teile der Leistung erbringen, die in Anhang A1 angegeben sind</w:t>
      </w:r>
    </w:p>
    <w:p w14:paraId="55646B36" w14:textId="77777777" w:rsidR="006B4D46" w:rsidRDefault="006B4D46" w:rsidP="006B4D46">
      <w:pPr>
        <w:rPr>
          <w:lang w:val="de-DE"/>
        </w:rPr>
      </w:pPr>
    </w:p>
    <w:p w14:paraId="740E5427" w14:textId="77777777" w:rsidR="00251C4F" w:rsidRPr="006B4D46" w:rsidRDefault="00251C4F" w:rsidP="006B4D46">
      <w:pPr>
        <w:rPr>
          <w:lang w:val="de-DE"/>
        </w:rPr>
      </w:pPr>
    </w:p>
    <w:p w14:paraId="5A349BAB" w14:textId="418A179F" w:rsidR="00190404" w:rsidRDefault="00190404" w:rsidP="00F05E39">
      <w:pPr>
        <w:pStyle w:val="Stile1"/>
        <w:spacing w:line="360" w:lineRule="auto"/>
        <w:jc w:val="center"/>
        <w:rPr>
          <w:rFonts w:ascii="Arial" w:hAnsi="Arial" w:cs="Arial"/>
          <w:b/>
          <w:sz w:val="18"/>
          <w:szCs w:val="18"/>
        </w:rPr>
      </w:pPr>
      <w:r>
        <w:rPr>
          <w:rFonts w:ascii="Arial" w:hAnsi="Arial" w:cs="Arial"/>
          <w:b/>
          <w:sz w:val="18"/>
          <w:szCs w:val="18"/>
        </w:rPr>
        <w:t>IM FALLE EINER NOCH ZU GRÜNDENDEN BIETERGEMEINSCHAFT ODER EINES NOCH ZU GRÜNDEN</w:t>
      </w:r>
      <w:r w:rsidR="004A64D0">
        <w:rPr>
          <w:rFonts w:ascii="Arial" w:hAnsi="Arial" w:cs="Arial"/>
          <w:b/>
          <w:sz w:val="18"/>
          <w:szCs w:val="18"/>
        </w:rPr>
        <w:t>D</w:t>
      </w:r>
      <w:r>
        <w:rPr>
          <w:rFonts w:ascii="Arial" w:hAnsi="Arial" w:cs="Arial"/>
          <w:b/>
          <w:sz w:val="18"/>
          <w:szCs w:val="18"/>
        </w:rPr>
        <w:t xml:space="preserve">EN </w:t>
      </w:r>
      <w:r w:rsidR="00251C4F">
        <w:rPr>
          <w:rFonts w:ascii="Arial" w:hAnsi="Arial" w:cs="Arial"/>
          <w:b/>
          <w:sz w:val="18"/>
          <w:szCs w:val="18"/>
        </w:rPr>
        <w:t>GEWÖHNLICHEN</w:t>
      </w:r>
      <w:r>
        <w:rPr>
          <w:rFonts w:ascii="Arial" w:hAnsi="Arial" w:cs="Arial"/>
          <w:b/>
          <w:sz w:val="18"/>
          <w:szCs w:val="18"/>
        </w:rPr>
        <w:t xml:space="preserve"> KONSORTIUMS</w:t>
      </w:r>
    </w:p>
    <w:p w14:paraId="636EBD36" w14:textId="77777777" w:rsidR="006B4D46" w:rsidRDefault="006B4D46" w:rsidP="00F05E39">
      <w:pPr>
        <w:pStyle w:val="Stile1"/>
        <w:spacing w:line="360" w:lineRule="auto"/>
        <w:jc w:val="center"/>
        <w:rPr>
          <w:rFonts w:ascii="Arial" w:hAnsi="Arial" w:cs="Arial"/>
          <w:b/>
          <w:sz w:val="18"/>
          <w:szCs w:val="18"/>
        </w:rPr>
      </w:pPr>
    </w:p>
    <w:p w14:paraId="348BF77F" w14:textId="2BE16FA5"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r w:rsidR="00190404">
        <w:rPr>
          <w:rFonts w:ascii="Arial" w:hAnsi="Arial" w:cs="Arial"/>
          <w:b/>
          <w:sz w:val="18"/>
          <w:szCs w:val="18"/>
        </w:rPr>
        <w:t xml:space="preserve"> DER ERKLÄRENDE GEMÄSS ART. 48, ABS. 8 GVD NR. 50/2016</w:t>
      </w:r>
    </w:p>
    <w:p w14:paraId="5AEE751A" w14:textId="77777777" w:rsidR="004E1F7E" w:rsidRDefault="004E1F7E" w:rsidP="004E1F7E">
      <w:pPr>
        <w:tabs>
          <w:tab w:val="left" w:pos="851"/>
        </w:tabs>
        <w:spacing w:line="360" w:lineRule="auto"/>
        <w:jc w:val="both"/>
        <w:rPr>
          <w:sz w:val="18"/>
          <w:szCs w:val="18"/>
          <w:lang w:val="de-DE"/>
        </w:rPr>
      </w:pPr>
      <w:bookmarkStart w:id="5" w:name="_Hlk527364204"/>
    </w:p>
    <w:p w14:paraId="11DD1DD6" w14:textId="0284DD6B" w:rsidR="00F05E39" w:rsidRPr="00B7489A" w:rsidRDefault="004961DC" w:rsidP="004E1F7E">
      <w:pPr>
        <w:tabs>
          <w:tab w:val="left" w:pos="851"/>
        </w:tabs>
        <w:spacing w:line="360" w:lineRule="auto"/>
        <w:jc w:val="both"/>
        <w:rPr>
          <w:sz w:val="18"/>
          <w:szCs w:val="18"/>
          <w:lang w:val="de-DE"/>
        </w:rPr>
      </w:pPr>
      <w:r w:rsidRPr="00B7489A">
        <w:rPr>
          <w:sz w:val="18"/>
          <w:szCs w:val="18"/>
          <w:lang w:val="de-DE"/>
        </w:rPr>
        <w:t>bei</w:t>
      </w:r>
      <w:r w:rsidR="003A4E06" w:rsidRPr="00B7489A">
        <w:rPr>
          <w:sz w:val="18"/>
          <w:szCs w:val="18"/>
          <w:lang w:val="de-DE"/>
        </w:rPr>
        <w:t xml:space="preserve"> Zuschlagserteilung </w:t>
      </w:r>
      <w:r w:rsidRPr="00B7489A">
        <w:rPr>
          <w:sz w:val="18"/>
          <w:szCs w:val="18"/>
          <w:lang w:val="de-DE"/>
        </w:rPr>
        <w:t>die gemeinsame Sondervollmacht mit Vertretungsbefugnis, die aus öffentlicher Urkunde</w:t>
      </w:r>
      <w:r w:rsidR="00E9761E" w:rsidRPr="00B7489A">
        <w:rPr>
          <w:sz w:val="18"/>
          <w:szCs w:val="18"/>
          <w:lang w:val="de-DE"/>
        </w:rPr>
        <w:t xml:space="preserve">, </w:t>
      </w:r>
      <w:r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Pr="00B7489A">
        <w:rPr>
          <w:sz w:val="18"/>
          <w:szCs w:val="18"/>
          <w:lang w:val="de-DE"/>
        </w:rPr>
        <w:t>;</w:t>
      </w:r>
    </w:p>
    <w:bookmarkEnd w:id="5"/>
    <w:p w14:paraId="5A834A1D" w14:textId="77777777" w:rsidR="00AE62CE" w:rsidRPr="00B7489A" w:rsidRDefault="00AE62CE" w:rsidP="00E965C7">
      <w:pPr>
        <w:spacing w:line="360" w:lineRule="auto"/>
        <w:ind w:left="709" w:right="-2"/>
        <w:jc w:val="both"/>
        <w:rPr>
          <w:color w:val="FF0000"/>
          <w:sz w:val="18"/>
          <w:szCs w:val="18"/>
          <w:lang w:val="de-DE"/>
        </w:rPr>
      </w:pPr>
    </w:p>
    <w:p w14:paraId="19423D20" w14:textId="5ADCE679" w:rsidR="00F05E39" w:rsidRPr="00B7489A" w:rsidRDefault="00F05E39" w:rsidP="00251C4F">
      <w:pPr>
        <w:suppressAutoHyphens w:val="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B03624"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362AD68A" w:rsidR="00115309" w:rsidRPr="00095DDA" w:rsidRDefault="00115309" w:rsidP="00D60967">
            <w:pPr>
              <w:tabs>
                <w:tab w:val="left" w:pos="540"/>
              </w:tabs>
              <w:suppressAutoHyphens w:val="0"/>
              <w:autoSpaceDE w:val="0"/>
              <w:autoSpaceDN w:val="0"/>
              <w:adjustRightInd w:val="0"/>
              <w:spacing w:line="480" w:lineRule="auto"/>
              <w:jc w:val="both"/>
              <w:rPr>
                <w:b/>
                <w:noProof/>
                <w:sz w:val="18"/>
                <w:szCs w:val="18"/>
                <w:lang w:val="de-DE" w:eastAsia="en-US"/>
              </w:rPr>
            </w:pPr>
            <w:r w:rsidRPr="00CD65BF">
              <w:rPr>
                <w:b/>
                <w:color w:val="000000"/>
                <w:lang w:val="de-DE"/>
              </w:rPr>
              <w:t xml:space="preserve">auszufüllen </w:t>
            </w:r>
            <w:r w:rsidRPr="00CD65BF">
              <w:rPr>
                <w:b/>
                <w:lang w:val="de-DE"/>
              </w:rPr>
              <w:t xml:space="preserve">im Falle </w:t>
            </w:r>
            <w:r w:rsidRPr="00CD65BF">
              <w:rPr>
                <w:b/>
                <w:u w:val="single"/>
                <w:lang w:val="de-DE"/>
              </w:rPr>
              <w:t>eines ständigen Konsortiums</w:t>
            </w:r>
            <w:r w:rsidRPr="00CD65BF">
              <w:rPr>
                <w:b/>
                <w:lang w:val="de-DE"/>
              </w:rPr>
              <w:t>:</w:t>
            </w:r>
          </w:p>
        </w:tc>
      </w:tr>
    </w:tbl>
    <w:p w14:paraId="4F4B3396" w14:textId="77777777" w:rsidR="00115309" w:rsidRPr="00095DDA"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711E4898" w14:textId="115CA2FC" w:rsidR="006B4D46" w:rsidRDefault="006B4D46" w:rsidP="006B4D46">
      <w:pPr>
        <w:spacing w:line="360" w:lineRule="auto"/>
        <w:ind w:left="426" w:hanging="426"/>
        <w:jc w:val="center"/>
        <w:rPr>
          <w:b/>
          <w:sz w:val="18"/>
          <w:szCs w:val="18"/>
          <w:lang w:val="de-DE"/>
        </w:rPr>
      </w:pPr>
      <w:r w:rsidRPr="004C0A13">
        <w:rPr>
          <w:b/>
          <w:sz w:val="18"/>
          <w:szCs w:val="18"/>
          <w:lang w:val="de-DE"/>
        </w:rPr>
        <w:t>ERKLÄRT</w:t>
      </w:r>
    </w:p>
    <w:p w14:paraId="29E56721" w14:textId="77777777" w:rsidR="001B0DD3" w:rsidRPr="004C0A13" w:rsidRDefault="001B0DD3" w:rsidP="006B4D46">
      <w:pPr>
        <w:spacing w:line="360" w:lineRule="auto"/>
        <w:ind w:left="426" w:hanging="426"/>
        <w:jc w:val="center"/>
        <w:rPr>
          <w:b/>
          <w:sz w:val="18"/>
          <w:szCs w:val="18"/>
          <w:lang w:val="de-DE"/>
        </w:rPr>
      </w:pPr>
    </w:p>
    <w:p w14:paraId="31B0B876" w14:textId="5EBBC74E" w:rsidR="00190404" w:rsidRPr="004C0A13" w:rsidRDefault="004C0A13" w:rsidP="00E965C7">
      <w:pPr>
        <w:pStyle w:val="sche3"/>
        <w:tabs>
          <w:tab w:val="left" w:pos="180"/>
          <w:tab w:val="left" w:pos="540"/>
          <w:tab w:val="left" w:pos="9498"/>
        </w:tabs>
        <w:spacing w:line="360" w:lineRule="auto"/>
        <w:rPr>
          <w:sz w:val="18"/>
          <w:szCs w:val="18"/>
          <w:lang w:val="de-DE"/>
        </w:rPr>
      </w:pPr>
      <w:r>
        <w:rPr>
          <w:sz w:val="18"/>
          <w:szCs w:val="18"/>
          <w:lang w:val="de-DE"/>
        </w:rPr>
        <w:t xml:space="preserve">- </w:t>
      </w:r>
      <w:r w:rsidR="00251C4F">
        <w:rPr>
          <w:sz w:val="18"/>
          <w:szCs w:val="18"/>
          <w:lang w:val="de-DE"/>
        </w:rPr>
        <w:t>der</w:t>
      </w:r>
      <w:r w:rsidR="006B4D46" w:rsidRPr="004C0A13">
        <w:rPr>
          <w:sz w:val="18"/>
          <w:szCs w:val="18"/>
          <w:lang w:val="de-DE"/>
        </w:rPr>
        <w:t xml:space="preserve"> ob genannte Wirtschaftsteilnehmer</w:t>
      </w:r>
      <w:r w:rsidR="00251C4F">
        <w:rPr>
          <w:sz w:val="18"/>
          <w:szCs w:val="18"/>
          <w:lang w:val="de-DE"/>
        </w:rPr>
        <w:t xml:space="preserve"> ist</w:t>
      </w:r>
    </w:p>
    <w:p w14:paraId="2F2416B1" w14:textId="18B938A3" w:rsidR="004C0A13" w:rsidRDefault="004C0A13" w:rsidP="004C0A13">
      <w:pPr>
        <w:tabs>
          <w:tab w:val="left" w:pos="540"/>
        </w:tabs>
        <w:suppressAutoHyphens w:val="0"/>
        <w:autoSpaceDE w:val="0"/>
        <w:autoSpaceDN w:val="0"/>
        <w:adjustRightInd w:val="0"/>
        <w:spacing w:line="480" w:lineRule="auto"/>
        <w:jc w:val="both"/>
        <w:rPr>
          <w:sz w:val="18"/>
          <w:szCs w:val="18"/>
          <w:lang w:val="de-DE"/>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9B0D2D">
        <w:rPr>
          <w:noProof/>
          <w:sz w:val="18"/>
          <w:szCs w:val="18"/>
          <w:lang w:val="it-IT" w:eastAsia="en-US"/>
        </w:rPr>
      </w:r>
      <w:r w:rsidR="009B0D2D">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Pr="00095DDA">
        <w:rPr>
          <w:bCs/>
          <w:noProof/>
          <w:sz w:val="18"/>
          <w:szCs w:val="18"/>
          <w:lang w:val="de-DE" w:eastAsia="en-US"/>
        </w:rPr>
        <w:t>ein ausführendes Konsortialmitglied des ständigen Konsortiums</w:t>
      </w:r>
      <w:r w:rsidRPr="00095DDA">
        <w:rPr>
          <w:noProof/>
          <w:sz w:val="18"/>
          <w:szCs w:val="18"/>
          <w:lang w:val="de-DE" w:eastAsia="en-US"/>
        </w:rPr>
        <w:t xml:space="preserve"> </w:t>
      </w:r>
      <w:r w:rsidRPr="00B7489A">
        <w:rPr>
          <w:sz w:val="18"/>
          <w:szCs w:val="18"/>
          <w:lang w:val="de-DE"/>
        </w:rPr>
        <w:fldChar w:fldCharType="begin">
          <w:ffData>
            <w:name w:val="Testo1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r w:rsidR="00251C4F">
        <w:rPr>
          <w:sz w:val="18"/>
          <w:szCs w:val="18"/>
          <w:lang w:val="de-DE"/>
        </w:rPr>
        <w:t>.</w:t>
      </w:r>
    </w:p>
    <w:p w14:paraId="5D40D4DA" w14:textId="796EFC3D" w:rsidR="004C0A13" w:rsidRPr="004C0A13" w:rsidRDefault="004C0A13" w:rsidP="004C0A13">
      <w:pPr>
        <w:suppressAutoHyphens w:val="0"/>
        <w:rPr>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4A143F79" w14:textId="77777777" w:rsidR="001B0DD3"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141378F6"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378E754F" w14:textId="05D3D117" w:rsidR="00F05E39" w:rsidRDefault="00D60967"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D343C8">
        <w:rPr>
          <w:b/>
          <w:i/>
          <w:sz w:val="18"/>
          <w:szCs w:val="18"/>
          <w:lang w:val="de-DE"/>
        </w:rPr>
        <w:t>ERKLÄRENDEN</w:t>
      </w:r>
    </w:p>
    <w:p w14:paraId="2A090173" w14:textId="77777777" w:rsidR="001B0DD3" w:rsidRPr="00B7489A"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F372C5E" w14:textId="77777777" w:rsidR="00F23CC0" w:rsidRPr="00B7489A" w:rsidRDefault="00F23CC0" w:rsidP="00F23CC0">
      <w:pPr>
        <w:pStyle w:val="sche3"/>
        <w:spacing w:line="360" w:lineRule="auto"/>
        <w:ind w:left="-142" w:firstLine="1"/>
        <w:rPr>
          <w:bCs/>
          <w:sz w:val="18"/>
          <w:szCs w:val="18"/>
          <w:lang w:val="de-DE"/>
        </w:rPr>
      </w:pPr>
    </w:p>
    <w:p w14:paraId="16FCF7C8" w14:textId="77777777" w:rsidR="00FD3B4B" w:rsidRPr="00FD3B4B" w:rsidRDefault="00FD3B4B" w:rsidP="00FD3B4B">
      <w:pPr>
        <w:autoSpaceDE w:val="0"/>
        <w:spacing w:line="360" w:lineRule="auto"/>
        <w:jc w:val="center"/>
        <w:rPr>
          <w:b/>
          <w:bCs/>
          <w:i/>
          <w:iCs/>
          <w:shd w:val="clear" w:color="auto" w:fill="FFFF00"/>
          <w:lang w:val="de-DE"/>
        </w:rPr>
      </w:pPr>
      <w:r w:rsidRPr="00014D5C">
        <w:rPr>
          <w:b/>
          <w:bCs/>
          <w:i/>
          <w:iCs/>
          <w:shd w:val="clear" w:color="auto" w:fill="FFFF00"/>
          <w:lang w:val="de-DE"/>
        </w:rPr>
        <w:t>Den entsprechenden Abschnitt ausfüllen und die anderen löschen</w:t>
      </w:r>
    </w:p>
    <w:p w14:paraId="13F592FC" w14:textId="77777777" w:rsidR="00FD3B4B" w:rsidRPr="001B0DD3" w:rsidRDefault="00FD3B4B" w:rsidP="00F63A1B">
      <w:pPr>
        <w:autoSpaceDE w:val="0"/>
        <w:spacing w:line="360" w:lineRule="auto"/>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B03624"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095DDA"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095DDA"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 xml:space="preserve">Name und </w:t>
            </w:r>
            <w:proofErr w:type="spellStart"/>
            <w:r w:rsidRPr="00DE55C9">
              <w:rPr>
                <w:i/>
                <w:sz w:val="16"/>
                <w:szCs w:val="16"/>
                <w:lang w:val="it-IT" w:eastAsia="it-IT"/>
              </w:rPr>
              <w:t>Nachname</w:t>
            </w:r>
            <w:proofErr w:type="spellEnd"/>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Berufsbezeichnung</w:t>
            </w:r>
            <w:proofErr w:type="spellEnd"/>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zugehörige</w:t>
            </w:r>
            <w:proofErr w:type="spellEnd"/>
            <w:r w:rsidRPr="00DE55C9">
              <w:rPr>
                <w:i/>
                <w:sz w:val="16"/>
                <w:szCs w:val="16"/>
                <w:lang w:val="it-IT" w:eastAsia="it-IT"/>
              </w:rPr>
              <w:t xml:space="preserve"> </w:t>
            </w:r>
            <w:proofErr w:type="spellStart"/>
            <w:r w:rsidRPr="00DE55C9">
              <w:rPr>
                <w:i/>
                <w:sz w:val="16"/>
                <w:szCs w:val="16"/>
                <w:lang w:val="it-IT" w:eastAsia="it-IT"/>
              </w:rPr>
              <w:t>Berufskammer</w:t>
            </w:r>
            <w:proofErr w:type="spellEnd"/>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095DDA" w:rsidRDefault="00D60967" w:rsidP="00DE55C9">
            <w:pPr>
              <w:suppressAutoHyphens w:val="0"/>
              <w:spacing w:before="60" w:after="120"/>
              <w:rPr>
                <w:i/>
                <w:sz w:val="16"/>
                <w:szCs w:val="16"/>
                <w:lang w:val="de-DE" w:eastAsia="it-IT"/>
              </w:rPr>
            </w:pPr>
            <w:r w:rsidRPr="00095DDA">
              <w:rPr>
                <w:i/>
                <w:sz w:val="16"/>
                <w:szCs w:val="16"/>
                <w:lang w:val="de-DE" w:eastAsia="it-IT"/>
              </w:rPr>
              <w:t>Nummer und Jahr der Eintragung in die Berufsliste</w:t>
            </w:r>
            <w:r w:rsidR="00115309" w:rsidRPr="00095DDA">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721C17B1" w:rsidR="00115309" w:rsidRPr="00095DDA" w:rsidRDefault="00172747" w:rsidP="00DE55C9">
            <w:pPr>
              <w:suppressAutoHyphens w:val="0"/>
              <w:spacing w:before="60" w:after="120"/>
              <w:rPr>
                <w:i/>
                <w:sz w:val="16"/>
                <w:szCs w:val="16"/>
                <w:lang w:val="de-DE" w:eastAsia="it-IT"/>
              </w:rPr>
            </w:pPr>
            <w:r w:rsidRPr="00095DDA">
              <w:rPr>
                <w:i/>
                <w:sz w:val="16"/>
                <w:szCs w:val="16"/>
                <w:lang w:val="de-DE" w:eastAsia="it-IT"/>
              </w:rPr>
              <w:t>(für Freiberufler mit Wohnsitz im Ausland) in der Berufsliste des entsprechenden Zugehörigkeitsstaates eingetragen zu sein</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Telefon</w:t>
            </w:r>
            <w:proofErr w:type="spellEnd"/>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0780B528" w:rsidR="00115309" w:rsidRPr="007457F6" w:rsidRDefault="00115309" w:rsidP="00115309">
      <w:pPr>
        <w:suppressAutoHyphens w:val="0"/>
        <w:spacing w:before="60" w:after="120"/>
        <w:ind w:right="-6"/>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9B0D2D">
        <w:rPr>
          <w:i/>
          <w:sz w:val="16"/>
          <w:szCs w:val="16"/>
          <w:lang w:val="it-IT" w:eastAsia="it-IT"/>
        </w:rPr>
      </w:r>
      <w:r w:rsidR="009B0D2D">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60967" w:rsidRPr="00095DDA">
        <w:rPr>
          <w:i/>
          <w:sz w:val="16"/>
          <w:szCs w:val="16"/>
          <w:lang w:val="de-DE" w:eastAsia="it-IT"/>
        </w:rPr>
        <w:t>Der einzelne Freiberufler ist ein KMU (gemäß Definition in der Empfehlung 2003/361/EG der Kommission</w:t>
      </w:r>
      <w:r w:rsidR="00DE55C9" w:rsidRPr="00095DDA">
        <w:rPr>
          <w:i/>
          <w:sz w:val="16"/>
          <w:szCs w:val="16"/>
          <w:lang w:val="de-DE" w:eastAsia="it-IT"/>
        </w:rPr>
        <w:t xml:space="preserve">: </w:t>
      </w:r>
      <w:r w:rsidR="00D60967" w:rsidRPr="00095DDA">
        <w:rPr>
          <w:i/>
          <w:sz w:val="16"/>
          <w:szCs w:val="16"/>
          <w:lang w:val="de-DE" w:eastAsia="it-IT"/>
        </w:rPr>
        <w:t xml:space="preserve">weniger als 250 Mitarbeiter und einem Jahresumsatz von unter 50 Mio. </w:t>
      </w:r>
      <w:r w:rsidR="00D60967" w:rsidRPr="00DE55C9">
        <w:rPr>
          <w:i/>
          <w:sz w:val="16"/>
          <w:szCs w:val="16"/>
          <w:lang w:val="it-IT" w:eastAsia="it-IT"/>
        </w:rPr>
        <w:t>E</w:t>
      </w:r>
      <w:r w:rsidR="001B0DD3">
        <w:rPr>
          <w:i/>
          <w:sz w:val="16"/>
          <w:szCs w:val="16"/>
          <w:lang w:val="it-IT" w:eastAsia="it-IT"/>
        </w:rPr>
        <w:t>uro</w:t>
      </w:r>
      <w:r w:rsidR="00D60967" w:rsidRPr="00DE55C9">
        <w:rPr>
          <w:i/>
          <w:sz w:val="16"/>
          <w:szCs w:val="16"/>
          <w:lang w:val="it-IT" w:eastAsia="it-IT"/>
        </w:rPr>
        <w:t xml:space="preserve"> </w:t>
      </w:r>
      <w:proofErr w:type="spellStart"/>
      <w:r w:rsidR="00D60967" w:rsidRPr="00DE55C9">
        <w:rPr>
          <w:i/>
          <w:sz w:val="16"/>
          <w:szCs w:val="16"/>
          <w:lang w:val="it-IT" w:eastAsia="it-IT"/>
        </w:rPr>
        <w:t>bzw</w:t>
      </w:r>
      <w:proofErr w:type="spellEnd"/>
      <w:r w:rsidR="00D60967" w:rsidRPr="00DE55C9">
        <w:rPr>
          <w:i/>
          <w:sz w:val="16"/>
          <w:szCs w:val="16"/>
          <w:lang w:val="it-IT" w:eastAsia="it-IT"/>
        </w:rPr>
        <w:t xml:space="preserve">. </w:t>
      </w:r>
      <w:proofErr w:type="spellStart"/>
      <w:r w:rsidR="00D60967" w:rsidRPr="00DE55C9">
        <w:rPr>
          <w:i/>
          <w:sz w:val="16"/>
          <w:szCs w:val="16"/>
          <w:lang w:val="it-IT" w:eastAsia="it-IT"/>
        </w:rPr>
        <w:t>einer</w:t>
      </w:r>
      <w:proofErr w:type="spellEnd"/>
      <w:r w:rsidR="00D60967" w:rsidRPr="00DE55C9">
        <w:rPr>
          <w:i/>
          <w:sz w:val="16"/>
          <w:szCs w:val="16"/>
          <w:lang w:val="it-IT" w:eastAsia="it-IT"/>
        </w:rPr>
        <w:t xml:space="preserve"> </w:t>
      </w:r>
      <w:proofErr w:type="spellStart"/>
      <w:r w:rsidR="00D60967" w:rsidRPr="00DE55C9">
        <w:rPr>
          <w:i/>
          <w:sz w:val="16"/>
          <w:szCs w:val="16"/>
          <w:lang w:val="it-IT" w:eastAsia="it-IT"/>
        </w:rPr>
        <w:t>Jahresbilanz</w:t>
      </w:r>
      <w:proofErr w:type="spellEnd"/>
      <w:r w:rsidR="00D60967" w:rsidRPr="00DE55C9">
        <w:rPr>
          <w:i/>
          <w:sz w:val="16"/>
          <w:szCs w:val="16"/>
          <w:lang w:val="it-IT" w:eastAsia="it-IT"/>
        </w:rPr>
        <w:t xml:space="preserve"> von </w:t>
      </w:r>
      <w:proofErr w:type="spellStart"/>
      <w:r w:rsidR="00D60967" w:rsidRPr="00DE55C9">
        <w:rPr>
          <w:i/>
          <w:sz w:val="16"/>
          <w:szCs w:val="16"/>
          <w:lang w:val="it-IT" w:eastAsia="it-IT"/>
        </w:rPr>
        <w:t>unter</w:t>
      </w:r>
      <w:proofErr w:type="spellEnd"/>
      <w:r w:rsidR="00D60967" w:rsidRPr="00DE55C9">
        <w:rPr>
          <w:i/>
          <w:sz w:val="16"/>
          <w:szCs w:val="16"/>
          <w:lang w:val="it-IT" w:eastAsia="it-IT"/>
        </w:rPr>
        <w:t xml:space="preserve"> 43 Mio. E</w:t>
      </w:r>
      <w:r w:rsidR="001B0DD3">
        <w:rPr>
          <w:i/>
          <w:sz w:val="16"/>
          <w:szCs w:val="16"/>
          <w:lang w:val="it-IT" w:eastAsia="it-IT"/>
        </w:rPr>
        <w:t>uro</w:t>
      </w:r>
      <w:r w:rsidR="00D60967" w:rsidRPr="00DE55C9">
        <w:rPr>
          <w:i/>
          <w:sz w:val="16"/>
          <w:szCs w:val="16"/>
          <w:lang w:val="it-IT" w:eastAsia="it-IT"/>
        </w:rPr>
        <w:t>)</w:t>
      </w:r>
    </w:p>
    <w:p w14:paraId="5082A103" w14:textId="77777777" w:rsidR="00115309" w:rsidRPr="007457F6" w:rsidRDefault="00115309" w:rsidP="00115309">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B03624"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095DDA"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095DDA"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8801349"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Bezeichnung</w:t>
            </w:r>
            <w:proofErr w:type="spellEnd"/>
            <w:r w:rsidRPr="00DE55C9">
              <w:rPr>
                <w:i/>
                <w:sz w:val="16"/>
                <w:szCs w:val="16"/>
                <w:lang w:val="it-IT" w:eastAsia="it-IT"/>
              </w:rPr>
              <w:t xml:space="preserve"> </w:t>
            </w:r>
            <w:proofErr w:type="spellStart"/>
            <w:r w:rsidRPr="00DE55C9">
              <w:rPr>
                <w:i/>
                <w:sz w:val="16"/>
                <w:szCs w:val="16"/>
                <w:lang w:val="it-IT" w:eastAsia="it-IT"/>
              </w:rPr>
              <w:t>der</w:t>
            </w:r>
            <w:proofErr w:type="spellEnd"/>
            <w:r w:rsidRPr="00DE55C9">
              <w:rPr>
                <w:i/>
                <w:sz w:val="16"/>
                <w:szCs w:val="16"/>
                <w:lang w:val="it-IT" w:eastAsia="it-IT"/>
              </w:rPr>
              <w:t xml:space="preserve"> </w:t>
            </w:r>
            <w:proofErr w:type="spellStart"/>
            <w:r w:rsidRPr="00DE55C9">
              <w:rPr>
                <w:i/>
                <w:sz w:val="16"/>
                <w:szCs w:val="16"/>
                <w:lang w:val="it-IT" w:eastAsia="it-IT"/>
              </w:rPr>
              <w:t>Sozietät</w:t>
            </w:r>
            <w:proofErr w:type="spellEnd"/>
            <w:r w:rsidRPr="00DE55C9">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470B062"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3689650E" w:rsidR="00115309" w:rsidRPr="00095DDA" w:rsidRDefault="00D60967" w:rsidP="00D60967">
            <w:pPr>
              <w:suppressAutoHyphens w:val="0"/>
              <w:spacing w:before="60" w:after="120"/>
              <w:rPr>
                <w:i/>
                <w:sz w:val="16"/>
                <w:szCs w:val="16"/>
                <w:lang w:val="de-DE" w:eastAsia="it-IT"/>
              </w:rPr>
            </w:pPr>
            <w:r w:rsidRPr="00095DDA">
              <w:rPr>
                <w:i/>
                <w:sz w:val="16"/>
                <w:szCs w:val="16"/>
                <w:lang w:val="de-DE" w:eastAsia="it-IT"/>
              </w:rPr>
              <w:t>mit Vertretungsbefugnis ausgestattetes Mitglied/ausgestattete Mitglieder der Sozietät: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w:t>
            </w:r>
            <w:proofErr w:type="spellStart"/>
            <w:r w:rsidRPr="00DE55C9">
              <w:rPr>
                <w:i/>
                <w:sz w:val="16"/>
                <w:szCs w:val="16"/>
                <w:lang w:val="it-IT" w:eastAsia="it-IT"/>
              </w:rPr>
              <w:t>Adresse</w:t>
            </w:r>
            <w:proofErr w:type="spellEnd"/>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E.mail</w:t>
            </w:r>
            <w:proofErr w:type="spellEnd"/>
            <w:r>
              <w:rPr>
                <w:i/>
                <w:sz w:val="16"/>
                <w:szCs w:val="16"/>
                <w:lang w:val="it-IT" w:eastAsia="it-IT"/>
              </w:rPr>
              <w:t xml:space="preserve"> </w:t>
            </w:r>
            <w:proofErr w:type="spellStart"/>
            <w:r>
              <w:rPr>
                <w:i/>
                <w:sz w:val="16"/>
                <w:szCs w:val="16"/>
                <w:lang w:val="it-IT" w:eastAsia="it-IT"/>
              </w:rPr>
              <w:t>Adresse</w:t>
            </w:r>
            <w:proofErr w:type="spellEnd"/>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Telefon</w:t>
            </w:r>
            <w:proofErr w:type="spellEnd"/>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6" w:name="_Hlk39656919"/>
    <w:p w14:paraId="5C3189D8" w14:textId="76144134" w:rsidR="00115309" w:rsidRPr="00665092" w:rsidRDefault="00115309" w:rsidP="00115309">
      <w:pPr>
        <w:suppressAutoHyphens w:val="0"/>
        <w:spacing w:before="60" w:after="120"/>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9B0D2D">
        <w:rPr>
          <w:i/>
          <w:sz w:val="16"/>
          <w:szCs w:val="16"/>
          <w:lang w:val="it-IT" w:eastAsia="it-IT"/>
        </w:rPr>
      </w:r>
      <w:r w:rsidR="009B0D2D">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E55C9" w:rsidRPr="00095DDA">
        <w:rPr>
          <w:i/>
          <w:sz w:val="16"/>
          <w:szCs w:val="16"/>
          <w:lang w:val="de-DE" w:eastAsia="it-IT"/>
        </w:rPr>
        <w:t>Die</w:t>
      </w:r>
      <w:r w:rsidR="002136FE" w:rsidRPr="00095DDA">
        <w:rPr>
          <w:i/>
          <w:sz w:val="16"/>
          <w:szCs w:val="16"/>
          <w:lang w:val="de-DE" w:eastAsia="it-IT"/>
        </w:rPr>
        <w:t xml:space="preserve"> Freiberuflersozietät ist ein KMU (gemäß Definition in der Empfehlung 2003/361/EG der Kommission</w:t>
      </w:r>
      <w:r w:rsidR="00DE55C9" w:rsidRPr="00095DDA">
        <w:rPr>
          <w:i/>
          <w:sz w:val="16"/>
          <w:szCs w:val="16"/>
          <w:lang w:val="de-DE" w:eastAsia="it-IT"/>
        </w:rPr>
        <w:t xml:space="preserve">: </w:t>
      </w:r>
      <w:r w:rsidR="002136FE" w:rsidRPr="00095DDA">
        <w:rPr>
          <w:i/>
          <w:sz w:val="16"/>
          <w:szCs w:val="16"/>
          <w:lang w:val="de-DE" w:eastAsia="it-IT"/>
        </w:rPr>
        <w:t xml:space="preserve">weniger als 250 Mitarbeiter und einem Jahresumsatz von unter 50 Mio. </w:t>
      </w:r>
      <w:r w:rsidR="001B0DD3">
        <w:rPr>
          <w:i/>
          <w:sz w:val="16"/>
          <w:szCs w:val="16"/>
          <w:lang w:val="de-DE" w:eastAsia="it-IT"/>
        </w:rPr>
        <w:t>Euro</w:t>
      </w:r>
      <w:r w:rsidR="002136FE" w:rsidRPr="00665092">
        <w:rPr>
          <w:i/>
          <w:sz w:val="16"/>
          <w:szCs w:val="16"/>
          <w:lang w:val="de-DE" w:eastAsia="it-IT"/>
        </w:rPr>
        <w:t xml:space="preserve"> bzw. einer Jahresbilanz von unter 43 Mio. E</w:t>
      </w:r>
      <w:r w:rsidR="001B0DD3">
        <w:rPr>
          <w:i/>
          <w:sz w:val="16"/>
          <w:szCs w:val="16"/>
          <w:lang w:val="de-DE" w:eastAsia="it-IT"/>
        </w:rPr>
        <w:t>uro</w:t>
      </w:r>
      <w:r w:rsidR="002136FE" w:rsidRPr="00665092">
        <w:rPr>
          <w:i/>
          <w:sz w:val="16"/>
          <w:szCs w:val="16"/>
          <w:lang w:val="de-DE" w:eastAsia="it-IT"/>
        </w:rPr>
        <w:t>)</w:t>
      </w:r>
    </w:p>
    <w:bookmarkEnd w:id="6"/>
    <w:p w14:paraId="17A793CA" w14:textId="77777777" w:rsidR="003235BC" w:rsidRDefault="003235BC" w:rsidP="00115309">
      <w:pPr>
        <w:suppressAutoHyphens w:val="0"/>
        <w:spacing w:before="60" w:after="120"/>
        <w:rPr>
          <w:i/>
          <w:sz w:val="16"/>
          <w:szCs w:val="16"/>
          <w:lang w:val="de-DE" w:eastAsia="it-IT"/>
        </w:rPr>
        <w:sectPr w:rsidR="003235BC" w:rsidSect="0001188A">
          <w:headerReference w:type="default" r:id="rId8"/>
          <w:footerReference w:type="default" r:id="rId9"/>
          <w:headerReference w:type="first" r:id="rId10"/>
          <w:footerReference w:type="first" r:id="rId11"/>
          <w:footnotePr>
            <w:pos w:val="beneathText"/>
          </w:footnotePr>
          <w:endnotePr>
            <w:numFmt w:val="decimal"/>
          </w:endnotePr>
          <w:pgSz w:w="11905" w:h="16837"/>
          <w:pgMar w:top="1843" w:right="990" w:bottom="1418" w:left="1134" w:header="567" w:footer="454" w:gutter="0"/>
          <w:cols w:space="720"/>
          <w:titlePg/>
          <w:docGrid w:linePitch="360"/>
        </w:sectPr>
      </w:pPr>
    </w:p>
    <w:p w14:paraId="7381FBBB" w14:textId="6E10DAD2" w:rsidR="00115309" w:rsidRPr="00665092" w:rsidRDefault="00115309" w:rsidP="00115309">
      <w:pPr>
        <w:suppressAutoHyphens w:val="0"/>
        <w:spacing w:before="60" w:after="120"/>
        <w:rPr>
          <w:i/>
          <w:sz w:val="16"/>
          <w:szCs w:val="16"/>
          <w:lang w:val="de-DE" w:eastAsia="it-IT"/>
        </w:rPr>
      </w:pPr>
    </w:p>
    <w:p w14:paraId="4A912E69" w14:textId="77777777" w:rsidR="003235BC" w:rsidRPr="00D96429" w:rsidRDefault="003235BC" w:rsidP="003235BC">
      <w:pPr>
        <w:suppressAutoHyphens w:val="0"/>
        <w:spacing w:before="60" w:after="120"/>
        <w:rPr>
          <w:i/>
          <w:sz w:val="18"/>
          <w:szCs w:val="18"/>
          <w:lang w:val="de-DE" w:eastAsia="it-IT"/>
        </w:rPr>
      </w:pPr>
      <w:r w:rsidRPr="00D96429">
        <w:rPr>
          <w:i/>
          <w:sz w:val="18"/>
          <w:szCs w:val="18"/>
          <w:lang w:val="de-DE" w:eastAsia="it-IT"/>
        </w:rPr>
        <w:t>(</w:t>
      </w:r>
      <w:r w:rsidRPr="00D96429">
        <w:rPr>
          <w:b/>
          <w:i/>
          <w:sz w:val="18"/>
          <w:szCs w:val="18"/>
          <w:u w:val="single"/>
          <w:lang w:val="de-DE" w:eastAsia="it-IT"/>
        </w:rPr>
        <w:t>für jedes Mitglied</w:t>
      </w:r>
      <w:r w:rsidRPr="00D96429">
        <w:rPr>
          <w:i/>
          <w:sz w:val="18"/>
          <w:szCs w:val="18"/>
          <w:lang w:val="de-DE" w:eastAsia="it-IT"/>
        </w:rPr>
        <w:t xml:space="preserve"> </w:t>
      </w:r>
      <w:r>
        <w:rPr>
          <w:i/>
          <w:sz w:val="18"/>
          <w:szCs w:val="18"/>
          <w:lang w:val="de-DE" w:eastAsia="it-IT"/>
        </w:rPr>
        <w:t xml:space="preserve">diesen Abschnitt kopieren und </w:t>
      </w:r>
      <w:r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1B0DD3" w14:paraId="56D3A456" w14:textId="77777777" w:rsidTr="00D60967">
        <w:tc>
          <w:tcPr>
            <w:tcW w:w="4813" w:type="dxa"/>
          </w:tcPr>
          <w:p w14:paraId="7C121345" w14:textId="61D73037" w:rsidR="00115309" w:rsidRPr="00C919FA" w:rsidRDefault="002136FE" w:rsidP="00D60967">
            <w:pPr>
              <w:suppressAutoHyphens w:val="0"/>
              <w:spacing w:before="60" w:after="120"/>
              <w:rPr>
                <w:i/>
                <w:sz w:val="16"/>
                <w:szCs w:val="16"/>
                <w:lang w:val="de-DE" w:eastAsia="it-IT"/>
              </w:rPr>
            </w:pPr>
            <w:bookmarkStart w:id="7" w:name="_Hlk39655081"/>
            <w:r w:rsidRPr="00C919FA">
              <w:rPr>
                <w:i/>
                <w:sz w:val="16"/>
                <w:szCs w:val="16"/>
                <w:lang w:val="de-DE" w:eastAsia="it-IT"/>
              </w:rPr>
              <w:t>Name und Nachname des Mitglieds</w:t>
            </w:r>
            <w:r w:rsidR="00115309" w:rsidRPr="00C919FA">
              <w:rPr>
                <w:i/>
                <w:sz w:val="16"/>
                <w:szCs w:val="16"/>
                <w:lang w:val="de-DE" w:eastAsia="it-IT"/>
              </w:rPr>
              <w:t>:</w:t>
            </w:r>
          </w:p>
        </w:tc>
        <w:tc>
          <w:tcPr>
            <w:tcW w:w="4814" w:type="dxa"/>
          </w:tcPr>
          <w:p w14:paraId="5C7A31C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5F626968" w14:textId="77777777" w:rsidTr="00D60967">
        <w:tc>
          <w:tcPr>
            <w:tcW w:w="4813" w:type="dxa"/>
          </w:tcPr>
          <w:p w14:paraId="10544E50" w14:textId="2E24E0E6" w:rsidR="00115309" w:rsidRPr="00C919FA" w:rsidRDefault="002136FE" w:rsidP="00D60967">
            <w:pPr>
              <w:suppressAutoHyphens w:val="0"/>
              <w:spacing w:before="60" w:after="120"/>
              <w:rPr>
                <w:i/>
                <w:sz w:val="16"/>
                <w:szCs w:val="16"/>
                <w:lang w:val="de-DE" w:eastAsia="it-IT"/>
              </w:rPr>
            </w:pPr>
            <w:bookmarkStart w:id="8" w:name="_Hlk39655537"/>
            <w:r w:rsidRPr="00C919FA">
              <w:rPr>
                <w:bCs/>
                <w:i/>
                <w:sz w:val="16"/>
                <w:szCs w:val="16"/>
                <w:lang w:val="de-DE" w:eastAsia="it-IT"/>
              </w:rPr>
              <w:t>Datum und Ort der Geburt:</w:t>
            </w:r>
            <w:r w:rsidR="00115309" w:rsidRPr="00C919FA">
              <w:rPr>
                <w:bCs/>
                <w:i/>
                <w:sz w:val="16"/>
                <w:szCs w:val="16"/>
                <w:lang w:val="de-DE" w:eastAsia="it-IT"/>
              </w:rPr>
              <w:t xml:space="preserve"> </w:t>
            </w:r>
          </w:p>
        </w:tc>
        <w:tc>
          <w:tcPr>
            <w:tcW w:w="4814" w:type="dxa"/>
          </w:tcPr>
          <w:p w14:paraId="0D4D0917"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bookmarkEnd w:id="8"/>
      <w:tr w:rsidR="00115309" w:rsidRPr="001B0DD3" w14:paraId="6174C5E8" w14:textId="77777777" w:rsidTr="00D60967">
        <w:tc>
          <w:tcPr>
            <w:tcW w:w="4813" w:type="dxa"/>
          </w:tcPr>
          <w:p w14:paraId="5D72A182" w14:textId="111735DF"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Wohnsitz</w:t>
            </w:r>
            <w:proofErr w:type="spellEnd"/>
            <w:r w:rsidR="00115309" w:rsidRPr="00C919FA">
              <w:rPr>
                <w:i/>
                <w:sz w:val="16"/>
                <w:szCs w:val="16"/>
                <w:lang w:val="it-IT" w:eastAsia="it-IT"/>
              </w:rPr>
              <w:t>:</w:t>
            </w:r>
          </w:p>
        </w:tc>
        <w:tc>
          <w:tcPr>
            <w:tcW w:w="4814" w:type="dxa"/>
          </w:tcPr>
          <w:p w14:paraId="11AAD33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r w:rsidRPr="00C919FA">
              <w:rPr>
                <w:i/>
                <w:sz w:val="16"/>
                <w:szCs w:val="16"/>
                <w:lang w:val="it-IT" w:eastAsia="it-IT"/>
              </w:rPr>
              <w:t xml:space="preserve">    </w:t>
            </w:r>
          </w:p>
        </w:tc>
      </w:tr>
      <w:tr w:rsidR="002136FE" w:rsidRPr="001B0DD3" w14:paraId="0D5B441D" w14:textId="77777777" w:rsidTr="00D60967">
        <w:tc>
          <w:tcPr>
            <w:tcW w:w="4813" w:type="dxa"/>
          </w:tcPr>
          <w:p w14:paraId="57D93D95" w14:textId="78B5951C" w:rsidR="002136FE"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Berufsbezeichnung</w:t>
            </w:r>
            <w:proofErr w:type="spellEnd"/>
            <w:r w:rsidRPr="00C919FA">
              <w:rPr>
                <w:i/>
                <w:sz w:val="16"/>
                <w:szCs w:val="16"/>
                <w:lang w:val="it-IT" w:eastAsia="it-IT"/>
              </w:rPr>
              <w:t>:</w:t>
            </w:r>
          </w:p>
        </w:tc>
        <w:tc>
          <w:tcPr>
            <w:tcW w:w="4814" w:type="dxa"/>
          </w:tcPr>
          <w:p w14:paraId="441C50F9"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2136FE" w:rsidRPr="001B0DD3" w14:paraId="2B31C9A6" w14:textId="77777777" w:rsidTr="00D60967">
        <w:tc>
          <w:tcPr>
            <w:tcW w:w="4813" w:type="dxa"/>
          </w:tcPr>
          <w:p w14:paraId="0150D658" w14:textId="7F50907F" w:rsidR="002136FE"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lastRenderedPageBreak/>
              <w:t>zugehörige</w:t>
            </w:r>
            <w:proofErr w:type="spellEnd"/>
            <w:r w:rsidRPr="00C919FA">
              <w:rPr>
                <w:i/>
                <w:sz w:val="16"/>
                <w:szCs w:val="16"/>
                <w:lang w:val="it-IT" w:eastAsia="it-IT"/>
              </w:rPr>
              <w:t xml:space="preserve"> </w:t>
            </w:r>
            <w:proofErr w:type="spellStart"/>
            <w:r w:rsidRPr="00C919FA">
              <w:rPr>
                <w:i/>
                <w:sz w:val="16"/>
                <w:szCs w:val="16"/>
                <w:lang w:val="it-IT" w:eastAsia="it-IT"/>
              </w:rPr>
              <w:t>Berufskammer</w:t>
            </w:r>
            <w:proofErr w:type="spellEnd"/>
            <w:r w:rsidRPr="00C919FA">
              <w:rPr>
                <w:i/>
                <w:sz w:val="16"/>
                <w:szCs w:val="16"/>
                <w:lang w:val="it-IT" w:eastAsia="it-IT"/>
              </w:rPr>
              <w:t>:</w:t>
            </w:r>
          </w:p>
        </w:tc>
        <w:tc>
          <w:tcPr>
            <w:tcW w:w="4814" w:type="dxa"/>
          </w:tcPr>
          <w:p w14:paraId="153B9E3A"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0D6C4C1F" w14:textId="77777777" w:rsidTr="00D60967">
        <w:tc>
          <w:tcPr>
            <w:tcW w:w="4813" w:type="dxa"/>
          </w:tcPr>
          <w:p w14:paraId="3011BB96" w14:textId="2E1D8A65" w:rsidR="00115309" w:rsidRPr="00C919FA" w:rsidRDefault="00172747" w:rsidP="00D60967">
            <w:pPr>
              <w:suppressAutoHyphens w:val="0"/>
              <w:spacing w:before="60" w:after="120"/>
              <w:rPr>
                <w:i/>
                <w:sz w:val="16"/>
                <w:szCs w:val="16"/>
                <w:lang w:val="de-DE" w:eastAsia="it-IT"/>
              </w:rPr>
            </w:pPr>
            <w:r w:rsidRPr="00C919FA">
              <w:rPr>
                <w:i/>
                <w:sz w:val="16"/>
                <w:szCs w:val="16"/>
                <w:lang w:val="de-DE"/>
              </w:rPr>
              <w:t>(</w:t>
            </w:r>
            <w:r w:rsidRPr="00C919FA">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755AC34" w14:textId="77777777" w:rsidTr="00D60967">
        <w:tc>
          <w:tcPr>
            <w:tcW w:w="4813" w:type="dxa"/>
          </w:tcPr>
          <w:p w14:paraId="0EB0FDB2" w14:textId="20D96F5C" w:rsidR="00115309" w:rsidRPr="00C919FA" w:rsidRDefault="002136FE" w:rsidP="002136FE">
            <w:pPr>
              <w:suppressAutoHyphens w:val="0"/>
              <w:spacing w:before="60" w:after="120"/>
              <w:rPr>
                <w:i/>
                <w:sz w:val="16"/>
                <w:szCs w:val="16"/>
                <w:lang w:val="de-DE" w:eastAsia="it-IT"/>
              </w:rPr>
            </w:pPr>
            <w:r w:rsidRPr="00C919FA">
              <w:rPr>
                <w:i/>
                <w:sz w:val="16"/>
                <w:szCs w:val="16"/>
                <w:lang w:val="de-DE" w:eastAsia="it-IT"/>
              </w:rPr>
              <w:t>Nummer der Eintragung in die Berufsliste:</w:t>
            </w:r>
          </w:p>
        </w:tc>
        <w:tc>
          <w:tcPr>
            <w:tcW w:w="4814" w:type="dxa"/>
          </w:tcPr>
          <w:p w14:paraId="370148E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33EC43E" w14:textId="77777777" w:rsidTr="00D60967">
        <w:tc>
          <w:tcPr>
            <w:tcW w:w="4813" w:type="dxa"/>
          </w:tcPr>
          <w:p w14:paraId="3CBC1B8F" w14:textId="79A1315E" w:rsidR="00115309" w:rsidRPr="00C919FA" w:rsidRDefault="002136FE" w:rsidP="00D60967">
            <w:pPr>
              <w:suppressAutoHyphens w:val="0"/>
              <w:spacing w:before="60" w:after="120"/>
              <w:rPr>
                <w:i/>
                <w:sz w:val="16"/>
                <w:szCs w:val="16"/>
                <w:lang w:val="de-DE" w:eastAsia="it-IT"/>
              </w:rPr>
            </w:pPr>
            <w:r w:rsidRPr="00C919FA">
              <w:rPr>
                <w:i/>
                <w:sz w:val="16"/>
                <w:szCs w:val="16"/>
                <w:lang w:val="de-DE" w:eastAsia="it-IT"/>
              </w:rPr>
              <w:t>Jahr der Eintragung in die Berufsliste</w:t>
            </w:r>
            <w:r w:rsidR="00115309" w:rsidRPr="00C919FA">
              <w:rPr>
                <w:i/>
                <w:sz w:val="16"/>
                <w:szCs w:val="16"/>
                <w:lang w:val="de-DE" w:eastAsia="it-IT"/>
              </w:rPr>
              <w:t>:</w:t>
            </w:r>
          </w:p>
        </w:tc>
        <w:tc>
          <w:tcPr>
            <w:tcW w:w="4814" w:type="dxa"/>
          </w:tcPr>
          <w:p w14:paraId="177A2088"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76198D94" w14:textId="77777777" w:rsidTr="00D60967">
        <w:tc>
          <w:tcPr>
            <w:tcW w:w="4813" w:type="dxa"/>
          </w:tcPr>
          <w:p w14:paraId="59FB5943" w14:textId="12AC1CB2"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Telefon</w:t>
            </w:r>
            <w:proofErr w:type="spellEnd"/>
            <w:r w:rsidRPr="00C919FA">
              <w:rPr>
                <w:i/>
                <w:sz w:val="16"/>
                <w:szCs w:val="16"/>
                <w:lang w:val="it-IT" w:eastAsia="it-IT"/>
              </w:rPr>
              <w:t>:</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1A9C37E8" w14:textId="7F45898F" w:rsidR="00115309" w:rsidRPr="00C919FA" w:rsidRDefault="00DE55C9" w:rsidP="00D60967">
            <w:pPr>
              <w:suppressAutoHyphens w:val="0"/>
              <w:spacing w:before="60" w:after="120"/>
              <w:rPr>
                <w:i/>
                <w:sz w:val="16"/>
                <w:szCs w:val="16"/>
                <w:lang w:val="it-IT" w:eastAsia="it-IT"/>
              </w:rPr>
            </w:pPr>
            <w:r w:rsidRPr="00C919FA">
              <w:rPr>
                <w:i/>
                <w:sz w:val="16"/>
                <w:szCs w:val="16"/>
                <w:lang w:val="de-DE" w:eastAsia="it-IT"/>
              </w:rPr>
              <w:t>F</w:t>
            </w:r>
            <w:r w:rsidR="00115309" w:rsidRPr="00C919FA">
              <w:rPr>
                <w:i/>
                <w:sz w:val="16"/>
                <w:szCs w:val="16"/>
                <w:lang w:val="de-DE" w:eastAsia="it-IT"/>
              </w:rPr>
              <w:t>ax:</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sz w:val="16"/>
                <w:szCs w:val="16"/>
                <w:lang w:val="it-IT" w:eastAsia="it-IT"/>
              </w:rPr>
              <w:fldChar w:fldCharType="end"/>
            </w:r>
          </w:p>
        </w:tc>
      </w:tr>
      <w:tr w:rsidR="00115309" w:rsidRPr="001B0DD3" w14:paraId="50F231FB" w14:textId="77777777" w:rsidTr="00D60967">
        <w:tc>
          <w:tcPr>
            <w:tcW w:w="4813" w:type="dxa"/>
          </w:tcPr>
          <w:p w14:paraId="4D595FD9" w14:textId="45386379"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Mehrwertsteuernummer</w:t>
            </w:r>
            <w:proofErr w:type="spellEnd"/>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78BEF60C" w14:textId="5091CF86"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Steuernummer</w:t>
            </w:r>
            <w:proofErr w:type="spellEnd"/>
            <w:r w:rsidRPr="00C919FA">
              <w:rPr>
                <w:i/>
                <w:sz w:val="16"/>
                <w:szCs w:val="16"/>
                <w:lang w:val="it-IT" w:eastAsia="it-IT"/>
              </w:rPr>
              <w:t>:</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r>
      <w:bookmarkEnd w:id="7"/>
    </w:tbl>
    <w:p w14:paraId="35A1EB87" w14:textId="53AE8E23" w:rsidR="004C0A13" w:rsidRDefault="004C0A13" w:rsidP="00115309">
      <w:pPr>
        <w:suppressAutoHyphens w:val="0"/>
        <w:jc w:val="both"/>
        <w:rPr>
          <w:b/>
          <w:lang w:val="de-DE" w:eastAsia="it-IT"/>
        </w:rPr>
      </w:pPr>
    </w:p>
    <w:p w14:paraId="6A8FB61F" w14:textId="264AA233" w:rsidR="003235BC" w:rsidRDefault="003235BC" w:rsidP="00115309">
      <w:pPr>
        <w:suppressAutoHyphens w:val="0"/>
        <w:jc w:val="both"/>
        <w:rPr>
          <w:b/>
          <w:lang w:val="de-DE" w:eastAsia="it-IT"/>
        </w:rPr>
      </w:pPr>
    </w:p>
    <w:p w14:paraId="183D3753" w14:textId="77777777" w:rsidR="003235BC" w:rsidRDefault="003235BC" w:rsidP="00115309">
      <w:pPr>
        <w:suppressAutoHyphens w:val="0"/>
        <w:jc w:val="both"/>
        <w:rPr>
          <w:b/>
          <w:lang w:val="de-DE" w:eastAsia="it-IT"/>
        </w:rPr>
      </w:pPr>
    </w:p>
    <w:p w14:paraId="7511EAE5" w14:textId="77777777" w:rsidR="003235BC" w:rsidRDefault="003235BC" w:rsidP="00115309">
      <w:pPr>
        <w:suppressAutoHyphens w:val="0"/>
        <w:jc w:val="both"/>
        <w:rPr>
          <w:b/>
          <w:lang w:val="de-DE" w:eastAsia="it-IT"/>
        </w:rPr>
        <w:sectPr w:rsidR="003235BC" w:rsidSect="003235BC">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14DE1309" w14:textId="7F8038D9" w:rsidR="004C0A13" w:rsidRPr="007457F6" w:rsidRDefault="004C0A13"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B03624"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095DDA" w:rsidRDefault="002136FE" w:rsidP="00E417CA">
            <w:pPr>
              <w:tabs>
                <w:tab w:val="left" w:pos="540"/>
              </w:tabs>
              <w:suppressAutoHyphens w:val="0"/>
              <w:spacing w:before="60" w:after="60"/>
              <w:rPr>
                <w:szCs w:val="24"/>
                <w:lang w:val="de-DE" w:eastAsia="it-IT"/>
              </w:rPr>
            </w:pPr>
            <w:bookmarkStart w:id="9"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095DDA"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1B0DD3" w:rsidRDefault="002136FE" w:rsidP="00E417CA">
            <w:pPr>
              <w:suppressAutoHyphens w:val="0"/>
              <w:spacing w:before="60" w:after="120"/>
              <w:rPr>
                <w:i/>
                <w:sz w:val="16"/>
                <w:szCs w:val="16"/>
                <w:lang w:val="it-IT" w:eastAsia="it-IT"/>
              </w:rPr>
            </w:pPr>
            <w:proofErr w:type="spellStart"/>
            <w:r w:rsidRPr="001B0DD3">
              <w:rPr>
                <w:i/>
                <w:sz w:val="16"/>
                <w:szCs w:val="16"/>
                <w:lang w:val="it-IT" w:eastAsia="it-IT"/>
              </w:rPr>
              <w:t>Bezeichnung</w:t>
            </w:r>
            <w:proofErr w:type="spellEnd"/>
            <w:r w:rsidRPr="001B0DD3">
              <w:rPr>
                <w:i/>
                <w:sz w:val="16"/>
                <w:szCs w:val="16"/>
                <w:lang w:val="it-IT" w:eastAsia="it-IT"/>
              </w:rPr>
              <w:t xml:space="preserve">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00E417CA" w:rsidRPr="001B0DD3">
              <w:rPr>
                <w:i/>
                <w:sz w:val="16"/>
                <w:szCs w:val="16"/>
                <w:lang w:val="it-IT" w:eastAsia="it-IT"/>
              </w:rPr>
              <w:t>Gesellschaft</w:t>
            </w:r>
            <w:proofErr w:type="spellEnd"/>
            <w:r w:rsidR="00115309" w:rsidRPr="001B0DD3">
              <w:rPr>
                <w:i/>
                <w:sz w:val="16"/>
                <w:szCs w:val="16"/>
                <w:lang w:val="it-IT" w:eastAsia="it-IT"/>
              </w:rPr>
              <w:t>:</w:t>
            </w:r>
          </w:p>
        </w:tc>
        <w:tc>
          <w:tcPr>
            <w:tcW w:w="4814" w:type="dxa"/>
          </w:tcPr>
          <w:p w14:paraId="20E06D08"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Eintragung in der Handelskammer von:</w:t>
            </w:r>
          </w:p>
        </w:tc>
        <w:tc>
          <w:tcPr>
            <w:tcW w:w="4814" w:type="dxa"/>
          </w:tcPr>
          <w:p w14:paraId="56DD87E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7AF9DFD7" w14:textId="77777777" w:rsidTr="00D60967">
        <w:tc>
          <w:tcPr>
            <w:tcW w:w="4813" w:type="dxa"/>
          </w:tcPr>
          <w:p w14:paraId="7BB5974F" w14:textId="742CA5AC"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(für ausländische Wirtschaftsteilnehmer entsprechendes Register)</w:t>
            </w:r>
            <w:r w:rsidR="00115309" w:rsidRPr="001B0DD3">
              <w:rPr>
                <w:i/>
                <w:sz w:val="16"/>
                <w:szCs w:val="16"/>
                <w:lang w:val="de-DE" w:eastAsia="it-IT"/>
              </w:rPr>
              <w:t>:</w:t>
            </w:r>
          </w:p>
        </w:tc>
        <w:tc>
          <w:tcPr>
            <w:tcW w:w="4814" w:type="dxa"/>
          </w:tcPr>
          <w:p w14:paraId="007A9D8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1B0DD3" w:rsidRDefault="002136FE" w:rsidP="002136FE">
            <w:pPr>
              <w:suppressAutoHyphens w:val="0"/>
              <w:spacing w:before="60" w:after="120"/>
              <w:rPr>
                <w:i/>
                <w:sz w:val="16"/>
                <w:szCs w:val="16"/>
                <w:lang w:val="it-IT" w:eastAsia="it-IT"/>
              </w:rPr>
            </w:pPr>
            <w:proofErr w:type="spellStart"/>
            <w:r w:rsidRPr="001B0DD3">
              <w:rPr>
                <w:i/>
                <w:sz w:val="16"/>
                <w:szCs w:val="16"/>
                <w:lang w:val="it-IT" w:eastAsia="it-IT"/>
              </w:rPr>
              <w:t>Nummer</w:t>
            </w:r>
            <w:proofErr w:type="spellEnd"/>
            <w:r w:rsidRPr="001B0DD3">
              <w:rPr>
                <w:i/>
                <w:sz w:val="16"/>
                <w:szCs w:val="16"/>
                <w:lang w:val="it-IT" w:eastAsia="it-IT"/>
              </w:rPr>
              <w:t xml:space="preserve">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Pr="001B0DD3">
              <w:rPr>
                <w:i/>
                <w:sz w:val="16"/>
                <w:szCs w:val="16"/>
                <w:lang w:val="it-IT" w:eastAsia="it-IT"/>
              </w:rPr>
              <w:t>Eintragung</w:t>
            </w:r>
            <w:proofErr w:type="spellEnd"/>
            <w:r w:rsidR="00115309" w:rsidRPr="001B0DD3">
              <w:rPr>
                <w:i/>
                <w:sz w:val="16"/>
                <w:szCs w:val="16"/>
                <w:lang w:val="it-IT" w:eastAsia="it-IT"/>
              </w:rPr>
              <w:t>:</w:t>
            </w:r>
          </w:p>
        </w:tc>
        <w:tc>
          <w:tcPr>
            <w:tcW w:w="4814" w:type="dxa"/>
          </w:tcPr>
          <w:p w14:paraId="16256B64"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 xml:space="preserve">Datum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Pr="001B0DD3">
              <w:rPr>
                <w:i/>
                <w:sz w:val="16"/>
                <w:szCs w:val="16"/>
                <w:lang w:val="it-IT" w:eastAsia="it-IT"/>
              </w:rPr>
              <w:t>Eintragung</w:t>
            </w:r>
            <w:proofErr w:type="spellEnd"/>
            <w:r w:rsidR="00115309" w:rsidRPr="001B0DD3">
              <w:rPr>
                <w:i/>
                <w:sz w:val="16"/>
                <w:szCs w:val="16"/>
                <w:lang w:val="it-IT" w:eastAsia="it-IT"/>
              </w:rPr>
              <w:t>:</w:t>
            </w:r>
          </w:p>
        </w:tc>
        <w:tc>
          <w:tcPr>
            <w:tcW w:w="4814" w:type="dxa"/>
          </w:tcPr>
          <w:p w14:paraId="679F6FEC"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Dauer</w:t>
            </w:r>
            <w:proofErr w:type="spellEnd"/>
            <w:r w:rsidRPr="001B0DD3">
              <w:rPr>
                <w:i/>
                <w:sz w:val="16"/>
                <w:szCs w:val="16"/>
                <w:lang w:val="it-IT" w:eastAsia="it-IT"/>
              </w:rPr>
              <w:t xml:space="preserve">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Pr="001B0DD3">
              <w:rPr>
                <w:i/>
                <w:sz w:val="16"/>
                <w:szCs w:val="16"/>
                <w:lang w:val="it-IT" w:eastAsia="it-IT"/>
              </w:rPr>
              <w:t>Gesellschaft</w:t>
            </w:r>
            <w:proofErr w:type="spellEnd"/>
            <w:r w:rsidR="00DE55C9" w:rsidRPr="001B0DD3">
              <w:rPr>
                <w:i/>
                <w:sz w:val="16"/>
                <w:szCs w:val="16"/>
                <w:lang w:val="it-IT" w:eastAsia="it-IT"/>
              </w:rPr>
              <w:t>:</w:t>
            </w:r>
          </w:p>
        </w:tc>
        <w:tc>
          <w:tcPr>
            <w:tcW w:w="4814" w:type="dxa"/>
          </w:tcPr>
          <w:p w14:paraId="4E2496BE"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Gesellschaftsgegenstand</w:t>
            </w:r>
            <w:proofErr w:type="spellEnd"/>
            <w:r w:rsidR="00DE55C9" w:rsidRPr="001B0DD3">
              <w:rPr>
                <w:i/>
                <w:sz w:val="16"/>
                <w:szCs w:val="16"/>
                <w:lang w:val="it-IT" w:eastAsia="it-IT"/>
              </w:rPr>
              <w:t>:</w:t>
            </w:r>
          </w:p>
        </w:tc>
        <w:tc>
          <w:tcPr>
            <w:tcW w:w="4814" w:type="dxa"/>
          </w:tcPr>
          <w:p w14:paraId="3CB5C99B"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1B0DD3" w:rsidRDefault="00DE55C9" w:rsidP="00D60967">
            <w:pPr>
              <w:suppressAutoHyphens w:val="0"/>
              <w:spacing w:before="60" w:after="120"/>
              <w:rPr>
                <w:i/>
                <w:sz w:val="16"/>
                <w:szCs w:val="16"/>
                <w:lang w:val="it-IT" w:eastAsia="it-IT"/>
              </w:rPr>
            </w:pPr>
            <w:proofErr w:type="spellStart"/>
            <w:r w:rsidRPr="001B0DD3">
              <w:rPr>
                <w:i/>
                <w:sz w:val="16"/>
                <w:szCs w:val="16"/>
                <w:lang w:val="it-IT" w:eastAsia="it-IT"/>
              </w:rPr>
              <w:t>T</w:t>
            </w:r>
            <w:r w:rsidR="002136FE" w:rsidRPr="001B0DD3">
              <w:rPr>
                <w:i/>
                <w:sz w:val="16"/>
                <w:szCs w:val="16"/>
                <w:lang w:val="it-IT" w:eastAsia="it-IT"/>
              </w:rPr>
              <w:t>elefon</w:t>
            </w:r>
            <w:proofErr w:type="spellEnd"/>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315EB31" w14:textId="414A526D"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F</w:t>
            </w:r>
            <w:r w:rsidR="00115309" w:rsidRPr="001B0DD3">
              <w:rPr>
                <w:i/>
                <w:sz w:val="16"/>
                <w:szCs w:val="16"/>
                <w:lang w:val="it-IT" w:eastAsia="it-IT"/>
              </w:rPr>
              <w:t xml:space="preserve">ax: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Mehrwertsteuernummer</w:t>
            </w:r>
            <w:proofErr w:type="spellEnd"/>
            <w:r w:rsidRPr="001B0DD3">
              <w:rPr>
                <w:i/>
                <w:sz w:val="16"/>
                <w:szCs w:val="16"/>
                <w:lang w:val="it-IT" w:eastAsia="it-IT"/>
              </w:rPr>
              <w:t>:</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081B429" w14:textId="0081562C"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Steuernummer</w:t>
            </w:r>
            <w:proofErr w:type="spellEnd"/>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Gesetzliche</w:t>
            </w:r>
            <w:proofErr w:type="spellEnd"/>
            <w:r w:rsidRPr="001B0DD3">
              <w:rPr>
                <w:i/>
                <w:sz w:val="16"/>
                <w:szCs w:val="16"/>
                <w:lang w:val="it-IT" w:eastAsia="it-IT"/>
              </w:rPr>
              <w:t xml:space="preserve">/r </w:t>
            </w:r>
            <w:proofErr w:type="spellStart"/>
            <w:r w:rsidRPr="001B0DD3">
              <w:rPr>
                <w:i/>
                <w:sz w:val="16"/>
                <w:szCs w:val="16"/>
                <w:lang w:val="it-IT" w:eastAsia="it-IT"/>
              </w:rPr>
              <w:t>Vertreter</w:t>
            </w:r>
            <w:proofErr w:type="spellEnd"/>
          </w:p>
        </w:tc>
        <w:tc>
          <w:tcPr>
            <w:tcW w:w="4814" w:type="dxa"/>
          </w:tcPr>
          <w:p w14:paraId="0B8B0509"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Verwalter der Gesellschaft mit Vertretungsbefugnis</w:t>
            </w:r>
          </w:p>
        </w:tc>
        <w:tc>
          <w:tcPr>
            <w:tcW w:w="4814" w:type="dxa"/>
          </w:tcPr>
          <w:p w14:paraId="685F1E1D"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Prokurist</w:t>
            </w:r>
            <w:proofErr w:type="spellEnd"/>
            <w:r w:rsidRPr="001B0DD3">
              <w:rPr>
                <w:i/>
                <w:sz w:val="16"/>
                <w:szCs w:val="16"/>
                <w:lang w:val="it-IT" w:eastAsia="it-IT"/>
              </w:rPr>
              <w:t xml:space="preserve">/en: </w:t>
            </w:r>
            <w:r w:rsidR="00115309" w:rsidRPr="001B0DD3">
              <w:rPr>
                <w:i/>
                <w:sz w:val="16"/>
                <w:szCs w:val="16"/>
                <w:lang w:val="it-IT" w:eastAsia="it-IT"/>
              </w:rPr>
              <w:t>i</w:t>
            </w:r>
          </w:p>
        </w:tc>
        <w:tc>
          <w:tcPr>
            <w:tcW w:w="4814" w:type="dxa"/>
          </w:tcPr>
          <w:p w14:paraId="665D5CF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5D567356" w14:textId="6BE92CE8" w:rsidR="00DE55C9" w:rsidRPr="001B0DD3" w:rsidRDefault="00115309" w:rsidP="00251C4F">
      <w:pPr>
        <w:suppressAutoHyphens w:val="0"/>
        <w:spacing w:before="60" w:after="120"/>
        <w:jc w:val="both"/>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095DDA">
        <w:rPr>
          <w:i/>
          <w:sz w:val="18"/>
          <w:szCs w:val="18"/>
          <w:lang w:val="de-DE" w:eastAsia="it-IT"/>
        </w:rPr>
        <w:instrText xml:space="preserve"> FORMCHECKBOX </w:instrText>
      </w:r>
      <w:r w:rsidR="009B0D2D">
        <w:rPr>
          <w:i/>
          <w:sz w:val="18"/>
          <w:szCs w:val="18"/>
          <w:lang w:val="it-IT" w:eastAsia="it-IT"/>
        </w:rPr>
      </w:r>
      <w:r w:rsidR="009B0D2D">
        <w:rPr>
          <w:i/>
          <w:sz w:val="18"/>
          <w:szCs w:val="18"/>
          <w:lang w:val="it-IT" w:eastAsia="it-IT"/>
        </w:rPr>
        <w:fldChar w:fldCharType="separate"/>
      </w:r>
      <w:r w:rsidRPr="008741B2">
        <w:rPr>
          <w:i/>
          <w:sz w:val="18"/>
          <w:szCs w:val="18"/>
          <w:lang w:val="it-IT" w:eastAsia="it-IT"/>
        </w:rPr>
        <w:fldChar w:fldCharType="end"/>
      </w:r>
      <w:r w:rsidRPr="00095DDA">
        <w:rPr>
          <w:i/>
          <w:sz w:val="18"/>
          <w:szCs w:val="18"/>
          <w:lang w:val="de-DE" w:eastAsia="it-IT"/>
        </w:rPr>
        <w:t xml:space="preserve"> </w:t>
      </w:r>
      <w:r w:rsidR="002136FE" w:rsidRPr="001B0DD3">
        <w:rPr>
          <w:i/>
          <w:iCs/>
          <w:sz w:val="16"/>
          <w:szCs w:val="16"/>
          <w:lang w:val="de-DE"/>
        </w:rPr>
        <w:t xml:space="preserve">Die </w:t>
      </w:r>
      <w:r w:rsidR="00E417CA" w:rsidRPr="001B0DD3">
        <w:rPr>
          <w:i/>
          <w:iCs/>
          <w:sz w:val="16"/>
          <w:szCs w:val="16"/>
          <w:lang w:val="de-DE"/>
        </w:rPr>
        <w:t xml:space="preserve">Gesellschaft </w:t>
      </w:r>
      <w:r w:rsidR="002136FE" w:rsidRPr="001B0DD3">
        <w:rPr>
          <w:i/>
          <w:iCs/>
          <w:sz w:val="16"/>
          <w:szCs w:val="16"/>
          <w:lang w:val="de-DE"/>
        </w:rPr>
        <w:t>ist ein KMU (gemäß Definition in der Empfehlung 2003/361/EG der Kommission: weniger als 250 Mitarbeiter und einem Jahresumsatz von unter 50 Mio. E</w:t>
      </w:r>
      <w:r w:rsidR="001B0DD3">
        <w:rPr>
          <w:i/>
          <w:iCs/>
          <w:sz w:val="16"/>
          <w:szCs w:val="16"/>
          <w:lang w:val="de-DE"/>
        </w:rPr>
        <w:t>uro</w:t>
      </w:r>
      <w:r w:rsidR="002136FE" w:rsidRPr="001B0DD3">
        <w:rPr>
          <w:i/>
          <w:iCs/>
          <w:sz w:val="16"/>
          <w:szCs w:val="16"/>
          <w:lang w:val="de-DE"/>
        </w:rPr>
        <w:t xml:space="preserve"> bzw. einer Jahresbilanz von unter 43 Mio. E</w:t>
      </w:r>
      <w:r w:rsidR="001B0DD3">
        <w:rPr>
          <w:i/>
          <w:iCs/>
          <w:sz w:val="16"/>
          <w:szCs w:val="16"/>
          <w:lang w:val="de-DE"/>
        </w:rPr>
        <w:t>uro</w:t>
      </w:r>
      <w:r w:rsidR="002136FE" w:rsidRPr="001B0DD3">
        <w:rPr>
          <w:i/>
          <w:iCs/>
          <w:sz w:val="16"/>
          <w:szCs w:val="16"/>
          <w:lang w:val="de-DE"/>
        </w:rPr>
        <w:t>)</w:t>
      </w:r>
    </w:p>
    <w:p w14:paraId="41760032" w14:textId="77777777" w:rsidR="008C081C" w:rsidRPr="00095DDA" w:rsidRDefault="008C081C" w:rsidP="008C081C">
      <w:pPr>
        <w:suppressAutoHyphens w:val="0"/>
        <w:spacing w:before="60" w:after="120"/>
        <w:jc w:val="center"/>
        <w:rPr>
          <w:i/>
          <w:sz w:val="18"/>
          <w:szCs w:val="18"/>
          <w:lang w:val="de-DE" w:eastAsia="it-IT"/>
        </w:rPr>
      </w:pPr>
      <w:r w:rsidRPr="00095DDA">
        <w:rPr>
          <w:b/>
          <w:bCs/>
          <w:i/>
          <w:sz w:val="18"/>
          <w:szCs w:val="18"/>
          <w:lang w:val="de-DE" w:eastAsia="it-IT"/>
        </w:rPr>
        <w:t>UND ERKLÄRT</w:t>
      </w:r>
    </w:p>
    <w:p w14:paraId="66F263EA" w14:textId="77777777" w:rsidR="008C081C" w:rsidRPr="001B0DD3" w:rsidRDefault="008C081C"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9B0D2D">
        <w:rPr>
          <w:b/>
          <w:i/>
          <w:sz w:val="18"/>
          <w:szCs w:val="18"/>
          <w:lang w:val="it-IT" w:eastAsia="it-IT"/>
        </w:rPr>
      </w:r>
      <w:r w:rsidR="009B0D2D">
        <w:rPr>
          <w:b/>
          <w:i/>
          <w:sz w:val="18"/>
          <w:szCs w:val="18"/>
          <w:lang w:val="it-IT" w:eastAsia="it-IT"/>
        </w:rPr>
        <w:fldChar w:fldCharType="separate"/>
      </w:r>
      <w:r w:rsidRPr="006A0A53">
        <w:rPr>
          <w:b/>
          <w:i/>
          <w:sz w:val="18"/>
          <w:szCs w:val="18"/>
          <w:lang w:val="it-IT" w:eastAsia="it-IT"/>
        </w:rPr>
        <w:fldChar w:fldCharType="end"/>
      </w:r>
      <w:r w:rsidRPr="00095DDA">
        <w:rPr>
          <w:b/>
          <w:i/>
          <w:sz w:val="18"/>
          <w:szCs w:val="18"/>
          <w:lang w:val="de-DE" w:eastAsia="it-IT"/>
        </w:rPr>
        <w:tab/>
      </w:r>
      <w:r w:rsidRPr="001B0DD3">
        <w:rPr>
          <w:bCs/>
          <w:i/>
          <w:iCs/>
          <w:sz w:val="16"/>
          <w:szCs w:val="16"/>
          <w:lang w:val="de-DE" w:eastAsia="it-IT"/>
        </w:rPr>
        <w:t xml:space="preserve">dass die Freiberuflergesellschaft unter Einhaltung der Bestimmungen von Artikel 46, Absatz 1, Buchstabe b) des </w:t>
      </w:r>
      <w:proofErr w:type="spellStart"/>
      <w:r w:rsidRPr="001B0DD3">
        <w:rPr>
          <w:bCs/>
          <w:i/>
          <w:iCs/>
          <w:sz w:val="16"/>
          <w:szCs w:val="16"/>
          <w:lang w:val="de-DE" w:eastAsia="it-IT"/>
        </w:rPr>
        <w:t>GvD</w:t>
      </w:r>
      <w:proofErr w:type="spellEnd"/>
      <w:r w:rsidRPr="001B0DD3">
        <w:rPr>
          <w:bCs/>
          <w:i/>
          <w:iCs/>
          <w:sz w:val="16"/>
          <w:szCs w:val="16"/>
          <w:lang w:val="de-DE" w:eastAsia="it-IT"/>
        </w:rPr>
        <w:t xml:space="preserve"> Nr. 50/2016 gegründet wurde</w:t>
      </w:r>
      <w:r w:rsidRPr="001B0DD3">
        <w:rPr>
          <w:i/>
          <w:sz w:val="16"/>
          <w:szCs w:val="16"/>
          <w:lang w:val="de-DE" w:eastAsia="it-IT"/>
        </w:rPr>
        <w:t>;</w:t>
      </w:r>
    </w:p>
    <w:p w14:paraId="7BEFFB78" w14:textId="10B96036" w:rsidR="008C081C" w:rsidRPr="001B0DD3" w:rsidRDefault="001B0DD3"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9B0D2D">
        <w:rPr>
          <w:b/>
          <w:i/>
          <w:sz w:val="18"/>
          <w:szCs w:val="18"/>
          <w:lang w:val="it-IT" w:eastAsia="it-IT"/>
        </w:rPr>
      </w:r>
      <w:r w:rsidR="009B0D2D">
        <w:rPr>
          <w:b/>
          <w:i/>
          <w:sz w:val="18"/>
          <w:szCs w:val="18"/>
          <w:lang w:val="it-IT" w:eastAsia="it-IT"/>
        </w:rPr>
        <w:fldChar w:fldCharType="separate"/>
      </w:r>
      <w:r w:rsidRPr="006A0A53">
        <w:rPr>
          <w:b/>
          <w:i/>
          <w:sz w:val="18"/>
          <w:szCs w:val="18"/>
          <w:lang w:val="it-IT" w:eastAsia="it-IT"/>
        </w:rPr>
        <w:fldChar w:fldCharType="end"/>
      </w:r>
      <w:r w:rsidR="008C081C" w:rsidRPr="001B0DD3">
        <w:rPr>
          <w:i/>
          <w:sz w:val="16"/>
          <w:szCs w:val="16"/>
          <w:lang w:val="de-DE" w:eastAsia="it-IT"/>
        </w:rPr>
        <w:tab/>
        <w:t xml:space="preserve">dass die Angaben zur Eintragung der Aktionäre in die entsprechenden Berufsregister und die aktualisierten Daten des Organigramms gemäß Art. 2 des MD </w:t>
      </w:r>
      <w:r w:rsidR="00F87D64" w:rsidRPr="001B0DD3">
        <w:rPr>
          <w:i/>
          <w:sz w:val="16"/>
          <w:szCs w:val="16"/>
          <w:lang w:val="de-DE" w:eastAsia="it-IT"/>
        </w:rPr>
        <w:t xml:space="preserve">Nr. </w:t>
      </w:r>
      <w:r w:rsidR="008C081C" w:rsidRPr="001B0DD3">
        <w:rPr>
          <w:i/>
          <w:sz w:val="16"/>
          <w:szCs w:val="16"/>
          <w:lang w:val="de-DE" w:eastAsia="it-IT"/>
        </w:rPr>
        <w:t>263/2016, im Register der Ingenieur- und Freiberuflergesellschaften der ANAC zu finden sind.</w:t>
      </w:r>
    </w:p>
    <w:p w14:paraId="44CDB807" w14:textId="77777777" w:rsidR="00DE55C9" w:rsidRPr="00095DDA"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B03624"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9"/>
          <w:p w14:paraId="23D0AE61" w14:textId="57C1BA37" w:rsidR="00115309" w:rsidRPr="00095DDA"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095DDA"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1B0DD3" w:rsidRDefault="00E417CA" w:rsidP="00D60967">
            <w:pPr>
              <w:suppressAutoHyphens w:val="0"/>
              <w:spacing w:before="60" w:after="120"/>
              <w:rPr>
                <w:i/>
                <w:iCs/>
                <w:sz w:val="16"/>
                <w:szCs w:val="16"/>
                <w:lang w:val="de-DE"/>
              </w:rPr>
            </w:pPr>
            <w:r w:rsidRPr="001B0DD3">
              <w:rPr>
                <w:i/>
                <w:iCs/>
                <w:sz w:val="16"/>
                <w:szCs w:val="16"/>
                <w:lang w:val="de-DE"/>
              </w:rPr>
              <w:t>Bezeichnung der Sozietät:</w:t>
            </w:r>
          </w:p>
        </w:tc>
        <w:tc>
          <w:tcPr>
            <w:tcW w:w="4814" w:type="dxa"/>
          </w:tcPr>
          <w:p w14:paraId="634EBAF6" w14:textId="271C12F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1B0DD3" w:rsidRDefault="00E417CA" w:rsidP="00D60967">
            <w:pPr>
              <w:suppressAutoHyphens w:val="0"/>
              <w:spacing w:before="60" w:after="120"/>
              <w:rPr>
                <w:i/>
                <w:iCs/>
                <w:sz w:val="16"/>
                <w:szCs w:val="16"/>
                <w:lang w:val="de-DE"/>
              </w:rPr>
            </w:pPr>
            <w:r w:rsidRPr="001B0DD3">
              <w:rPr>
                <w:i/>
                <w:iCs/>
                <w:sz w:val="16"/>
                <w:szCs w:val="16"/>
                <w:lang w:val="de-DE"/>
              </w:rPr>
              <w:t>Eintragung in der Handelskammer von:</w:t>
            </w:r>
          </w:p>
        </w:tc>
        <w:tc>
          <w:tcPr>
            <w:tcW w:w="4814" w:type="dxa"/>
          </w:tcPr>
          <w:p w14:paraId="3140506F" w14:textId="18B6E607"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ür ausländische Wirtschaftstei</w:t>
            </w:r>
            <w:r w:rsidRPr="001B0DD3">
              <w:rPr>
                <w:i/>
                <w:iCs/>
                <w:sz w:val="16"/>
                <w:szCs w:val="16"/>
                <w:lang w:val="de-DE"/>
              </w:rPr>
              <w:t xml:space="preserve">lnehmer entsprechendes </w:t>
            </w:r>
            <w:r w:rsidRPr="001B0DD3">
              <w:rPr>
                <w:i/>
                <w:iCs/>
                <w:sz w:val="16"/>
                <w:szCs w:val="16"/>
                <w:lang w:val="de-DE"/>
              </w:rPr>
              <w:lastRenderedPageBreak/>
              <w:t>Register</w:t>
            </w:r>
            <w:r w:rsidR="00E417CA" w:rsidRPr="001B0DD3">
              <w:rPr>
                <w:i/>
                <w:iCs/>
                <w:sz w:val="16"/>
                <w:szCs w:val="16"/>
                <w:lang w:val="de-DE"/>
              </w:rPr>
              <w:t>:</w:t>
            </w:r>
          </w:p>
        </w:tc>
        <w:tc>
          <w:tcPr>
            <w:tcW w:w="4814" w:type="dxa"/>
          </w:tcPr>
          <w:p w14:paraId="6EEAE9CD" w14:textId="07BA4060" w:rsidR="00E417CA" w:rsidRPr="001B0DD3" w:rsidRDefault="00E417CA" w:rsidP="00D60967">
            <w:pPr>
              <w:suppressAutoHyphens w:val="0"/>
              <w:spacing w:before="60" w:after="120"/>
              <w:rPr>
                <w:i/>
                <w:iCs/>
                <w:sz w:val="16"/>
                <w:szCs w:val="16"/>
                <w:lang w:val="de-DE"/>
              </w:rPr>
            </w:pPr>
            <w:r w:rsidRPr="001B0DD3">
              <w:rPr>
                <w:i/>
                <w:iCs/>
                <w:sz w:val="16"/>
                <w:szCs w:val="16"/>
                <w:lang w:val="de-DE"/>
              </w:rPr>
              <w:lastRenderedPageBreak/>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1B0DD3" w:rsidRDefault="00E417CA" w:rsidP="00D60967">
            <w:pPr>
              <w:suppressAutoHyphens w:val="0"/>
              <w:spacing w:before="60" w:after="120"/>
              <w:rPr>
                <w:i/>
                <w:iCs/>
                <w:sz w:val="16"/>
                <w:szCs w:val="16"/>
                <w:lang w:val="de-DE"/>
              </w:rPr>
            </w:pPr>
            <w:r w:rsidRPr="001B0DD3">
              <w:rPr>
                <w:i/>
                <w:iCs/>
                <w:sz w:val="16"/>
                <w:szCs w:val="16"/>
                <w:lang w:val="de-DE"/>
              </w:rPr>
              <w:t>Nummer der Eintragung:</w:t>
            </w:r>
          </w:p>
        </w:tc>
        <w:tc>
          <w:tcPr>
            <w:tcW w:w="4814" w:type="dxa"/>
          </w:tcPr>
          <w:p w14:paraId="44751B4C" w14:textId="6A9C3A9A"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30685AD" w14:textId="77777777" w:rsidTr="00D60967">
        <w:tc>
          <w:tcPr>
            <w:tcW w:w="4813" w:type="dxa"/>
          </w:tcPr>
          <w:p w14:paraId="652EF135" w14:textId="3CCABA2B" w:rsidR="00E417CA" w:rsidRPr="001B0DD3" w:rsidRDefault="00E417CA" w:rsidP="00D60967">
            <w:pPr>
              <w:suppressAutoHyphens w:val="0"/>
              <w:spacing w:before="60" w:after="120"/>
              <w:rPr>
                <w:i/>
                <w:iCs/>
                <w:sz w:val="16"/>
                <w:szCs w:val="16"/>
                <w:lang w:val="de-DE"/>
              </w:rPr>
            </w:pPr>
            <w:r w:rsidRPr="001B0DD3">
              <w:rPr>
                <w:i/>
                <w:iCs/>
                <w:sz w:val="16"/>
                <w:szCs w:val="16"/>
                <w:lang w:val="de-DE"/>
              </w:rPr>
              <w:t>Datum der Eintragung:</w:t>
            </w:r>
          </w:p>
        </w:tc>
        <w:tc>
          <w:tcPr>
            <w:tcW w:w="4814" w:type="dxa"/>
          </w:tcPr>
          <w:p w14:paraId="54E868BA" w14:textId="19756BE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1B0DD3" w:rsidRDefault="00E417CA" w:rsidP="00D60967">
            <w:pPr>
              <w:suppressAutoHyphens w:val="0"/>
              <w:spacing w:before="60" w:after="120"/>
              <w:rPr>
                <w:i/>
                <w:iCs/>
                <w:sz w:val="16"/>
                <w:szCs w:val="16"/>
                <w:lang w:val="de-DE"/>
              </w:rPr>
            </w:pPr>
            <w:r w:rsidRPr="001B0DD3">
              <w:rPr>
                <w:i/>
                <w:iCs/>
                <w:sz w:val="16"/>
                <w:szCs w:val="16"/>
                <w:lang w:val="de-DE"/>
              </w:rPr>
              <w:t>Dauer der Gesellschaft</w:t>
            </w:r>
          </w:p>
        </w:tc>
        <w:tc>
          <w:tcPr>
            <w:tcW w:w="4814" w:type="dxa"/>
          </w:tcPr>
          <w:p w14:paraId="1B7F4129" w14:textId="6D9B9F4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1B0DD3" w:rsidRDefault="00E417CA" w:rsidP="00D60967">
            <w:pPr>
              <w:suppressAutoHyphens w:val="0"/>
              <w:spacing w:before="60" w:after="120"/>
              <w:rPr>
                <w:i/>
                <w:iCs/>
                <w:sz w:val="16"/>
                <w:szCs w:val="16"/>
                <w:lang w:val="de-DE"/>
              </w:rPr>
            </w:pPr>
            <w:r w:rsidRPr="001B0DD3">
              <w:rPr>
                <w:i/>
                <w:iCs/>
                <w:sz w:val="16"/>
                <w:szCs w:val="16"/>
                <w:lang w:val="de-DE"/>
              </w:rPr>
              <w:t>Gesellschaftsgegenstand</w:t>
            </w:r>
          </w:p>
        </w:tc>
        <w:tc>
          <w:tcPr>
            <w:tcW w:w="4814" w:type="dxa"/>
          </w:tcPr>
          <w:p w14:paraId="61DA1528" w14:textId="3B111B1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0205E857" w14:textId="77777777" w:rsidTr="00D60967">
        <w:tc>
          <w:tcPr>
            <w:tcW w:w="4813" w:type="dxa"/>
          </w:tcPr>
          <w:p w14:paraId="3E125F6F" w14:textId="1E015AAE" w:rsidR="00E417CA" w:rsidRPr="001B0DD3" w:rsidRDefault="00DE55C9" w:rsidP="00D60967">
            <w:pPr>
              <w:suppressAutoHyphens w:val="0"/>
              <w:spacing w:before="60" w:after="120"/>
              <w:rPr>
                <w:i/>
                <w:iCs/>
                <w:sz w:val="16"/>
                <w:szCs w:val="16"/>
                <w:lang w:val="de-DE"/>
              </w:rPr>
            </w:pPr>
            <w:r w:rsidRPr="001B0DD3">
              <w:rPr>
                <w:i/>
                <w:iCs/>
                <w:sz w:val="16"/>
                <w:szCs w:val="16"/>
                <w:lang w:val="de-DE"/>
              </w:rPr>
              <w:t>T</w:t>
            </w:r>
            <w:r w:rsidR="00E417CA" w:rsidRPr="001B0DD3">
              <w:rPr>
                <w:i/>
                <w:iCs/>
                <w:sz w:val="16"/>
                <w:szCs w:val="16"/>
                <w:lang w:val="de-DE"/>
              </w:rPr>
              <w:t xml:space="preserve">elefon: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c>
          <w:tcPr>
            <w:tcW w:w="4814" w:type="dxa"/>
          </w:tcPr>
          <w:p w14:paraId="61E3FA4B" w14:textId="3AFE965D"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 xml:space="preserve">ax: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r>
      <w:tr w:rsidR="00E417CA" w:rsidRPr="001B0DD3" w14:paraId="028AEE02" w14:textId="77777777" w:rsidTr="00D60967">
        <w:tc>
          <w:tcPr>
            <w:tcW w:w="4813" w:type="dxa"/>
          </w:tcPr>
          <w:p w14:paraId="37AF03F5" w14:textId="7EB6BEAA" w:rsidR="00E417CA" w:rsidRPr="001B0DD3" w:rsidRDefault="00E417CA" w:rsidP="00D60967">
            <w:pPr>
              <w:suppressAutoHyphens w:val="0"/>
              <w:spacing w:before="60" w:after="120"/>
              <w:rPr>
                <w:i/>
                <w:iCs/>
                <w:sz w:val="16"/>
                <w:szCs w:val="16"/>
                <w:lang w:val="de-DE"/>
              </w:rPr>
            </w:pPr>
            <w:r w:rsidRPr="001B0DD3">
              <w:rPr>
                <w:i/>
                <w:iCs/>
                <w:sz w:val="16"/>
                <w:szCs w:val="16"/>
                <w:lang w:val="de-DE"/>
              </w:rPr>
              <w:t>Mehrwertsteuernummer:</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c>
          <w:tcPr>
            <w:tcW w:w="4814" w:type="dxa"/>
          </w:tcPr>
          <w:p w14:paraId="5037AA3E" w14:textId="57EE5198" w:rsidR="00E417CA" w:rsidRPr="001B0DD3" w:rsidRDefault="00E417CA" w:rsidP="00D60967">
            <w:pPr>
              <w:suppressAutoHyphens w:val="0"/>
              <w:spacing w:before="60" w:after="120"/>
              <w:rPr>
                <w:i/>
                <w:iCs/>
                <w:sz w:val="16"/>
                <w:szCs w:val="16"/>
                <w:lang w:val="de-DE"/>
              </w:rPr>
            </w:pPr>
            <w:r w:rsidRPr="001B0DD3">
              <w:rPr>
                <w:i/>
                <w:iCs/>
                <w:sz w:val="16"/>
                <w:szCs w:val="16"/>
                <w:lang w:val="de-DE"/>
              </w:rPr>
              <w:t xml:space="preserve">Steuernummer: </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71EB6F19" w14:textId="77777777" w:rsidTr="00D60967">
        <w:tc>
          <w:tcPr>
            <w:tcW w:w="4813" w:type="dxa"/>
          </w:tcPr>
          <w:p w14:paraId="26D98245" w14:textId="3012961C" w:rsidR="00E417CA" w:rsidRPr="001B0DD3" w:rsidRDefault="00E417CA" w:rsidP="00D60967">
            <w:pPr>
              <w:suppressAutoHyphens w:val="0"/>
              <w:spacing w:before="60" w:after="120"/>
              <w:rPr>
                <w:i/>
                <w:iCs/>
                <w:sz w:val="16"/>
                <w:szCs w:val="16"/>
                <w:lang w:val="de-DE"/>
              </w:rPr>
            </w:pPr>
            <w:r w:rsidRPr="001B0DD3">
              <w:rPr>
                <w:i/>
                <w:iCs/>
                <w:sz w:val="16"/>
                <w:szCs w:val="16"/>
                <w:lang w:val="de-DE"/>
              </w:rPr>
              <w:t>Gesetzliche/r Vertreter</w:t>
            </w:r>
          </w:p>
        </w:tc>
        <w:tc>
          <w:tcPr>
            <w:tcW w:w="4814" w:type="dxa"/>
          </w:tcPr>
          <w:p w14:paraId="016745BF" w14:textId="5534D69C"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1163817E" w14:textId="77777777" w:rsidTr="00D60967">
        <w:tc>
          <w:tcPr>
            <w:tcW w:w="4813" w:type="dxa"/>
          </w:tcPr>
          <w:p w14:paraId="7012138F" w14:textId="6E985AA2" w:rsidR="00E417CA" w:rsidRPr="001B0DD3" w:rsidRDefault="00E417CA" w:rsidP="00D60967">
            <w:pPr>
              <w:suppressAutoHyphens w:val="0"/>
              <w:spacing w:before="60" w:after="120"/>
              <w:rPr>
                <w:i/>
                <w:iCs/>
                <w:sz w:val="16"/>
                <w:szCs w:val="16"/>
                <w:lang w:val="de-DE"/>
              </w:rPr>
            </w:pPr>
            <w:r w:rsidRPr="001B0DD3">
              <w:rPr>
                <w:i/>
                <w:iCs/>
                <w:sz w:val="16"/>
                <w:szCs w:val="16"/>
                <w:lang w:val="de-DE"/>
              </w:rPr>
              <w:t>Verwalter der Gesellschaft mit Vertretungsbefugnis</w:t>
            </w:r>
          </w:p>
        </w:tc>
        <w:tc>
          <w:tcPr>
            <w:tcW w:w="4814" w:type="dxa"/>
          </w:tcPr>
          <w:p w14:paraId="00853589" w14:textId="73E43A79"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2AB40B2D" w14:textId="77777777" w:rsidTr="00D60967">
        <w:tc>
          <w:tcPr>
            <w:tcW w:w="4813" w:type="dxa"/>
          </w:tcPr>
          <w:p w14:paraId="316B8582" w14:textId="5369E8FE" w:rsidR="00E417CA" w:rsidRPr="001B0DD3" w:rsidRDefault="00E417CA" w:rsidP="00D60967">
            <w:pPr>
              <w:suppressAutoHyphens w:val="0"/>
              <w:spacing w:before="60" w:after="120"/>
              <w:rPr>
                <w:i/>
                <w:sz w:val="16"/>
                <w:szCs w:val="16"/>
                <w:highlight w:val="yellow"/>
                <w:lang w:val="it-IT" w:eastAsia="it-IT"/>
              </w:rPr>
            </w:pPr>
            <w:r w:rsidRPr="001B0DD3">
              <w:rPr>
                <w:i/>
                <w:iCs/>
                <w:sz w:val="16"/>
                <w:szCs w:val="16"/>
                <w:lang w:val="de-DE"/>
              </w:rPr>
              <w:t>Prokurist/en: i</w:t>
            </w:r>
          </w:p>
        </w:tc>
        <w:tc>
          <w:tcPr>
            <w:tcW w:w="4814" w:type="dxa"/>
          </w:tcPr>
          <w:p w14:paraId="04ED9D31" w14:textId="54E8CF9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089C666" w14:textId="77777777" w:rsidTr="00D60967">
        <w:tc>
          <w:tcPr>
            <w:tcW w:w="4813" w:type="dxa"/>
          </w:tcPr>
          <w:p w14:paraId="581D792D" w14:textId="1E6B3252" w:rsidR="00115309" w:rsidRPr="001B0DD3" w:rsidRDefault="00E417CA" w:rsidP="00D60967">
            <w:pPr>
              <w:suppressAutoHyphens w:val="0"/>
              <w:spacing w:before="60" w:after="120"/>
              <w:rPr>
                <w:b/>
                <w:i/>
                <w:sz w:val="16"/>
                <w:szCs w:val="16"/>
                <w:lang w:val="de-DE" w:eastAsia="it-IT"/>
              </w:rPr>
            </w:pPr>
            <w:bookmarkStart w:id="10" w:name="_Hlk39658589"/>
            <w:r w:rsidRPr="001B0DD3">
              <w:rPr>
                <w:b/>
                <w:i/>
                <w:sz w:val="16"/>
                <w:szCs w:val="16"/>
                <w:lang w:val="de-DE" w:eastAsia="it-IT"/>
              </w:rPr>
              <w:t>Technischer/Technische Leiter</w:t>
            </w:r>
            <w:r w:rsidR="00DE55C9" w:rsidRPr="001B0DD3">
              <w:rPr>
                <w:b/>
                <w:i/>
                <w:sz w:val="16"/>
                <w:szCs w:val="16"/>
                <w:lang w:val="de-DE" w:eastAsia="it-IT"/>
              </w:rPr>
              <w:t>/in</w:t>
            </w:r>
            <w:r w:rsidR="00115309" w:rsidRPr="001B0DD3">
              <w:rPr>
                <w:b/>
                <w:i/>
                <w:sz w:val="16"/>
                <w:szCs w:val="16"/>
                <w:lang w:val="de-DE" w:eastAsia="it-IT"/>
              </w:rPr>
              <w:t>:</w:t>
            </w:r>
          </w:p>
          <w:p w14:paraId="7DBEA1E7" w14:textId="30FC6275" w:rsidR="00115309" w:rsidRPr="001B0DD3" w:rsidRDefault="00E417CA" w:rsidP="00D60967">
            <w:pPr>
              <w:suppressAutoHyphens w:val="0"/>
              <w:spacing w:before="60" w:after="120"/>
              <w:rPr>
                <w:i/>
                <w:sz w:val="16"/>
                <w:szCs w:val="16"/>
                <w:lang w:val="de-DE" w:eastAsia="it-IT"/>
              </w:rPr>
            </w:pPr>
            <w:r w:rsidRPr="001B0DD3">
              <w:rPr>
                <w:i/>
                <w:sz w:val="16"/>
                <w:szCs w:val="16"/>
                <w:lang w:val="de-DE" w:eastAsia="it-IT"/>
              </w:rPr>
              <w:t>Name und Nachname</w:t>
            </w:r>
          </w:p>
        </w:tc>
        <w:tc>
          <w:tcPr>
            <w:tcW w:w="4814" w:type="dxa"/>
          </w:tcPr>
          <w:p w14:paraId="1556085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0C36C264" w14:textId="77777777" w:rsidTr="00D60967">
        <w:tc>
          <w:tcPr>
            <w:tcW w:w="4813" w:type="dxa"/>
          </w:tcPr>
          <w:p w14:paraId="608CE8A8" w14:textId="4047C0DB" w:rsidR="00115309"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Datum und Ort der Geburt:</w:t>
            </w:r>
          </w:p>
        </w:tc>
        <w:tc>
          <w:tcPr>
            <w:tcW w:w="4814" w:type="dxa"/>
          </w:tcPr>
          <w:p w14:paraId="18C6585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1A806C41" w14:textId="77777777" w:rsidTr="00D60967">
        <w:tc>
          <w:tcPr>
            <w:tcW w:w="4813" w:type="dxa"/>
          </w:tcPr>
          <w:p w14:paraId="2BCC3B30" w14:textId="71732D83" w:rsidR="00115309" w:rsidRPr="001B0DD3" w:rsidRDefault="00E417CA" w:rsidP="00D60967">
            <w:pPr>
              <w:suppressAutoHyphens w:val="0"/>
              <w:spacing w:before="60" w:after="120"/>
              <w:rPr>
                <w:i/>
                <w:sz w:val="16"/>
                <w:szCs w:val="16"/>
                <w:lang w:val="it-IT" w:eastAsia="it-IT"/>
              </w:rPr>
            </w:pPr>
            <w:proofErr w:type="spellStart"/>
            <w:r w:rsidRPr="001B0DD3">
              <w:rPr>
                <w:i/>
                <w:sz w:val="16"/>
                <w:szCs w:val="16"/>
                <w:lang w:val="it-IT" w:eastAsia="it-IT"/>
              </w:rPr>
              <w:t>Wohnort</w:t>
            </w:r>
            <w:proofErr w:type="spellEnd"/>
            <w:r w:rsidR="00115309" w:rsidRPr="001B0DD3">
              <w:rPr>
                <w:i/>
                <w:sz w:val="16"/>
                <w:szCs w:val="16"/>
                <w:lang w:val="it-IT" w:eastAsia="it-IT"/>
              </w:rPr>
              <w:t>:</w:t>
            </w:r>
          </w:p>
        </w:tc>
        <w:tc>
          <w:tcPr>
            <w:tcW w:w="4814" w:type="dxa"/>
          </w:tcPr>
          <w:p w14:paraId="5507778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811F3DC" w14:textId="77777777" w:rsidTr="00D60967">
        <w:tc>
          <w:tcPr>
            <w:tcW w:w="4813" w:type="dxa"/>
          </w:tcPr>
          <w:p w14:paraId="3F8EA159" w14:textId="095B99D1" w:rsidR="00E417CA" w:rsidRPr="001B0DD3" w:rsidRDefault="00E417CA" w:rsidP="00D60967">
            <w:pPr>
              <w:suppressAutoHyphens w:val="0"/>
              <w:spacing w:before="60" w:after="120"/>
              <w:rPr>
                <w:i/>
                <w:sz w:val="16"/>
                <w:szCs w:val="16"/>
                <w:highlight w:val="yellow"/>
                <w:lang w:val="it-IT" w:eastAsia="it-IT"/>
              </w:rPr>
            </w:pPr>
            <w:proofErr w:type="spellStart"/>
            <w:r w:rsidRPr="001B0DD3">
              <w:rPr>
                <w:i/>
                <w:sz w:val="16"/>
                <w:szCs w:val="16"/>
                <w:lang w:val="it-IT" w:eastAsia="it-IT"/>
              </w:rPr>
              <w:t>Berufsbezeichnung</w:t>
            </w:r>
            <w:proofErr w:type="spellEnd"/>
            <w:r w:rsidRPr="001B0DD3">
              <w:rPr>
                <w:i/>
                <w:sz w:val="16"/>
                <w:szCs w:val="16"/>
                <w:lang w:val="it-IT" w:eastAsia="it-IT"/>
              </w:rPr>
              <w:t>:</w:t>
            </w:r>
          </w:p>
        </w:tc>
        <w:tc>
          <w:tcPr>
            <w:tcW w:w="4814" w:type="dxa"/>
          </w:tcPr>
          <w:p w14:paraId="5DD0A334"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74E7F8C" w14:textId="77777777" w:rsidTr="00D60967">
        <w:tc>
          <w:tcPr>
            <w:tcW w:w="4813" w:type="dxa"/>
          </w:tcPr>
          <w:p w14:paraId="53C4FCF6" w14:textId="2F6E9259" w:rsidR="00E417CA" w:rsidRPr="001B0DD3" w:rsidRDefault="00DE55C9" w:rsidP="00D60967">
            <w:pPr>
              <w:suppressAutoHyphens w:val="0"/>
              <w:spacing w:before="60" w:after="120"/>
              <w:rPr>
                <w:i/>
                <w:sz w:val="16"/>
                <w:szCs w:val="16"/>
                <w:highlight w:val="yellow"/>
                <w:lang w:val="it-IT" w:eastAsia="it-IT"/>
              </w:rPr>
            </w:pPr>
            <w:proofErr w:type="spellStart"/>
            <w:r w:rsidRPr="001B0DD3">
              <w:rPr>
                <w:i/>
                <w:sz w:val="16"/>
                <w:szCs w:val="16"/>
                <w:lang w:val="it-IT" w:eastAsia="it-IT"/>
              </w:rPr>
              <w:t>Z</w:t>
            </w:r>
            <w:r w:rsidR="00E417CA" w:rsidRPr="001B0DD3">
              <w:rPr>
                <w:i/>
                <w:sz w:val="16"/>
                <w:szCs w:val="16"/>
                <w:lang w:val="it-IT" w:eastAsia="it-IT"/>
              </w:rPr>
              <w:t>ugehörige</w:t>
            </w:r>
            <w:proofErr w:type="spellEnd"/>
            <w:r w:rsidR="00E417CA" w:rsidRPr="001B0DD3">
              <w:rPr>
                <w:i/>
                <w:sz w:val="16"/>
                <w:szCs w:val="16"/>
                <w:lang w:val="it-IT" w:eastAsia="it-IT"/>
              </w:rPr>
              <w:t xml:space="preserve"> </w:t>
            </w:r>
            <w:proofErr w:type="spellStart"/>
            <w:r w:rsidR="00E417CA" w:rsidRPr="001B0DD3">
              <w:rPr>
                <w:i/>
                <w:sz w:val="16"/>
                <w:szCs w:val="16"/>
                <w:lang w:val="it-IT" w:eastAsia="it-IT"/>
              </w:rPr>
              <w:t>Berufskammer</w:t>
            </w:r>
            <w:proofErr w:type="spellEnd"/>
            <w:r w:rsidR="00E417CA" w:rsidRPr="001B0DD3">
              <w:rPr>
                <w:i/>
                <w:sz w:val="16"/>
                <w:szCs w:val="16"/>
                <w:lang w:val="it-IT" w:eastAsia="it-IT"/>
              </w:rPr>
              <w:t>:</w:t>
            </w:r>
          </w:p>
        </w:tc>
        <w:tc>
          <w:tcPr>
            <w:tcW w:w="4814" w:type="dxa"/>
          </w:tcPr>
          <w:p w14:paraId="4729527E"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45A1F3F" w14:textId="77777777" w:rsidTr="00D60967">
        <w:tc>
          <w:tcPr>
            <w:tcW w:w="4813" w:type="dxa"/>
          </w:tcPr>
          <w:p w14:paraId="397FD42F" w14:textId="169DB851" w:rsidR="00E417CA" w:rsidRPr="001B0DD3" w:rsidRDefault="00172747" w:rsidP="00D60967">
            <w:pPr>
              <w:suppressAutoHyphens w:val="0"/>
              <w:spacing w:before="60" w:after="120"/>
              <w:rPr>
                <w:i/>
                <w:sz w:val="16"/>
                <w:szCs w:val="16"/>
                <w:highlight w:val="yellow"/>
                <w:lang w:val="de-DE" w:eastAsia="it-IT"/>
              </w:rPr>
            </w:pPr>
            <w:r w:rsidRPr="001B0DD3">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25441F5" w14:textId="77777777" w:rsidTr="00D60967">
        <w:tc>
          <w:tcPr>
            <w:tcW w:w="4813" w:type="dxa"/>
          </w:tcPr>
          <w:p w14:paraId="606D6A0F" w14:textId="5C28E035" w:rsidR="00E417CA" w:rsidRPr="001B0DD3" w:rsidRDefault="00E417CA" w:rsidP="00D60967">
            <w:pPr>
              <w:suppressAutoHyphens w:val="0"/>
              <w:spacing w:before="60" w:after="120"/>
              <w:rPr>
                <w:i/>
                <w:sz w:val="16"/>
                <w:szCs w:val="16"/>
                <w:highlight w:val="yellow"/>
                <w:lang w:val="de-DE" w:eastAsia="it-IT"/>
              </w:rPr>
            </w:pPr>
            <w:r w:rsidRPr="001B0DD3">
              <w:rPr>
                <w:i/>
                <w:sz w:val="16"/>
                <w:szCs w:val="16"/>
                <w:lang w:val="de-DE" w:eastAsia="it-IT"/>
              </w:rPr>
              <w:t>Nummer der Eintragung in die Berufsliste:</w:t>
            </w:r>
          </w:p>
        </w:tc>
        <w:tc>
          <w:tcPr>
            <w:tcW w:w="4814" w:type="dxa"/>
          </w:tcPr>
          <w:p w14:paraId="608AA7CD"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bookmarkEnd w:id="10"/>
      <w:tr w:rsidR="00115309" w:rsidRPr="001B0DD3" w14:paraId="07245ABD" w14:textId="77777777" w:rsidTr="00D60967">
        <w:tc>
          <w:tcPr>
            <w:tcW w:w="4813" w:type="dxa"/>
          </w:tcPr>
          <w:p w14:paraId="35732FB8" w14:textId="77777777" w:rsidR="00115309" w:rsidRPr="001B0DD3"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1B0DD3" w:rsidRDefault="00115309" w:rsidP="00D60967">
            <w:pPr>
              <w:suppressAutoHyphens w:val="0"/>
              <w:spacing w:before="60" w:after="120"/>
              <w:rPr>
                <w:i/>
                <w:sz w:val="16"/>
                <w:szCs w:val="16"/>
                <w:lang w:val="it-IT" w:eastAsia="it-IT"/>
              </w:rPr>
            </w:pPr>
          </w:p>
        </w:tc>
      </w:tr>
      <w:tr w:rsidR="00115309" w:rsidRPr="001B0DD3" w14:paraId="6F90C633" w14:textId="77777777" w:rsidTr="00D60967">
        <w:tc>
          <w:tcPr>
            <w:tcW w:w="4813" w:type="dxa"/>
          </w:tcPr>
          <w:p w14:paraId="47A6452F" w14:textId="77777777" w:rsidR="00E417CA" w:rsidRPr="001B0DD3" w:rsidRDefault="00E417CA" w:rsidP="00D60967">
            <w:pPr>
              <w:suppressAutoHyphens w:val="0"/>
              <w:spacing w:before="60" w:after="120"/>
              <w:rPr>
                <w:b/>
                <w:i/>
                <w:sz w:val="16"/>
                <w:szCs w:val="16"/>
                <w:lang w:val="de-DE" w:eastAsia="it-IT"/>
              </w:rPr>
            </w:pPr>
            <w:r w:rsidRPr="001B0DD3">
              <w:rPr>
                <w:b/>
                <w:i/>
                <w:sz w:val="16"/>
                <w:szCs w:val="16"/>
                <w:lang w:val="de-DE" w:eastAsia="it-IT"/>
              </w:rPr>
              <w:t xml:space="preserve">Technischer/Technische Leiter welche die technischen Unterlagen genehmigen und gegenzeichnen werden: </w:t>
            </w:r>
          </w:p>
          <w:p w14:paraId="2783AC45" w14:textId="1BC9CB11" w:rsidR="00115309" w:rsidRPr="001B0DD3" w:rsidRDefault="00C77C5E" w:rsidP="00D60967">
            <w:pPr>
              <w:suppressAutoHyphens w:val="0"/>
              <w:spacing w:before="60" w:after="120"/>
              <w:rPr>
                <w:i/>
                <w:sz w:val="16"/>
                <w:szCs w:val="16"/>
                <w:lang w:val="it-IT" w:eastAsia="it-IT"/>
              </w:rPr>
            </w:pPr>
            <w:r w:rsidRPr="001B0DD3">
              <w:rPr>
                <w:i/>
                <w:iCs/>
                <w:sz w:val="16"/>
                <w:szCs w:val="16"/>
                <w:lang w:val="de-DE"/>
              </w:rPr>
              <w:t>Name und Nachname</w:t>
            </w:r>
            <w:r w:rsidR="00115309" w:rsidRPr="001B0DD3">
              <w:rPr>
                <w:i/>
                <w:sz w:val="16"/>
                <w:szCs w:val="16"/>
                <w:lang w:val="it-IT" w:eastAsia="it-IT"/>
              </w:rPr>
              <w:t>:</w:t>
            </w:r>
          </w:p>
        </w:tc>
        <w:tc>
          <w:tcPr>
            <w:tcW w:w="4814" w:type="dxa"/>
          </w:tcPr>
          <w:p w14:paraId="01748EA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48375B3" w14:textId="77777777" w:rsidTr="00D60967">
        <w:tc>
          <w:tcPr>
            <w:tcW w:w="4813" w:type="dxa"/>
          </w:tcPr>
          <w:p w14:paraId="564AEEA3" w14:textId="0B74E576" w:rsidR="00E417CA"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13B1BBE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CD3AA98" w14:textId="77777777" w:rsidTr="00D60967">
        <w:tc>
          <w:tcPr>
            <w:tcW w:w="4813" w:type="dxa"/>
          </w:tcPr>
          <w:p w14:paraId="62471E81" w14:textId="1DD070EB" w:rsidR="00E417CA" w:rsidRPr="001B0DD3" w:rsidRDefault="00E417CA" w:rsidP="00D60967">
            <w:pPr>
              <w:suppressAutoHyphens w:val="0"/>
              <w:spacing w:before="60" w:after="120"/>
              <w:rPr>
                <w:i/>
                <w:sz w:val="16"/>
                <w:szCs w:val="16"/>
                <w:lang w:val="it-IT" w:eastAsia="it-IT"/>
              </w:rPr>
            </w:pPr>
            <w:proofErr w:type="spellStart"/>
            <w:r w:rsidRPr="001B0DD3">
              <w:rPr>
                <w:i/>
                <w:sz w:val="16"/>
                <w:szCs w:val="16"/>
                <w:lang w:val="it-IT" w:eastAsia="it-IT"/>
              </w:rPr>
              <w:t>Wohnsitz</w:t>
            </w:r>
            <w:proofErr w:type="spellEnd"/>
            <w:r w:rsidRPr="001B0DD3">
              <w:rPr>
                <w:i/>
                <w:sz w:val="16"/>
                <w:szCs w:val="16"/>
                <w:lang w:val="it-IT" w:eastAsia="it-IT"/>
              </w:rPr>
              <w:t>:</w:t>
            </w:r>
          </w:p>
        </w:tc>
        <w:tc>
          <w:tcPr>
            <w:tcW w:w="4814" w:type="dxa"/>
          </w:tcPr>
          <w:p w14:paraId="5D6A29D5"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FF0DFDC" w14:textId="77777777" w:rsidTr="00D60967">
        <w:tc>
          <w:tcPr>
            <w:tcW w:w="4813" w:type="dxa"/>
          </w:tcPr>
          <w:p w14:paraId="6F44575E" w14:textId="789FCF57" w:rsidR="00E417CA" w:rsidRPr="001B0DD3" w:rsidRDefault="00E417CA" w:rsidP="00D60967">
            <w:pPr>
              <w:suppressAutoHyphens w:val="0"/>
              <w:spacing w:before="60" w:after="120"/>
              <w:rPr>
                <w:i/>
                <w:sz w:val="16"/>
                <w:szCs w:val="16"/>
                <w:highlight w:val="yellow"/>
                <w:lang w:val="it-IT" w:eastAsia="it-IT"/>
              </w:rPr>
            </w:pPr>
            <w:proofErr w:type="spellStart"/>
            <w:r w:rsidRPr="001B0DD3">
              <w:rPr>
                <w:i/>
                <w:sz w:val="16"/>
                <w:szCs w:val="16"/>
                <w:lang w:val="it-IT" w:eastAsia="it-IT"/>
              </w:rPr>
              <w:t>Berufsbezeichnung</w:t>
            </w:r>
            <w:proofErr w:type="spellEnd"/>
            <w:r w:rsidRPr="001B0DD3">
              <w:rPr>
                <w:i/>
                <w:sz w:val="16"/>
                <w:szCs w:val="16"/>
                <w:lang w:val="it-IT" w:eastAsia="it-IT"/>
              </w:rPr>
              <w:t>:</w:t>
            </w:r>
          </w:p>
        </w:tc>
        <w:tc>
          <w:tcPr>
            <w:tcW w:w="4814" w:type="dxa"/>
          </w:tcPr>
          <w:p w14:paraId="2BD89C4C"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C77C5E" w:rsidRPr="001B0DD3" w14:paraId="26FA6A8D" w14:textId="77777777" w:rsidTr="00D60967">
        <w:tc>
          <w:tcPr>
            <w:tcW w:w="4813" w:type="dxa"/>
          </w:tcPr>
          <w:p w14:paraId="5AE13B07" w14:textId="0BDFC461" w:rsidR="00C77C5E" w:rsidRPr="001B0DD3" w:rsidRDefault="00C77C5E" w:rsidP="00D60967">
            <w:pPr>
              <w:suppressAutoHyphens w:val="0"/>
              <w:spacing w:before="60" w:after="120"/>
              <w:rPr>
                <w:i/>
                <w:sz w:val="16"/>
                <w:szCs w:val="16"/>
                <w:lang w:val="it-IT" w:eastAsia="it-IT"/>
              </w:rPr>
            </w:pPr>
            <w:proofErr w:type="spellStart"/>
            <w:r w:rsidRPr="001B0DD3">
              <w:rPr>
                <w:i/>
                <w:sz w:val="16"/>
                <w:szCs w:val="16"/>
                <w:lang w:val="it-IT" w:eastAsia="it-IT"/>
              </w:rPr>
              <w:t>Zugehörige</w:t>
            </w:r>
            <w:proofErr w:type="spellEnd"/>
            <w:r w:rsidRPr="001B0DD3">
              <w:rPr>
                <w:i/>
                <w:sz w:val="16"/>
                <w:szCs w:val="16"/>
                <w:lang w:val="it-IT" w:eastAsia="it-IT"/>
              </w:rPr>
              <w:t xml:space="preserve"> </w:t>
            </w:r>
            <w:proofErr w:type="spellStart"/>
            <w:r w:rsidRPr="001B0DD3">
              <w:rPr>
                <w:i/>
                <w:sz w:val="16"/>
                <w:szCs w:val="16"/>
                <w:lang w:val="it-IT" w:eastAsia="it-IT"/>
              </w:rPr>
              <w:t>Berufskammer</w:t>
            </w:r>
            <w:proofErr w:type="spellEnd"/>
            <w:r w:rsidRPr="001B0DD3">
              <w:rPr>
                <w:i/>
                <w:sz w:val="16"/>
                <w:szCs w:val="16"/>
                <w:lang w:val="it-IT" w:eastAsia="it-IT"/>
              </w:rPr>
              <w:t>:</w:t>
            </w:r>
          </w:p>
        </w:tc>
        <w:tc>
          <w:tcPr>
            <w:tcW w:w="4814" w:type="dxa"/>
          </w:tcPr>
          <w:p w14:paraId="0DA25097" w14:textId="227D8206"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3E488E5" w14:textId="77777777" w:rsidTr="00D60967">
        <w:tc>
          <w:tcPr>
            <w:tcW w:w="4813" w:type="dxa"/>
          </w:tcPr>
          <w:p w14:paraId="46C8C301" w14:textId="1ECEB846" w:rsidR="00115309" w:rsidRPr="001B0DD3" w:rsidRDefault="00172747" w:rsidP="00D60967">
            <w:pPr>
              <w:suppressAutoHyphens w:val="0"/>
              <w:spacing w:before="60" w:after="120"/>
              <w:rPr>
                <w:bCs/>
                <w:i/>
                <w:sz w:val="16"/>
                <w:szCs w:val="16"/>
                <w:lang w:val="de-DE" w:eastAsia="it-IT"/>
              </w:rPr>
            </w:pPr>
            <w:r w:rsidRPr="001B0DD3">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7A6630B4" w14:textId="77777777" w:rsidTr="00D60967">
        <w:tc>
          <w:tcPr>
            <w:tcW w:w="4813" w:type="dxa"/>
          </w:tcPr>
          <w:p w14:paraId="11647B5B" w14:textId="54DE9A96" w:rsidR="00115309" w:rsidRPr="001B0DD3" w:rsidRDefault="00E417CA" w:rsidP="00E417CA">
            <w:pPr>
              <w:suppressAutoHyphens w:val="0"/>
              <w:spacing w:before="60" w:after="120"/>
              <w:rPr>
                <w:bCs/>
                <w:i/>
                <w:sz w:val="16"/>
                <w:szCs w:val="16"/>
                <w:lang w:val="de-DE" w:eastAsia="it-IT"/>
              </w:rPr>
            </w:pPr>
            <w:r w:rsidRPr="001B0DD3">
              <w:rPr>
                <w:bCs/>
                <w:i/>
                <w:sz w:val="16"/>
                <w:szCs w:val="16"/>
                <w:lang w:val="de-DE" w:eastAsia="it-IT"/>
              </w:rPr>
              <w:t>Nummer der Eintragung in die Berufsliste</w:t>
            </w:r>
            <w:r w:rsidR="00115309" w:rsidRPr="001B0DD3">
              <w:rPr>
                <w:bCs/>
                <w:i/>
                <w:sz w:val="16"/>
                <w:szCs w:val="16"/>
                <w:lang w:val="de-DE" w:eastAsia="it-IT"/>
              </w:rPr>
              <w:t>:</w:t>
            </w:r>
          </w:p>
        </w:tc>
        <w:tc>
          <w:tcPr>
            <w:tcW w:w="4814" w:type="dxa"/>
          </w:tcPr>
          <w:p w14:paraId="56DD1472"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6CA75CF9" w14:textId="77777777" w:rsidTr="00D60967">
        <w:tc>
          <w:tcPr>
            <w:tcW w:w="4813" w:type="dxa"/>
          </w:tcPr>
          <w:p w14:paraId="3D675AAF" w14:textId="61FDEF70" w:rsidR="00115309" w:rsidRPr="001B0DD3" w:rsidRDefault="00E417CA" w:rsidP="00D60967">
            <w:pPr>
              <w:suppressAutoHyphens w:val="0"/>
              <w:spacing w:before="60" w:after="120"/>
              <w:rPr>
                <w:bCs/>
                <w:i/>
                <w:sz w:val="16"/>
                <w:szCs w:val="16"/>
                <w:lang w:val="de-DE" w:eastAsia="it-IT"/>
              </w:rPr>
            </w:pPr>
            <w:r w:rsidRPr="001B0DD3">
              <w:rPr>
                <w:bCs/>
                <w:i/>
                <w:sz w:val="16"/>
                <w:szCs w:val="16"/>
                <w:lang w:val="de-DE" w:eastAsia="it-IT"/>
              </w:rPr>
              <w:t>Jahr der Eintragung in die Berufsliste</w:t>
            </w:r>
            <w:r w:rsidR="00115309" w:rsidRPr="001B0DD3">
              <w:rPr>
                <w:bCs/>
                <w:i/>
                <w:sz w:val="16"/>
                <w:szCs w:val="16"/>
                <w:lang w:val="de-DE" w:eastAsia="it-IT"/>
              </w:rPr>
              <w:t>:</w:t>
            </w:r>
          </w:p>
        </w:tc>
        <w:tc>
          <w:tcPr>
            <w:tcW w:w="4814" w:type="dxa"/>
          </w:tcPr>
          <w:p w14:paraId="410EB7A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0A24452E" w14:textId="5479B530" w:rsidR="00F05E39" w:rsidRPr="001B0DD3" w:rsidRDefault="001B0DD3" w:rsidP="00251C4F">
      <w:pPr>
        <w:suppressAutoHyphens w:val="0"/>
        <w:spacing w:before="60" w:after="12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9B0D2D">
        <w:rPr>
          <w:b/>
          <w:i/>
          <w:sz w:val="18"/>
          <w:szCs w:val="18"/>
          <w:lang w:val="it-IT" w:eastAsia="it-IT"/>
        </w:rPr>
      </w:r>
      <w:r w:rsidR="009B0D2D">
        <w:rPr>
          <w:b/>
          <w:i/>
          <w:sz w:val="18"/>
          <w:szCs w:val="18"/>
          <w:lang w:val="it-IT" w:eastAsia="it-IT"/>
        </w:rPr>
        <w:fldChar w:fldCharType="separate"/>
      </w:r>
      <w:r w:rsidRPr="006A0A53">
        <w:rPr>
          <w:b/>
          <w:i/>
          <w:sz w:val="18"/>
          <w:szCs w:val="18"/>
          <w:lang w:val="it-IT" w:eastAsia="it-IT"/>
        </w:rPr>
        <w:fldChar w:fldCharType="end"/>
      </w:r>
      <w:r w:rsidR="00115309" w:rsidRPr="001B0DD3">
        <w:rPr>
          <w:i/>
          <w:sz w:val="16"/>
          <w:szCs w:val="16"/>
          <w:lang w:val="de-DE" w:eastAsia="it-IT"/>
        </w:rPr>
        <w:t xml:space="preserve"> </w:t>
      </w:r>
      <w:r w:rsidR="00E417CA" w:rsidRPr="001B0DD3">
        <w:rPr>
          <w:i/>
          <w:sz w:val="16"/>
          <w:szCs w:val="16"/>
          <w:lang w:val="de-DE" w:eastAsia="it-IT"/>
        </w:rPr>
        <w:t>Die Gesellschaft ist ein KMU (gemäß Definition in der Empfehlung 2003/361/EG der Kommission: weniger als 250 Mitarbeiter und einem Jahresumsatz von unter 50 Mio. E</w:t>
      </w:r>
      <w:r>
        <w:rPr>
          <w:i/>
          <w:sz w:val="16"/>
          <w:szCs w:val="16"/>
          <w:lang w:val="de-DE" w:eastAsia="it-IT"/>
        </w:rPr>
        <w:t>uro</w:t>
      </w:r>
      <w:r w:rsidR="00E417CA" w:rsidRPr="001B0DD3">
        <w:rPr>
          <w:i/>
          <w:sz w:val="16"/>
          <w:szCs w:val="16"/>
          <w:lang w:val="de-DE" w:eastAsia="it-IT"/>
        </w:rPr>
        <w:t xml:space="preserve"> bzw. einer Jahresbilanz</w:t>
      </w:r>
      <w:r w:rsidR="00E417CA" w:rsidRPr="001B0DD3">
        <w:rPr>
          <w:i/>
          <w:sz w:val="16"/>
          <w:szCs w:val="16"/>
          <w:lang w:val="de-DE"/>
        </w:rPr>
        <w:t xml:space="preserve"> von unter 43 Mio. E</w:t>
      </w:r>
      <w:r>
        <w:rPr>
          <w:i/>
          <w:sz w:val="16"/>
          <w:szCs w:val="16"/>
          <w:lang w:val="de-DE"/>
        </w:rPr>
        <w:t>uro</w:t>
      </w:r>
      <w:r w:rsidR="00E417CA" w:rsidRPr="001B0DD3">
        <w:rPr>
          <w:i/>
          <w:sz w:val="16"/>
          <w:szCs w:val="16"/>
          <w:lang w:val="de-DE"/>
        </w:rPr>
        <w:t>)</w:t>
      </w:r>
    </w:p>
    <w:p w14:paraId="1766C8E8" w14:textId="77777777" w:rsidR="008C081C" w:rsidRPr="00095DDA" w:rsidRDefault="008C081C" w:rsidP="008C081C">
      <w:pPr>
        <w:suppressAutoHyphens w:val="0"/>
        <w:spacing w:before="60" w:after="120"/>
        <w:jc w:val="center"/>
        <w:rPr>
          <w:i/>
          <w:sz w:val="18"/>
          <w:szCs w:val="18"/>
          <w:lang w:val="de-DE" w:eastAsia="it-IT"/>
        </w:rPr>
      </w:pPr>
      <w:bookmarkStart w:id="11" w:name="_Hlk527364315"/>
      <w:r w:rsidRPr="00095DDA">
        <w:rPr>
          <w:b/>
          <w:bCs/>
          <w:i/>
          <w:sz w:val="18"/>
          <w:szCs w:val="18"/>
          <w:lang w:val="de-DE" w:eastAsia="it-IT"/>
        </w:rPr>
        <w:t>UND ERKLÄRT</w:t>
      </w:r>
    </w:p>
    <w:p w14:paraId="5D361B43" w14:textId="2E78C6CE" w:rsidR="008C081C" w:rsidRPr="001B0DD3" w:rsidRDefault="008C081C" w:rsidP="00251C4F">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9B0D2D">
        <w:rPr>
          <w:b/>
          <w:i/>
          <w:sz w:val="18"/>
          <w:szCs w:val="18"/>
          <w:lang w:val="it-IT" w:eastAsia="it-IT"/>
        </w:rPr>
      </w:r>
      <w:r w:rsidR="009B0D2D">
        <w:rPr>
          <w:b/>
          <w:i/>
          <w:sz w:val="18"/>
          <w:szCs w:val="18"/>
          <w:lang w:val="it-IT" w:eastAsia="it-IT"/>
        </w:rPr>
        <w:fldChar w:fldCharType="separate"/>
      </w:r>
      <w:r w:rsidRPr="006A0A53">
        <w:rPr>
          <w:b/>
          <w:i/>
          <w:sz w:val="18"/>
          <w:szCs w:val="18"/>
          <w:lang w:val="it-IT" w:eastAsia="it-IT"/>
        </w:rPr>
        <w:fldChar w:fldCharType="end"/>
      </w:r>
      <w:r w:rsidRPr="00095DDA">
        <w:rPr>
          <w:b/>
          <w:i/>
          <w:lang w:val="de-DE" w:eastAsia="it-IT"/>
        </w:rPr>
        <w:tab/>
      </w:r>
      <w:r w:rsidR="005A18E7" w:rsidRPr="003E1F80">
        <w:rPr>
          <w:bCs/>
          <w:i/>
          <w:iCs/>
          <w:sz w:val="16"/>
          <w:szCs w:val="16"/>
          <w:highlight w:val="yellow"/>
          <w:lang w:val="de-DE" w:eastAsia="it-IT"/>
        </w:rPr>
        <w:t xml:space="preserve">dass die Ingenieurgesellschaft unter Einhaltung der Bestimmungen von Artikel 46, Absatz 1, Buchstabe c) des </w:t>
      </w:r>
      <w:proofErr w:type="spellStart"/>
      <w:r w:rsidR="005A18E7" w:rsidRPr="003E1F80">
        <w:rPr>
          <w:bCs/>
          <w:i/>
          <w:iCs/>
          <w:sz w:val="16"/>
          <w:szCs w:val="16"/>
          <w:highlight w:val="yellow"/>
          <w:lang w:val="de-DE" w:eastAsia="it-IT"/>
        </w:rPr>
        <w:t>GvD</w:t>
      </w:r>
      <w:proofErr w:type="spellEnd"/>
      <w:r w:rsidR="005A18E7" w:rsidRPr="003E1F80">
        <w:rPr>
          <w:bCs/>
          <w:i/>
          <w:iCs/>
          <w:sz w:val="16"/>
          <w:szCs w:val="16"/>
          <w:highlight w:val="yellow"/>
          <w:lang w:val="de-DE" w:eastAsia="it-IT"/>
        </w:rPr>
        <w:t xml:space="preserve"> Nr. 50/2016 gegründet wurde</w:t>
      </w:r>
      <w:r w:rsidRPr="001B0DD3">
        <w:rPr>
          <w:i/>
          <w:sz w:val="16"/>
          <w:szCs w:val="16"/>
          <w:lang w:val="de-DE" w:eastAsia="it-IT"/>
        </w:rPr>
        <w:t>;</w:t>
      </w:r>
    </w:p>
    <w:p w14:paraId="7FC0AEE8" w14:textId="78CC3DAC" w:rsidR="008C081C" w:rsidRPr="001B0DD3" w:rsidRDefault="001B0DD3" w:rsidP="00251C4F">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9B0D2D">
        <w:rPr>
          <w:b/>
          <w:i/>
          <w:sz w:val="18"/>
          <w:szCs w:val="18"/>
          <w:lang w:val="it-IT" w:eastAsia="it-IT"/>
        </w:rPr>
      </w:r>
      <w:r w:rsidR="009B0D2D">
        <w:rPr>
          <w:b/>
          <w:i/>
          <w:sz w:val="18"/>
          <w:szCs w:val="18"/>
          <w:lang w:val="it-IT" w:eastAsia="it-IT"/>
        </w:rPr>
        <w:fldChar w:fldCharType="separate"/>
      </w:r>
      <w:r w:rsidRPr="006A0A53">
        <w:rPr>
          <w:b/>
          <w:i/>
          <w:sz w:val="18"/>
          <w:szCs w:val="18"/>
          <w:lang w:val="it-IT" w:eastAsia="it-IT"/>
        </w:rPr>
        <w:fldChar w:fldCharType="end"/>
      </w:r>
      <w:r w:rsidR="008C081C" w:rsidRPr="001B0DD3">
        <w:rPr>
          <w:b/>
          <w:i/>
          <w:sz w:val="16"/>
          <w:szCs w:val="16"/>
          <w:lang w:val="de-DE" w:eastAsia="it-IT"/>
        </w:rPr>
        <w:tab/>
        <w:t xml:space="preserve"> </w:t>
      </w:r>
      <w:r w:rsidR="008C081C" w:rsidRPr="001B0DD3">
        <w:rPr>
          <w:i/>
          <w:sz w:val="16"/>
          <w:szCs w:val="16"/>
          <w:lang w:val="de-DE" w:eastAsia="it-IT"/>
        </w:rPr>
        <w:t>dass die Angaben der Voraussetzungen des technischen Leiters und die aktualisierten Daten des Organigramms gemäß Art. 2 MD Nr. 263/2016, im Register der Ingenieur- und Freiberuflergesellschaften der ANAC zu finden sind</w:t>
      </w:r>
      <w:r w:rsidR="008C081C" w:rsidRPr="001B0DD3">
        <w:rPr>
          <w:sz w:val="16"/>
          <w:szCs w:val="16"/>
          <w:lang w:val="de-DE"/>
        </w:rPr>
        <w:t>,</w:t>
      </w:r>
    </w:p>
    <w:p w14:paraId="2F6AE485" w14:textId="60E63884" w:rsidR="001013C3" w:rsidRDefault="001013C3" w:rsidP="00090877">
      <w:pPr>
        <w:pStyle w:val="sche3"/>
        <w:suppressAutoHyphens w:val="0"/>
        <w:autoSpaceDE/>
        <w:autoSpaceDN w:val="0"/>
        <w:spacing w:line="360" w:lineRule="auto"/>
        <w:ind w:right="-142"/>
        <w:rPr>
          <w:sz w:val="18"/>
          <w:szCs w:val="18"/>
          <w:lang w:val="de-DE"/>
        </w:rPr>
      </w:pPr>
    </w:p>
    <w:p w14:paraId="7B130806"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6771475F"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12"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12"/>
          </w:p>
        </w:tc>
      </w:tr>
      <w:bookmarkEnd w:id="11"/>
    </w:tbl>
    <w:p w14:paraId="1CF17E7A" w14:textId="77777777" w:rsidR="00090877" w:rsidRDefault="00090877" w:rsidP="00F05E39">
      <w:pPr>
        <w:pStyle w:val="sche3"/>
        <w:spacing w:line="360" w:lineRule="auto"/>
        <w:ind w:left="425"/>
        <w:rPr>
          <w:sz w:val="18"/>
          <w:szCs w:val="18"/>
          <w:lang w:val="de-DE"/>
        </w:rPr>
      </w:pPr>
    </w:p>
    <w:p w14:paraId="778DE263" w14:textId="77777777" w:rsidR="00090877" w:rsidRDefault="00090877" w:rsidP="00F05E39">
      <w:pPr>
        <w:pStyle w:val="sche3"/>
        <w:spacing w:line="360" w:lineRule="auto"/>
        <w:ind w:left="425"/>
        <w:rPr>
          <w:sz w:val="18"/>
          <w:szCs w:val="18"/>
          <w:lang w:val="de-DE"/>
        </w:rPr>
      </w:pPr>
    </w:p>
    <w:p w14:paraId="1932E887" w14:textId="510F408F" w:rsidR="00090877" w:rsidRDefault="00090877" w:rsidP="00090877">
      <w:pPr>
        <w:pStyle w:val="sche3"/>
        <w:spacing w:line="360" w:lineRule="auto"/>
        <w:ind w:left="425"/>
        <w:jc w:val="center"/>
        <w:rPr>
          <w:b/>
          <w:sz w:val="18"/>
          <w:szCs w:val="18"/>
          <w:lang w:val="de-DE"/>
        </w:rPr>
      </w:pPr>
      <w:r w:rsidRPr="00090877">
        <w:rPr>
          <w:b/>
          <w:sz w:val="18"/>
          <w:szCs w:val="18"/>
          <w:lang w:val="de-DE"/>
        </w:rPr>
        <w:t>ERKLÄRT</w:t>
      </w:r>
    </w:p>
    <w:p w14:paraId="512C8CA8" w14:textId="66C55416" w:rsidR="00090877" w:rsidRPr="00095DDA" w:rsidRDefault="00090877" w:rsidP="00090877">
      <w:pPr>
        <w:pStyle w:val="sche3"/>
        <w:spacing w:line="360" w:lineRule="auto"/>
        <w:ind w:left="425"/>
        <w:jc w:val="left"/>
        <w:rPr>
          <w:sz w:val="18"/>
          <w:szCs w:val="18"/>
          <w:lang w:val="de-DE"/>
        </w:rPr>
      </w:pPr>
      <w:r>
        <w:rPr>
          <w:b/>
          <w:sz w:val="18"/>
          <w:szCs w:val="18"/>
          <w:lang w:val="de-DE"/>
        </w:rPr>
        <w:t xml:space="preserve">Folgende Leistungen/Teil der Leistungen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für die Kategorie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zu erbringen.</w:t>
      </w:r>
    </w:p>
    <w:p w14:paraId="2BF0D602" w14:textId="272E2F11" w:rsidR="00090877" w:rsidRDefault="00090877" w:rsidP="00090877">
      <w:pPr>
        <w:pStyle w:val="sche3"/>
        <w:suppressAutoHyphens w:val="0"/>
        <w:autoSpaceDE/>
        <w:autoSpaceDN w:val="0"/>
        <w:spacing w:line="360" w:lineRule="auto"/>
        <w:ind w:right="-142"/>
        <w:rPr>
          <w:sz w:val="18"/>
          <w:szCs w:val="18"/>
          <w:lang w:val="de-DE"/>
        </w:rPr>
      </w:pPr>
    </w:p>
    <w:p w14:paraId="31D0628A"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090877" w:rsidRPr="00B7489A" w14:paraId="1F2E5BC2" w14:textId="77777777" w:rsidTr="00090877">
        <w:tc>
          <w:tcPr>
            <w:tcW w:w="9788" w:type="dxa"/>
            <w:tcBorders>
              <w:top w:val="single" w:sz="4" w:space="0" w:color="000000"/>
              <w:left w:val="single" w:sz="4" w:space="0" w:color="000000"/>
              <w:bottom w:val="single" w:sz="4" w:space="0" w:color="000000"/>
              <w:right w:val="single" w:sz="4" w:space="0" w:color="000000"/>
            </w:tcBorders>
          </w:tcPr>
          <w:p w14:paraId="586FF9B2" w14:textId="77777777" w:rsidR="00090877" w:rsidRPr="00B7489A" w:rsidRDefault="00090877" w:rsidP="00090877">
            <w:pPr>
              <w:pStyle w:val="sche3"/>
              <w:spacing w:line="360" w:lineRule="auto"/>
              <w:rPr>
                <w:b/>
                <w:i/>
                <w:sz w:val="18"/>
                <w:szCs w:val="18"/>
                <w:lang w:val="de-DE"/>
              </w:rPr>
            </w:pPr>
            <w:r w:rsidRPr="00B7489A">
              <w:rPr>
                <w:b/>
                <w:i/>
                <w:sz w:val="18"/>
                <w:szCs w:val="18"/>
                <w:lang w:val="de-DE"/>
              </w:rPr>
              <w:t>ANMERKUNGEN</w:t>
            </w:r>
          </w:p>
          <w:p w14:paraId="385E92B1" w14:textId="45AF0C22" w:rsidR="00090877" w:rsidRPr="00B7489A" w:rsidRDefault="00090877" w:rsidP="00090877">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5082D194" w14:textId="77777777" w:rsidR="00090877" w:rsidRDefault="00090877" w:rsidP="00090877">
      <w:pPr>
        <w:pStyle w:val="sche3"/>
        <w:spacing w:line="360" w:lineRule="auto"/>
        <w:ind w:left="425"/>
        <w:rPr>
          <w:sz w:val="18"/>
          <w:szCs w:val="18"/>
          <w:lang w:val="de-DE"/>
        </w:rPr>
      </w:pPr>
    </w:p>
    <w:p w14:paraId="15028190" w14:textId="77777777" w:rsidR="006976CA" w:rsidRPr="00095DDA" w:rsidRDefault="006976CA" w:rsidP="006976CA">
      <w:pPr>
        <w:widowControl w:val="0"/>
        <w:autoSpaceDE w:val="0"/>
        <w:spacing w:line="360" w:lineRule="auto"/>
        <w:ind w:left="425"/>
        <w:jc w:val="center"/>
        <w:rPr>
          <w:lang w:val="de-DE"/>
        </w:rPr>
      </w:pPr>
      <w:r>
        <w:rPr>
          <w:b/>
          <w:sz w:val="18"/>
          <w:szCs w:val="18"/>
          <w:lang w:val="de-DE"/>
        </w:rPr>
        <w:t>****</w:t>
      </w:r>
    </w:p>
    <w:p w14:paraId="41933D4F" w14:textId="26490C2F" w:rsidR="00906E48" w:rsidRPr="00B03624" w:rsidRDefault="00BB4FCF" w:rsidP="00BB4FCF">
      <w:pPr>
        <w:shd w:val="clear" w:color="auto" w:fill="E7E6E6" w:themeFill="background2"/>
        <w:tabs>
          <w:tab w:val="left" w:pos="993"/>
        </w:tabs>
        <w:spacing w:line="360" w:lineRule="auto"/>
        <w:jc w:val="both"/>
        <w:rPr>
          <w:b/>
          <w:bCs/>
          <w:i/>
          <w:iCs/>
          <w:sz w:val="18"/>
          <w:szCs w:val="18"/>
          <w:lang w:val="de-DE"/>
        </w:rPr>
      </w:pPr>
      <w:r w:rsidRPr="00B03624">
        <w:rPr>
          <w:b/>
          <w:bCs/>
          <w:i/>
          <w:iCs/>
          <w:sz w:val="18"/>
          <w:szCs w:val="18"/>
          <w:lang w:val="de-DE"/>
        </w:rPr>
        <w:t xml:space="preserve">Sollte ein </w:t>
      </w:r>
      <w:r w:rsidRPr="00B03624">
        <w:rPr>
          <w:b/>
          <w:bCs/>
          <w:i/>
          <w:iCs/>
          <w:sz w:val="18"/>
          <w:szCs w:val="18"/>
          <w:u w:val="single"/>
          <w:lang w:val="de-DE"/>
        </w:rPr>
        <w:t>Freiberufler Fachleistungen erbringen</w:t>
      </w:r>
      <w:r w:rsidRPr="00B03624">
        <w:rPr>
          <w:b/>
          <w:bCs/>
          <w:i/>
          <w:iCs/>
          <w:sz w:val="18"/>
          <w:szCs w:val="18"/>
          <w:lang w:val="de-DE"/>
        </w:rPr>
        <w:t xml:space="preserve">, die nicht einer bestimmten Kategorie und ID angehören (Geologe, Sicherheitskoordinator, Experte für Akustik, </w:t>
      </w:r>
      <w:proofErr w:type="spellStart"/>
      <w:r w:rsidRPr="00B03624">
        <w:rPr>
          <w:b/>
          <w:bCs/>
          <w:i/>
          <w:iCs/>
          <w:sz w:val="18"/>
          <w:szCs w:val="18"/>
          <w:lang w:val="de-DE"/>
        </w:rPr>
        <w:t>Brandschutzsexperte</w:t>
      </w:r>
      <w:proofErr w:type="spellEnd"/>
      <w:r w:rsidRPr="00B03624">
        <w:rPr>
          <w:b/>
          <w:bCs/>
          <w:i/>
          <w:iCs/>
          <w:sz w:val="18"/>
          <w:szCs w:val="18"/>
          <w:lang w:val="de-DE"/>
        </w:rPr>
        <w:t xml:space="preserve">), </w:t>
      </w:r>
      <w:r w:rsidR="00753290" w:rsidRPr="00B03624">
        <w:rPr>
          <w:b/>
          <w:bCs/>
          <w:i/>
          <w:iCs/>
          <w:sz w:val="18"/>
          <w:szCs w:val="18"/>
          <w:u w:val="single"/>
          <w:lang w:val="de-DE"/>
        </w:rPr>
        <w:t>und nicht</w:t>
      </w:r>
      <w:r w:rsidRPr="00B03624">
        <w:rPr>
          <w:b/>
          <w:bCs/>
          <w:i/>
          <w:iCs/>
          <w:sz w:val="18"/>
          <w:szCs w:val="18"/>
          <w:u w:val="single"/>
          <w:lang w:val="de-DE"/>
        </w:rPr>
        <w:t xml:space="preserve"> </w:t>
      </w:r>
      <w:r w:rsidR="00906E48" w:rsidRPr="00B03624">
        <w:rPr>
          <w:b/>
          <w:bCs/>
          <w:i/>
          <w:iCs/>
          <w:sz w:val="18"/>
          <w:szCs w:val="18"/>
          <w:u w:val="single"/>
          <w:lang w:val="de-DE"/>
        </w:rPr>
        <w:t>ein Mitglied des Teilnehmers in Einzelform sein – oder eines Mitgliedes des Teilnehmers in zusammengeschlossener Form sein</w:t>
      </w:r>
      <w:r w:rsidR="00906E48" w:rsidRPr="00B03624">
        <w:rPr>
          <w:b/>
          <w:bCs/>
          <w:i/>
          <w:iCs/>
          <w:sz w:val="18"/>
          <w:szCs w:val="18"/>
          <w:lang w:val="de-DE"/>
        </w:rPr>
        <w:t xml:space="preserve"> (d.h. es besteht kein organisches und oder vertragliches Angestellten- oder Mitarbeiterverhältnis des ob genannten Technikers mit dem Teilnehmer in Einzelform, oder eines Mitgliedes des Teilnehmers in zusammengeschlossener Form)</w:t>
      </w:r>
    </w:p>
    <w:p w14:paraId="00E96282" w14:textId="77777777" w:rsidR="00BB4FCF" w:rsidRPr="00B03624" w:rsidRDefault="00BB4FCF" w:rsidP="00BB4FCF">
      <w:pPr>
        <w:spacing w:line="360" w:lineRule="auto"/>
        <w:rPr>
          <w:b/>
          <w:bCs/>
          <w:i/>
          <w:iCs/>
          <w:sz w:val="18"/>
          <w:szCs w:val="18"/>
          <w:lang w:val="de-DE"/>
        </w:rPr>
      </w:pPr>
    </w:p>
    <w:p w14:paraId="619DFE2B" w14:textId="77777777" w:rsidR="00204ABC" w:rsidRPr="00B03624" w:rsidRDefault="00204ABC" w:rsidP="00204ABC">
      <w:pPr>
        <w:pStyle w:val="sche3"/>
        <w:spacing w:line="360" w:lineRule="auto"/>
        <w:ind w:left="425"/>
        <w:jc w:val="center"/>
        <w:rPr>
          <w:b/>
          <w:sz w:val="18"/>
          <w:szCs w:val="18"/>
          <w:lang w:val="de-DE"/>
        </w:rPr>
      </w:pPr>
      <w:r w:rsidRPr="00B03624">
        <w:rPr>
          <w:b/>
          <w:sz w:val="18"/>
          <w:szCs w:val="18"/>
          <w:lang w:val="de-DE"/>
        </w:rPr>
        <w:t>ERKLÄRT</w:t>
      </w:r>
    </w:p>
    <w:p w14:paraId="5E8CFB9F" w14:textId="377A2850" w:rsidR="00204ABC" w:rsidRPr="00B03624" w:rsidRDefault="00204ABC" w:rsidP="00753290">
      <w:pPr>
        <w:pStyle w:val="Paragrafoelenco"/>
        <w:numPr>
          <w:ilvl w:val="0"/>
          <w:numId w:val="12"/>
        </w:numPr>
        <w:spacing w:line="360" w:lineRule="auto"/>
        <w:rPr>
          <w:b/>
          <w:sz w:val="18"/>
          <w:szCs w:val="18"/>
          <w:lang w:val="de-DE"/>
        </w:rPr>
      </w:pPr>
      <w:proofErr w:type="spellStart"/>
      <w:r w:rsidRPr="00B03624">
        <w:rPr>
          <w:b/>
          <w:bCs/>
          <w:iCs/>
          <w:sz w:val="18"/>
          <w:szCs w:val="18"/>
          <w:lang w:val="it-IT"/>
        </w:rPr>
        <w:t>Folgende</w:t>
      </w:r>
      <w:proofErr w:type="spellEnd"/>
      <w:r w:rsidRPr="00B03624">
        <w:rPr>
          <w:b/>
          <w:bCs/>
          <w:iCs/>
          <w:sz w:val="18"/>
          <w:szCs w:val="18"/>
          <w:lang w:val="it-IT"/>
        </w:rPr>
        <w:t xml:space="preserve"> </w:t>
      </w:r>
      <w:proofErr w:type="spellStart"/>
      <w:r w:rsidRPr="00B03624">
        <w:rPr>
          <w:b/>
          <w:bCs/>
          <w:iCs/>
          <w:sz w:val="18"/>
          <w:szCs w:val="18"/>
          <w:lang w:val="it-IT"/>
        </w:rPr>
        <w:t>Leistung</w:t>
      </w:r>
      <w:proofErr w:type="spellEnd"/>
      <w:r w:rsidRPr="00B03624">
        <w:rPr>
          <w:b/>
          <w:bCs/>
          <w:iCs/>
          <w:sz w:val="18"/>
          <w:szCs w:val="18"/>
          <w:lang w:val="it-IT"/>
        </w:rPr>
        <w:t xml:space="preserve"> </w:t>
      </w:r>
      <w:proofErr w:type="spellStart"/>
      <w:r w:rsidRPr="00B03624">
        <w:rPr>
          <w:b/>
          <w:bCs/>
          <w:iCs/>
          <w:sz w:val="18"/>
          <w:szCs w:val="18"/>
          <w:lang w:val="it-IT"/>
        </w:rPr>
        <w:t>zu</w:t>
      </w:r>
      <w:proofErr w:type="spellEnd"/>
      <w:r w:rsidRPr="00B03624">
        <w:rPr>
          <w:b/>
          <w:bCs/>
          <w:iCs/>
          <w:sz w:val="18"/>
          <w:szCs w:val="18"/>
          <w:lang w:val="it-IT"/>
        </w:rPr>
        <w:t xml:space="preserve"> </w:t>
      </w:r>
      <w:proofErr w:type="spellStart"/>
      <w:r w:rsidRPr="00B03624">
        <w:rPr>
          <w:b/>
          <w:bCs/>
          <w:iCs/>
          <w:sz w:val="18"/>
          <w:szCs w:val="18"/>
          <w:lang w:val="it-IT"/>
        </w:rPr>
        <w:t>erbringen</w:t>
      </w:r>
      <w:proofErr w:type="spellEnd"/>
      <w:r w:rsidRPr="00B03624">
        <w:rPr>
          <w:b/>
          <w:bCs/>
          <w:iCs/>
          <w:sz w:val="18"/>
          <w:szCs w:val="18"/>
          <w:lang w:val="it-IT"/>
        </w:rPr>
        <w:t xml:space="preserve">: </w:t>
      </w:r>
      <w:r w:rsidRPr="00B03624">
        <w:rPr>
          <w:b/>
          <w:sz w:val="18"/>
          <w:szCs w:val="18"/>
          <w:lang w:val="de-DE"/>
        </w:rPr>
        <w:fldChar w:fldCharType="begin">
          <w:ffData>
            <w:name w:val="Testo45"/>
            <w:enabled/>
            <w:calcOnExit w:val="0"/>
            <w:textInput/>
          </w:ffData>
        </w:fldChar>
      </w:r>
      <w:r w:rsidRPr="00B03624">
        <w:rPr>
          <w:b/>
          <w:sz w:val="18"/>
          <w:szCs w:val="18"/>
          <w:lang w:val="de-DE"/>
        </w:rPr>
        <w:instrText xml:space="preserve"> FORMTEXT </w:instrText>
      </w:r>
      <w:r w:rsidRPr="00B03624">
        <w:rPr>
          <w:b/>
          <w:sz w:val="18"/>
          <w:szCs w:val="18"/>
          <w:lang w:val="de-DE"/>
        </w:rPr>
      </w:r>
      <w:r w:rsidRPr="00B03624">
        <w:rPr>
          <w:b/>
          <w:sz w:val="18"/>
          <w:szCs w:val="18"/>
          <w:lang w:val="de-DE"/>
        </w:rPr>
        <w:fldChar w:fldCharType="separate"/>
      </w:r>
      <w:r w:rsidRPr="00B03624">
        <w:rPr>
          <w:noProof/>
          <w:sz w:val="18"/>
          <w:szCs w:val="18"/>
          <w:lang w:val="de-DE"/>
        </w:rPr>
        <w:t> </w:t>
      </w:r>
      <w:r w:rsidRPr="00B03624">
        <w:rPr>
          <w:noProof/>
          <w:sz w:val="18"/>
          <w:szCs w:val="18"/>
          <w:lang w:val="de-DE"/>
        </w:rPr>
        <w:t> </w:t>
      </w:r>
      <w:r w:rsidRPr="00B03624">
        <w:rPr>
          <w:noProof/>
          <w:sz w:val="18"/>
          <w:szCs w:val="18"/>
          <w:lang w:val="de-DE"/>
        </w:rPr>
        <w:t> </w:t>
      </w:r>
      <w:r w:rsidRPr="00B03624">
        <w:rPr>
          <w:noProof/>
          <w:sz w:val="18"/>
          <w:szCs w:val="18"/>
          <w:lang w:val="de-DE"/>
        </w:rPr>
        <w:t> </w:t>
      </w:r>
      <w:r w:rsidRPr="00B03624">
        <w:rPr>
          <w:noProof/>
          <w:sz w:val="18"/>
          <w:szCs w:val="18"/>
          <w:lang w:val="de-DE"/>
        </w:rPr>
        <w:t> </w:t>
      </w:r>
      <w:r w:rsidRPr="00B03624">
        <w:rPr>
          <w:b/>
          <w:sz w:val="18"/>
          <w:szCs w:val="18"/>
          <w:lang w:val="de-DE"/>
        </w:rPr>
        <w:fldChar w:fldCharType="end"/>
      </w:r>
    </w:p>
    <w:p w14:paraId="66B3BB95" w14:textId="77777777" w:rsidR="007A753D" w:rsidRPr="00B03624" w:rsidRDefault="007A753D" w:rsidP="007A753D">
      <w:pPr>
        <w:rPr>
          <w:sz w:val="18"/>
          <w:szCs w:val="18"/>
          <w:lang w:val="it-IT"/>
        </w:rPr>
      </w:pPr>
    </w:p>
    <w:p w14:paraId="64CB7F63" w14:textId="646964E5" w:rsidR="00204ABC" w:rsidRPr="00B03624" w:rsidRDefault="00204ABC" w:rsidP="001B0DD3">
      <w:pPr>
        <w:pStyle w:val="Paragrafoelenco"/>
        <w:numPr>
          <w:ilvl w:val="0"/>
          <w:numId w:val="12"/>
        </w:numPr>
        <w:spacing w:line="360" w:lineRule="auto"/>
        <w:jc w:val="both"/>
        <w:rPr>
          <w:b/>
          <w:bCs/>
          <w:iCs/>
          <w:sz w:val="18"/>
          <w:szCs w:val="18"/>
          <w:lang w:val="de-DE"/>
        </w:rPr>
      </w:pPr>
      <w:r w:rsidRPr="00B03624">
        <w:rPr>
          <w:b/>
          <w:bCs/>
          <w:iCs/>
          <w:sz w:val="18"/>
          <w:szCs w:val="18"/>
          <w:lang w:val="de-DE"/>
        </w:rPr>
        <w:t xml:space="preserve">die erforderlichen </w:t>
      </w:r>
      <w:r w:rsidR="00772FE4" w:rsidRPr="00B03624">
        <w:rPr>
          <w:b/>
          <w:bCs/>
          <w:iCs/>
          <w:sz w:val="18"/>
          <w:szCs w:val="18"/>
          <w:lang w:val="de-DE"/>
        </w:rPr>
        <w:t>Befähigungen</w:t>
      </w:r>
      <w:r w:rsidRPr="00B03624">
        <w:rPr>
          <w:b/>
          <w:bCs/>
          <w:iCs/>
          <w:sz w:val="18"/>
          <w:szCs w:val="18"/>
          <w:lang w:val="de-DE"/>
        </w:rPr>
        <w:t xml:space="preserve"> für das Berufsbild zu besitzen und zu diesem Zweck folgendes zu bescheinigen: (Berufsbefähigung angeben)</w:t>
      </w:r>
    </w:p>
    <w:p w14:paraId="6DE2D3B3" w14:textId="77777777" w:rsidR="00204ABC" w:rsidRPr="00B03624" w:rsidRDefault="00204ABC" w:rsidP="001B0DD3">
      <w:pPr>
        <w:spacing w:line="360" w:lineRule="auto"/>
        <w:jc w:val="both"/>
        <w:rPr>
          <w:bCs/>
          <w:iCs/>
          <w:sz w:val="18"/>
          <w:szCs w:val="18"/>
          <w:lang w:val="de-DE"/>
        </w:rPr>
      </w:pPr>
    </w:p>
    <w:p w14:paraId="6C140379" w14:textId="4B507D26" w:rsidR="007A753D" w:rsidRPr="00B03624" w:rsidRDefault="00204ABC" w:rsidP="00685620">
      <w:pPr>
        <w:spacing w:line="360" w:lineRule="auto"/>
        <w:ind w:left="709"/>
        <w:jc w:val="both"/>
        <w:rPr>
          <w:bCs/>
          <w:iCs/>
          <w:sz w:val="18"/>
          <w:szCs w:val="18"/>
          <w:lang w:val="de-DE"/>
        </w:rPr>
      </w:pPr>
      <w:r w:rsidRPr="00B03624">
        <w:rPr>
          <w:bCs/>
          <w:iCs/>
          <w:sz w:val="18"/>
          <w:szCs w:val="18"/>
          <w:lang w:val="de-DE"/>
        </w:rPr>
        <w:t>Für den Sicherheitskoordinator:</w:t>
      </w:r>
      <w:r w:rsidRPr="00B03624">
        <w:rPr>
          <w:sz w:val="18"/>
          <w:szCs w:val="18"/>
          <w:lang w:val="de-DE"/>
        </w:rPr>
        <w:t xml:space="preserve"> </w:t>
      </w:r>
      <w:r w:rsidRPr="00B03624">
        <w:rPr>
          <w:sz w:val="18"/>
          <w:szCs w:val="18"/>
          <w:lang w:val="de-DE"/>
        </w:rPr>
        <w:fldChar w:fldCharType="begin">
          <w:ffData>
            <w:name w:val="Testo45"/>
            <w:enabled/>
            <w:calcOnExit w:val="0"/>
            <w:textInput/>
          </w:ffData>
        </w:fldChar>
      </w:r>
      <w:r w:rsidRPr="00B03624">
        <w:rPr>
          <w:sz w:val="18"/>
          <w:szCs w:val="18"/>
          <w:lang w:val="de-DE"/>
        </w:rPr>
        <w:instrText xml:space="preserve"> FORMTEXT </w:instrText>
      </w:r>
      <w:r w:rsidRPr="00B03624">
        <w:rPr>
          <w:sz w:val="18"/>
          <w:szCs w:val="18"/>
          <w:lang w:val="de-DE"/>
        </w:rPr>
      </w:r>
      <w:r w:rsidRPr="00B03624">
        <w:rPr>
          <w:sz w:val="18"/>
          <w:szCs w:val="18"/>
          <w:lang w:val="de-DE"/>
        </w:rPr>
        <w:fldChar w:fldCharType="separate"/>
      </w:r>
      <w:r w:rsidRPr="00B03624">
        <w:rPr>
          <w:noProof/>
          <w:sz w:val="18"/>
          <w:szCs w:val="18"/>
          <w:lang w:val="de-DE"/>
        </w:rPr>
        <w:t> </w:t>
      </w:r>
      <w:r w:rsidRPr="00B03624">
        <w:rPr>
          <w:noProof/>
          <w:sz w:val="18"/>
          <w:szCs w:val="18"/>
          <w:lang w:val="de-DE"/>
        </w:rPr>
        <w:t> </w:t>
      </w:r>
      <w:r w:rsidRPr="00B03624">
        <w:rPr>
          <w:noProof/>
          <w:sz w:val="18"/>
          <w:szCs w:val="18"/>
          <w:lang w:val="de-DE"/>
        </w:rPr>
        <w:t> </w:t>
      </w:r>
      <w:r w:rsidRPr="00B03624">
        <w:rPr>
          <w:noProof/>
          <w:sz w:val="18"/>
          <w:szCs w:val="18"/>
          <w:lang w:val="de-DE"/>
        </w:rPr>
        <w:t> </w:t>
      </w:r>
      <w:r w:rsidRPr="00B03624">
        <w:rPr>
          <w:noProof/>
          <w:sz w:val="18"/>
          <w:szCs w:val="18"/>
          <w:lang w:val="de-DE"/>
        </w:rPr>
        <w:t> </w:t>
      </w:r>
      <w:r w:rsidRPr="00B03624">
        <w:rPr>
          <w:sz w:val="18"/>
          <w:szCs w:val="18"/>
          <w:lang w:val="de-DE"/>
        </w:rPr>
        <w:fldChar w:fldCharType="end"/>
      </w:r>
    </w:p>
    <w:p w14:paraId="63851111" w14:textId="77777777" w:rsidR="001B0DD3" w:rsidRPr="00B03624" w:rsidRDefault="001B0DD3" w:rsidP="00204ABC">
      <w:pPr>
        <w:spacing w:line="360" w:lineRule="auto"/>
        <w:rPr>
          <w:bCs/>
          <w:iCs/>
          <w:sz w:val="18"/>
          <w:szCs w:val="18"/>
          <w:lang w:val="de-DE"/>
        </w:rPr>
      </w:pPr>
    </w:p>
    <w:tbl>
      <w:tblPr>
        <w:tblStyle w:val="Grigliatabella"/>
        <w:tblW w:w="0" w:type="auto"/>
        <w:tblLook w:val="04A0" w:firstRow="1" w:lastRow="0" w:firstColumn="1" w:lastColumn="0" w:noHBand="0" w:noVBand="1"/>
      </w:tblPr>
      <w:tblGrid>
        <w:gridCol w:w="9921"/>
      </w:tblGrid>
      <w:tr w:rsidR="007A753D" w14:paraId="4DDE788E" w14:textId="77777777" w:rsidTr="007A753D">
        <w:tc>
          <w:tcPr>
            <w:tcW w:w="9921" w:type="dxa"/>
          </w:tcPr>
          <w:p w14:paraId="1699FE63" w14:textId="77777777" w:rsidR="007A753D" w:rsidRPr="00B7489A" w:rsidRDefault="007A753D" w:rsidP="007A753D">
            <w:pPr>
              <w:pStyle w:val="sche3"/>
              <w:spacing w:line="360" w:lineRule="auto"/>
              <w:jc w:val="left"/>
              <w:rPr>
                <w:b/>
                <w:i/>
                <w:sz w:val="18"/>
                <w:szCs w:val="18"/>
                <w:lang w:val="de-DE"/>
              </w:rPr>
            </w:pPr>
            <w:r w:rsidRPr="00B7489A">
              <w:rPr>
                <w:b/>
                <w:i/>
                <w:sz w:val="18"/>
                <w:szCs w:val="18"/>
                <w:lang w:val="de-DE"/>
              </w:rPr>
              <w:t>ANMERKUNGEN</w:t>
            </w:r>
          </w:p>
          <w:p w14:paraId="231092DA" w14:textId="7C83EC7A" w:rsidR="007A753D" w:rsidRDefault="007A753D" w:rsidP="007A753D">
            <w:pPr>
              <w:spacing w:line="360" w:lineRule="auto"/>
              <w:rPr>
                <w:bCs/>
                <w:iCs/>
                <w:color w:val="FF0000"/>
                <w:sz w:val="18"/>
                <w:szCs w:val="18"/>
                <w:lang w:val="it-IT"/>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FB043BC" w14:textId="64C09E56" w:rsidR="00204ABC" w:rsidRDefault="00204ABC" w:rsidP="00204ABC">
      <w:pPr>
        <w:spacing w:line="360" w:lineRule="auto"/>
        <w:rPr>
          <w:bCs/>
          <w:iCs/>
          <w:color w:val="FF0000"/>
          <w:sz w:val="18"/>
          <w:szCs w:val="18"/>
          <w:lang w:val="it-IT"/>
        </w:rPr>
      </w:pPr>
    </w:p>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7DFF10AA" w14:textId="77777777" w:rsidR="00BD04BB" w:rsidRDefault="00BD04BB"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p>
    <w:p w14:paraId="09248BC0" w14:textId="3605223B" w:rsidR="00B46376" w:rsidRPr="00B7489A" w:rsidRDefault="00B46376"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r w:rsidRPr="00B7489A">
        <w:rPr>
          <w:b/>
          <w:bCs/>
          <w:i/>
          <w:iCs/>
          <w:sz w:val="18"/>
          <w:szCs w:val="18"/>
          <w:lang w:val="de-DE"/>
        </w:rPr>
        <w:t xml:space="preserve">Teil </w:t>
      </w:r>
      <w:r w:rsidR="00090877">
        <w:rPr>
          <w:b/>
          <w:bCs/>
          <w:i/>
          <w:iCs/>
          <w:sz w:val="18"/>
          <w:szCs w:val="18"/>
          <w:lang w:val="de-DE"/>
        </w:rPr>
        <w:t>III</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BD04BB"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BD04BB">
        <w:rPr>
          <w:b/>
          <w:i/>
          <w:iCs/>
          <w:sz w:val="18"/>
          <w:szCs w:val="18"/>
          <w:lang w:val="de-DE"/>
        </w:rPr>
        <w:t>gemäß</w:t>
      </w:r>
      <w:r w:rsidR="00B46376" w:rsidRPr="00BD04BB">
        <w:rPr>
          <w:b/>
          <w:i/>
          <w:iCs/>
          <w:sz w:val="18"/>
          <w:szCs w:val="18"/>
          <w:lang w:val="de-DE"/>
        </w:rPr>
        <w:t xml:space="preserve"> Art. 89 </w:t>
      </w:r>
      <w:proofErr w:type="spellStart"/>
      <w:r w:rsidR="008071CB" w:rsidRPr="00BD04BB">
        <w:rPr>
          <w:b/>
          <w:i/>
          <w:iCs/>
          <w:sz w:val="18"/>
          <w:szCs w:val="18"/>
          <w:lang w:val="de-DE"/>
        </w:rPr>
        <w:t>GvD</w:t>
      </w:r>
      <w:proofErr w:type="spellEnd"/>
      <w:r w:rsidR="008071CB" w:rsidRPr="00BD04BB">
        <w:rPr>
          <w:b/>
          <w:i/>
          <w:iCs/>
          <w:sz w:val="18"/>
          <w:szCs w:val="18"/>
          <w:lang w:val="de-DE"/>
        </w:rPr>
        <w:t xml:space="preserve"> Nr.</w:t>
      </w:r>
      <w:r w:rsidR="00B46376" w:rsidRPr="00BD04BB">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095DDA" w:rsidRDefault="00D866FE" w:rsidP="00D866FE">
      <w:pPr>
        <w:pStyle w:val="sche3"/>
        <w:tabs>
          <w:tab w:val="left" w:pos="425"/>
        </w:tabs>
        <w:spacing w:line="360" w:lineRule="auto"/>
        <w:ind w:left="-142"/>
        <w:rPr>
          <w:bCs/>
          <w:sz w:val="18"/>
          <w:szCs w:val="18"/>
          <w:lang w:val="de-DE"/>
        </w:rPr>
      </w:pPr>
      <w:r w:rsidRPr="00095DDA">
        <w:rPr>
          <w:bCs/>
          <w:sz w:val="18"/>
          <w:szCs w:val="18"/>
          <w:lang w:val="de-DE"/>
        </w:rPr>
        <w:t>Er/Sie</w:t>
      </w:r>
    </w:p>
    <w:p w14:paraId="0EEAA3E0" w14:textId="21B03E7B" w:rsidR="00B46376" w:rsidRDefault="00B46376" w:rsidP="0073692E">
      <w:pPr>
        <w:pStyle w:val="sche3"/>
        <w:spacing w:line="360" w:lineRule="auto"/>
        <w:jc w:val="center"/>
        <w:rPr>
          <w:b/>
          <w:sz w:val="18"/>
          <w:szCs w:val="18"/>
          <w:lang w:val="de-DE"/>
        </w:rPr>
      </w:pPr>
      <w:r w:rsidRPr="00095DDA">
        <w:rPr>
          <w:b/>
          <w:sz w:val="18"/>
          <w:szCs w:val="18"/>
          <w:lang w:val="de-DE"/>
        </w:rPr>
        <w:t>ERKLÄRT</w:t>
      </w:r>
    </w:p>
    <w:p w14:paraId="0159BBF2" w14:textId="77777777" w:rsidR="00BD04BB" w:rsidRPr="00095DDA" w:rsidRDefault="00BD04BB" w:rsidP="0073692E">
      <w:pPr>
        <w:pStyle w:val="sche3"/>
        <w:spacing w:line="360" w:lineRule="auto"/>
        <w:jc w:val="center"/>
        <w:rPr>
          <w:b/>
          <w:sz w:val="18"/>
          <w:szCs w:val="18"/>
          <w:lang w:val="de-DE"/>
        </w:rPr>
      </w:pPr>
    </w:p>
    <w:p w14:paraId="5A9D7D0C" w14:textId="34EF6915" w:rsidR="00B46376" w:rsidRPr="00095DDA" w:rsidRDefault="00B46376" w:rsidP="00B46376">
      <w:pPr>
        <w:pStyle w:val="sche3"/>
        <w:spacing w:line="360" w:lineRule="auto"/>
        <w:ind w:left="567" w:hanging="567"/>
        <w:rPr>
          <w:b/>
          <w:bCs/>
          <w:sz w:val="18"/>
          <w:szCs w:val="18"/>
          <w:lang w:val="de-DE"/>
        </w:rPr>
      </w:pPr>
      <w:r w:rsidRPr="00095DDA">
        <w:rPr>
          <w:b/>
          <w:bCs/>
          <w:sz w:val="18"/>
          <w:szCs w:val="18"/>
          <w:lang w:val="de-DE"/>
        </w:rPr>
        <w:fldChar w:fldCharType="begin">
          <w:ffData>
            <w:name w:val="Controllo151"/>
            <w:enabled/>
            <w:calcOnExit w:val="0"/>
            <w:checkBox>
              <w:sizeAuto/>
              <w:default w:val="0"/>
            </w:checkBox>
          </w:ffData>
        </w:fldChar>
      </w:r>
      <w:r w:rsidRPr="00095DDA">
        <w:rPr>
          <w:b/>
          <w:bCs/>
          <w:sz w:val="18"/>
          <w:szCs w:val="18"/>
          <w:lang w:val="de-DE"/>
        </w:rPr>
        <w:instrText xml:space="preserve"> FORMCHECKBOX </w:instrText>
      </w:r>
      <w:r w:rsidR="009B0D2D">
        <w:rPr>
          <w:b/>
          <w:bCs/>
          <w:sz w:val="18"/>
          <w:szCs w:val="18"/>
          <w:lang w:val="de-DE"/>
        </w:rPr>
      </w:r>
      <w:r w:rsidR="009B0D2D">
        <w:rPr>
          <w:b/>
          <w:bCs/>
          <w:sz w:val="18"/>
          <w:szCs w:val="18"/>
          <w:lang w:val="de-DE"/>
        </w:rPr>
        <w:fldChar w:fldCharType="separate"/>
      </w:r>
      <w:r w:rsidRPr="00095DDA">
        <w:rPr>
          <w:b/>
          <w:bCs/>
          <w:sz w:val="18"/>
          <w:szCs w:val="18"/>
          <w:lang w:val="de-DE"/>
        </w:rPr>
        <w:fldChar w:fldCharType="end"/>
      </w:r>
      <w:r w:rsidRPr="00095DDA">
        <w:rPr>
          <w:b/>
          <w:bCs/>
          <w:sz w:val="18"/>
          <w:szCs w:val="18"/>
          <w:lang w:val="de-DE"/>
        </w:rPr>
        <w:tab/>
      </w:r>
      <w:r w:rsidR="00172747" w:rsidRPr="00095DDA">
        <w:rPr>
          <w:bCs/>
          <w:sz w:val="18"/>
          <w:szCs w:val="18"/>
          <w:lang w:val="de-DE"/>
        </w:rPr>
        <w:t>f</w:t>
      </w:r>
      <w:r w:rsidRPr="00095DDA">
        <w:rPr>
          <w:sz w:val="18"/>
          <w:szCs w:val="18"/>
          <w:lang w:val="de-DE"/>
        </w:rPr>
        <w:t xml:space="preserve">olgende besondere </w:t>
      </w:r>
      <w:r w:rsidR="00BC2DF1" w:rsidRPr="00095DDA">
        <w:rPr>
          <w:sz w:val="18"/>
          <w:szCs w:val="18"/>
          <w:lang w:val="de-DE"/>
        </w:rPr>
        <w:t>Anforderungen</w:t>
      </w:r>
      <w:r w:rsidRPr="00095DDA">
        <w:rPr>
          <w:sz w:val="18"/>
          <w:szCs w:val="18"/>
          <w:lang w:val="de-DE"/>
        </w:rPr>
        <w:t xml:space="preserve"> </w:t>
      </w:r>
      <w:r w:rsidRPr="00095DDA">
        <w:rPr>
          <w:b/>
          <w:sz w:val="18"/>
          <w:szCs w:val="18"/>
          <w:lang w:val="de-DE"/>
        </w:rPr>
        <w:t>NICHT</w:t>
      </w:r>
      <w:r w:rsidRPr="00095DDA">
        <w:rPr>
          <w:sz w:val="18"/>
          <w:szCs w:val="18"/>
          <w:lang w:val="de-DE"/>
        </w:rPr>
        <w:t xml:space="preserve"> </w:t>
      </w:r>
      <w:r w:rsidR="00172747" w:rsidRPr="00095DDA">
        <w:rPr>
          <w:sz w:val="18"/>
          <w:szCs w:val="18"/>
          <w:lang w:val="de-DE"/>
        </w:rPr>
        <w:t>zu erfüllen:</w:t>
      </w:r>
      <w:r w:rsidRPr="00095DDA">
        <w:rPr>
          <w:sz w:val="18"/>
          <w:szCs w:val="18"/>
          <w:lang w:val="de-DE"/>
        </w:rPr>
        <w:t xml:space="preserve"> </w:t>
      </w:r>
      <w:r w:rsidRPr="00095DDA">
        <w:rPr>
          <w:sz w:val="18"/>
          <w:szCs w:val="18"/>
          <w:lang w:val="de-DE"/>
        </w:rPr>
        <w:fldChar w:fldCharType="begin">
          <w:ffData>
            <w:name w:val="Testo12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254C10" w:rsidRPr="00095DDA">
        <w:rPr>
          <w:sz w:val="18"/>
          <w:szCs w:val="18"/>
          <w:lang w:val="de-DE"/>
        </w:rPr>
        <w:t>,</w:t>
      </w:r>
    </w:p>
    <w:p w14:paraId="66D329CC" w14:textId="77777777" w:rsidR="00B46376" w:rsidRPr="00095DDA" w:rsidRDefault="00B46376" w:rsidP="00B46376">
      <w:pPr>
        <w:pStyle w:val="sche3"/>
        <w:spacing w:line="360" w:lineRule="auto"/>
        <w:rPr>
          <w:sz w:val="18"/>
          <w:szCs w:val="18"/>
          <w:lang w:val="de-DE"/>
        </w:rPr>
      </w:pPr>
    </w:p>
    <w:p w14:paraId="2575FA1B" w14:textId="7475D5EF" w:rsidR="00B46376" w:rsidRPr="00095DDA" w:rsidRDefault="00D36F6F" w:rsidP="0073692E">
      <w:pPr>
        <w:pStyle w:val="sche3"/>
        <w:spacing w:line="360" w:lineRule="auto"/>
        <w:ind w:left="567" w:hanging="567"/>
        <w:jc w:val="center"/>
        <w:rPr>
          <w:b/>
          <w:sz w:val="18"/>
          <w:szCs w:val="18"/>
          <w:lang w:val="de-DE"/>
        </w:rPr>
      </w:pPr>
      <w:r w:rsidRPr="00095DDA">
        <w:rPr>
          <w:b/>
          <w:sz w:val="18"/>
          <w:szCs w:val="18"/>
          <w:lang w:val="de-DE"/>
        </w:rPr>
        <w:t xml:space="preserve">UND </w:t>
      </w:r>
      <w:r w:rsidR="00B46376" w:rsidRPr="00095DDA">
        <w:rPr>
          <w:b/>
          <w:sz w:val="18"/>
          <w:szCs w:val="18"/>
          <w:lang w:val="de-DE"/>
        </w:rPr>
        <w:t xml:space="preserve">ERKLÄRT </w:t>
      </w:r>
      <w:r w:rsidRPr="00095DDA">
        <w:rPr>
          <w:b/>
          <w:sz w:val="18"/>
          <w:szCs w:val="18"/>
          <w:lang w:val="de-DE"/>
        </w:rPr>
        <w:t>FOLGLICH</w:t>
      </w:r>
    </w:p>
    <w:p w14:paraId="3A089794" w14:textId="156C0DB4" w:rsidR="00B46376" w:rsidRPr="00095DDA" w:rsidRDefault="00B46376" w:rsidP="00B46376">
      <w:pPr>
        <w:pStyle w:val="sche3"/>
        <w:spacing w:line="360" w:lineRule="auto"/>
        <w:ind w:left="567" w:hanging="567"/>
        <w:rPr>
          <w:sz w:val="18"/>
          <w:szCs w:val="18"/>
          <w:lang w:val="de-DE"/>
        </w:rPr>
      </w:pPr>
      <w:r w:rsidRPr="00095DDA">
        <w:rPr>
          <w:b/>
          <w:sz w:val="18"/>
          <w:szCs w:val="18"/>
          <w:lang w:val="de-DE"/>
        </w:rPr>
        <w:fldChar w:fldCharType="begin">
          <w:ffData>
            <w:name w:val="Controllo152"/>
            <w:enabled/>
            <w:calcOnExit w:val="0"/>
            <w:checkBox>
              <w:sizeAuto/>
              <w:default w:val="0"/>
            </w:checkBox>
          </w:ffData>
        </w:fldChar>
      </w:r>
      <w:r w:rsidRPr="00095DDA">
        <w:rPr>
          <w:b/>
          <w:sz w:val="18"/>
          <w:szCs w:val="18"/>
          <w:lang w:val="de-DE"/>
        </w:rPr>
        <w:instrText xml:space="preserve"> FORMCHECKBOX </w:instrText>
      </w:r>
      <w:r w:rsidR="009B0D2D">
        <w:rPr>
          <w:b/>
          <w:sz w:val="18"/>
          <w:szCs w:val="18"/>
          <w:lang w:val="de-DE"/>
        </w:rPr>
      </w:r>
      <w:r w:rsidR="009B0D2D">
        <w:rPr>
          <w:b/>
          <w:sz w:val="18"/>
          <w:szCs w:val="18"/>
          <w:lang w:val="de-DE"/>
        </w:rPr>
        <w:fldChar w:fldCharType="separate"/>
      </w:r>
      <w:r w:rsidRPr="00095DDA">
        <w:rPr>
          <w:b/>
          <w:sz w:val="18"/>
          <w:szCs w:val="18"/>
          <w:lang w:val="de-DE"/>
        </w:rPr>
        <w:fldChar w:fldCharType="end"/>
      </w:r>
      <w:r w:rsidRPr="00095DDA">
        <w:rPr>
          <w:b/>
          <w:sz w:val="18"/>
          <w:szCs w:val="18"/>
          <w:lang w:val="de-DE"/>
        </w:rPr>
        <w:tab/>
      </w:r>
      <w:r w:rsidRPr="00095DDA">
        <w:rPr>
          <w:sz w:val="18"/>
          <w:szCs w:val="18"/>
          <w:lang w:val="de-DE"/>
        </w:rPr>
        <w:t xml:space="preserve">gemäß Art. 89 </w:t>
      </w:r>
      <w:proofErr w:type="spellStart"/>
      <w:r w:rsidR="008071CB" w:rsidRPr="00095DDA">
        <w:rPr>
          <w:sz w:val="18"/>
          <w:szCs w:val="18"/>
          <w:lang w:val="de-DE"/>
        </w:rPr>
        <w:t>GvD</w:t>
      </w:r>
      <w:proofErr w:type="spellEnd"/>
      <w:r w:rsidR="008071CB" w:rsidRPr="00095DDA">
        <w:rPr>
          <w:sz w:val="18"/>
          <w:szCs w:val="18"/>
          <w:lang w:val="de-DE"/>
        </w:rPr>
        <w:t xml:space="preserve"> Nr.</w:t>
      </w:r>
      <w:r w:rsidRPr="00095DDA">
        <w:rPr>
          <w:sz w:val="18"/>
          <w:szCs w:val="18"/>
          <w:lang w:val="de-DE"/>
        </w:rPr>
        <w:t xml:space="preserve"> 50/2016 </w:t>
      </w:r>
      <w:r w:rsidR="00BC2DF1" w:rsidRPr="00095DDA">
        <w:rPr>
          <w:sz w:val="18"/>
          <w:szCs w:val="18"/>
          <w:lang w:val="de-DE"/>
        </w:rPr>
        <w:t>für obige</w:t>
      </w:r>
      <w:r w:rsidRPr="00095DDA">
        <w:rPr>
          <w:sz w:val="18"/>
          <w:szCs w:val="18"/>
          <w:lang w:val="de-DE"/>
        </w:rPr>
        <w:t xml:space="preserve"> </w:t>
      </w:r>
      <w:r w:rsidR="00BC2DF1" w:rsidRPr="00095DDA">
        <w:rPr>
          <w:sz w:val="18"/>
          <w:szCs w:val="18"/>
          <w:lang w:val="de-DE"/>
        </w:rPr>
        <w:t>Anforderungen</w:t>
      </w:r>
      <w:r w:rsidRPr="00095DDA">
        <w:rPr>
          <w:sz w:val="18"/>
          <w:szCs w:val="18"/>
          <w:lang w:val="de-DE"/>
        </w:rPr>
        <w:t xml:space="preserve"> die</w:t>
      </w:r>
      <w:r w:rsidR="00254C10" w:rsidRPr="00095DDA">
        <w:rPr>
          <w:sz w:val="18"/>
          <w:szCs w:val="18"/>
          <w:lang w:val="de-DE"/>
        </w:rPr>
        <w:t xml:space="preserve"> entsprechenden</w:t>
      </w:r>
      <w:r w:rsidRPr="00095DDA">
        <w:rPr>
          <w:b/>
          <w:sz w:val="18"/>
          <w:szCs w:val="18"/>
          <w:lang w:val="de-DE"/>
        </w:rPr>
        <w:t xml:space="preserve"> Kapazitäten </w:t>
      </w:r>
      <w:r w:rsidR="00BC2DF1" w:rsidRPr="00095DDA">
        <w:rPr>
          <w:b/>
          <w:sz w:val="18"/>
          <w:szCs w:val="18"/>
          <w:lang w:val="de-DE"/>
        </w:rPr>
        <w:t>folgender</w:t>
      </w:r>
      <w:r w:rsidRPr="00095DDA">
        <w:rPr>
          <w:b/>
          <w:sz w:val="18"/>
          <w:szCs w:val="18"/>
          <w:lang w:val="de-DE"/>
        </w:rPr>
        <w:t xml:space="preserve"> </w:t>
      </w:r>
      <w:r w:rsidR="00172747" w:rsidRPr="00095DDA">
        <w:rPr>
          <w:b/>
          <w:sz w:val="18"/>
          <w:szCs w:val="18"/>
          <w:lang w:val="de-DE"/>
        </w:rPr>
        <w:t>Wirtschaftsteilnehmer</w:t>
      </w:r>
      <w:r w:rsidRPr="00095DDA">
        <w:rPr>
          <w:b/>
          <w:sz w:val="18"/>
          <w:szCs w:val="18"/>
          <w:lang w:val="de-DE"/>
        </w:rPr>
        <w:t xml:space="preserve">, </w:t>
      </w:r>
      <w:r w:rsidR="00BC2DF1" w:rsidRPr="00095DDA">
        <w:rPr>
          <w:sz w:val="18"/>
          <w:szCs w:val="18"/>
          <w:lang w:val="de-DE"/>
        </w:rPr>
        <w:t>welche die Anforderungen erfüllen</w:t>
      </w:r>
      <w:r w:rsidRPr="00095DDA">
        <w:rPr>
          <w:sz w:val="18"/>
          <w:szCs w:val="18"/>
          <w:lang w:val="de-DE"/>
        </w:rPr>
        <w:t>,</w:t>
      </w:r>
      <w:r w:rsidRPr="00095DDA">
        <w:rPr>
          <w:b/>
          <w:sz w:val="18"/>
          <w:szCs w:val="18"/>
          <w:lang w:val="de-DE"/>
        </w:rPr>
        <w:t xml:space="preserve"> in Anspruch nimmt</w:t>
      </w:r>
      <w:r w:rsidRPr="00095DDA">
        <w:rPr>
          <w:sz w:val="18"/>
          <w:szCs w:val="18"/>
          <w:lang w:val="de-DE"/>
        </w:rPr>
        <w:t>:</w:t>
      </w:r>
    </w:p>
    <w:p w14:paraId="76ABE453" w14:textId="77777777" w:rsidR="00960F51" w:rsidRPr="00095DDA" w:rsidRDefault="00960F51" w:rsidP="00B46376">
      <w:pPr>
        <w:spacing w:line="360" w:lineRule="auto"/>
        <w:ind w:left="567"/>
        <w:jc w:val="both"/>
        <w:rPr>
          <w:sz w:val="18"/>
          <w:szCs w:val="18"/>
          <w:lang w:val="de-DE"/>
        </w:rPr>
      </w:pPr>
    </w:p>
    <w:p w14:paraId="3B634302" w14:textId="77777777" w:rsidR="00B46376" w:rsidRPr="00095DDA" w:rsidRDefault="00BC2DF1" w:rsidP="00B46376">
      <w:pPr>
        <w:spacing w:line="360" w:lineRule="auto"/>
        <w:ind w:left="567"/>
        <w:jc w:val="both"/>
        <w:rPr>
          <w:sz w:val="18"/>
          <w:szCs w:val="18"/>
          <w:lang w:val="de-DE"/>
        </w:rPr>
      </w:pPr>
      <w:r w:rsidRPr="00095DDA">
        <w:rPr>
          <w:sz w:val="18"/>
          <w:szCs w:val="18"/>
          <w:lang w:val="de-DE"/>
        </w:rPr>
        <w:t>für folgende Anforderung od</w:t>
      </w:r>
      <w:r w:rsidR="00B46376" w:rsidRPr="00095DDA">
        <w:rPr>
          <w:sz w:val="18"/>
          <w:szCs w:val="18"/>
          <w:lang w:val="de-DE"/>
        </w:rPr>
        <w:t xml:space="preserve">er Teil der </w:t>
      </w:r>
      <w:r w:rsidRPr="00095DDA">
        <w:rPr>
          <w:sz w:val="18"/>
          <w:szCs w:val="18"/>
          <w:lang w:val="de-DE"/>
        </w:rPr>
        <w:t>Anforderung</w:t>
      </w:r>
      <w:r w:rsidR="00B46376" w:rsidRPr="00095DDA">
        <w:rPr>
          <w:sz w:val="18"/>
          <w:szCs w:val="18"/>
          <w:lang w:val="de-DE"/>
        </w:rPr>
        <w:t xml:space="preserve">: </w:t>
      </w:r>
      <w:r w:rsidR="00B46376" w:rsidRPr="00095DDA">
        <w:rPr>
          <w:sz w:val="18"/>
          <w:szCs w:val="18"/>
          <w:lang w:val="de-DE"/>
        </w:rPr>
        <w:fldChar w:fldCharType="begin">
          <w:ffData>
            <w:name w:val="Testo120"/>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p>
    <w:p w14:paraId="6A0E6B22" w14:textId="4D82AEB3" w:rsidR="00B46376" w:rsidRPr="00095DDA" w:rsidRDefault="00172747" w:rsidP="00B46376">
      <w:pPr>
        <w:spacing w:line="360" w:lineRule="auto"/>
        <w:ind w:left="567"/>
        <w:jc w:val="both"/>
        <w:rPr>
          <w:sz w:val="18"/>
          <w:szCs w:val="18"/>
          <w:lang w:val="de-DE"/>
        </w:rPr>
      </w:pPr>
      <w:r w:rsidRPr="00095DDA">
        <w:rPr>
          <w:sz w:val="18"/>
          <w:szCs w:val="18"/>
          <w:lang w:val="de-DE"/>
        </w:rPr>
        <w:t>Wirtschafsteilnehmer</w:t>
      </w:r>
      <w:r w:rsidR="00B46376" w:rsidRPr="00095DDA">
        <w:rPr>
          <w:sz w:val="18"/>
          <w:szCs w:val="18"/>
          <w:lang w:val="de-DE"/>
        </w:rPr>
        <w:t xml:space="preserve">: </w:t>
      </w:r>
      <w:r w:rsidR="00B46376" w:rsidRPr="00095DDA">
        <w:rPr>
          <w:sz w:val="18"/>
          <w:szCs w:val="18"/>
          <w:lang w:val="de-DE"/>
        </w:rPr>
        <w:fldChar w:fldCharType="begin">
          <w:ffData>
            <w:name w:val="Testo112"/>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4630D529" w14:textId="2A973B1B" w:rsidR="00B46376" w:rsidRPr="00095DDA" w:rsidRDefault="00B46376" w:rsidP="00B46376">
      <w:pPr>
        <w:spacing w:line="360" w:lineRule="auto"/>
        <w:ind w:left="567"/>
        <w:jc w:val="both"/>
        <w:rPr>
          <w:sz w:val="18"/>
          <w:szCs w:val="18"/>
          <w:lang w:val="de-DE"/>
        </w:rPr>
      </w:pPr>
      <w:r w:rsidRPr="00095DDA">
        <w:rPr>
          <w:sz w:val="18"/>
          <w:szCs w:val="18"/>
          <w:lang w:val="de-DE"/>
        </w:rPr>
        <w:t xml:space="preserve">Steuernummer: </w:t>
      </w:r>
      <w:r w:rsidRPr="00095DDA">
        <w:rPr>
          <w:sz w:val="18"/>
          <w:szCs w:val="18"/>
          <w:lang w:val="de-DE"/>
        </w:rPr>
        <w:fldChar w:fldCharType="begin">
          <w:ffData>
            <w:name w:val="Testo113"/>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r w:rsidR="00BD04BB">
        <w:rPr>
          <w:sz w:val="18"/>
          <w:szCs w:val="18"/>
          <w:lang w:val="de-DE"/>
        </w:rPr>
        <w:t xml:space="preserve"> </w:t>
      </w:r>
      <w:r w:rsidRPr="00095DDA">
        <w:rPr>
          <w:sz w:val="18"/>
          <w:szCs w:val="18"/>
          <w:lang w:val="de-DE"/>
        </w:rPr>
        <w:t>MwSt</w:t>
      </w:r>
      <w:r w:rsidR="00FB2BA1" w:rsidRPr="00095DDA">
        <w:rPr>
          <w:sz w:val="18"/>
          <w:szCs w:val="18"/>
          <w:lang w:val="de-DE"/>
        </w:rPr>
        <w:t>.</w:t>
      </w:r>
      <w:r w:rsidRPr="00095DDA">
        <w:rPr>
          <w:sz w:val="18"/>
          <w:szCs w:val="18"/>
          <w:lang w:val="de-DE"/>
        </w:rPr>
        <w:t xml:space="preserve">- Nr.: </w:t>
      </w:r>
      <w:r w:rsidRPr="00095DDA">
        <w:rPr>
          <w:sz w:val="18"/>
          <w:szCs w:val="18"/>
          <w:lang w:val="de-DE"/>
        </w:rPr>
        <w:fldChar w:fldCharType="begin">
          <w:ffData>
            <w:name w:val="Testo11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A6E6F9E" w14:textId="77777777" w:rsidR="00B46376" w:rsidRPr="00095DDA" w:rsidRDefault="00B46376" w:rsidP="00B46376">
      <w:pPr>
        <w:spacing w:line="360" w:lineRule="auto"/>
        <w:ind w:left="567"/>
        <w:jc w:val="both"/>
        <w:rPr>
          <w:sz w:val="18"/>
          <w:szCs w:val="18"/>
          <w:lang w:val="de-DE"/>
        </w:rPr>
      </w:pPr>
      <w:r w:rsidRPr="00095DDA">
        <w:rPr>
          <w:sz w:val="18"/>
          <w:szCs w:val="18"/>
          <w:lang w:val="de-DE"/>
        </w:rPr>
        <w:t xml:space="preserve">mit Rechtssitz in der Gemeinde </w:t>
      </w:r>
      <w:r w:rsidRPr="00095DDA">
        <w:rPr>
          <w:sz w:val="18"/>
          <w:szCs w:val="18"/>
          <w:lang w:val="de-DE"/>
        </w:rPr>
        <w:fldChar w:fldCharType="begin">
          <w:ffData>
            <w:name w:val="Testo115"/>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PLZ </w:t>
      </w:r>
      <w:r w:rsidRPr="00095DDA">
        <w:rPr>
          <w:sz w:val="18"/>
          <w:szCs w:val="18"/>
          <w:lang w:val="de-DE"/>
        </w:rPr>
        <w:fldChar w:fldCharType="begin">
          <w:ffData>
            <w:name w:val="Testo116"/>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Provinz (</w:t>
      </w:r>
      <w:r w:rsidRPr="00095DDA">
        <w:rPr>
          <w:sz w:val="18"/>
          <w:szCs w:val="18"/>
          <w:lang w:val="de-DE"/>
        </w:rPr>
        <w:fldChar w:fldCharType="begin">
          <w:ffData>
            <w:name w:val="Testo117"/>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Land </w:t>
      </w:r>
      <w:r w:rsidRPr="00095DDA">
        <w:rPr>
          <w:sz w:val="18"/>
          <w:szCs w:val="18"/>
          <w:lang w:val="de-DE"/>
        </w:rPr>
        <w:fldChar w:fldCharType="begin">
          <w:ffData>
            <w:name w:val="Testo118"/>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9BCE58D" w14:textId="77777777" w:rsidR="00B46376" w:rsidRPr="00095DDA" w:rsidRDefault="00B46376" w:rsidP="00B46376">
      <w:pPr>
        <w:spacing w:line="360" w:lineRule="auto"/>
        <w:ind w:left="567"/>
        <w:jc w:val="both"/>
        <w:rPr>
          <w:sz w:val="18"/>
          <w:szCs w:val="18"/>
          <w:lang w:val="de-DE"/>
        </w:rPr>
      </w:pPr>
      <w:r w:rsidRPr="00095DDA">
        <w:rPr>
          <w:sz w:val="18"/>
          <w:szCs w:val="18"/>
          <w:lang w:val="de-DE"/>
        </w:rPr>
        <w:t>Anschrift</w:t>
      </w:r>
      <w:r w:rsidR="00BC2DF1" w:rsidRPr="00095DDA">
        <w:rPr>
          <w:sz w:val="18"/>
          <w:szCs w:val="18"/>
          <w:lang w:val="de-DE"/>
        </w:rPr>
        <w:t>:</w:t>
      </w:r>
      <w:r w:rsidRPr="00095DDA">
        <w:rPr>
          <w:sz w:val="18"/>
          <w:szCs w:val="18"/>
          <w:lang w:val="de-DE"/>
        </w:rPr>
        <w:t xml:space="preserve"> </w:t>
      </w:r>
      <w:r w:rsidRPr="00095DDA">
        <w:rPr>
          <w:sz w:val="18"/>
          <w:szCs w:val="18"/>
          <w:lang w:val="de-DE"/>
        </w:rPr>
        <w:fldChar w:fldCharType="begin">
          <w:ffData>
            <w:name w:val="Testo11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w:t>
      </w:r>
    </w:p>
    <w:p w14:paraId="3EBF344E" w14:textId="77777777" w:rsidR="00B46376" w:rsidRPr="00095DDA" w:rsidRDefault="00254C10" w:rsidP="00B46376">
      <w:pPr>
        <w:spacing w:line="360" w:lineRule="auto"/>
        <w:ind w:left="567"/>
        <w:jc w:val="both"/>
        <w:rPr>
          <w:sz w:val="18"/>
          <w:szCs w:val="18"/>
          <w:lang w:val="de-DE"/>
        </w:rPr>
      </w:pPr>
      <w:r w:rsidRPr="00095DDA">
        <w:rPr>
          <w:sz w:val="18"/>
          <w:szCs w:val="18"/>
          <w:lang w:val="de-DE"/>
        </w:rPr>
        <w:t>g</w:t>
      </w:r>
      <w:r w:rsidR="00B46376" w:rsidRPr="00095DDA">
        <w:rPr>
          <w:sz w:val="18"/>
          <w:szCs w:val="18"/>
          <w:lang w:val="de-DE"/>
        </w:rPr>
        <w:t>esetzl</w:t>
      </w:r>
      <w:r w:rsidR="00BC2DF1" w:rsidRPr="00095DDA">
        <w:rPr>
          <w:sz w:val="18"/>
          <w:szCs w:val="18"/>
          <w:lang w:val="de-DE"/>
        </w:rPr>
        <w:t>.</w:t>
      </w:r>
      <w:r w:rsidR="00B46376" w:rsidRPr="00095DDA">
        <w:rPr>
          <w:sz w:val="18"/>
          <w:szCs w:val="18"/>
          <w:lang w:val="de-DE"/>
        </w:rPr>
        <w:t xml:space="preserve"> Vertreter</w:t>
      </w:r>
      <w:r w:rsidR="00BC2DF1" w:rsidRPr="00095DDA">
        <w:rPr>
          <w:sz w:val="18"/>
          <w:szCs w:val="18"/>
          <w:lang w:val="de-DE"/>
        </w:rPr>
        <w:t>/in</w:t>
      </w:r>
      <w:r w:rsidR="00B46376" w:rsidRPr="00095DDA">
        <w:rPr>
          <w:sz w:val="18"/>
          <w:szCs w:val="18"/>
          <w:lang w:val="de-DE"/>
        </w:rPr>
        <w:t xml:space="preserve"> </w:t>
      </w:r>
      <w:r w:rsidR="00B46376" w:rsidRPr="00095DDA">
        <w:rPr>
          <w:sz w:val="18"/>
          <w:szCs w:val="18"/>
          <w:lang w:val="de-DE"/>
        </w:rPr>
        <w:fldChar w:fldCharType="begin">
          <w:ffData>
            <w:name w:val="Testo54"/>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66500E37" w14:textId="77777777" w:rsidR="00B46376" w:rsidRPr="00095DDA" w:rsidRDefault="00B46376" w:rsidP="00B46376">
      <w:pPr>
        <w:spacing w:line="360" w:lineRule="auto"/>
        <w:jc w:val="both"/>
        <w:rPr>
          <w:sz w:val="18"/>
          <w:szCs w:val="18"/>
          <w:lang w:val="de-DE"/>
        </w:rPr>
      </w:pPr>
    </w:p>
    <w:p w14:paraId="283E425A" w14:textId="60520B70" w:rsidR="00B46376" w:rsidRPr="00095DDA" w:rsidRDefault="00C77C5E" w:rsidP="00115309">
      <w:pPr>
        <w:numPr>
          <w:ilvl w:val="0"/>
          <w:numId w:val="7"/>
        </w:numPr>
        <w:tabs>
          <w:tab w:val="clear" w:pos="720"/>
        </w:tabs>
        <w:suppressAutoHyphens w:val="0"/>
        <w:spacing w:line="360" w:lineRule="auto"/>
        <w:ind w:left="567" w:hanging="567"/>
        <w:jc w:val="both"/>
        <w:rPr>
          <w:b/>
          <w:sz w:val="18"/>
          <w:szCs w:val="18"/>
          <w:lang w:val="de-DE"/>
        </w:rPr>
      </w:pPr>
      <w:bookmarkStart w:id="13" w:name="_Hlk527364434"/>
      <w:r w:rsidRPr="00095DDA">
        <w:rPr>
          <w:sz w:val="18"/>
          <w:szCs w:val="18"/>
          <w:lang w:val="de-DE"/>
        </w:rPr>
        <w:t>f</w:t>
      </w:r>
      <w:r w:rsidR="00B46376" w:rsidRPr="00095DDA">
        <w:rPr>
          <w:sz w:val="18"/>
          <w:szCs w:val="18"/>
          <w:lang w:val="de-DE"/>
        </w:rPr>
        <w:t xml:space="preserve">alls die </w:t>
      </w:r>
      <w:r w:rsidR="00C50CCE" w:rsidRPr="00095DDA">
        <w:rPr>
          <w:sz w:val="18"/>
          <w:szCs w:val="18"/>
          <w:lang w:val="de-DE"/>
        </w:rPr>
        <w:t xml:space="preserve">in Anspruch genommenen </w:t>
      </w:r>
      <w:r w:rsidR="00AB5ACB" w:rsidRPr="00095DDA">
        <w:rPr>
          <w:sz w:val="18"/>
          <w:szCs w:val="18"/>
          <w:lang w:val="de-DE"/>
        </w:rPr>
        <w:t>Anforderungen</w:t>
      </w:r>
      <w:r w:rsidR="00416C2F" w:rsidRPr="00095DDA">
        <w:rPr>
          <w:sz w:val="18"/>
          <w:szCs w:val="18"/>
          <w:lang w:val="de-DE"/>
        </w:rPr>
        <w:t xml:space="preserve"> </w:t>
      </w:r>
      <w:r w:rsidR="00F25271" w:rsidRPr="00095DDA">
        <w:rPr>
          <w:sz w:val="18"/>
          <w:szCs w:val="18"/>
          <w:lang w:val="de-DE"/>
        </w:rPr>
        <w:t>gemäß</w:t>
      </w:r>
      <w:r w:rsidR="00B46376" w:rsidRPr="00095DDA">
        <w:rPr>
          <w:sz w:val="18"/>
          <w:szCs w:val="18"/>
          <w:lang w:val="de-DE"/>
        </w:rPr>
        <w:t xml:space="preserve"> Art. 89 Abs. 1 </w:t>
      </w:r>
      <w:proofErr w:type="spellStart"/>
      <w:r w:rsidR="00B46376" w:rsidRPr="00095DDA">
        <w:rPr>
          <w:sz w:val="18"/>
          <w:szCs w:val="18"/>
          <w:lang w:val="de-DE"/>
        </w:rPr>
        <w:t>GvD</w:t>
      </w:r>
      <w:proofErr w:type="spellEnd"/>
      <w:r w:rsidR="00B46376" w:rsidRPr="00095DDA">
        <w:rPr>
          <w:sz w:val="18"/>
          <w:szCs w:val="18"/>
          <w:lang w:val="de-DE"/>
        </w:rPr>
        <w:t xml:space="preserve"> </w:t>
      </w:r>
      <w:r w:rsidR="00FB2BA1" w:rsidRPr="00095DDA">
        <w:rPr>
          <w:sz w:val="18"/>
          <w:szCs w:val="18"/>
          <w:lang w:val="de-DE"/>
        </w:rPr>
        <w:t xml:space="preserve">Nr. </w:t>
      </w:r>
      <w:r w:rsidR="00B46376" w:rsidRPr="00095DDA">
        <w:rPr>
          <w:sz w:val="18"/>
          <w:szCs w:val="18"/>
          <w:lang w:val="de-DE"/>
        </w:rPr>
        <w:t xml:space="preserve">50/2016 die Kriterien </w:t>
      </w:r>
      <w:r w:rsidR="00C50CCE" w:rsidRPr="00095DDA">
        <w:rPr>
          <w:sz w:val="18"/>
          <w:szCs w:val="18"/>
          <w:lang w:val="de-DE"/>
        </w:rPr>
        <w:t>zu den</w:t>
      </w:r>
      <w:r w:rsidR="00B46376" w:rsidRPr="00095DDA">
        <w:rPr>
          <w:sz w:val="18"/>
          <w:szCs w:val="18"/>
          <w:lang w:val="de-DE"/>
        </w:rPr>
        <w:t xml:space="preserve"> Studien- und Berufstitel </w:t>
      </w:r>
      <w:r w:rsidR="00740BD0" w:rsidRPr="00095DDA">
        <w:rPr>
          <w:sz w:val="18"/>
          <w:szCs w:val="18"/>
          <w:lang w:val="de-DE"/>
        </w:rPr>
        <w:t>nach</w:t>
      </w:r>
      <w:r w:rsidR="00B46376" w:rsidRPr="00095DDA">
        <w:rPr>
          <w:sz w:val="18"/>
          <w:szCs w:val="18"/>
          <w:lang w:val="de-DE"/>
        </w:rPr>
        <w:t xml:space="preserve"> Anlage XVII Teil II Buch</w:t>
      </w:r>
      <w:r w:rsidR="00CE79CE" w:rsidRPr="00095DDA">
        <w:rPr>
          <w:sz w:val="18"/>
          <w:szCs w:val="18"/>
          <w:lang w:val="de-DE"/>
        </w:rPr>
        <w:t>st</w:t>
      </w:r>
      <w:r w:rsidR="00DF0C4B" w:rsidRPr="00095DDA">
        <w:rPr>
          <w:sz w:val="18"/>
          <w:szCs w:val="18"/>
          <w:lang w:val="de-DE"/>
        </w:rPr>
        <w:t>.</w:t>
      </w:r>
      <w:r w:rsidR="00CE79CE" w:rsidRPr="00095DDA">
        <w:rPr>
          <w:sz w:val="18"/>
          <w:szCs w:val="18"/>
          <w:lang w:val="de-DE"/>
        </w:rPr>
        <w:t xml:space="preserve"> </w:t>
      </w:r>
      <w:r w:rsidR="00F63A1B" w:rsidRPr="00095DDA">
        <w:rPr>
          <w:sz w:val="18"/>
          <w:szCs w:val="18"/>
          <w:lang w:val="de-DE"/>
        </w:rPr>
        <w:t>f)</w:t>
      </w:r>
      <w:r w:rsidR="00CE79CE" w:rsidRPr="00095DDA">
        <w:rPr>
          <w:sz w:val="18"/>
          <w:szCs w:val="18"/>
          <w:lang w:val="de-DE"/>
        </w:rPr>
        <w:t xml:space="preserve"> </w:t>
      </w:r>
      <w:r w:rsidR="00C50CCE" w:rsidRPr="00095DDA">
        <w:rPr>
          <w:sz w:val="18"/>
          <w:szCs w:val="18"/>
          <w:lang w:val="de-DE"/>
        </w:rPr>
        <w:t>und</w:t>
      </w:r>
      <w:r w:rsidR="00CE79CE" w:rsidRPr="00095DDA">
        <w:rPr>
          <w:sz w:val="18"/>
          <w:szCs w:val="18"/>
          <w:lang w:val="de-DE"/>
        </w:rPr>
        <w:t xml:space="preserve"> </w:t>
      </w:r>
      <w:r w:rsidR="00C50CCE" w:rsidRPr="00095DDA">
        <w:rPr>
          <w:sz w:val="18"/>
          <w:szCs w:val="18"/>
          <w:lang w:val="de-DE"/>
        </w:rPr>
        <w:t>zur</w:t>
      </w:r>
      <w:r w:rsidR="00CE79CE" w:rsidRPr="00095DDA">
        <w:rPr>
          <w:sz w:val="18"/>
          <w:szCs w:val="18"/>
          <w:lang w:val="de-DE"/>
        </w:rPr>
        <w:t xml:space="preserve"> </w:t>
      </w:r>
      <w:r w:rsidR="00C50CCE" w:rsidRPr="00095DDA">
        <w:rPr>
          <w:sz w:val="18"/>
          <w:szCs w:val="18"/>
          <w:u w:val="single"/>
          <w:lang w:val="de-DE"/>
        </w:rPr>
        <w:t>entsprechenden</w:t>
      </w:r>
      <w:r w:rsidR="00B46376" w:rsidRPr="00095DDA">
        <w:rPr>
          <w:sz w:val="18"/>
          <w:szCs w:val="18"/>
          <w:u w:val="single"/>
          <w:lang w:val="de-DE"/>
        </w:rPr>
        <w:t xml:space="preserve"> Berufserfahrung</w:t>
      </w:r>
      <w:r w:rsidR="00B46376" w:rsidRPr="00095DDA">
        <w:rPr>
          <w:sz w:val="18"/>
          <w:szCs w:val="18"/>
          <w:lang w:val="de-DE"/>
        </w:rPr>
        <w:t xml:space="preserve"> </w:t>
      </w:r>
      <w:r w:rsidR="003B1795" w:rsidRPr="00095DDA">
        <w:rPr>
          <w:sz w:val="18"/>
          <w:szCs w:val="18"/>
          <w:lang w:val="de-DE"/>
        </w:rPr>
        <w:t>sind</w:t>
      </w:r>
      <w:r w:rsidRPr="00095DDA">
        <w:rPr>
          <w:sz w:val="18"/>
          <w:szCs w:val="18"/>
          <w:lang w:val="de-DE"/>
        </w:rPr>
        <w:t>,</w:t>
      </w:r>
      <w:r w:rsidR="00B46376" w:rsidRPr="00095DDA">
        <w:rPr>
          <w:sz w:val="18"/>
          <w:szCs w:val="18"/>
          <w:lang w:val="de-DE"/>
        </w:rPr>
        <w:t xml:space="preserve"> </w:t>
      </w:r>
      <w:r w:rsidR="00C50CCE" w:rsidRPr="00095DDA">
        <w:rPr>
          <w:sz w:val="18"/>
          <w:szCs w:val="18"/>
          <w:lang w:val="de-DE"/>
        </w:rPr>
        <w:t xml:space="preserve">dass, </w:t>
      </w:r>
      <w:r w:rsidR="00B46376" w:rsidRPr="00095DDA">
        <w:rPr>
          <w:b/>
          <w:sz w:val="18"/>
          <w:szCs w:val="18"/>
          <w:lang w:val="de-DE"/>
        </w:rPr>
        <w:t xml:space="preserve">die Subjekte, deren Kapazitäten genutzt werden, direkt die Leistungen </w:t>
      </w:r>
      <w:r w:rsidR="003F7716" w:rsidRPr="00095DDA">
        <w:rPr>
          <w:b/>
          <w:sz w:val="18"/>
          <w:szCs w:val="18"/>
          <w:lang w:val="de-DE"/>
        </w:rPr>
        <w:t>erbringen</w:t>
      </w:r>
      <w:r w:rsidR="00B46376" w:rsidRPr="00095DDA">
        <w:rPr>
          <w:b/>
          <w:sz w:val="18"/>
          <w:szCs w:val="18"/>
          <w:lang w:val="de-DE"/>
        </w:rPr>
        <w:t xml:space="preserve">, für die </w:t>
      </w:r>
      <w:r w:rsidR="003F7716" w:rsidRPr="00095DDA">
        <w:rPr>
          <w:b/>
          <w:sz w:val="18"/>
          <w:szCs w:val="18"/>
          <w:lang w:val="de-DE"/>
        </w:rPr>
        <w:t>ihre</w:t>
      </w:r>
      <w:r w:rsidR="00B46376" w:rsidRPr="00095DDA">
        <w:rPr>
          <w:b/>
          <w:sz w:val="18"/>
          <w:szCs w:val="18"/>
          <w:lang w:val="de-DE"/>
        </w:rPr>
        <w:t xml:space="preserve"> </w:t>
      </w:r>
      <w:r w:rsidR="00254C10" w:rsidRPr="00095DDA">
        <w:rPr>
          <w:b/>
          <w:sz w:val="18"/>
          <w:szCs w:val="18"/>
          <w:lang w:val="de-DE"/>
        </w:rPr>
        <w:t>Kapazitäten</w:t>
      </w:r>
      <w:r w:rsidR="00B46376" w:rsidRPr="00095DDA">
        <w:rPr>
          <w:b/>
          <w:sz w:val="18"/>
          <w:szCs w:val="18"/>
          <w:lang w:val="de-DE"/>
        </w:rPr>
        <w:t xml:space="preserve"> erforderlich sind</w:t>
      </w:r>
      <w:bookmarkEnd w:id="13"/>
      <w:r w:rsidR="00B46376" w:rsidRPr="00095DDA">
        <w:rPr>
          <w:b/>
          <w:sz w:val="18"/>
          <w:szCs w:val="18"/>
          <w:lang w:val="de-DE"/>
        </w:rPr>
        <w:t>.</w:t>
      </w:r>
    </w:p>
    <w:p w14:paraId="77843F86" w14:textId="77777777" w:rsidR="00B46376" w:rsidRPr="00095DDA" w:rsidRDefault="00B46376" w:rsidP="00960F51">
      <w:pPr>
        <w:pStyle w:val="sche3"/>
        <w:spacing w:line="360" w:lineRule="auto"/>
        <w:ind w:left="567"/>
        <w:rPr>
          <w:b/>
          <w:sz w:val="18"/>
          <w:szCs w:val="18"/>
          <w:lang w:val="de-DE"/>
        </w:rPr>
      </w:pPr>
    </w:p>
    <w:p w14:paraId="56F40855" w14:textId="46997489" w:rsidR="00B46376" w:rsidRPr="00095DDA" w:rsidRDefault="00B46376" w:rsidP="007A753D">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095DDA">
        <w:rPr>
          <w:b/>
          <w:sz w:val="18"/>
          <w:szCs w:val="18"/>
          <w:lang w:val="de-DE"/>
        </w:rPr>
        <w:t>Die Daten aller</w:t>
      </w:r>
      <w:r w:rsidR="00960F51" w:rsidRPr="00095DDA">
        <w:rPr>
          <w:b/>
          <w:sz w:val="18"/>
          <w:szCs w:val="18"/>
          <w:lang w:val="de-DE"/>
        </w:rPr>
        <w:t xml:space="preserve"> weiteren</w:t>
      </w:r>
      <w:r w:rsidRPr="00095DDA">
        <w:rPr>
          <w:b/>
          <w:sz w:val="18"/>
          <w:szCs w:val="18"/>
          <w:lang w:val="de-DE"/>
        </w:rPr>
        <w:t xml:space="preserve"> etwaige</w:t>
      </w:r>
      <w:r w:rsidR="00960F51" w:rsidRPr="00095DDA">
        <w:rPr>
          <w:b/>
          <w:sz w:val="18"/>
          <w:szCs w:val="18"/>
          <w:lang w:val="de-DE"/>
        </w:rPr>
        <w:t>n</w:t>
      </w:r>
      <w:r w:rsidRPr="00095DDA">
        <w:rPr>
          <w:b/>
          <w:sz w:val="18"/>
          <w:szCs w:val="18"/>
          <w:lang w:val="de-DE"/>
        </w:rPr>
        <w:t xml:space="preserve"> Hilfs</w:t>
      </w:r>
      <w:r w:rsidR="00172747" w:rsidRPr="00095DDA">
        <w:rPr>
          <w:b/>
          <w:sz w:val="18"/>
          <w:szCs w:val="18"/>
          <w:lang w:val="de-DE"/>
        </w:rPr>
        <w:t>subjekte</w:t>
      </w:r>
      <w:r w:rsidRPr="00095DDA">
        <w:rPr>
          <w:b/>
          <w:sz w:val="18"/>
          <w:szCs w:val="18"/>
          <w:lang w:val="de-DE"/>
        </w:rPr>
        <w:t xml:space="preserve"> und die entsprechenden </w:t>
      </w:r>
      <w:r w:rsidR="00336937" w:rsidRPr="00095DDA">
        <w:rPr>
          <w:b/>
          <w:sz w:val="18"/>
          <w:szCs w:val="18"/>
          <w:lang w:val="de-DE"/>
        </w:rPr>
        <w:t xml:space="preserve">nutzungsgegenständlichen </w:t>
      </w:r>
      <w:r w:rsidR="003F7716" w:rsidRPr="00095DDA">
        <w:rPr>
          <w:b/>
          <w:sz w:val="18"/>
          <w:szCs w:val="18"/>
          <w:lang w:val="de-DE"/>
        </w:rPr>
        <w:t xml:space="preserve">Anforderungen </w:t>
      </w:r>
      <w:r w:rsidR="00960F51" w:rsidRPr="00095DDA">
        <w:rPr>
          <w:b/>
          <w:sz w:val="18"/>
          <w:szCs w:val="18"/>
          <w:lang w:val="de-DE"/>
        </w:rPr>
        <w:t>hier anführen</w:t>
      </w:r>
      <w:r w:rsidRPr="00095DDA">
        <w:rPr>
          <w:b/>
          <w:sz w:val="18"/>
          <w:szCs w:val="18"/>
          <w:lang w:val="de-DE"/>
        </w:rPr>
        <w:t>:</w:t>
      </w:r>
      <w:r w:rsidR="007A753D" w:rsidRPr="00095DDA">
        <w:rPr>
          <w:sz w:val="18"/>
          <w:szCs w:val="18"/>
          <w:lang w:val="de-DE"/>
        </w:rPr>
        <w:t xml:space="preserve"> </w:t>
      </w:r>
      <w:r w:rsidRPr="00095DDA">
        <w:rPr>
          <w:sz w:val="18"/>
          <w:szCs w:val="18"/>
          <w:lang w:val="de-DE"/>
        </w:rPr>
        <w:fldChar w:fldCharType="begin">
          <w:ffData>
            <w:name w:val="Testo5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p w14:paraId="6AF0981E" w14:textId="77777777" w:rsidR="00B5088C" w:rsidRPr="00095DDA" w:rsidRDefault="00B5088C" w:rsidP="00960F51">
      <w:pPr>
        <w:suppressAutoHyphens w:val="0"/>
        <w:spacing w:line="360" w:lineRule="auto"/>
        <w:ind w:left="567"/>
        <w:jc w:val="both"/>
        <w:rPr>
          <w:strike/>
          <w:sz w:val="18"/>
          <w:szCs w:val="18"/>
          <w:lang w:val="de-DE"/>
        </w:rPr>
      </w:pPr>
    </w:p>
    <w:p w14:paraId="2B089EAD" w14:textId="77777777" w:rsidR="00B5088C" w:rsidRPr="00095DDA" w:rsidRDefault="00B5088C" w:rsidP="00115309">
      <w:pPr>
        <w:pStyle w:val="sche3"/>
        <w:numPr>
          <w:ilvl w:val="0"/>
          <w:numId w:val="7"/>
        </w:numPr>
        <w:tabs>
          <w:tab w:val="clear" w:pos="720"/>
        </w:tabs>
        <w:spacing w:line="360" w:lineRule="auto"/>
        <w:ind w:left="567" w:right="-2" w:hanging="567"/>
        <w:rPr>
          <w:sz w:val="18"/>
          <w:szCs w:val="18"/>
          <w:lang w:val="de-DE"/>
        </w:rPr>
      </w:pPr>
      <w:bookmarkStart w:id="14" w:name="_Hlk527364472"/>
      <w:r w:rsidRPr="00095DDA">
        <w:rPr>
          <w:sz w:val="18"/>
          <w:szCs w:val="18"/>
          <w:lang w:val="de-DE"/>
        </w:rPr>
        <w:t xml:space="preserve">dass </w:t>
      </w:r>
      <w:r w:rsidR="00960F51" w:rsidRPr="00095DDA">
        <w:rPr>
          <w:sz w:val="18"/>
          <w:szCs w:val="18"/>
          <w:lang w:val="de-DE"/>
        </w:rPr>
        <w:t>er</w:t>
      </w:r>
      <w:r w:rsidR="00EA71E4" w:rsidRPr="00095DDA">
        <w:rPr>
          <w:sz w:val="18"/>
          <w:szCs w:val="18"/>
          <w:lang w:val="de-DE"/>
        </w:rPr>
        <w:t>/sie</w:t>
      </w:r>
      <w:r w:rsidRPr="00095DDA">
        <w:rPr>
          <w:sz w:val="18"/>
          <w:szCs w:val="18"/>
          <w:lang w:val="de-DE"/>
        </w:rPr>
        <w:t xml:space="preserve"> </w:t>
      </w:r>
      <w:r w:rsidR="003B1795" w:rsidRPr="00095DDA">
        <w:rPr>
          <w:sz w:val="18"/>
          <w:szCs w:val="18"/>
          <w:lang w:val="de-DE"/>
        </w:rPr>
        <w:t>bezüglich</w:t>
      </w:r>
      <w:r w:rsidRPr="00095DDA">
        <w:rPr>
          <w:sz w:val="18"/>
          <w:szCs w:val="18"/>
          <w:lang w:val="de-DE"/>
        </w:rPr>
        <w:t xml:space="preserve"> </w:t>
      </w:r>
      <w:r w:rsidR="003B1795" w:rsidRPr="00095DDA">
        <w:rPr>
          <w:sz w:val="18"/>
          <w:szCs w:val="18"/>
          <w:lang w:val="de-DE"/>
        </w:rPr>
        <w:t>vorliegender</w:t>
      </w:r>
      <w:r w:rsidR="00147611" w:rsidRPr="00095DDA">
        <w:rPr>
          <w:sz w:val="18"/>
          <w:szCs w:val="18"/>
          <w:lang w:val="de-DE"/>
        </w:rPr>
        <w:t xml:space="preserve"> Ersatzerklärung</w:t>
      </w:r>
      <w:r w:rsidRPr="00095DDA">
        <w:rPr>
          <w:sz w:val="18"/>
          <w:szCs w:val="18"/>
          <w:lang w:val="de-DE"/>
        </w:rPr>
        <w:t xml:space="preserve"> de</w:t>
      </w:r>
      <w:r w:rsidR="00960F51" w:rsidRPr="00095DDA">
        <w:rPr>
          <w:sz w:val="18"/>
          <w:szCs w:val="18"/>
          <w:lang w:val="de-DE"/>
        </w:rPr>
        <w:t>r</w:t>
      </w:r>
      <w:r w:rsidR="00FE66D9" w:rsidRPr="00095DDA">
        <w:rPr>
          <w:sz w:val="18"/>
          <w:szCs w:val="18"/>
          <w:lang w:val="de-DE"/>
        </w:rPr>
        <w:t xml:space="preserve"> Verpflichtung </w:t>
      </w:r>
      <w:r w:rsidR="00960F51" w:rsidRPr="00095DDA">
        <w:rPr>
          <w:sz w:val="18"/>
          <w:szCs w:val="18"/>
          <w:lang w:val="de-DE"/>
        </w:rPr>
        <w:t>zur</w:t>
      </w:r>
      <w:r w:rsidRPr="00095DDA">
        <w:rPr>
          <w:sz w:val="18"/>
          <w:szCs w:val="18"/>
          <w:lang w:val="de-DE"/>
        </w:rPr>
        <w:t xml:space="preserve"> Ausstellung der </w:t>
      </w:r>
      <w:r w:rsidR="00960F51" w:rsidRPr="00095DDA">
        <w:rPr>
          <w:sz w:val="18"/>
          <w:szCs w:val="18"/>
          <w:lang w:val="de-DE"/>
        </w:rPr>
        <w:t>Erklärungen nach Maßgabe von</w:t>
      </w:r>
      <w:r w:rsidRPr="00095DDA">
        <w:rPr>
          <w:sz w:val="18"/>
          <w:szCs w:val="18"/>
          <w:lang w:val="de-DE"/>
        </w:rPr>
        <w:t xml:space="preserve"> Art. 89 Abs. 1 </w:t>
      </w:r>
      <w:proofErr w:type="spellStart"/>
      <w:r w:rsidRPr="00095DDA">
        <w:rPr>
          <w:sz w:val="18"/>
          <w:szCs w:val="18"/>
          <w:lang w:val="de-DE"/>
        </w:rPr>
        <w:t>G</w:t>
      </w:r>
      <w:r w:rsidR="00960F51" w:rsidRPr="00095DDA">
        <w:rPr>
          <w:sz w:val="18"/>
          <w:szCs w:val="18"/>
          <w:lang w:val="de-DE"/>
        </w:rPr>
        <w:t>v</w:t>
      </w:r>
      <w:r w:rsidRPr="00095DDA">
        <w:rPr>
          <w:sz w:val="18"/>
          <w:szCs w:val="18"/>
          <w:lang w:val="de-DE"/>
        </w:rPr>
        <w:t>D</w:t>
      </w:r>
      <w:proofErr w:type="spellEnd"/>
      <w:r w:rsidRPr="00095DDA">
        <w:rPr>
          <w:sz w:val="18"/>
          <w:szCs w:val="18"/>
          <w:lang w:val="de-DE"/>
        </w:rPr>
        <w:t xml:space="preserve"> Nr. 50/2016 ordnungsgemäß nachgekommen ist</w:t>
      </w:r>
      <w:r w:rsidR="00376992" w:rsidRPr="00095DDA">
        <w:rPr>
          <w:sz w:val="18"/>
          <w:szCs w:val="18"/>
          <w:lang w:val="de-DE"/>
        </w:rPr>
        <w:t>,</w:t>
      </w:r>
    </w:p>
    <w:bookmarkEnd w:id="14"/>
    <w:p w14:paraId="04BC1C5B" w14:textId="77777777" w:rsidR="00B46376" w:rsidRPr="00095DDA" w:rsidRDefault="00B46376" w:rsidP="00B46376">
      <w:pPr>
        <w:tabs>
          <w:tab w:val="left" w:pos="567"/>
          <w:tab w:val="left" w:pos="9639"/>
        </w:tabs>
        <w:spacing w:line="360" w:lineRule="auto"/>
        <w:ind w:left="567" w:right="-2" w:hanging="567"/>
        <w:jc w:val="both"/>
        <w:rPr>
          <w:sz w:val="18"/>
          <w:szCs w:val="18"/>
          <w:lang w:val="de-DE"/>
        </w:rPr>
      </w:pPr>
    </w:p>
    <w:p w14:paraId="59EB66E5" w14:textId="0DD21548" w:rsidR="00B46376" w:rsidRDefault="00B46376" w:rsidP="0073692E">
      <w:pPr>
        <w:tabs>
          <w:tab w:val="left" w:pos="851"/>
        </w:tabs>
        <w:spacing w:line="360" w:lineRule="auto"/>
        <w:ind w:left="851" w:hanging="284"/>
        <w:jc w:val="center"/>
        <w:rPr>
          <w:b/>
          <w:sz w:val="18"/>
          <w:szCs w:val="18"/>
          <w:lang w:val="de-DE"/>
        </w:rPr>
      </w:pPr>
      <w:r w:rsidRPr="00095DDA">
        <w:rPr>
          <w:b/>
          <w:sz w:val="18"/>
          <w:szCs w:val="18"/>
          <w:lang w:val="de-DE"/>
        </w:rPr>
        <w:t xml:space="preserve">UND LEGT folgende </w:t>
      </w:r>
      <w:r w:rsidR="00435322" w:rsidRPr="00095DDA">
        <w:rPr>
          <w:b/>
          <w:sz w:val="18"/>
          <w:szCs w:val="18"/>
          <w:lang w:val="de-DE"/>
        </w:rPr>
        <w:t>Unterlagen</w:t>
      </w:r>
      <w:r w:rsidRPr="00095DDA">
        <w:rPr>
          <w:b/>
          <w:sz w:val="18"/>
          <w:szCs w:val="18"/>
          <w:lang w:val="de-DE"/>
        </w:rPr>
        <w:t xml:space="preserve"> bei</w:t>
      </w:r>
    </w:p>
    <w:p w14:paraId="4F8724ED" w14:textId="77777777" w:rsidR="00582BAB" w:rsidRPr="00095DDA" w:rsidRDefault="00582BAB" w:rsidP="0073692E">
      <w:pPr>
        <w:tabs>
          <w:tab w:val="left" w:pos="851"/>
        </w:tabs>
        <w:spacing w:line="360" w:lineRule="auto"/>
        <w:ind w:left="851" w:hanging="284"/>
        <w:jc w:val="center"/>
        <w:rPr>
          <w:b/>
          <w:sz w:val="18"/>
          <w:szCs w:val="18"/>
          <w:lang w:val="de-DE"/>
        </w:rPr>
      </w:pPr>
    </w:p>
    <w:p w14:paraId="7CF833F1" w14:textId="53492E65" w:rsidR="00B46376" w:rsidRPr="00095DDA" w:rsidRDefault="00376992" w:rsidP="00B46376">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eine</w:t>
      </w:r>
      <w:r w:rsidR="00B46376" w:rsidRPr="00095DDA">
        <w:rPr>
          <w:sz w:val="18"/>
          <w:szCs w:val="18"/>
          <w:lang w:val="de-DE"/>
        </w:rPr>
        <w:t xml:space="preserve"> </w:t>
      </w:r>
      <w:r w:rsidR="00B46376" w:rsidRPr="00095DDA">
        <w:rPr>
          <w:b/>
          <w:sz w:val="18"/>
          <w:szCs w:val="18"/>
          <w:u w:val="single"/>
          <w:lang w:val="de-DE"/>
        </w:rPr>
        <w:t>Anlagen A1-ter</w:t>
      </w:r>
      <w:r w:rsidR="00B46376" w:rsidRPr="00095DDA">
        <w:rPr>
          <w:sz w:val="18"/>
          <w:szCs w:val="18"/>
          <w:lang w:val="de-DE"/>
        </w:rPr>
        <w:t xml:space="preserve"> für jedes Hilfs</w:t>
      </w:r>
      <w:r w:rsidR="00172747" w:rsidRPr="00095DDA">
        <w:rPr>
          <w:sz w:val="18"/>
          <w:szCs w:val="18"/>
          <w:lang w:val="de-DE"/>
        </w:rPr>
        <w:t>subjekt</w:t>
      </w:r>
      <w:r w:rsidR="00730FB2" w:rsidRPr="00095DDA">
        <w:rPr>
          <w:sz w:val="18"/>
          <w:szCs w:val="18"/>
          <w:lang w:val="de-DE"/>
        </w:rPr>
        <w:t xml:space="preserve"> mit der unterzeichneten Erklärung de</w:t>
      </w:r>
      <w:r w:rsidR="006459D1" w:rsidRPr="00095DDA">
        <w:rPr>
          <w:sz w:val="18"/>
          <w:szCs w:val="18"/>
          <w:lang w:val="de-DE"/>
        </w:rPr>
        <w:t>r</w:t>
      </w:r>
      <w:r w:rsidR="00730FB2" w:rsidRPr="00095DDA">
        <w:rPr>
          <w:sz w:val="18"/>
          <w:szCs w:val="18"/>
          <w:lang w:val="de-DE"/>
        </w:rPr>
        <w:t xml:space="preserve"> Hilfs</w:t>
      </w:r>
      <w:r w:rsidR="00172747" w:rsidRPr="00095DDA">
        <w:rPr>
          <w:sz w:val="18"/>
          <w:szCs w:val="18"/>
          <w:lang w:val="de-DE"/>
        </w:rPr>
        <w:t>subjekt</w:t>
      </w:r>
      <w:r w:rsidRPr="00095DDA">
        <w:rPr>
          <w:sz w:val="18"/>
          <w:szCs w:val="18"/>
          <w:lang w:val="de-DE"/>
        </w:rPr>
        <w:t>dass</w:t>
      </w:r>
      <w:r w:rsidR="00613833" w:rsidRPr="00095DDA">
        <w:rPr>
          <w:sz w:val="18"/>
          <w:szCs w:val="18"/>
          <w:lang w:val="de-DE"/>
        </w:rPr>
        <w:t>, dass</w:t>
      </w:r>
      <w:r w:rsidRPr="00095DDA">
        <w:rPr>
          <w:sz w:val="18"/>
          <w:szCs w:val="18"/>
          <w:lang w:val="de-DE"/>
        </w:rPr>
        <w:t xml:space="preserve"> </w:t>
      </w:r>
      <w:r w:rsidR="006459D1" w:rsidRPr="00095DDA">
        <w:rPr>
          <w:sz w:val="18"/>
          <w:szCs w:val="18"/>
          <w:lang w:val="de-DE"/>
        </w:rPr>
        <w:t>sie</w:t>
      </w:r>
      <w:r w:rsidRPr="00095DDA">
        <w:rPr>
          <w:sz w:val="18"/>
          <w:szCs w:val="18"/>
          <w:lang w:val="de-DE"/>
        </w:rPr>
        <w:t xml:space="preserve"> </w:t>
      </w:r>
      <w:r w:rsidR="00B46376" w:rsidRPr="00095DDA">
        <w:rPr>
          <w:sz w:val="18"/>
          <w:szCs w:val="18"/>
          <w:lang w:val="de-DE"/>
        </w:rPr>
        <w:t xml:space="preserve">die allgemeinen </w:t>
      </w:r>
      <w:r w:rsidRPr="00095DDA">
        <w:rPr>
          <w:sz w:val="18"/>
          <w:szCs w:val="18"/>
          <w:lang w:val="de-DE"/>
        </w:rPr>
        <w:t>Anforderungen</w:t>
      </w:r>
      <w:r w:rsidR="00B46376" w:rsidRPr="00095DDA">
        <w:rPr>
          <w:sz w:val="18"/>
          <w:szCs w:val="18"/>
          <w:lang w:val="de-DE"/>
        </w:rPr>
        <w:t xml:space="preserve"> gemäß Art. 80 </w:t>
      </w:r>
      <w:proofErr w:type="spellStart"/>
      <w:r w:rsidR="00B46376" w:rsidRPr="00095DDA">
        <w:rPr>
          <w:sz w:val="18"/>
          <w:szCs w:val="18"/>
          <w:lang w:val="de-DE"/>
        </w:rPr>
        <w:t>GvD</w:t>
      </w:r>
      <w:proofErr w:type="spellEnd"/>
      <w:r w:rsidR="00FB2BA1" w:rsidRPr="00095DDA">
        <w:rPr>
          <w:sz w:val="18"/>
          <w:szCs w:val="18"/>
          <w:lang w:val="de-DE"/>
        </w:rPr>
        <w:t xml:space="preserve"> Nr.</w:t>
      </w:r>
      <w:r w:rsidR="00B46376" w:rsidRPr="00095DDA">
        <w:rPr>
          <w:sz w:val="18"/>
          <w:szCs w:val="18"/>
          <w:lang w:val="de-DE"/>
        </w:rPr>
        <w:t xml:space="preserve"> 50/2016 </w:t>
      </w:r>
      <w:r w:rsidRPr="00095DDA">
        <w:rPr>
          <w:sz w:val="18"/>
          <w:szCs w:val="18"/>
          <w:lang w:val="de-DE"/>
        </w:rPr>
        <w:t>und</w:t>
      </w:r>
      <w:r w:rsidR="00B46376" w:rsidRPr="00095DDA">
        <w:rPr>
          <w:sz w:val="18"/>
          <w:szCs w:val="18"/>
          <w:lang w:val="de-DE"/>
        </w:rPr>
        <w:t xml:space="preserve"> die </w:t>
      </w:r>
      <w:r w:rsidR="00B47C41">
        <w:rPr>
          <w:sz w:val="18"/>
          <w:szCs w:val="18"/>
          <w:lang w:val="de-DE"/>
        </w:rPr>
        <w:t>besonderen</w:t>
      </w:r>
      <w:r w:rsidR="00B46376" w:rsidRPr="00095DDA">
        <w:rPr>
          <w:sz w:val="18"/>
          <w:szCs w:val="18"/>
          <w:lang w:val="de-DE"/>
        </w:rPr>
        <w:t xml:space="preserve"> Anforderungen erfüll</w:t>
      </w:r>
      <w:r w:rsidR="006459D1" w:rsidRPr="00095DDA">
        <w:rPr>
          <w:sz w:val="18"/>
          <w:szCs w:val="18"/>
          <w:lang w:val="de-DE"/>
        </w:rPr>
        <w:t>en</w:t>
      </w:r>
      <w:r w:rsidRPr="00095DDA">
        <w:rPr>
          <w:sz w:val="18"/>
          <w:szCs w:val="18"/>
          <w:lang w:val="de-DE"/>
        </w:rPr>
        <w:t xml:space="preserve"> und</w:t>
      </w:r>
      <w:r w:rsidR="00B46376" w:rsidRPr="00095DDA">
        <w:rPr>
          <w:sz w:val="18"/>
          <w:szCs w:val="18"/>
          <w:lang w:val="de-DE"/>
        </w:rPr>
        <w:t xml:space="preserve"> die </w:t>
      </w:r>
      <w:r w:rsidRPr="00095DDA">
        <w:rPr>
          <w:sz w:val="18"/>
          <w:szCs w:val="18"/>
          <w:lang w:val="de-DE"/>
        </w:rPr>
        <w:t xml:space="preserve">nutzungsgegenständlichen </w:t>
      </w:r>
      <w:r w:rsidR="00B46376" w:rsidRPr="00095DDA">
        <w:rPr>
          <w:sz w:val="18"/>
          <w:szCs w:val="18"/>
          <w:lang w:val="de-DE"/>
        </w:rPr>
        <w:t>Ressourcen besitz</w:t>
      </w:r>
      <w:r w:rsidR="006459D1" w:rsidRPr="00095DDA">
        <w:rPr>
          <w:sz w:val="18"/>
          <w:szCs w:val="18"/>
          <w:lang w:val="de-DE"/>
        </w:rPr>
        <w:t>en</w:t>
      </w:r>
      <w:r w:rsidR="00B46376" w:rsidRPr="00095DDA">
        <w:rPr>
          <w:sz w:val="18"/>
          <w:szCs w:val="18"/>
          <w:lang w:val="de-DE"/>
        </w:rPr>
        <w:t xml:space="preserve">, </w:t>
      </w:r>
      <w:r w:rsidRPr="00095DDA">
        <w:rPr>
          <w:sz w:val="18"/>
          <w:szCs w:val="18"/>
          <w:lang w:val="de-DE"/>
        </w:rPr>
        <w:t xml:space="preserve">und </w:t>
      </w:r>
      <w:r w:rsidR="00730FB2" w:rsidRPr="00095DDA">
        <w:rPr>
          <w:sz w:val="18"/>
          <w:szCs w:val="18"/>
          <w:lang w:val="de-DE"/>
        </w:rPr>
        <w:t>mit der unterzeichneten Erklärung de</w:t>
      </w:r>
      <w:r w:rsidR="006459D1" w:rsidRPr="00095DDA">
        <w:rPr>
          <w:sz w:val="18"/>
          <w:szCs w:val="18"/>
          <w:lang w:val="de-DE"/>
        </w:rPr>
        <w:t>r</w:t>
      </w:r>
      <w:r w:rsidR="00730FB2" w:rsidRPr="00095DDA">
        <w:rPr>
          <w:sz w:val="18"/>
          <w:szCs w:val="18"/>
          <w:lang w:val="de-DE"/>
        </w:rPr>
        <w:t xml:space="preserve"> Hilfs</w:t>
      </w:r>
      <w:r w:rsidR="00AF105A" w:rsidRPr="00095DDA">
        <w:rPr>
          <w:sz w:val="18"/>
          <w:szCs w:val="18"/>
          <w:lang w:val="de-DE"/>
        </w:rPr>
        <w:t>subjekte</w:t>
      </w:r>
      <w:r w:rsidR="00730FB2" w:rsidRPr="00095DDA">
        <w:rPr>
          <w:sz w:val="18"/>
          <w:szCs w:val="18"/>
          <w:lang w:val="de-DE"/>
        </w:rPr>
        <w:t xml:space="preserve">, dass </w:t>
      </w:r>
      <w:r w:rsidR="006459D1" w:rsidRPr="00095DDA">
        <w:rPr>
          <w:sz w:val="18"/>
          <w:szCs w:val="18"/>
          <w:lang w:val="de-DE"/>
        </w:rPr>
        <w:t>sie</w:t>
      </w:r>
      <w:r w:rsidR="00E3727D" w:rsidRPr="00095DDA">
        <w:rPr>
          <w:sz w:val="18"/>
          <w:szCs w:val="18"/>
          <w:lang w:val="de-DE"/>
        </w:rPr>
        <w:t xml:space="preserve"> sich</w:t>
      </w:r>
      <w:r w:rsidR="00B46376" w:rsidRPr="00095DDA">
        <w:rPr>
          <w:sz w:val="18"/>
          <w:szCs w:val="18"/>
          <w:lang w:val="de-DE"/>
        </w:rPr>
        <w:t xml:space="preserve"> gegenüber dem </w:t>
      </w:r>
      <w:r w:rsidR="00613833" w:rsidRPr="00095DDA">
        <w:rPr>
          <w:sz w:val="18"/>
          <w:szCs w:val="18"/>
          <w:lang w:val="de-DE"/>
        </w:rPr>
        <w:t>Teilnehmer</w:t>
      </w:r>
      <w:r w:rsidR="00B46376" w:rsidRPr="00095DDA">
        <w:rPr>
          <w:sz w:val="18"/>
          <w:szCs w:val="18"/>
          <w:lang w:val="de-DE"/>
        </w:rPr>
        <w:t xml:space="preserve"> und der Vergabest</w:t>
      </w:r>
      <w:r w:rsidR="00E42901" w:rsidRPr="00095DDA">
        <w:rPr>
          <w:sz w:val="18"/>
          <w:szCs w:val="18"/>
          <w:lang w:val="de-DE"/>
        </w:rPr>
        <w:t>elle verpflichte</w:t>
      </w:r>
      <w:r w:rsidR="006459D1" w:rsidRPr="00095DDA">
        <w:rPr>
          <w:sz w:val="18"/>
          <w:szCs w:val="18"/>
          <w:lang w:val="de-DE"/>
        </w:rPr>
        <w:t>n</w:t>
      </w:r>
      <w:r w:rsidR="00E42901" w:rsidRPr="00095DDA">
        <w:rPr>
          <w:sz w:val="18"/>
          <w:szCs w:val="18"/>
          <w:lang w:val="de-DE"/>
        </w:rPr>
        <w:t xml:space="preserve">, </w:t>
      </w:r>
      <w:r w:rsidR="00B46376" w:rsidRPr="00095DDA">
        <w:rPr>
          <w:sz w:val="18"/>
          <w:szCs w:val="18"/>
          <w:lang w:val="de-DE"/>
        </w:rPr>
        <w:t xml:space="preserve">die notwendigen Ressourcen, </w:t>
      </w:r>
      <w:r w:rsidR="00730FB2" w:rsidRPr="00095DDA">
        <w:rPr>
          <w:sz w:val="18"/>
          <w:szCs w:val="18"/>
          <w:lang w:val="de-DE"/>
        </w:rPr>
        <w:t xml:space="preserve">über die der </w:t>
      </w:r>
      <w:r w:rsidR="006459D1" w:rsidRPr="00095DDA">
        <w:rPr>
          <w:sz w:val="18"/>
          <w:szCs w:val="18"/>
          <w:lang w:val="de-DE"/>
        </w:rPr>
        <w:t>Wirtschaftsteilnehmer</w:t>
      </w:r>
      <w:r w:rsidR="00730FB2" w:rsidRPr="00095DDA">
        <w:rPr>
          <w:sz w:val="18"/>
          <w:szCs w:val="18"/>
          <w:lang w:val="de-DE"/>
        </w:rPr>
        <w:t xml:space="preserve"> nicht verfügt</w:t>
      </w:r>
      <w:r w:rsidR="00B46376" w:rsidRPr="00095DDA">
        <w:rPr>
          <w:sz w:val="18"/>
          <w:szCs w:val="18"/>
          <w:lang w:val="de-DE"/>
        </w:rPr>
        <w:t xml:space="preserve">, </w:t>
      </w:r>
      <w:r w:rsidR="00730FB2" w:rsidRPr="00095DDA">
        <w:rPr>
          <w:sz w:val="18"/>
          <w:szCs w:val="18"/>
          <w:lang w:val="de-DE"/>
        </w:rPr>
        <w:t>für die gesamte Dauer des Auftrags zur Verfügung zu stellen</w:t>
      </w:r>
      <w:r w:rsidR="00B46376" w:rsidRPr="00095DDA">
        <w:rPr>
          <w:sz w:val="18"/>
          <w:szCs w:val="18"/>
          <w:lang w:val="de-DE"/>
        </w:rPr>
        <w:t>;</w:t>
      </w:r>
    </w:p>
    <w:p w14:paraId="1AEF860F" w14:textId="77777777" w:rsidR="0073692E" w:rsidRPr="00095DDA" w:rsidRDefault="0073692E" w:rsidP="0073692E">
      <w:pPr>
        <w:tabs>
          <w:tab w:val="left" w:pos="851"/>
        </w:tabs>
        <w:spacing w:line="360" w:lineRule="auto"/>
        <w:ind w:left="851"/>
        <w:jc w:val="both"/>
        <w:rPr>
          <w:sz w:val="18"/>
          <w:szCs w:val="18"/>
          <w:lang w:val="de-DE"/>
        </w:rPr>
      </w:pPr>
    </w:p>
    <w:p w14:paraId="58ED9A56" w14:textId="3B4FDA83"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lastRenderedPageBreak/>
        <w:t xml:space="preserve">den Vertrag </w:t>
      </w:r>
      <w:r w:rsidR="003B1795" w:rsidRPr="00095DDA">
        <w:rPr>
          <w:sz w:val="18"/>
          <w:szCs w:val="18"/>
          <w:lang w:val="de-DE"/>
        </w:rPr>
        <w:t xml:space="preserve">(in Original oder als beglaubigte Kopie) </w:t>
      </w:r>
      <w:r w:rsidRPr="00095DDA">
        <w:rPr>
          <w:sz w:val="18"/>
          <w:szCs w:val="18"/>
          <w:lang w:val="de-DE"/>
        </w:rPr>
        <w:t xml:space="preserve">über die Nutzung der Kapazitäten Dritter, </w:t>
      </w:r>
      <w:r w:rsidR="000B5ACC" w:rsidRPr="00095DDA">
        <w:rPr>
          <w:sz w:val="18"/>
          <w:szCs w:val="18"/>
          <w:lang w:val="de-DE"/>
        </w:rPr>
        <w:t>kraft dessen</w:t>
      </w:r>
      <w:r w:rsidRPr="00095DDA">
        <w:rPr>
          <w:sz w:val="18"/>
          <w:szCs w:val="18"/>
          <w:lang w:val="de-DE"/>
        </w:rPr>
        <w:t xml:space="preserve"> das Hilfs</w:t>
      </w:r>
      <w:r w:rsidR="00AF105A" w:rsidRPr="00095DDA">
        <w:rPr>
          <w:sz w:val="18"/>
          <w:szCs w:val="18"/>
          <w:lang w:val="de-DE"/>
        </w:rPr>
        <w:t>subjekt</w:t>
      </w:r>
      <w:r w:rsidR="000B5ACC" w:rsidRPr="00095DDA">
        <w:rPr>
          <w:sz w:val="18"/>
          <w:szCs w:val="18"/>
          <w:lang w:val="de-DE"/>
        </w:rPr>
        <w:t xml:space="preserve"> sich</w:t>
      </w:r>
      <w:r w:rsidRPr="00095DDA">
        <w:rPr>
          <w:sz w:val="18"/>
          <w:szCs w:val="18"/>
          <w:lang w:val="de-DE"/>
        </w:rPr>
        <w:t xml:space="preserve"> gegenüber dem </w:t>
      </w:r>
      <w:r w:rsidR="006459D1" w:rsidRPr="00095DDA">
        <w:rPr>
          <w:sz w:val="18"/>
          <w:szCs w:val="18"/>
          <w:lang w:val="de-DE"/>
        </w:rPr>
        <w:t>Wirtschaftst</w:t>
      </w:r>
      <w:r w:rsidRPr="00095DDA">
        <w:rPr>
          <w:sz w:val="18"/>
          <w:szCs w:val="18"/>
          <w:lang w:val="de-DE"/>
        </w:rPr>
        <w:t xml:space="preserve">eilnehmer verpflichtet, die Kapazitäten und notwendigen Ressourcen für die gesamte Dauer des Auftrags </w:t>
      </w:r>
      <w:r w:rsidR="000B5ACC" w:rsidRPr="00095DDA">
        <w:rPr>
          <w:sz w:val="18"/>
          <w:szCs w:val="18"/>
          <w:lang w:val="de-DE"/>
        </w:rPr>
        <w:t>bereitzustellen</w:t>
      </w:r>
      <w:r w:rsidRPr="00095DDA">
        <w:rPr>
          <w:sz w:val="18"/>
          <w:szCs w:val="18"/>
          <w:lang w:val="de-DE"/>
        </w:rPr>
        <w:t>.</w:t>
      </w:r>
    </w:p>
    <w:p w14:paraId="2E46C3C3" w14:textId="77777777" w:rsidR="00B46376" w:rsidRPr="00095DDA" w:rsidRDefault="00B46376" w:rsidP="00B46376">
      <w:pPr>
        <w:tabs>
          <w:tab w:val="left" w:pos="851"/>
        </w:tabs>
        <w:spacing w:line="360" w:lineRule="auto"/>
        <w:jc w:val="both"/>
        <w:rPr>
          <w:sz w:val="18"/>
          <w:szCs w:val="18"/>
          <w:lang w:val="de-DE"/>
        </w:rPr>
      </w:pPr>
    </w:p>
    <w:p w14:paraId="6BD0E69B" w14:textId="77777777"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die weiteren </w:t>
      </w:r>
      <w:r w:rsidR="008B2A1D" w:rsidRPr="00095DDA">
        <w:rPr>
          <w:sz w:val="18"/>
          <w:szCs w:val="18"/>
          <w:lang w:val="de-DE"/>
        </w:rPr>
        <w:t>Dokumente gemäß</w:t>
      </w:r>
      <w:r w:rsidRPr="00095DDA">
        <w:rPr>
          <w:sz w:val="18"/>
          <w:szCs w:val="18"/>
          <w:lang w:val="de-DE"/>
        </w:rPr>
        <w:t xml:space="preserve"> Art. 89 </w:t>
      </w:r>
      <w:proofErr w:type="spellStart"/>
      <w:r w:rsidRPr="00095DDA">
        <w:rPr>
          <w:sz w:val="18"/>
          <w:szCs w:val="18"/>
          <w:lang w:val="de-DE"/>
        </w:rPr>
        <w:t>GvD</w:t>
      </w:r>
      <w:proofErr w:type="spellEnd"/>
      <w:r w:rsidR="00FB2BA1" w:rsidRPr="00095DDA">
        <w:rPr>
          <w:sz w:val="18"/>
          <w:szCs w:val="18"/>
          <w:lang w:val="de-DE"/>
        </w:rPr>
        <w:t xml:space="preserve"> Nr.</w:t>
      </w:r>
      <w:r w:rsidRPr="00095DDA">
        <w:rPr>
          <w:sz w:val="18"/>
          <w:szCs w:val="18"/>
          <w:lang w:val="de-DE"/>
        </w:rPr>
        <w:t xml:space="preserve"> 50/2016 und </w:t>
      </w:r>
      <w:r w:rsidR="008B2A1D" w:rsidRPr="00095DDA">
        <w:rPr>
          <w:sz w:val="18"/>
          <w:szCs w:val="18"/>
          <w:lang w:val="de-DE"/>
        </w:rPr>
        <w:t>gemäß</w:t>
      </w:r>
      <w:r w:rsidRPr="00095DDA">
        <w:rPr>
          <w:sz w:val="18"/>
          <w:szCs w:val="18"/>
          <w:lang w:val="de-DE"/>
        </w:rPr>
        <w:t xml:space="preserve"> Ausschreibungsunterl</w:t>
      </w:r>
      <w:r w:rsidR="006A1E50" w:rsidRPr="00095DDA">
        <w:rPr>
          <w:sz w:val="18"/>
          <w:szCs w:val="18"/>
          <w:lang w:val="de-DE"/>
        </w:rPr>
        <w:t>agen.</w:t>
      </w:r>
    </w:p>
    <w:p w14:paraId="4EEC870C" w14:textId="6D9C3D1F" w:rsidR="00B46376" w:rsidRDefault="00B46376" w:rsidP="0073692E">
      <w:pPr>
        <w:pStyle w:val="sche3"/>
        <w:spacing w:line="360" w:lineRule="auto"/>
        <w:rPr>
          <w:sz w:val="18"/>
          <w:szCs w:val="18"/>
          <w:lang w:val="de-DE"/>
        </w:rPr>
      </w:pPr>
    </w:p>
    <w:p w14:paraId="1DE1B331" w14:textId="77777777" w:rsidR="00582BAB" w:rsidRPr="00095DDA" w:rsidRDefault="00582BAB" w:rsidP="0073692E">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095DD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095DDA" w:rsidRDefault="00B46376" w:rsidP="005D5159">
            <w:pPr>
              <w:pStyle w:val="sche3"/>
              <w:spacing w:line="360" w:lineRule="auto"/>
              <w:rPr>
                <w:b/>
                <w:bCs/>
                <w:i/>
                <w:iCs/>
                <w:sz w:val="18"/>
                <w:szCs w:val="18"/>
                <w:lang w:val="de-DE"/>
              </w:rPr>
            </w:pPr>
            <w:r w:rsidRPr="00095DDA">
              <w:rPr>
                <w:b/>
                <w:bCs/>
                <w:i/>
                <w:iCs/>
                <w:sz w:val="18"/>
                <w:szCs w:val="18"/>
                <w:lang w:val="de-DE"/>
              </w:rPr>
              <w:t>ANMERKUNGEN</w:t>
            </w:r>
          </w:p>
          <w:p w14:paraId="50CB4B6C" w14:textId="679D2B6E" w:rsidR="008003CB" w:rsidRPr="00095DDA" w:rsidRDefault="00B46376" w:rsidP="005D5159">
            <w:pPr>
              <w:pStyle w:val="sche3"/>
              <w:spacing w:line="360" w:lineRule="auto"/>
              <w:rPr>
                <w:sz w:val="18"/>
                <w:szCs w:val="18"/>
                <w:lang w:val="de-DE"/>
              </w:rPr>
            </w:pPr>
            <w:r w:rsidRPr="00095DDA">
              <w:rPr>
                <w:sz w:val="18"/>
                <w:szCs w:val="18"/>
                <w:lang w:val="de-DE"/>
              </w:rPr>
              <w:fldChar w:fldCharType="begin">
                <w:ffData>
                  <w:name w:val="Testo6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tc>
      </w:tr>
    </w:tbl>
    <w:p w14:paraId="7C4E4C78" w14:textId="77777777" w:rsidR="00B46376" w:rsidRPr="00095DDA" w:rsidRDefault="00B46376" w:rsidP="00B46376">
      <w:pPr>
        <w:pStyle w:val="sche3"/>
        <w:spacing w:line="360" w:lineRule="auto"/>
        <w:rPr>
          <w:sz w:val="18"/>
          <w:szCs w:val="18"/>
          <w:lang w:val="de-DE"/>
        </w:rPr>
      </w:pPr>
    </w:p>
    <w:p w14:paraId="62D8A07C" w14:textId="77777777" w:rsidR="00F05E39" w:rsidRPr="00095DDA" w:rsidRDefault="00F05E39" w:rsidP="00F05E39">
      <w:pPr>
        <w:pStyle w:val="sche3"/>
        <w:tabs>
          <w:tab w:val="left" w:pos="425"/>
        </w:tabs>
        <w:spacing w:line="360" w:lineRule="auto"/>
        <w:rPr>
          <w:sz w:val="18"/>
          <w:szCs w:val="18"/>
          <w:lang w:val="de-DE"/>
        </w:rPr>
      </w:pPr>
      <w:r w:rsidRPr="00095DD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010C9DE1"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D343C8">
        <w:rPr>
          <w:b/>
          <w:i/>
          <w:sz w:val="18"/>
          <w:szCs w:val="18"/>
          <w:lang w:val="de-DE"/>
        </w:rPr>
        <w:t xml:space="preserve">Teil </w:t>
      </w:r>
      <w:r w:rsidR="004E1F7E" w:rsidRPr="00D343C8">
        <w:rPr>
          <w:b/>
          <w:i/>
          <w:sz w:val="18"/>
          <w:szCs w:val="18"/>
          <w:lang w:val="de-DE"/>
        </w:rPr>
        <w:t>I</w:t>
      </w:r>
      <w:r w:rsidRPr="00D343C8">
        <w:rPr>
          <w:b/>
          <w:i/>
          <w:sz w:val="18"/>
          <w:szCs w:val="18"/>
          <w:lang w:val="de-DE"/>
        </w:rPr>
        <w:t>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 xml:space="preserve">ART. 110 </w:t>
      </w:r>
      <w:proofErr w:type="spellStart"/>
      <w:r w:rsidR="00FB2BA1" w:rsidRPr="00B7489A">
        <w:rPr>
          <w:b/>
          <w:i/>
          <w:sz w:val="18"/>
          <w:szCs w:val="18"/>
          <w:lang w:val="de-DE"/>
        </w:rPr>
        <w:t>GvD</w:t>
      </w:r>
      <w:proofErr w:type="spellEnd"/>
      <w:r w:rsidR="00FB2BA1" w:rsidRPr="00B7489A">
        <w:rPr>
          <w:b/>
          <w:i/>
          <w:sz w:val="18"/>
          <w:szCs w:val="18"/>
          <w:lang w:val="de-DE"/>
        </w:rPr>
        <w:t xml:space="preserve">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5712916E"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1D1A8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6374A" w:rsidRDefault="00D90DDD" w:rsidP="00D90DDD">
      <w:pPr>
        <w:autoSpaceDE w:val="0"/>
        <w:spacing w:line="360" w:lineRule="auto"/>
        <w:jc w:val="both"/>
        <w:rPr>
          <w:sz w:val="18"/>
          <w:szCs w:val="18"/>
          <w:lang w:val="de-DE"/>
        </w:rPr>
      </w:pPr>
      <w:r w:rsidRPr="0066374A">
        <w:rPr>
          <w:sz w:val="18"/>
          <w:szCs w:val="18"/>
          <w:lang w:val="de-DE"/>
        </w:rPr>
        <w:t xml:space="preserve">Er/Sie </w:t>
      </w:r>
    </w:p>
    <w:p w14:paraId="15B09316" w14:textId="77777777" w:rsidR="00FB2BA1" w:rsidRPr="0066374A" w:rsidRDefault="00726CD4" w:rsidP="00FB2BA1">
      <w:pPr>
        <w:pStyle w:val="Paragrafoelenco"/>
        <w:autoSpaceDE w:val="0"/>
        <w:spacing w:line="360" w:lineRule="auto"/>
        <w:ind w:left="426"/>
        <w:jc w:val="center"/>
        <w:outlineLvl w:val="0"/>
        <w:rPr>
          <w:b/>
          <w:sz w:val="18"/>
          <w:szCs w:val="18"/>
          <w:lang w:val="de-DE"/>
        </w:rPr>
      </w:pPr>
      <w:r w:rsidRPr="0066374A">
        <w:rPr>
          <w:b/>
          <w:sz w:val="18"/>
          <w:szCs w:val="18"/>
          <w:lang w:val="de-DE"/>
        </w:rPr>
        <w:t>ERKLÄRT</w:t>
      </w:r>
    </w:p>
    <w:p w14:paraId="3207706F" w14:textId="77777777" w:rsidR="00FB2BA1" w:rsidRPr="0066374A" w:rsidRDefault="00726CD4" w:rsidP="00726CD4">
      <w:pPr>
        <w:autoSpaceDE w:val="0"/>
        <w:spacing w:line="360" w:lineRule="auto"/>
        <w:outlineLvl w:val="0"/>
        <w:rPr>
          <w:b/>
          <w:sz w:val="18"/>
          <w:szCs w:val="18"/>
          <w:u w:val="single"/>
          <w:lang w:val="de-DE"/>
        </w:rPr>
      </w:pPr>
      <w:r w:rsidRPr="0066374A">
        <w:rPr>
          <w:b/>
          <w:sz w:val="18"/>
          <w:szCs w:val="18"/>
          <w:u w:val="single"/>
          <w:lang w:val="de-DE"/>
        </w:rPr>
        <w:t>1. HYPOTHESE</w:t>
      </w:r>
    </w:p>
    <w:p w14:paraId="62712A10" w14:textId="77777777" w:rsidR="00FB2BA1" w:rsidRPr="0066374A" w:rsidRDefault="00FB2BA1" w:rsidP="00FB2BA1">
      <w:pPr>
        <w:autoSpaceDE w:val="0"/>
        <w:spacing w:line="360" w:lineRule="auto"/>
        <w:outlineLvl w:val="0"/>
        <w:rPr>
          <w:b/>
          <w:sz w:val="18"/>
          <w:szCs w:val="18"/>
          <w:u w:val="single"/>
          <w:lang w:val="de-DE"/>
        </w:rPr>
      </w:pPr>
    </w:p>
    <w:bookmarkStart w:id="15" w:name="_Hlk8026895"/>
    <w:p w14:paraId="2A679C8D" w14:textId="77777777" w:rsidR="00726CD4" w:rsidRPr="0066374A" w:rsidRDefault="00FB2BA1" w:rsidP="00726CD4">
      <w:pPr>
        <w:autoSpaceDE w:val="0"/>
        <w:spacing w:line="360" w:lineRule="auto"/>
        <w:jc w:val="both"/>
        <w:outlineLvl w:val="0"/>
        <w:rPr>
          <w:b/>
          <w:sz w:val="18"/>
          <w:szCs w:val="18"/>
          <w:lang w:val="de-DE"/>
        </w:rPr>
      </w:pPr>
      <w:r w:rsidRPr="0066374A">
        <w:rPr>
          <w:sz w:val="18"/>
          <w:szCs w:val="18"/>
          <w:lang w:val="de-DE"/>
        </w:rPr>
        <w:fldChar w:fldCharType="begin">
          <w:ffData>
            <w:name w:val="Controllo152"/>
            <w:enabled/>
            <w:calcOnExit w:val="0"/>
            <w:checkBox>
              <w:sizeAuto/>
              <w:default w:val="0"/>
            </w:checkBox>
          </w:ffData>
        </w:fldChar>
      </w:r>
      <w:r w:rsidRPr="0066374A">
        <w:rPr>
          <w:sz w:val="18"/>
          <w:szCs w:val="18"/>
          <w:lang w:val="de-DE"/>
        </w:rPr>
        <w:instrText xml:space="preserve"> FORMCHECKBOX </w:instrText>
      </w:r>
      <w:r w:rsidR="009B0D2D">
        <w:rPr>
          <w:sz w:val="18"/>
          <w:szCs w:val="18"/>
          <w:lang w:val="de-DE"/>
        </w:rPr>
      </w:r>
      <w:r w:rsidR="009B0D2D">
        <w:rPr>
          <w:sz w:val="18"/>
          <w:szCs w:val="18"/>
          <w:lang w:val="de-DE"/>
        </w:rPr>
        <w:fldChar w:fldCharType="separate"/>
      </w:r>
      <w:r w:rsidRPr="0066374A">
        <w:rPr>
          <w:sz w:val="18"/>
          <w:szCs w:val="18"/>
          <w:lang w:val="de-DE"/>
        </w:rPr>
        <w:fldChar w:fldCharType="end"/>
      </w:r>
      <w:r w:rsidRPr="0066374A">
        <w:rPr>
          <w:sz w:val="18"/>
          <w:szCs w:val="18"/>
          <w:lang w:val="de-DE"/>
        </w:rPr>
        <w:t xml:space="preserve"> </w:t>
      </w:r>
      <w:bookmarkEnd w:id="15"/>
      <w:r w:rsidR="00726CD4" w:rsidRPr="0066374A">
        <w:rPr>
          <w:b/>
          <w:sz w:val="18"/>
          <w:szCs w:val="18"/>
          <w:lang w:val="de-DE"/>
        </w:rPr>
        <w:t xml:space="preserve">dass </w:t>
      </w:r>
      <w:r w:rsidR="00927C99" w:rsidRPr="0066374A">
        <w:rPr>
          <w:b/>
          <w:sz w:val="18"/>
          <w:szCs w:val="18"/>
          <w:lang w:val="de-DE"/>
        </w:rPr>
        <w:t>das Unternehmen</w:t>
      </w:r>
      <w:r w:rsidR="00726CD4" w:rsidRPr="0066374A">
        <w:rPr>
          <w:b/>
          <w:sz w:val="18"/>
          <w:szCs w:val="18"/>
          <w:lang w:val="de-DE"/>
        </w:rPr>
        <w:t xml:space="preserve"> sich</w:t>
      </w:r>
      <w:r w:rsidR="00726CD4" w:rsidRPr="0066374A">
        <w:rPr>
          <w:sz w:val="18"/>
          <w:szCs w:val="18"/>
          <w:lang w:val="de-DE"/>
        </w:rPr>
        <w:t xml:space="preserve"> </w:t>
      </w:r>
      <w:r w:rsidR="00726CD4" w:rsidRPr="0066374A">
        <w:rPr>
          <w:b/>
          <w:sz w:val="18"/>
          <w:szCs w:val="18"/>
          <w:lang w:val="de-DE"/>
        </w:rPr>
        <w:t xml:space="preserve">im </w:t>
      </w:r>
      <w:r w:rsidR="00D05AF0" w:rsidRPr="0066374A">
        <w:rPr>
          <w:b/>
          <w:sz w:val="18"/>
          <w:szCs w:val="18"/>
          <w:lang w:val="de-DE"/>
        </w:rPr>
        <w:t>Zeitraum</w:t>
      </w:r>
      <w:r w:rsidR="00726CD4" w:rsidRPr="0066374A">
        <w:rPr>
          <w:b/>
          <w:sz w:val="18"/>
          <w:szCs w:val="18"/>
          <w:lang w:val="de-DE"/>
        </w:rPr>
        <w:t xml:space="preserve"> zwischen </w:t>
      </w:r>
      <w:r w:rsidR="0004553A" w:rsidRPr="0066374A">
        <w:rPr>
          <w:b/>
          <w:sz w:val="18"/>
          <w:szCs w:val="18"/>
          <w:lang w:val="de-DE"/>
        </w:rPr>
        <w:t xml:space="preserve">der </w:t>
      </w:r>
      <w:r w:rsidR="00726CD4" w:rsidRPr="0066374A">
        <w:rPr>
          <w:b/>
          <w:sz w:val="18"/>
          <w:szCs w:val="18"/>
          <w:lang w:val="de-DE"/>
        </w:rPr>
        <w:t>Hinterlegung des Antrags auf Ausgleich</w:t>
      </w:r>
      <w:r w:rsidR="0004553A" w:rsidRPr="0066374A">
        <w:rPr>
          <w:b/>
          <w:sz w:val="18"/>
          <w:szCs w:val="18"/>
          <w:lang w:val="de-DE"/>
        </w:rPr>
        <w:t>szulassung</w:t>
      </w:r>
      <w:r w:rsidR="00726CD4" w:rsidRPr="0066374A">
        <w:rPr>
          <w:b/>
          <w:sz w:val="18"/>
          <w:szCs w:val="18"/>
          <w:lang w:val="de-DE"/>
        </w:rPr>
        <w:t xml:space="preserve"> mit Unternehmensfortführung bzw. </w:t>
      </w:r>
      <w:r w:rsidR="0004553A" w:rsidRPr="0066374A">
        <w:rPr>
          <w:b/>
          <w:sz w:val="18"/>
          <w:szCs w:val="18"/>
          <w:lang w:val="de-DE"/>
        </w:rPr>
        <w:t>auf</w:t>
      </w:r>
      <w:r w:rsidR="00726CD4" w:rsidRPr="0066374A">
        <w:rPr>
          <w:b/>
          <w:sz w:val="18"/>
          <w:szCs w:val="18"/>
          <w:lang w:val="de-DE"/>
        </w:rPr>
        <w:t xml:space="preserve"> Ausgleich gemäß Art. 161 Abs. 6 </w:t>
      </w:r>
      <w:proofErr w:type="spellStart"/>
      <w:r w:rsidR="00726CD4" w:rsidRPr="0066374A">
        <w:rPr>
          <w:b/>
          <w:sz w:val="18"/>
          <w:szCs w:val="18"/>
          <w:lang w:val="de-DE"/>
        </w:rPr>
        <w:t>kgl.D</w:t>
      </w:r>
      <w:proofErr w:type="spellEnd"/>
      <w:r w:rsidR="00726CD4" w:rsidRPr="0066374A">
        <w:rPr>
          <w:b/>
          <w:sz w:val="18"/>
          <w:szCs w:val="18"/>
          <w:lang w:val="de-DE"/>
        </w:rPr>
        <w:t>. vom 16.</w:t>
      </w:r>
      <w:r w:rsidR="00C05624" w:rsidRPr="0066374A">
        <w:rPr>
          <w:b/>
          <w:sz w:val="18"/>
          <w:szCs w:val="18"/>
          <w:lang w:val="de-DE"/>
        </w:rPr>
        <w:t>03.</w:t>
      </w:r>
      <w:r w:rsidR="00726CD4" w:rsidRPr="0066374A">
        <w:rPr>
          <w:b/>
          <w:sz w:val="18"/>
          <w:szCs w:val="18"/>
          <w:lang w:val="de-DE"/>
        </w:rPr>
        <w:t xml:space="preserve">1942 Nr. 267 </w:t>
      </w:r>
      <w:proofErr w:type="spellStart"/>
      <w:r w:rsidR="00B13BC4" w:rsidRPr="0066374A">
        <w:rPr>
          <w:b/>
          <w:sz w:val="18"/>
          <w:szCs w:val="18"/>
          <w:lang w:val="de-DE"/>
        </w:rPr>
        <w:t>i.g.F</w:t>
      </w:r>
      <w:proofErr w:type="spellEnd"/>
      <w:r w:rsidR="00B13BC4" w:rsidRPr="0066374A">
        <w:rPr>
          <w:b/>
          <w:sz w:val="18"/>
          <w:szCs w:val="18"/>
          <w:lang w:val="de-DE"/>
        </w:rPr>
        <w:t xml:space="preserve">. </w:t>
      </w:r>
      <w:r w:rsidR="00726CD4" w:rsidRPr="0066374A">
        <w:rPr>
          <w:b/>
          <w:sz w:val="18"/>
          <w:szCs w:val="18"/>
          <w:lang w:val="de-DE"/>
        </w:rPr>
        <w:t>(Konkurs</w:t>
      </w:r>
      <w:r w:rsidR="006459D1" w:rsidRPr="0066374A">
        <w:rPr>
          <w:b/>
          <w:sz w:val="18"/>
          <w:szCs w:val="18"/>
          <w:lang w:val="de-DE"/>
        </w:rPr>
        <w:t>gesetz</w:t>
      </w:r>
      <w:r w:rsidR="00726CD4" w:rsidRPr="0066374A">
        <w:rPr>
          <w:b/>
          <w:sz w:val="18"/>
          <w:szCs w:val="18"/>
          <w:lang w:val="de-DE"/>
        </w:rPr>
        <w:t xml:space="preserve">) und </w:t>
      </w:r>
      <w:r w:rsidR="0004553A" w:rsidRPr="0066374A">
        <w:rPr>
          <w:b/>
          <w:sz w:val="18"/>
          <w:szCs w:val="18"/>
          <w:lang w:val="de-DE"/>
        </w:rPr>
        <w:t xml:space="preserve">der </w:t>
      </w:r>
      <w:r w:rsidR="00726CD4" w:rsidRPr="0066374A">
        <w:rPr>
          <w:b/>
          <w:sz w:val="18"/>
          <w:szCs w:val="18"/>
          <w:lang w:val="de-DE"/>
        </w:rPr>
        <w:t xml:space="preserve">Hinterlegung des Dekrets </w:t>
      </w:r>
      <w:r w:rsidR="00D05AF0" w:rsidRPr="0066374A">
        <w:rPr>
          <w:b/>
          <w:sz w:val="18"/>
          <w:szCs w:val="18"/>
          <w:lang w:val="de-DE"/>
        </w:rPr>
        <w:t>gemäß</w:t>
      </w:r>
      <w:r w:rsidR="00726CD4" w:rsidRPr="0066374A">
        <w:rPr>
          <w:b/>
          <w:sz w:val="18"/>
          <w:szCs w:val="18"/>
          <w:lang w:val="de-DE"/>
        </w:rPr>
        <w:t xml:space="preserve"> Art. 163 ebd. befindet</w:t>
      </w:r>
      <w:r w:rsidR="00E97C82" w:rsidRPr="0066374A">
        <w:rPr>
          <w:b/>
          <w:sz w:val="18"/>
          <w:szCs w:val="18"/>
          <w:lang w:val="de-DE"/>
        </w:rPr>
        <w:t xml:space="preserve">. </w:t>
      </w:r>
      <w:r w:rsidR="00DC2B3F" w:rsidRPr="0066374A">
        <w:rPr>
          <w:b/>
          <w:sz w:val="18"/>
          <w:szCs w:val="18"/>
          <w:lang w:val="de-DE"/>
        </w:rPr>
        <w:t>Deshalb</w:t>
      </w:r>
    </w:p>
    <w:p w14:paraId="63EDA6E9" w14:textId="77777777" w:rsidR="00E97C82" w:rsidRPr="0066374A" w:rsidRDefault="00E97C82" w:rsidP="00115309">
      <w:pPr>
        <w:pStyle w:val="Paragrafoelenco"/>
        <w:numPr>
          <w:ilvl w:val="0"/>
          <w:numId w:val="3"/>
        </w:numPr>
        <w:spacing w:line="360" w:lineRule="auto"/>
        <w:ind w:left="284"/>
        <w:jc w:val="both"/>
        <w:rPr>
          <w:sz w:val="18"/>
          <w:szCs w:val="18"/>
          <w:lang w:val="de-DE"/>
        </w:rPr>
      </w:pPr>
      <w:r w:rsidRPr="0066374A">
        <w:rPr>
          <w:sz w:val="18"/>
          <w:szCs w:val="18"/>
          <w:lang w:val="de-DE"/>
        </w:rPr>
        <w:t>hinterlegt er</w:t>
      </w:r>
      <w:r w:rsidR="00EA71E4" w:rsidRPr="0066374A">
        <w:rPr>
          <w:sz w:val="18"/>
          <w:szCs w:val="18"/>
          <w:lang w:val="de-DE"/>
        </w:rPr>
        <w:t>/sie</w:t>
      </w:r>
      <w:r w:rsidRPr="0066374A">
        <w:rPr>
          <w:sz w:val="18"/>
          <w:szCs w:val="18"/>
          <w:lang w:val="de-DE"/>
        </w:rPr>
        <w:t xml:space="preserve"> Kopie </w:t>
      </w:r>
      <w:r w:rsidR="00D379F7" w:rsidRPr="0066374A">
        <w:rPr>
          <w:sz w:val="18"/>
          <w:szCs w:val="18"/>
          <w:lang w:val="de-DE"/>
        </w:rPr>
        <w:t xml:space="preserve">der </w:t>
      </w:r>
      <w:r w:rsidR="004C1815" w:rsidRPr="0066374A">
        <w:rPr>
          <w:sz w:val="18"/>
          <w:szCs w:val="18"/>
          <w:lang w:val="de-DE"/>
        </w:rPr>
        <w:t xml:space="preserve">Verfügung </w:t>
      </w:r>
      <w:r w:rsidR="00C02874" w:rsidRPr="0066374A">
        <w:rPr>
          <w:sz w:val="18"/>
          <w:szCs w:val="18"/>
          <w:lang w:val="de-DE"/>
        </w:rPr>
        <w:t xml:space="preserve">des Landesgerichts </w:t>
      </w:r>
      <w:r w:rsidR="00C02874" w:rsidRPr="0066374A">
        <w:rPr>
          <w:sz w:val="18"/>
          <w:szCs w:val="18"/>
          <w:lang w:val="de-DE"/>
        </w:rPr>
        <w:fldChar w:fldCharType="begin">
          <w:ffData>
            <w:name w:val="Testo69"/>
            <w:enabled/>
            <w:calcOnExit w:val="0"/>
            <w:textInput/>
          </w:ffData>
        </w:fldChar>
      </w:r>
      <w:r w:rsidR="00C02874" w:rsidRPr="0066374A">
        <w:rPr>
          <w:sz w:val="18"/>
          <w:szCs w:val="18"/>
          <w:lang w:val="de-DE"/>
        </w:rPr>
        <w:instrText xml:space="preserve"> FORMTEXT </w:instrText>
      </w:r>
      <w:r w:rsidR="00C02874" w:rsidRPr="0066374A">
        <w:rPr>
          <w:sz w:val="18"/>
          <w:szCs w:val="18"/>
          <w:lang w:val="de-DE"/>
        </w:rPr>
      </w:r>
      <w:r w:rsidR="00C02874" w:rsidRPr="0066374A">
        <w:rPr>
          <w:sz w:val="18"/>
          <w:szCs w:val="18"/>
          <w:lang w:val="de-DE"/>
        </w:rPr>
        <w:fldChar w:fldCharType="separate"/>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fldChar w:fldCharType="end"/>
      </w:r>
      <w:r w:rsidR="00C02874" w:rsidRPr="0066374A">
        <w:rPr>
          <w:sz w:val="18"/>
          <w:szCs w:val="18"/>
          <w:lang w:val="de-DE"/>
        </w:rPr>
        <w:t xml:space="preserve"> </w:t>
      </w:r>
      <w:r w:rsidR="00CB536E" w:rsidRPr="0066374A">
        <w:rPr>
          <w:sz w:val="18"/>
          <w:szCs w:val="18"/>
          <w:lang w:val="de-DE"/>
        </w:rPr>
        <w:t xml:space="preserve">Nr.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vom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zur </w:t>
      </w:r>
      <w:r w:rsidR="001729F5" w:rsidRPr="0066374A">
        <w:rPr>
          <w:sz w:val="18"/>
          <w:szCs w:val="18"/>
          <w:lang w:val="de-DE"/>
        </w:rPr>
        <w:t>Genehmigung</w:t>
      </w:r>
      <w:r w:rsidR="00C02874" w:rsidRPr="0066374A">
        <w:rPr>
          <w:sz w:val="18"/>
          <w:szCs w:val="18"/>
          <w:lang w:val="de-DE"/>
        </w:rPr>
        <w:t xml:space="preserve"> zur </w:t>
      </w:r>
      <w:r w:rsidR="00CB536E" w:rsidRPr="0066374A">
        <w:rPr>
          <w:sz w:val="18"/>
          <w:szCs w:val="18"/>
          <w:lang w:val="de-DE"/>
        </w:rPr>
        <w:t>Teilnahme an</w:t>
      </w:r>
      <w:r w:rsidR="00407545" w:rsidRPr="0066374A">
        <w:rPr>
          <w:sz w:val="18"/>
          <w:szCs w:val="18"/>
          <w:lang w:val="de-DE"/>
        </w:rPr>
        <w:t xml:space="preserve"> öffentlichen Vergabeverfahren</w:t>
      </w:r>
      <w:r w:rsidR="00B13BC4" w:rsidRPr="0066374A">
        <w:rPr>
          <w:sz w:val="18"/>
          <w:szCs w:val="18"/>
          <w:lang w:val="de-DE"/>
        </w:rPr>
        <w:t xml:space="preserve">, </w:t>
      </w:r>
    </w:p>
    <w:p w14:paraId="2F2922BF" w14:textId="77777777" w:rsidR="00B13BC4" w:rsidRPr="0066374A" w:rsidRDefault="00B13BC4" w:rsidP="00115309">
      <w:pPr>
        <w:pStyle w:val="Paragrafoelenco"/>
        <w:numPr>
          <w:ilvl w:val="0"/>
          <w:numId w:val="3"/>
        </w:numPr>
        <w:spacing w:line="360" w:lineRule="auto"/>
        <w:ind w:left="284"/>
        <w:jc w:val="both"/>
        <w:rPr>
          <w:sz w:val="18"/>
          <w:szCs w:val="18"/>
          <w:lang w:val="de-DE"/>
        </w:rPr>
      </w:pPr>
      <w:r w:rsidRPr="0066374A">
        <w:rPr>
          <w:sz w:val="18"/>
          <w:szCs w:val="18"/>
          <w:lang w:val="de-DE"/>
        </w:rPr>
        <w:t>erklärt er</w:t>
      </w:r>
      <w:r w:rsidR="00EA71E4" w:rsidRPr="0066374A">
        <w:rPr>
          <w:sz w:val="18"/>
          <w:szCs w:val="18"/>
          <w:lang w:val="de-DE"/>
        </w:rPr>
        <w:t>/sie</w:t>
      </w:r>
      <w:r w:rsidRPr="0066374A">
        <w:rPr>
          <w:sz w:val="18"/>
          <w:szCs w:val="18"/>
          <w:lang w:val="de-DE"/>
        </w:rPr>
        <w:t xml:space="preserve">, sich im Sinne und für die Wirkungen von Art. 110 Abs. 4 </w:t>
      </w:r>
      <w:proofErr w:type="spellStart"/>
      <w:r w:rsidRPr="0066374A">
        <w:rPr>
          <w:sz w:val="18"/>
          <w:szCs w:val="18"/>
          <w:lang w:val="de-DE"/>
        </w:rPr>
        <w:t>kgl.D</w:t>
      </w:r>
      <w:proofErr w:type="spellEnd"/>
      <w:r w:rsidRPr="0066374A">
        <w:rPr>
          <w:sz w:val="18"/>
          <w:szCs w:val="18"/>
          <w:lang w:val="de-DE"/>
        </w:rPr>
        <w:t xml:space="preserve">. Nr. 267/1942 </w:t>
      </w:r>
      <w:r w:rsidR="00CB536E" w:rsidRPr="0066374A">
        <w:rPr>
          <w:sz w:val="18"/>
          <w:szCs w:val="18"/>
          <w:lang w:val="de-DE"/>
        </w:rPr>
        <w:t xml:space="preserve">auf </w:t>
      </w:r>
      <w:r w:rsidRPr="0066374A">
        <w:rPr>
          <w:sz w:val="18"/>
          <w:szCs w:val="18"/>
          <w:lang w:val="de-DE"/>
        </w:rPr>
        <w:t>folgende</w:t>
      </w:r>
      <w:r w:rsidR="00CB536E" w:rsidRPr="0066374A">
        <w:rPr>
          <w:sz w:val="18"/>
          <w:szCs w:val="18"/>
          <w:lang w:val="de-DE"/>
        </w:rPr>
        <w:t>s</w:t>
      </w:r>
      <w:r w:rsidRPr="0066374A">
        <w:rPr>
          <w:sz w:val="18"/>
          <w:szCs w:val="18"/>
          <w:lang w:val="de-DE"/>
        </w:rPr>
        <w:t xml:space="preserve"> </w:t>
      </w:r>
      <w:r w:rsidR="001638CA" w:rsidRPr="0066374A">
        <w:rPr>
          <w:sz w:val="18"/>
          <w:szCs w:val="18"/>
          <w:lang w:val="de-DE"/>
        </w:rPr>
        <w:t>Hilfssubjekt</w:t>
      </w:r>
      <w:r w:rsidRPr="0066374A">
        <w:rPr>
          <w:sz w:val="18"/>
          <w:szCs w:val="18"/>
          <w:lang w:val="de-DE"/>
        </w:rPr>
        <w:t xml:space="preserve"> zu </w:t>
      </w:r>
      <w:r w:rsidR="001D20DF" w:rsidRPr="0066374A">
        <w:rPr>
          <w:sz w:val="18"/>
          <w:szCs w:val="18"/>
          <w:lang w:val="de-DE"/>
        </w:rPr>
        <w:t>stützen</w:t>
      </w:r>
      <w:r w:rsidRPr="0066374A">
        <w:rPr>
          <w:sz w:val="18"/>
          <w:szCs w:val="18"/>
          <w:lang w:val="de-DE"/>
        </w:rPr>
        <w:t xml:space="preserve">: </w:t>
      </w:r>
    </w:p>
    <w:p w14:paraId="5826B4A7" w14:textId="77777777" w:rsidR="00FB2BA1" w:rsidRPr="0066374A" w:rsidRDefault="001638CA" w:rsidP="00FB2BA1">
      <w:pPr>
        <w:spacing w:line="360" w:lineRule="auto"/>
        <w:ind w:left="284"/>
        <w:rPr>
          <w:sz w:val="18"/>
          <w:szCs w:val="18"/>
          <w:lang w:val="de-DE"/>
        </w:rPr>
      </w:pPr>
      <w:r w:rsidRPr="0066374A">
        <w:rPr>
          <w:sz w:val="18"/>
          <w:szCs w:val="18"/>
          <w:lang w:val="de-DE"/>
        </w:rPr>
        <w:t xml:space="preserve">Unternehmen: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p>
    <w:p w14:paraId="5FED5E81" w14:textId="0822F0A0" w:rsidR="00FB2BA1" w:rsidRPr="0066374A" w:rsidRDefault="00B13BC4" w:rsidP="00FB2BA1">
      <w:pPr>
        <w:spacing w:line="360" w:lineRule="auto"/>
        <w:ind w:firstLine="284"/>
        <w:rPr>
          <w:sz w:val="18"/>
          <w:szCs w:val="18"/>
          <w:lang w:val="de-DE"/>
        </w:rPr>
      </w:pPr>
      <w:r w:rsidRPr="0066374A">
        <w:rPr>
          <w:sz w:val="18"/>
          <w:szCs w:val="18"/>
          <w:lang w:val="de-DE"/>
        </w:rPr>
        <w:t>Steuern</w:t>
      </w:r>
      <w:r w:rsidR="001249E1" w:rsidRPr="0066374A">
        <w:rPr>
          <w:sz w:val="18"/>
          <w:szCs w:val="18"/>
          <w:lang w:val="de-DE"/>
        </w:rPr>
        <w:t>umme</w:t>
      </w:r>
      <w:r w:rsidRPr="0066374A">
        <w:rPr>
          <w:sz w:val="18"/>
          <w:szCs w:val="18"/>
          <w:lang w:val="de-DE"/>
        </w:rPr>
        <w:t>r</w:t>
      </w:r>
      <w:r w:rsidR="0004553A"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D90DDD" w:rsidRPr="0066374A">
        <w:rPr>
          <w:sz w:val="18"/>
          <w:szCs w:val="18"/>
          <w:lang w:val="de-DE"/>
        </w:rPr>
        <w:t>,</w:t>
      </w:r>
      <w:r w:rsidR="00FB2BA1" w:rsidRPr="0066374A">
        <w:rPr>
          <w:sz w:val="18"/>
          <w:szCs w:val="18"/>
          <w:lang w:val="de-DE"/>
        </w:rPr>
        <w:t xml:space="preserve"> </w:t>
      </w:r>
      <w:r w:rsidRPr="0066374A">
        <w:rPr>
          <w:sz w:val="18"/>
          <w:szCs w:val="18"/>
          <w:lang w:val="de-DE"/>
        </w:rPr>
        <w:t>MwSt.</w:t>
      </w:r>
      <w:r w:rsidR="00D90DDD" w:rsidRPr="0066374A">
        <w:rPr>
          <w:sz w:val="18"/>
          <w:szCs w:val="18"/>
          <w:lang w:val="de-DE"/>
        </w:rPr>
        <w:t>-Nr.</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Pr="0066374A">
        <w:rPr>
          <w:sz w:val="18"/>
          <w:szCs w:val="18"/>
          <w:lang w:val="de-DE"/>
        </w:rPr>
        <w:t>,</w:t>
      </w:r>
    </w:p>
    <w:p w14:paraId="304F7406" w14:textId="77777777" w:rsidR="00FB2BA1" w:rsidRPr="0066374A" w:rsidRDefault="001249E1" w:rsidP="00FB2BA1">
      <w:pPr>
        <w:spacing w:line="360" w:lineRule="auto"/>
        <w:ind w:firstLine="284"/>
        <w:rPr>
          <w:sz w:val="18"/>
          <w:szCs w:val="18"/>
          <w:lang w:val="de-DE"/>
        </w:rPr>
      </w:pPr>
      <w:r w:rsidRPr="0066374A">
        <w:rPr>
          <w:sz w:val="18"/>
          <w:szCs w:val="18"/>
          <w:lang w:val="de-DE"/>
        </w:rPr>
        <w:t xml:space="preserve">mit </w:t>
      </w:r>
      <w:r w:rsidR="00B13BC4" w:rsidRPr="0066374A">
        <w:rPr>
          <w:sz w:val="18"/>
          <w:szCs w:val="18"/>
          <w:lang w:val="de-DE"/>
        </w:rPr>
        <w:t>Rechtssitz in der Gemeinde</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PLZ</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w:t>
      </w:r>
      <w:r w:rsidR="00FB2BA1" w:rsidRPr="0066374A">
        <w:rPr>
          <w:sz w:val="18"/>
          <w:szCs w:val="18"/>
          <w:lang w:val="de-DE"/>
        </w:rPr>
        <w:t xml:space="preserve">rov.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 </w:t>
      </w:r>
      <w:r w:rsidR="000A7A5D" w:rsidRPr="0066374A">
        <w:rPr>
          <w:sz w:val="18"/>
          <w:szCs w:val="18"/>
          <w:lang w:val="de-DE"/>
        </w:rPr>
        <w:t>Land</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7322D900" w14:textId="77777777" w:rsidR="00FB2BA1" w:rsidRPr="0066374A" w:rsidRDefault="00D90DDD" w:rsidP="00FB2BA1">
      <w:pPr>
        <w:spacing w:line="360" w:lineRule="auto"/>
        <w:ind w:firstLine="284"/>
        <w:rPr>
          <w:sz w:val="18"/>
          <w:szCs w:val="18"/>
          <w:lang w:val="de-DE"/>
        </w:rPr>
      </w:pPr>
      <w:r w:rsidRPr="0066374A">
        <w:rPr>
          <w:sz w:val="18"/>
          <w:szCs w:val="18"/>
          <w:lang w:val="de-DE"/>
        </w:rPr>
        <w:t>Anschrift</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04553A" w:rsidRPr="0066374A">
        <w:rPr>
          <w:sz w:val="18"/>
          <w:szCs w:val="18"/>
          <w:lang w:val="de-DE"/>
        </w:rPr>
        <w:t>,</w:t>
      </w:r>
    </w:p>
    <w:p w14:paraId="1AEBD880" w14:textId="77777777" w:rsidR="00FB2BA1" w:rsidRPr="0066374A" w:rsidRDefault="00D90DDD" w:rsidP="00FB2BA1">
      <w:pPr>
        <w:spacing w:line="360" w:lineRule="auto"/>
        <w:ind w:firstLine="284"/>
        <w:rPr>
          <w:sz w:val="18"/>
          <w:szCs w:val="18"/>
          <w:lang w:val="de-DE"/>
        </w:rPr>
      </w:pPr>
      <w:r w:rsidRPr="0066374A">
        <w:rPr>
          <w:sz w:val="18"/>
          <w:szCs w:val="18"/>
          <w:lang w:val="de-DE"/>
        </w:rPr>
        <w:t>g</w:t>
      </w:r>
      <w:r w:rsidR="00B13BC4" w:rsidRPr="0066374A">
        <w:rPr>
          <w:sz w:val="18"/>
          <w:szCs w:val="18"/>
          <w:lang w:val="de-DE"/>
        </w:rPr>
        <w:t>esetzl</w:t>
      </w:r>
      <w:r w:rsidRPr="0066374A">
        <w:rPr>
          <w:sz w:val="18"/>
          <w:szCs w:val="18"/>
          <w:lang w:val="de-DE"/>
        </w:rPr>
        <w:t>.</w:t>
      </w:r>
      <w:r w:rsidR="00B13BC4" w:rsidRPr="0066374A">
        <w:rPr>
          <w:sz w:val="18"/>
          <w:szCs w:val="18"/>
          <w:lang w:val="de-DE"/>
        </w:rPr>
        <w:t xml:space="preserve"> Vertreter</w:t>
      </w:r>
      <w:r w:rsidRPr="0066374A">
        <w:rPr>
          <w:sz w:val="18"/>
          <w:szCs w:val="18"/>
          <w:lang w:val="de-DE"/>
        </w:rPr>
        <w:t>/in</w:t>
      </w:r>
      <w:r w:rsidR="00B13BC4"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64DD77F2" w14:textId="77777777" w:rsidR="00DD12E6" w:rsidRPr="0066374A" w:rsidRDefault="001D20DF" w:rsidP="00FB2BA1">
      <w:pPr>
        <w:spacing w:line="360" w:lineRule="auto"/>
        <w:ind w:firstLine="284"/>
        <w:rPr>
          <w:sz w:val="18"/>
          <w:szCs w:val="18"/>
          <w:lang w:val="de-DE"/>
        </w:rPr>
      </w:pPr>
      <w:r w:rsidRPr="0066374A">
        <w:rPr>
          <w:sz w:val="18"/>
          <w:szCs w:val="18"/>
          <w:lang w:val="de-DE"/>
        </w:rPr>
        <w:t>Er</w:t>
      </w:r>
      <w:r w:rsidR="00EA71E4" w:rsidRPr="0066374A">
        <w:rPr>
          <w:sz w:val="18"/>
          <w:szCs w:val="18"/>
          <w:lang w:val="de-DE"/>
        </w:rPr>
        <w:t>/Sie</w:t>
      </w:r>
      <w:r w:rsidRPr="0066374A">
        <w:rPr>
          <w:sz w:val="18"/>
          <w:szCs w:val="18"/>
          <w:lang w:val="de-DE"/>
        </w:rPr>
        <w:t xml:space="preserve"> hinterlegt folgende </w:t>
      </w:r>
      <w:r w:rsidR="00ED448D" w:rsidRPr="0066374A">
        <w:rPr>
          <w:sz w:val="18"/>
          <w:szCs w:val="18"/>
          <w:lang w:val="de-DE"/>
        </w:rPr>
        <w:t>Dokumente</w:t>
      </w:r>
      <w:r w:rsidRPr="0066374A">
        <w:rPr>
          <w:sz w:val="18"/>
          <w:szCs w:val="18"/>
          <w:lang w:val="de-DE"/>
        </w:rPr>
        <w:t xml:space="preserve"> des Hilfsunternehmens: </w:t>
      </w:r>
    </w:p>
    <w:p w14:paraId="1F4F69C4" w14:textId="77777777" w:rsidR="00DD12E6" w:rsidRPr="0066374A" w:rsidRDefault="001D20DF" w:rsidP="00115309">
      <w:pPr>
        <w:pStyle w:val="Paragrafoelenco"/>
        <w:numPr>
          <w:ilvl w:val="0"/>
          <w:numId w:val="3"/>
        </w:numPr>
        <w:spacing w:line="360" w:lineRule="auto"/>
        <w:jc w:val="both"/>
        <w:rPr>
          <w:sz w:val="18"/>
          <w:szCs w:val="18"/>
          <w:lang w:val="de-DE"/>
        </w:rPr>
      </w:pPr>
      <w:r w:rsidRPr="0066374A">
        <w:rPr>
          <w:sz w:val="18"/>
          <w:szCs w:val="18"/>
          <w:lang w:val="de-DE"/>
        </w:rPr>
        <w:t xml:space="preserve">Erklärung über </w:t>
      </w:r>
      <w:r w:rsidR="001249E1" w:rsidRPr="0066374A">
        <w:rPr>
          <w:sz w:val="18"/>
          <w:szCs w:val="18"/>
          <w:lang w:val="de-DE"/>
        </w:rPr>
        <w:t>die Erfüllung</w:t>
      </w:r>
      <w:r w:rsidRPr="0066374A">
        <w:rPr>
          <w:sz w:val="18"/>
          <w:szCs w:val="18"/>
          <w:lang w:val="de-DE"/>
        </w:rPr>
        <w:t xml:space="preserve"> der allgemeinen, finanziellen, technischen, wirtschaftlichen</w:t>
      </w:r>
      <w:r w:rsidR="001249E1" w:rsidRPr="0066374A">
        <w:rPr>
          <w:sz w:val="18"/>
          <w:szCs w:val="18"/>
          <w:lang w:val="de-DE"/>
        </w:rPr>
        <w:t xml:space="preserve"> und Zertifizierungsa</w:t>
      </w:r>
      <w:r w:rsidRPr="0066374A">
        <w:rPr>
          <w:sz w:val="18"/>
          <w:szCs w:val="18"/>
          <w:lang w:val="de-DE"/>
        </w:rPr>
        <w:t>nforderungen</w:t>
      </w:r>
      <w:r w:rsidR="001249E1" w:rsidRPr="0066374A">
        <w:rPr>
          <w:sz w:val="18"/>
          <w:szCs w:val="18"/>
          <w:lang w:val="de-DE"/>
        </w:rPr>
        <w:t>, die für die Auftragsvergabe notwendig sind</w:t>
      </w:r>
      <w:r w:rsidR="00ED448D" w:rsidRPr="0066374A">
        <w:rPr>
          <w:sz w:val="18"/>
          <w:szCs w:val="18"/>
          <w:lang w:val="de-DE"/>
        </w:rPr>
        <w:t>, wobei</w:t>
      </w:r>
      <w:r w:rsidR="00E6202E" w:rsidRPr="0066374A">
        <w:rPr>
          <w:sz w:val="18"/>
          <w:szCs w:val="18"/>
          <w:lang w:val="de-DE"/>
        </w:rPr>
        <w:t xml:space="preserve"> </w:t>
      </w:r>
      <w:r w:rsidR="00ED448D" w:rsidRPr="0066374A">
        <w:rPr>
          <w:sz w:val="18"/>
          <w:szCs w:val="18"/>
          <w:lang w:val="de-DE"/>
        </w:rPr>
        <w:t>das Hilfsunternehmen</w:t>
      </w:r>
      <w:r w:rsidR="00E6202E" w:rsidRPr="0066374A">
        <w:rPr>
          <w:sz w:val="18"/>
          <w:szCs w:val="18"/>
          <w:lang w:val="de-DE"/>
        </w:rPr>
        <w:t xml:space="preserve"> sich dem </w:t>
      </w:r>
      <w:r w:rsidR="002969DF" w:rsidRPr="0066374A">
        <w:rPr>
          <w:sz w:val="18"/>
          <w:szCs w:val="18"/>
          <w:lang w:val="de-DE"/>
        </w:rPr>
        <w:t>Wirtschaftst</w:t>
      </w:r>
      <w:r w:rsidR="00E6202E" w:rsidRPr="0066374A">
        <w:rPr>
          <w:sz w:val="18"/>
          <w:szCs w:val="18"/>
          <w:lang w:val="de-DE"/>
        </w:rPr>
        <w:t xml:space="preserve">eilnehmer und der Vergabestelle </w:t>
      </w:r>
      <w:r w:rsidR="00ED448D" w:rsidRPr="0066374A">
        <w:rPr>
          <w:sz w:val="18"/>
          <w:szCs w:val="18"/>
          <w:lang w:val="de-DE"/>
        </w:rPr>
        <w:t xml:space="preserve">gegenüber </w:t>
      </w:r>
      <w:r w:rsidR="00E6202E" w:rsidRPr="0066374A">
        <w:rPr>
          <w:sz w:val="18"/>
          <w:szCs w:val="18"/>
          <w:lang w:val="de-DE"/>
        </w:rPr>
        <w:t>verpflichtet</w:t>
      </w:r>
      <w:r w:rsidR="00ED448D" w:rsidRPr="0066374A">
        <w:rPr>
          <w:sz w:val="18"/>
          <w:szCs w:val="18"/>
          <w:lang w:val="de-DE"/>
        </w:rPr>
        <w:t xml:space="preserve"> hat</w:t>
      </w:r>
      <w:r w:rsidR="00E6202E" w:rsidRPr="0066374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6374A">
        <w:rPr>
          <w:sz w:val="18"/>
          <w:szCs w:val="18"/>
          <w:lang w:val="de-DE"/>
        </w:rPr>
        <w:t>en</w:t>
      </w:r>
      <w:r w:rsidR="00E6202E" w:rsidRPr="0066374A">
        <w:rPr>
          <w:sz w:val="18"/>
          <w:szCs w:val="18"/>
          <w:lang w:val="de-DE"/>
        </w:rPr>
        <w:t xml:space="preserve"> oder aus irgendeinem Grund nicht mehr in der Lage </w:t>
      </w:r>
      <w:r w:rsidR="00ED448D" w:rsidRPr="0066374A">
        <w:rPr>
          <w:sz w:val="18"/>
          <w:szCs w:val="18"/>
          <w:lang w:val="de-DE"/>
        </w:rPr>
        <w:t>sein sollte</w:t>
      </w:r>
      <w:r w:rsidR="00E6202E" w:rsidRPr="0066374A">
        <w:rPr>
          <w:sz w:val="18"/>
          <w:szCs w:val="18"/>
          <w:lang w:val="de-DE"/>
        </w:rPr>
        <w:t xml:space="preserve">, den Auftrag ordnungsgemäß durchzuführen (Anlage A1-ter, vom Hilfsunternehmen </w:t>
      </w:r>
      <w:r w:rsidR="00ED448D" w:rsidRPr="0066374A">
        <w:rPr>
          <w:sz w:val="18"/>
          <w:szCs w:val="18"/>
          <w:lang w:val="de-DE"/>
        </w:rPr>
        <w:t>ordnungsgemäß</w:t>
      </w:r>
      <w:r w:rsidR="00DD3D82" w:rsidRPr="0066374A">
        <w:rPr>
          <w:sz w:val="18"/>
          <w:szCs w:val="18"/>
          <w:lang w:val="de-DE"/>
        </w:rPr>
        <w:t xml:space="preserve"> </w:t>
      </w:r>
      <w:r w:rsidR="00E6202E" w:rsidRPr="0066374A">
        <w:rPr>
          <w:sz w:val="18"/>
          <w:szCs w:val="18"/>
          <w:lang w:val="de-DE"/>
        </w:rPr>
        <w:t>ausgefüllt)</w:t>
      </w:r>
      <w:r w:rsidR="00DD3D82" w:rsidRPr="0066374A">
        <w:rPr>
          <w:sz w:val="18"/>
          <w:szCs w:val="18"/>
          <w:lang w:val="de-DE"/>
        </w:rPr>
        <w:t>,</w:t>
      </w:r>
    </w:p>
    <w:p w14:paraId="4499386E" w14:textId="77777777" w:rsidR="00DD3D82" w:rsidRPr="0066374A" w:rsidRDefault="00DD3D82" w:rsidP="00115309">
      <w:pPr>
        <w:pStyle w:val="Paragrafoelenco"/>
        <w:numPr>
          <w:ilvl w:val="0"/>
          <w:numId w:val="3"/>
        </w:numPr>
        <w:spacing w:line="360" w:lineRule="auto"/>
        <w:jc w:val="both"/>
        <w:rPr>
          <w:sz w:val="18"/>
          <w:szCs w:val="18"/>
          <w:lang w:val="de-DE"/>
        </w:rPr>
      </w:pPr>
      <w:r w:rsidRPr="0066374A">
        <w:rPr>
          <w:sz w:val="18"/>
          <w:szCs w:val="18"/>
          <w:lang w:val="de-DE"/>
        </w:rPr>
        <w:t xml:space="preserve">Nutzungsvertrag (vgl. Art. 89 </w:t>
      </w:r>
      <w:proofErr w:type="spellStart"/>
      <w:r w:rsidRPr="0066374A">
        <w:rPr>
          <w:sz w:val="18"/>
          <w:szCs w:val="18"/>
          <w:lang w:val="de-DE"/>
        </w:rPr>
        <w:t>GvD</w:t>
      </w:r>
      <w:proofErr w:type="spellEnd"/>
      <w:r w:rsidRPr="0066374A">
        <w:rPr>
          <w:sz w:val="18"/>
          <w:szCs w:val="18"/>
          <w:lang w:val="de-DE"/>
        </w:rPr>
        <w:t xml:space="preserve"> Nr. 50/2016</w:t>
      </w:r>
      <w:r w:rsidR="00D90DDD" w:rsidRPr="0066374A">
        <w:rPr>
          <w:sz w:val="18"/>
          <w:szCs w:val="18"/>
          <w:lang w:val="de-DE"/>
        </w:rPr>
        <w:t xml:space="preserve"> und Ausschreibungsbedingungen</w:t>
      </w:r>
      <w:r w:rsidRPr="0066374A">
        <w:rPr>
          <w:sz w:val="18"/>
          <w:szCs w:val="18"/>
          <w:lang w:val="de-DE"/>
        </w:rPr>
        <w:t>).</w:t>
      </w:r>
    </w:p>
    <w:p w14:paraId="45169E97" w14:textId="77777777" w:rsidR="001249E1" w:rsidRPr="0066374A" w:rsidRDefault="001249E1" w:rsidP="001249E1">
      <w:pPr>
        <w:spacing w:line="360" w:lineRule="auto"/>
        <w:jc w:val="both"/>
        <w:rPr>
          <w:sz w:val="18"/>
          <w:szCs w:val="18"/>
          <w:lang w:val="de-DE"/>
        </w:rPr>
      </w:pPr>
    </w:p>
    <w:p w14:paraId="0FCEDD67" w14:textId="77777777" w:rsidR="00FB2BA1" w:rsidRPr="0066374A" w:rsidRDefault="00DD3D82" w:rsidP="00FB2BA1">
      <w:pPr>
        <w:autoSpaceDE w:val="0"/>
        <w:spacing w:line="360" w:lineRule="auto"/>
        <w:outlineLvl w:val="0"/>
        <w:rPr>
          <w:b/>
          <w:sz w:val="18"/>
          <w:szCs w:val="18"/>
          <w:u w:val="single"/>
          <w:lang w:val="de-DE"/>
        </w:rPr>
      </w:pPr>
      <w:r w:rsidRPr="0066374A">
        <w:rPr>
          <w:b/>
          <w:sz w:val="18"/>
          <w:szCs w:val="18"/>
          <w:u w:val="single"/>
          <w:lang w:val="de-DE"/>
        </w:rPr>
        <w:t xml:space="preserve">2. HYPOTHESE </w:t>
      </w:r>
    </w:p>
    <w:p w14:paraId="0E106408" w14:textId="77777777" w:rsidR="00FB2BA1" w:rsidRPr="0066374A" w:rsidRDefault="00FB2BA1" w:rsidP="00FB2BA1">
      <w:pPr>
        <w:rPr>
          <w:sz w:val="18"/>
          <w:szCs w:val="18"/>
          <w:lang w:val="de-DE"/>
        </w:rPr>
      </w:pPr>
    </w:p>
    <w:p w14:paraId="25DA2F72" w14:textId="77777777" w:rsidR="00DD3D82" w:rsidRPr="0066374A" w:rsidRDefault="00FB2BA1" w:rsidP="00FB2BA1">
      <w:pPr>
        <w:spacing w:line="360" w:lineRule="auto"/>
        <w:jc w:val="both"/>
        <w:rPr>
          <w:b/>
          <w:sz w:val="18"/>
          <w:szCs w:val="18"/>
          <w:lang w:val="de-DE"/>
        </w:rPr>
      </w:pPr>
      <w:r w:rsidRPr="0066374A">
        <w:rPr>
          <w:b/>
          <w:sz w:val="18"/>
          <w:szCs w:val="18"/>
          <w:lang w:val="de-DE"/>
        </w:rPr>
        <w:fldChar w:fldCharType="begin">
          <w:ffData>
            <w:name w:val="Controllo152"/>
            <w:enabled/>
            <w:calcOnExit w:val="0"/>
            <w:checkBox>
              <w:sizeAuto/>
              <w:default w:val="0"/>
            </w:checkBox>
          </w:ffData>
        </w:fldChar>
      </w:r>
      <w:r w:rsidRPr="0066374A">
        <w:rPr>
          <w:b/>
          <w:sz w:val="18"/>
          <w:szCs w:val="18"/>
          <w:lang w:val="de-DE"/>
        </w:rPr>
        <w:instrText xml:space="preserve"> FORMCHECKBOX </w:instrText>
      </w:r>
      <w:r w:rsidR="009B0D2D">
        <w:rPr>
          <w:b/>
          <w:sz w:val="18"/>
          <w:szCs w:val="18"/>
          <w:lang w:val="de-DE"/>
        </w:rPr>
      </w:r>
      <w:r w:rsidR="009B0D2D">
        <w:rPr>
          <w:b/>
          <w:sz w:val="18"/>
          <w:szCs w:val="18"/>
          <w:lang w:val="de-DE"/>
        </w:rPr>
        <w:fldChar w:fldCharType="separate"/>
      </w:r>
      <w:r w:rsidRPr="0066374A">
        <w:rPr>
          <w:b/>
          <w:sz w:val="18"/>
          <w:szCs w:val="18"/>
          <w:lang w:val="de-DE"/>
        </w:rPr>
        <w:fldChar w:fldCharType="end"/>
      </w:r>
      <w:r w:rsidR="00C02874" w:rsidRPr="0066374A">
        <w:rPr>
          <w:b/>
          <w:sz w:val="18"/>
          <w:szCs w:val="18"/>
          <w:lang w:val="de-DE"/>
        </w:rPr>
        <w:t xml:space="preserve"> </w:t>
      </w:r>
      <w:r w:rsidR="00DD3D82" w:rsidRPr="0066374A">
        <w:rPr>
          <w:b/>
          <w:sz w:val="18"/>
          <w:szCs w:val="18"/>
          <w:lang w:val="de-DE"/>
        </w:rPr>
        <w:t xml:space="preserve">dass das Unternehmen gemäß Art. 163 </w:t>
      </w:r>
      <w:proofErr w:type="spellStart"/>
      <w:r w:rsidR="00DD3D82" w:rsidRPr="0066374A">
        <w:rPr>
          <w:b/>
          <w:sz w:val="18"/>
          <w:szCs w:val="18"/>
          <w:lang w:val="de-DE"/>
        </w:rPr>
        <w:t>kgl.D</w:t>
      </w:r>
      <w:proofErr w:type="spellEnd"/>
      <w:r w:rsidR="00DD3D82" w:rsidRPr="0066374A">
        <w:rPr>
          <w:b/>
          <w:sz w:val="18"/>
          <w:szCs w:val="18"/>
          <w:lang w:val="de-DE"/>
        </w:rPr>
        <w:t>. Nr. 267/1942 zum Verfahren für den Ausgleich</w:t>
      </w:r>
      <w:r w:rsidR="00DD3D82" w:rsidRPr="0066374A">
        <w:rPr>
          <w:b/>
          <w:bCs/>
          <w:i/>
          <w:iCs/>
          <w:sz w:val="18"/>
          <w:szCs w:val="18"/>
          <w:lang w:val="de-DE"/>
        </w:rPr>
        <w:t xml:space="preserve"> </w:t>
      </w:r>
      <w:r w:rsidR="00DD3D82" w:rsidRPr="0066374A">
        <w:rPr>
          <w:b/>
          <w:bCs/>
          <w:iCs/>
          <w:sz w:val="18"/>
          <w:szCs w:val="18"/>
          <w:lang w:val="de-DE"/>
        </w:rPr>
        <w:t>mit Unternehmensfortführung gemäß Art. 186</w:t>
      </w:r>
      <w:r w:rsidR="00D90DDD" w:rsidRPr="0066374A">
        <w:rPr>
          <w:b/>
          <w:bCs/>
          <w:iCs/>
          <w:sz w:val="18"/>
          <w:szCs w:val="18"/>
          <w:lang w:val="de-DE"/>
        </w:rPr>
        <w:t>/</w:t>
      </w:r>
      <w:r w:rsidR="00DD3D82" w:rsidRPr="0066374A">
        <w:rPr>
          <w:b/>
          <w:bCs/>
          <w:iCs/>
          <w:sz w:val="18"/>
          <w:szCs w:val="18"/>
          <w:lang w:val="de-DE"/>
        </w:rPr>
        <w:t xml:space="preserve">bis ebd. mit Dekret des Landesgerichts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ED448D" w:rsidRPr="0066374A">
        <w:rPr>
          <w:b/>
          <w:sz w:val="18"/>
          <w:szCs w:val="18"/>
          <w:lang w:val="de-DE"/>
        </w:rPr>
        <w:t xml:space="preserve"> </w:t>
      </w:r>
      <w:r w:rsidR="00DD3D82" w:rsidRPr="0066374A">
        <w:rPr>
          <w:b/>
          <w:bCs/>
          <w:iCs/>
          <w:sz w:val="18"/>
          <w:szCs w:val="18"/>
          <w:lang w:val="de-DE"/>
        </w:rPr>
        <w:t>Nr.</w:t>
      </w:r>
      <w:r w:rsidR="00DD3D82" w:rsidRPr="0066374A">
        <w:rPr>
          <w:b/>
          <w:sz w:val="18"/>
          <w:szCs w:val="18"/>
          <w:lang w:val="de-DE"/>
        </w:rPr>
        <w:t xml:space="preserve">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DD3D82" w:rsidRPr="0066374A">
        <w:rPr>
          <w:b/>
          <w:sz w:val="18"/>
          <w:szCs w:val="18"/>
          <w:lang w:val="de-DE"/>
        </w:rPr>
        <w:t xml:space="preserve"> vom </w:t>
      </w:r>
      <w:r w:rsidR="00ED448D" w:rsidRPr="0066374A">
        <w:rPr>
          <w:b/>
          <w:sz w:val="18"/>
          <w:szCs w:val="18"/>
          <w:lang w:val="de-DE"/>
        </w:rPr>
        <w:fldChar w:fldCharType="begin">
          <w:ffData>
            <w:name w:val="Testo69"/>
            <w:enabled/>
            <w:calcOnExit w:val="0"/>
            <w:textInput/>
          </w:ffData>
        </w:fldChar>
      </w:r>
      <w:r w:rsidR="00ED448D" w:rsidRPr="0066374A">
        <w:rPr>
          <w:b/>
          <w:sz w:val="18"/>
          <w:szCs w:val="18"/>
          <w:lang w:val="de-DE"/>
        </w:rPr>
        <w:instrText xml:space="preserve"> FORMTEXT </w:instrText>
      </w:r>
      <w:r w:rsidR="00ED448D" w:rsidRPr="0066374A">
        <w:rPr>
          <w:b/>
          <w:sz w:val="18"/>
          <w:szCs w:val="18"/>
          <w:lang w:val="de-DE"/>
        </w:rPr>
      </w:r>
      <w:r w:rsidR="00ED448D" w:rsidRPr="0066374A">
        <w:rPr>
          <w:b/>
          <w:sz w:val="18"/>
          <w:szCs w:val="18"/>
          <w:lang w:val="de-DE"/>
        </w:rPr>
        <w:fldChar w:fldCharType="separate"/>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fldChar w:fldCharType="end"/>
      </w:r>
      <w:r w:rsidR="00ED448D" w:rsidRPr="0066374A">
        <w:rPr>
          <w:b/>
          <w:sz w:val="18"/>
          <w:szCs w:val="18"/>
          <w:lang w:val="de-DE"/>
        </w:rPr>
        <w:t xml:space="preserve"> </w:t>
      </w:r>
      <w:r w:rsidR="00DD3D82" w:rsidRPr="0066374A">
        <w:rPr>
          <w:b/>
          <w:sz w:val="18"/>
          <w:szCs w:val="18"/>
          <w:lang w:val="de-DE"/>
        </w:rPr>
        <w:t>zugelassen wurde</w:t>
      </w:r>
      <w:r w:rsidR="00EA71E4" w:rsidRPr="0066374A">
        <w:rPr>
          <w:b/>
          <w:sz w:val="18"/>
          <w:szCs w:val="18"/>
          <w:lang w:val="de-DE"/>
        </w:rPr>
        <w:t>, und</w:t>
      </w:r>
      <w:r w:rsidR="00DD3D82" w:rsidRPr="0066374A">
        <w:rPr>
          <w:b/>
          <w:sz w:val="18"/>
          <w:szCs w:val="18"/>
          <w:lang w:val="de-DE"/>
        </w:rPr>
        <w:t xml:space="preserve"> hinterlegt: </w:t>
      </w:r>
    </w:p>
    <w:p w14:paraId="3E5AE628" w14:textId="3F75E4DF" w:rsidR="00D90DDD" w:rsidRPr="0066374A" w:rsidRDefault="00ED448D" w:rsidP="00115309">
      <w:pPr>
        <w:pStyle w:val="Paragrafoelenco"/>
        <w:numPr>
          <w:ilvl w:val="0"/>
          <w:numId w:val="3"/>
        </w:numPr>
        <w:spacing w:line="360" w:lineRule="auto"/>
        <w:ind w:left="284"/>
        <w:jc w:val="both"/>
        <w:rPr>
          <w:sz w:val="18"/>
          <w:szCs w:val="18"/>
          <w:lang w:val="de-DE"/>
        </w:rPr>
      </w:pPr>
      <w:r w:rsidRPr="0066374A">
        <w:rPr>
          <w:sz w:val="18"/>
          <w:szCs w:val="18"/>
          <w:lang w:val="de-DE"/>
        </w:rPr>
        <w:t xml:space="preserve">Kopie der Verfügung des Landesgerichts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Nr.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vom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zur </w:t>
      </w:r>
      <w:r w:rsidR="001729F5" w:rsidRPr="0066374A">
        <w:rPr>
          <w:sz w:val="18"/>
          <w:szCs w:val="18"/>
          <w:lang w:val="de-DE"/>
        </w:rPr>
        <w:t>Genehmigung</w:t>
      </w:r>
      <w:r w:rsidRPr="0066374A">
        <w:rPr>
          <w:sz w:val="18"/>
          <w:szCs w:val="18"/>
          <w:lang w:val="de-DE"/>
        </w:rPr>
        <w:t xml:space="preserve"> zur Teilnahme an </w:t>
      </w:r>
      <w:r w:rsidR="00407545" w:rsidRPr="0066374A">
        <w:rPr>
          <w:sz w:val="18"/>
          <w:szCs w:val="18"/>
          <w:lang w:val="de-DE"/>
        </w:rPr>
        <w:t xml:space="preserve">öffentlichen Vergabeverfahren, </w:t>
      </w:r>
      <w:r w:rsidR="00B1727C" w:rsidRPr="0066374A">
        <w:rPr>
          <w:sz w:val="18"/>
          <w:szCs w:val="18"/>
          <w:lang w:val="de-DE"/>
        </w:rPr>
        <w:t>Bericht eines Experten</w:t>
      </w:r>
      <w:r w:rsidR="00D90DDD" w:rsidRPr="0066374A">
        <w:rPr>
          <w:sz w:val="18"/>
          <w:szCs w:val="18"/>
          <w:lang w:val="de-DE"/>
        </w:rPr>
        <w:t>,</w:t>
      </w:r>
      <w:r w:rsidR="009263A9" w:rsidRPr="0066374A">
        <w:rPr>
          <w:sz w:val="18"/>
          <w:szCs w:val="18"/>
          <w:lang w:val="de-DE"/>
        </w:rPr>
        <w:t xml:space="preserve"> </w:t>
      </w:r>
      <w:r w:rsidR="00346918" w:rsidRPr="0066374A">
        <w:rPr>
          <w:sz w:val="18"/>
          <w:szCs w:val="18"/>
          <w:lang w:val="de-DE"/>
        </w:rPr>
        <w:t>der</w:t>
      </w:r>
      <w:r w:rsidR="009263A9" w:rsidRPr="0066374A">
        <w:rPr>
          <w:sz w:val="18"/>
          <w:szCs w:val="18"/>
          <w:lang w:val="de-DE"/>
        </w:rPr>
        <w:t xml:space="preserve"> die</w:t>
      </w:r>
      <w:r w:rsidR="00B1727C" w:rsidRPr="0066374A">
        <w:rPr>
          <w:sz w:val="18"/>
          <w:szCs w:val="18"/>
          <w:lang w:val="de-DE"/>
        </w:rPr>
        <w:t xml:space="preserve"> </w:t>
      </w:r>
      <w:r w:rsidR="00346918" w:rsidRPr="0066374A">
        <w:rPr>
          <w:sz w:val="18"/>
          <w:szCs w:val="18"/>
          <w:lang w:val="de-DE"/>
        </w:rPr>
        <w:t>Voraussetzungen</w:t>
      </w:r>
      <w:r w:rsidR="00B1727C" w:rsidRPr="0066374A">
        <w:rPr>
          <w:sz w:val="18"/>
          <w:szCs w:val="18"/>
          <w:lang w:val="de-DE"/>
        </w:rPr>
        <w:t xml:space="preserve"> gemäß Art. 67 Abs. 3 Buchst. d)</w:t>
      </w:r>
      <w:r w:rsidR="009263A9" w:rsidRPr="0066374A">
        <w:rPr>
          <w:sz w:val="18"/>
          <w:szCs w:val="18"/>
          <w:lang w:val="de-DE"/>
        </w:rPr>
        <w:t xml:space="preserve"> </w:t>
      </w:r>
      <w:proofErr w:type="spellStart"/>
      <w:r w:rsidR="00FC4151" w:rsidRPr="0066374A">
        <w:rPr>
          <w:sz w:val="18"/>
          <w:szCs w:val="18"/>
          <w:lang w:val="de-DE"/>
        </w:rPr>
        <w:t>kgl.D</w:t>
      </w:r>
      <w:proofErr w:type="spellEnd"/>
      <w:r w:rsidR="00FC4151" w:rsidRPr="0066374A">
        <w:rPr>
          <w:sz w:val="18"/>
          <w:szCs w:val="18"/>
          <w:lang w:val="de-DE"/>
        </w:rPr>
        <w:t>. Nr. 267/1942</w:t>
      </w:r>
      <w:r w:rsidR="00FC4151" w:rsidRPr="0066374A">
        <w:rPr>
          <w:b/>
          <w:sz w:val="18"/>
          <w:szCs w:val="18"/>
          <w:lang w:val="de-DE"/>
        </w:rPr>
        <w:t xml:space="preserve"> </w:t>
      </w:r>
      <w:r w:rsidR="00D90DDD" w:rsidRPr="0066374A">
        <w:rPr>
          <w:sz w:val="18"/>
          <w:szCs w:val="18"/>
          <w:lang w:val="de-DE"/>
        </w:rPr>
        <w:t>erfüllt</w:t>
      </w:r>
      <w:r w:rsidR="00346918" w:rsidRPr="0066374A">
        <w:rPr>
          <w:sz w:val="18"/>
          <w:szCs w:val="18"/>
          <w:lang w:val="de-DE"/>
        </w:rPr>
        <w:t>,</w:t>
      </w:r>
      <w:r w:rsidR="00E008D4" w:rsidRPr="0066374A">
        <w:rPr>
          <w:sz w:val="18"/>
          <w:szCs w:val="18"/>
          <w:lang w:val="de-DE"/>
        </w:rPr>
        <w:t xml:space="preserve"> zur Bescheinigung der</w:t>
      </w:r>
      <w:r w:rsidR="00B1727C" w:rsidRPr="0066374A">
        <w:rPr>
          <w:sz w:val="18"/>
          <w:szCs w:val="18"/>
          <w:lang w:val="de-DE"/>
        </w:rPr>
        <w:t xml:space="preserve"> Übereinstimmung mit dem Plan und </w:t>
      </w:r>
      <w:r w:rsidR="00346918" w:rsidRPr="0066374A">
        <w:rPr>
          <w:sz w:val="18"/>
          <w:szCs w:val="18"/>
          <w:lang w:val="de-DE"/>
        </w:rPr>
        <w:t>der</w:t>
      </w:r>
      <w:r w:rsidR="00B1727C" w:rsidRPr="0066374A">
        <w:rPr>
          <w:sz w:val="18"/>
          <w:szCs w:val="18"/>
          <w:lang w:val="de-DE"/>
        </w:rPr>
        <w:t xml:space="preserve"> </w:t>
      </w:r>
      <w:r w:rsidR="00346918" w:rsidRPr="0066374A">
        <w:rPr>
          <w:sz w:val="18"/>
          <w:szCs w:val="18"/>
          <w:lang w:val="de-DE"/>
        </w:rPr>
        <w:t>voraussichtlichen</w:t>
      </w:r>
      <w:r w:rsidR="00B1727C" w:rsidRPr="0066374A">
        <w:rPr>
          <w:sz w:val="18"/>
          <w:szCs w:val="18"/>
          <w:lang w:val="de-DE"/>
        </w:rPr>
        <w:t xml:space="preserve"> Fähigkeit zur Vertragserfüllung</w:t>
      </w:r>
      <w:r w:rsidR="00FC4151" w:rsidRPr="0066374A">
        <w:rPr>
          <w:sz w:val="18"/>
          <w:szCs w:val="18"/>
          <w:lang w:val="de-DE"/>
        </w:rPr>
        <w:t xml:space="preserve"> (Art. 186/bis Abs. 5 Buchst. a) ebd</w:t>
      </w:r>
      <w:r w:rsidR="003B1795" w:rsidRPr="0066374A">
        <w:rPr>
          <w:sz w:val="18"/>
          <w:szCs w:val="18"/>
          <w:lang w:val="de-DE"/>
        </w:rPr>
        <w:t>.</w:t>
      </w:r>
      <w:r w:rsidR="00FC4151" w:rsidRPr="0066374A">
        <w:rPr>
          <w:sz w:val="18"/>
          <w:szCs w:val="18"/>
          <w:lang w:val="de-DE"/>
        </w:rPr>
        <w:t>)</w:t>
      </w:r>
      <w:r w:rsidR="00D90DDD" w:rsidRPr="0066374A">
        <w:rPr>
          <w:sz w:val="18"/>
          <w:szCs w:val="18"/>
          <w:lang w:val="de-DE"/>
        </w:rPr>
        <w:t>.</w:t>
      </w:r>
    </w:p>
    <w:p w14:paraId="2F6437FB" w14:textId="28DA0213" w:rsidR="0073692E" w:rsidRDefault="0073692E" w:rsidP="0073692E">
      <w:pPr>
        <w:spacing w:line="360" w:lineRule="auto"/>
        <w:ind w:left="-76"/>
        <w:jc w:val="both"/>
        <w:rPr>
          <w:sz w:val="18"/>
          <w:szCs w:val="18"/>
          <w:lang w:val="de-DE"/>
        </w:rPr>
      </w:pPr>
    </w:p>
    <w:p w14:paraId="4E8E5C2F" w14:textId="77777777" w:rsidR="00B92766" w:rsidRPr="0066374A" w:rsidRDefault="00B92766" w:rsidP="0073692E">
      <w:pPr>
        <w:spacing w:line="360" w:lineRule="auto"/>
        <w:ind w:left="-76"/>
        <w:jc w:val="both"/>
        <w:rPr>
          <w:sz w:val="18"/>
          <w:szCs w:val="18"/>
          <w:lang w:val="de-DE"/>
        </w:rPr>
      </w:pPr>
    </w:p>
    <w:tbl>
      <w:tblPr>
        <w:tblStyle w:val="Grigliatabella"/>
        <w:tblW w:w="0" w:type="auto"/>
        <w:tblInd w:w="-76" w:type="dxa"/>
        <w:tblLook w:val="04A0" w:firstRow="1" w:lastRow="0" w:firstColumn="1" w:lastColumn="0" w:noHBand="0" w:noVBand="1"/>
      </w:tblPr>
      <w:tblGrid>
        <w:gridCol w:w="9921"/>
      </w:tblGrid>
      <w:tr w:rsidR="0073692E" w:rsidRPr="0066374A" w14:paraId="0A09FCD0" w14:textId="77777777" w:rsidTr="0073692E">
        <w:tc>
          <w:tcPr>
            <w:tcW w:w="9921" w:type="dxa"/>
          </w:tcPr>
          <w:p w14:paraId="6E84148B" w14:textId="77777777" w:rsidR="0073692E" w:rsidRPr="0066374A" w:rsidRDefault="0073692E" w:rsidP="0073692E">
            <w:pPr>
              <w:pStyle w:val="sche3"/>
              <w:spacing w:line="360" w:lineRule="auto"/>
              <w:rPr>
                <w:b/>
                <w:bCs/>
                <w:i/>
                <w:iCs/>
                <w:lang w:val="de-DE"/>
              </w:rPr>
            </w:pPr>
            <w:r w:rsidRPr="0066374A">
              <w:rPr>
                <w:b/>
                <w:bCs/>
                <w:i/>
                <w:iCs/>
                <w:lang w:val="de-DE"/>
              </w:rPr>
              <w:t>ANMERKUNGEN</w:t>
            </w:r>
          </w:p>
          <w:p w14:paraId="18BF9D80" w14:textId="30AEF95C" w:rsidR="0073692E" w:rsidRPr="0066374A" w:rsidRDefault="0073692E" w:rsidP="0073692E">
            <w:pPr>
              <w:spacing w:line="360" w:lineRule="auto"/>
              <w:jc w:val="both"/>
              <w:rPr>
                <w:lang w:val="de-DE"/>
              </w:rPr>
            </w:pPr>
            <w:r w:rsidRPr="0066374A">
              <w:rPr>
                <w:lang w:val="de-DE"/>
              </w:rPr>
              <w:fldChar w:fldCharType="begin">
                <w:ffData>
                  <w:name w:val="Testo69"/>
                  <w:enabled/>
                  <w:calcOnExit w:val="0"/>
                  <w:textInput/>
                </w:ffData>
              </w:fldChar>
            </w:r>
            <w:r w:rsidRPr="0066374A">
              <w:rPr>
                <w:lang w:val="de-DE"/>
              </w:rPr>
              <w:instrText xml:space="preserve"> FORMTEXT </w:instrText>
            </w:r>
            <w:r w:rsidRPr="0066374A">
              <w:rPr>
                <w:lang w:val="de-DE"/>
              </w:rPr>
            </w:r>
            <w:r w:rsidRPr="0066374A">
              <w:rPr>
                <w:lang w:val="de-DE"/>
              </w:rPr>
              <w:fldChar w:fldCharType="separate"/>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lang w:val="de-DE"/>
              </w:rPr>
              <w:fldChar w:fldCharType="end"/>
            </w:r>
          </w:p>
        </w:tc>
      </w:tr>
    </w:tbl>
    <w:p w14:paraId="0E6799AB" w14:textId="77777777" w:rsidR="0073692E" w:rsidRPr="0066374A" w:rsidRDefault="0073692E" w:rsidP="0073692E">
      <w:pPr>
        <w:spacing w:line="360" w:lineRule="auto"/>
        <w:ind w:left="-76"/>
        <w:jc w:val="both"/>
        <w:rPr>
          <w:lang w:val="de-DE"/>
        </w:rPr>
      </w:pPr>
    </w:p>
    <w:p w14:paraId="403C59C8" w14:textId="77777777" w:rsidR="00D90DDD" w:rsidRPr="0066374A" w:rsidRDefault="00D90DDD">
      <w:pPr>
        <w:suppressAutoHyphens w:val="0"/>
        <w:rPr>
          <w:lang w:val="de-DE"/>
        </w:rPr>
      </w:pPr>
      <w:r w:rsidRPr="0066374A">
        <w:rPr>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26677F5A"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w:t>
      </w:r>
      <w:r w:rsidR="004E1F7E">
        <w:rPr>
          <w:b/>
          <w:bCs/>
          <w:i/>
          <w:iCs/>
          <w:sz w:val="18"/>
          <w:szCs w:val="18"/>
          <w:lang w:val="de-DE"/>
        </w:rPr>
        <w:t xml:space="preserve"> V</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2CA17B04" w14:textId="77777777" w:rsidR="0073692E" w:rsidRPr="00B7489A" w:rsidRDefault="0073692E" w:rsidP="0073692E">
      <w:pPr>
        <w:spacing w:line="360" w:lineRule="auto"/>
        <w:jc w:val="both"/>
        <w:rPr>
          <w:bCs/>
          <w:sz w:val="18"/>
          <w:szCs w:val="18"/>
          <w:lang w:val="de-DE"/>
        </w:rPr>
      </w:pPr>
      <w:bookmarkStart w:id="16" w:name="_Hlk527365284"/>
      <w:r w:rsidRPr="00B7489A">
        <w:rPr>
          <w:bCs/>
          <w:sz w:val="18"/>
          <w:szCs w:val="18"/>
          <w:lang w:val="de-DE"/>
        </w:rPr>
        <w:t>Er/Sie</w:t>
      </w:r>
    </w:p>
    <w:p w14:paraId="49F9115C" w14:textId="77777777" w:rsidR="0073692E" w:rsidRDefault="0073692E" w:rsidP="0073692E">
      <w:pPr>
        <w:spacing w:line="360" w:lineRule="auto"/>
        <w:jc w:val="center"/>
        <w:rPr>
          <w:b/>
          <w:bCs/>
          <w:sz w:val="18"/>
          <w:szCs w:val="18"/>
          <w:lang w:val="de-DE"/>
        </w:rPr>
      </w:pPr>
      <w:r w:rsidRPr="00B7489A">
        <w:rPr>
          <w:b/>
          <w:bCs/>
          <w:sz w:val="18"/>
          <w:szCs w:val="18"/>
          <w:lang w:val="de-DE"/>
        </w:rPr>
        <w:t>ERKLÄRT</w:t>
      </w:r>
    </w:p>
    <w:p w14:paraId="731BC625" w14:textId="77777777" w:rsidR="0073692E" w:rsidRPr="00B7489A" w:rsidRDefault="0073692E" w:rsidP="0073692E">
      <w:pPr>
        <w:spacing w:line="360" w:lineRule="auto"/>
        <w:jc w:val="center"/>
        <w:rPr>
          <w:b/>
          <w:bCs/>
          <w:sz w:val="18"/>
          <w:szCs w:val="18"/>
          <w:lang w:val="de-DE"/>
        </w:rPr>
      </w:pPr>
    </w:p>
    <w:p w14:paraId="0B8D5D79" w14:textId="77777777" w:rsidR="0073692E" w:rsidRPr="00B7489A" w:rsidRDefault="0073692E" w:rsidP="0073692E">
      <w:pPr>
        <w:pStyle w:val="sche3"/>
        <w:numPr>
          <w:ilvl w:val="0"/>
          <w:numId w:val="5"/>
        </w:numPr>
        <w:tabs>
          <w:tab w:val="clear" w:pos="502"/>
        </w:tabs>
        <w:spacing w:line="360" w:lineRule="auto"/>
        <w:rPr>
          <w:b/>
          <w:sz w:val="18"/>
          <w:szCs w:val="18"/>
          <w:u w:val="single"/>
          <w:lang w:val="de-DE"/>
        </w:rPr>
      </w:pPr>
      <w:bookmarkStart w:id="17" w:name="_Hlk527364934"/>
      <w:bookmarkStart w:id="18" w:name="_Hlk527364953"/>
      <w:r w:rsidRPr="00B7489A">
        <w:rPr>
          <w:b/>
          <w:sz w:val="18"/>
          <w:szCs w:val="18"/>
          <w:u w:val="single"/>
          <w:lang w:val="de-DE"/>
        </w:rPr>
        <w:t xml:space="preserve">dass er/sie sich darüber bewusst ist, dass die Teilnahme am gegenständlichen Verfahren als Erklärung über die Erfüllung der allgemeinen und besonderen Anforderungen gemäß staatlichen Rechtsvorschriften und evtl. gemäß Ergänzungen laut Ausschreibungsbedingungen oder Aufforderungsschreiben </w:t>
      </w:r>
      <w:bookmarkEnd w:id="17"/>
      <w:r w:rsidRPr="00B7489A">
        <w:rPr>
          <w:b/>
          <w:sz w:val="18"/>
          <w:szCs w:val="18"/>
          <w:u w:val="single"/>
          <w:lang w:val="de-DE"/>
        </w:rPr>
        <w:t>gilt;</w:t>
      </w:r>
    </w:p>
    <w:p w14:paraId="4947B151" w14:textId="77777777" w:rsidR="0073692E" w:rsidRPr="00B7489A" w:rsidRDefault="0073692E" w:rsidP="0073692E">
      <w:pPr>
        <w:pStyle w:val="sche3"/>
        <w:numPr>
          <w:ilvl w:val="0"/>
          <w:numId w:val="5"/>
        </w:numPr>
        <w:spacing w:line="360" w:lineRule="auto"/>
        <w:rPr>
          <w:b/>
          <w:sz w:val="18"/>
          <w:szCs w:val="18"/>
          <w:u w:val="single"/>
          <w:lang w:val="de-DE"/>
        </w:rPr>
      </w:pPr>
      <w:r w:rsidRPr="00B7489A">
        <w:rPr>
          <w:b/>
          <w:sz w:val="18"/>
          <w:szCs w:val="18"/>
          <w:u w:val="single"/>
          <w:lang w:val="de-DE"/>
        </w:rPr>
        <w:t xml:space="preserve">dass er/sie sich verpflichtet, bei Ausübung des Zugangsrechts gemäß Art. 53 </w:t>
      </w:r>
      <w:proofErr w:type="spellStart"/>
      <w:r w:rsidRPr="00B7489A">
        <w:rPr>
          <w:b/>
          <w:sz w:val="18"/>
          <w:szCs w:val="18"/>
          <w:u w:val="single"/>
          <w:lang w:val="de-DE"/>
        </w:rPr>
        <w:t>GvD</w:t>
      </w:r>
      <w:proofErr w:type="spellEnd"/>
      <w:r w:rsidRPr="00B7489A">
        <w:rPr>
          <w:b/>
          <w:sz w:val="18"/>
          <w:szCs w:val="18"/>
          <w:u w:val="single"/>
          <w:lang w:val="de-DE"/>
        </w:rPr>
        <w:t xml:space="preserve"> Nr. 50/2016 die Dokumente und Daten jedweder Natur nicht zu verbreiten und die Dokumente ausschließlich zum Schutze seiner/ihrer rechtlichen Interessen im Rahmen des gegenständlichen Verfahrens zu verwenden;</w:t>
      </w:r>
    </w:p>
    <w:p w14:paraId="5E6A3968" w14:textId="0474DECE" w:rsidR="0073692E" w:rsidRPr="00B7489A" w:rsidRDefault="0073692E" w:rsidP="0073692E">
      <w:pPr>
        <w:pStyle w:val="sche3"/>
        <w:numPr>
          <w:ilvl w:val="0"/>
          <w:numId w:val="5"/>
        </w:numPr>
        <w:tabs>
          <w:tab w:val="clear" w:pos="502"/>
        </w:tabs>
        <w:spacing w:line="360" w:lineRule="auto"/>
        <w:rPr>
          <w:sz w:val="18"/>
          <w:szCs w:val="18"/>
          <w:lang w:val="de-DE"/>
        </w:rPr>
      </w:pPr>
      <w:bookmarkStart w:id="19" w:name="_Hlk527365001"/>
      <w:bookmarkEnd w:id="18"/>
      <w:r w:rsidRPr="00685620">
        <w:rPr>
          <w:b/>
          <w:bCs/>
          <w:sz w:val="18"/>
          <w:szCs w:val="18"/>
          <w:lang w:val="de-DE"/>
        </w:rPr>
        <w:t xml:space="preserve">dass eines oder mehrere laut Ausschreibungsbedingungen zugelassene Rechtssubjekte sich am Ausführungsort der Leistungen eingefunden haben und somit dass er/sie sämtliche </w:t>
      </w:r>
      <w:r w:rsidRPr="00B7489A">
        <w:rPr>
          <w:b/>
          <w:bCs/>
          <w:sz w:val="18"/>
          <w:szCs w:val="18"/>
          <w:lang w:val="de-DE"/>
        </w:rPr>
        <w:t xml:space="preserve">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w:t>
      </w:r>
      <w:r w:rsidRPr="00B7489A">
        <w:rPr>
          <w:b/>
          <w:bCs/>
          <w:color w:val="000000"/>
          <w:sz w:val="18"/>
          <w:szCs w:val="18"/>
          <w:lang w:val="de-DE"/>
        </w:rPr>
        <w:t xml:space="preserve">Betrag oder </w:t>
      </w:r>
      <w:r w:rsidRPr="00B7489A">
        <w:rPr>
          <w:b/>
          <w:bCs/>
          <w:sz w:val="18"/>
          <w:szCs w:val="18"/>
          <w:lang w:val="de-DE"/>
        </w:rPr>
        <w:t>Abschlag, der fix und unveränderlich ist, erlauben;</w:t>
      </w:r>
    </w:p>
    <w:p w14:paraId="2C29217A"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gemäß Art. 97 Abs. 5 </w:t>
      </w:r>
      <w:proofErr w:type="spellStart"/>
      <w:r w:rsidRPr="00B7489A">
        <w:rPr>
          <w:sz w:val="18"/>
          <w:szCs w:val="18"/>
          <w:lang w:val="de-DE"/>
        </w:rPr>
        <w:t>GvD</w:t>
      </w:r>
      <w:proofErr w:type="spellEnd"/>
      <w:r w:rsidRPr="00B7489A">
        <w:rPr>
          <w:sz w:val="18"/>
          <w:szCs w:val="18"/>
          <w:lang w:val="de-DE"/>
        </w:rPr>
        <w:t xml:space="preserve"> Nr. 50/2016 angemessen ist;</w:t>
      </w:r>
    </w:p>
    <w:p w14:paraId="40F5FEDE" w14:textId="77777777" w:rsidR="0073692E" w:rsidRPr="00685620" w:rsidRDefault="0073692E" w:rsidP="0073692E">
      <w:pPr>
        <w:pStyle w:val="sche3"/>
        <w:numPr>
          <w:ilvl w:val="0"/>
          <w:numId w:val="5"/>
        </w:numPr>
        <w:tabs>
          <w:tab w:val="clear" w:pos="502"/>
        </w:tabs>
        <w:spacing w:line="360" w:lineRule="auto"/>
        <w:rPr>
          <w:sz w:val="18"/>
          <w:szCs w:val="18"/>
          <w:lang w:val="de-DE"/>
        </w:rPr>
      </w:pPr>
      <w:r w:rsidRPr="00685620">
        <w:rPr>
          <w:sz w:val="18"/>
          <w:szCs w:val="18"/>
          <w:lang w:val="de-DE"/>
        </w:rPr>
        <w:t xml:space="preserve">(im Falle von besonderen Ausführungsbedingungen) dass er/sie im Falle der Zuschlagserteilung die besonderen Anforderungen zur Ausführung des Vertrags gemäß Art. 100, Abs. 2 </w:t>
      </w:r>
      <w:proofErr w:type="spellStart"/>
      <w:r w:rsidRPr="00685620">
        <w:rPr>
          <w:sz w:val="18"/>
          <w:szCs w:val="18"/>
          <w:lang w:val="de-DE"/>
        </w:rPr>
        <w:t>GvD</w:t>
      </w:r>
      <w:proofErr w:type="spellEnd"/>
      <w:r w:rsidRPr="00685620">
        <w:rPr>
          <w:sz w:val="18"/>
          <w:szCs w:val="18"/>
          <w:lang w:val="de-DE"/>
        </w:rPr>
        <w:t xml:space="preserve"> Nr. 50/2016 annimmt;</w:t>
      </w:r>
    </w:p>
    <w:p w14:paraId="383F514E"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die Sozialklausel laut Ausschreibungsunterlagen, sofern vorhanden, annimmt;</w:t>
      </w:r>
    </w:p>
    <w:p w14:paraId="701F0230"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(evtl. bei Unternehmen, die ihren Sitz und ihre feste Niederlassung nicht in Italien haben) dass das Unternehmen die geltenden, darauf anwendbare Steuervorschriften einhält;</w:t>
      </w:r>
    </w:p>
    <w:bookmarkEnd w:id="19"/>
    <w:p w14:paraId="70A3D802" w14:textId="77777777" w:rsidR="0073692E" w:rsidRPr="00685620" w:rsidRDefault="0073692E" w:rsidP="0073692E">
      <w:pPr>
        <w:pStyle w:val="sche3"/>
        <w:numPr>
          <w:ilvl w:val="0"/>
          <w:numId w:val="5"/>
        </w:numPr>
        <w:tabs>
          <w:tab w:val="clear" w:pos="502"/>
        </w:tabs>
        <w:spacing w:line="360" w:lineRule="auto"/>
        <w:rPr>
          <w:sz w:val="18"/>
          <w:szCs w:val="18"/>
          <w:lang w:val="de-DE"/>
        </w:rPr>
      </w:pPr>
      <w:r w:rsidRPr="00685620">
        <w:rPr>
          <w:sz w:val="18"/>
          <w:szCs w:val="18"/>
          <w:lang w:val="de-DE"/>
        </w:rPr>
        <w:t>dass er/sie bei sonstigem Ausschluss die Integritätsvereinbarung annimmt, die den Ausschreibungsunterlagen beigelegt und von der Agentur für die Verfahren und die Aufsicht im Bereich öffentliche Bau-, Dienstleistungs- und Lieferaufträge mit Dekret Nr. 16 vom 28.03.2018 mit Wirkung ab dem 09.04.2018 genehmigt wurde;</w:t>
      </w:r>
    </w:p>
    <w:p w14:paraId="58A2A635" w14:textId="1568620F" w:rsidR="0073692E" w:rsidRPr="00B7489A" w:rsidRDefault="0073692E" w:rsidP="0073692E">
      <w:pPr>
        <w:pStyle w:val="sche3"/>
        <w:numPr>
          <w:ilvl w:val="0"/>
          <w:numId w:val="5"/>
        </w:numPr>
        <w:tabs>
          <w:tab w:val="clear" w:pos="502"/>
        </w:tabs>
        <w:spacing w:line="360" w:lineRule="auto"/>
        <w:rPr>
          <w:sz w:val="18"/>
          <w:szCs w:val="18"/>
          <w:lang w:val="de-DE"/>
        </w:rPr>
      </w:pPr>
      <w:bookmarkStart w:id="20" w:name="_Hlk527365073"/>
      <w:r w:rsidRPr="00B7489A">
        <w:rPr>
          <w:sz w:val="18"/>
          <w:szCs w:val="18"/>
          <w:lang w:val="de-DE"/>
        </w:rPr>
        <w:t xml:space="preserve">dass er/sie Kenntnis über die Verpflichtungen hat, die aus dem </w:t>
      </w:r>
      <w:r w:rsidR="00685620" w:rsidRPr="00685620">
        <w:rPr>
          <w:sz w:val="18"/>
          <w:szCs w:val="18"/>
          <w:lang w:val="de-DE"/>
        </w:rPr>
        <w:t>von der auftraggebenden Körperschaft</w:t>
      </w:r>
      <w:r w:rsidRPr="00685620">
        <w:rPr>
          <w:sz w:val="18"/>
          <w:szCs w:val="18"/>
          <w:lang w:val="de-DE"/>
        </w:rPr>
        <w:t xml:space="preserve"> gemäß DPR vom 16.04.2013 Nr. 62 („</w:t>
      </w:r>
      <w:proofErr w:type="spellStart"/>
      <w:r w:rsidRPr="00685620">
        <w:rPr>
          <w:sz w:val="18"/>
          <w:szCs w:val="18"/>
          <w:lang w:val="de-DE"/>
        </w:rPr>
        <w:t>Regolamento</w:t>
      </w:r>
      <w:proofErr w:type="spellEnd"/>
      <w:r w:rsidRPr="00685620">
        <w:rPr>
          <w:sz w:val="18"/>
          <w:szCs w:val="18"/>
          <w:lang w:val="de-DE"/>
        </w:rPr>
        <w:t xml:space="preserve"> </w:t>
      </w:r>
      <w:proofErr w:type="spellStart"/>
      <w:r w:rsidRPr="00685620">
        <w:rPr>
          <w:sz w:val="18"/>
          <w:szCs w:val="18"/>
          <w:lang w:val="de-DE"/>
        </w:rPr>
        <w:t>recante</w:t>
      </w:r>
      <w:proofErr w:type="spellEnd"/>
      <w:r w:rsidRPr="00685620">
        <w:rPr>
          <w:sz w:val="18"/>
          <w:szCs w:val="18"/>
          <w:lang w:val="de-DE"/>
        </w:rPr>
        <w:t xml:space="preserve"> </w:t>
      </w:r>
      <w:proofErr w:type="spellStart"/>
      <w:r w:rsidRPr="00685620">
        <w:rPr>
          <w:sz w:val="18"/>
          <w:szCs w:val="18"/>
          <w:lang w:val="de-DE"/>
        </w:rPr>
        <w:t>codice</w:t>
      </w:r>
      <w:proofErr w:type="spellEnd"/>
      <w:r w:rsidRPr="00685620">
        <w:rPr>
          <w:sz w:val="18"/>
          <w:szCs w:val="18"/>
          <w:lang w:val="de-DE"/>
        </w:rPr>
        <w:t xml:space="preserve"> di </w:t>
      </w:r>
      <w:proofErr w:type="spellStart"/>
      <w:r w:rsidRPr="00685620">
        <w:rPr>
          <w:sz w:val="18"/>
          <w:szCs w:val="18"/>
          <w:lang w:val="de-DE"/>
        </w:rPr>
        <w:t>comportamento</w:t>
      </w:r>
      <w:proofErr w:type="spellEnd"/>
      <w:r w:rsidRPr="00685620">
        <w:rPr>
          <w:sz w:val="18"/>
          <w:szCs w:val="18"/>
          <w:lang w:val="de-DE"/>
        </w:rPr>
        <w:t xml:space="preserve"> </w:t>
      </w:r>
      <w:proofErr w:type="spellStart"/>
      <w:r w:rsidRPr="00685620">
        <w:rPr>
          <w:sz w:val="18"/>
          <w:szCs w:val="18"/>
          <w:lang w:val="de-DE"/>
        </w:rPr>
        <w:t>dei</w:t>
      </w:r>
      <w:proofErr w:type="spellEnd"/>
      <w:r w:rsidRPr="00685620">
        <w:rPr>
          <w:sz w:val="18"/>
          <w:szCs w:val="18"/>
          <w:lang w:val="de-DE"/>
        </w:rPr>
        <w:t xml:space="preserve"> </w:t>
      </w:r>
      <w:proofErr w:type="spellStart"/>
      <w:r w:rsidRPr="00685620">
        <w:rPr>
          <w:sz w:val="18"/>
          <w:szCs w:val="18"/>
          <w:lang w:val="de-DE"/>
        </w:rPr>
        <w:t>dipendenti</w:t>
      </w:r>
      <w:proofErr w:type="spellEnd"/>
      <w:r w:rsidRPr="00685620">
        <w:rPr>
          <w:sz w:val="18"/>
          <w:szCs w:val="18"/>
          <w:lang w:val="de-DE"/>
        </w:rPr>
        <w:t xml:space="preserve"> </w:t>
      </w:r>
      <w:proofErr w:type="spellStart"/>
      <w:r w:rsidRPr="00685620">
        <w:rPr>
          <w:sz w:val="18"/>
          <w:szCs w:val="18"/>
          <w:lang w:val="de-DE"/>
        </w:rPr>
        <w:t>pubblici</w:t>
      </w:r>
      <w:proofErr w:type="spellEnd"/>
      <w:r w:rsidRPr="00685620">
        <w:rPr>
          <w:sz w:val="18"/>
          <w:szCs w:val="18"/>
          <w:lang w:val="de-DE"/>
        </w:rPr>
        <w:t xml:space="preserve">“) beschlossenen Verhaltenskodex hervorgehen, und dass er/sie sich bei Zuschlagserteilung verpflichtet, diesen bei sonstiger Vertragsaufhebung einzuhalten und dafür Sorge zu tragen, dass er von den </w:t>
      </w:r>
      <w:r w:rsidRPr="00B7489A">
        <w:rPr>
          <w:sz w:val="18"/>
          <w:szCs w:val="18"/>
          <w:lang w:val="de-DE"/>
        </w:rPr>
        <w:t>eigenen Mitarbeitern eingehalten wird;</w:t>
      </w:r>
    </w:p>
    <w:bookmarkEnd w:id="20"/>
    <w:p w14:paraId="72CF253B"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im Zusammenhang mit der gegenständlichen Ausschreibung keine gesetzlich untersagten, wettbewerbs- und marktbeschränkenden Praktiken und/oder</w:t>
      </w:r>
      <w:r w:rsidRPr="00355B62">
        <w:rPr>
          <w:lang w:val="de-DE"/>
        </w:rPr>
        <w:t xml:space="preserve"> </w:t>
      </w:r>
      <w:r w:rsidRPr="00B7489A">
        <w:rPr>
          <w:sz w:val="18"/>
          <w:szCs w:val="18"/>
          <w:lang w:val="de-DE"/>
        </w:rPr>
        <w:t>Vereinbarungen im Laufen hat;</w:t>
      </w:r>
    </w:p>
    <w:p w14:paraId="0FD42A71" w14:textId="53A28E80" w:rsidR="0073692E" w:rsidRPr="00685620" w:rsidRDefault="0073692E" w:rsidP="0073692E">
      <w:pPr>
        <w:pStyle w:val="sche3"/>
        <w:numPr>
          <w:ilvl w:val="0"/>
          <w:numId w:val="5"/>
        </w:numPr>
        <w:tabs>
          <w:tab w:val="clear" w:pos="502"/>
        </w:tabs>
        <w:spacing w:line="360" w:lineRule="auto"/>
        <w:rPr>
          <w:sz w:val="18"/>
          <w:szCs w:val="18"/>
          <w:lang w:val="de-DE"/>
        </w:rPr>
      </w:pPr>
      <w:r w:rsidRPr="00685620">
        <w:rPr>
          <w:sz w:val="18"/>
          <w:szCs w:val="18"/>
          <w:lang w:val="de-DE"/>
        </w:rPr>
        <w:t xml:space="preserve">dass er/sie den Inhalt der darin angeführten Dokumente, der Bekanntmachung, der Ausschreibungsbedingungen und deren Anlagen, der im Laufe des Ausschreibungsverfahrens übermittelten Richtigstellungen und Erläuterungen, veröffentlicht auf der Webseite </w:t>
      </w:r>
      <w:hyperlink r:id="rId12" w:history="1">
        <w:r w:rsidRPr="00685620">
          <w:rPr>
            <w:rStyle w:val="Collegamentoipertestuale"/>
            <w:rFonts w:cs="Arial"/>
            <w:color w:val="auto"/>
            <w:sz w:val="18"/>
            <w:szCs w:val="18"/>
            <w:lang w:val="de-DE"/>
          </w:rPr>
          <w:t>http://www.ausschreibungen-suedtirol.it/</w:t>
        </w:r>
      </w:hyperlink>
      <w:r w:rsidRPr="00685620">
        <w:rPr>
          <w:sz w:val="18"/>
          <w:szCs w:val="18"/>
          <w:lang w:val="de-DE"/>
        </w:rPr>
        <w:t xml:space="preserve"> der Autonomen Provinz Bozen, ohne Ausnahmen und Vorbehalte annimmt;</w:t>
      </w:r>
    </w:p>
    <w:p w14:paraId="596CFB01"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21" w:name="_Hlk527365225"/>
      <w:r w:rsidRPr="00B7489A">
        <w:rPr>
          <w:sz w:val="18"/>
          <w:szCs w:val="18"/>
          <w:lang w:val="de-DE"/>
        </w:rPr>
        <w:t xml:space="preserve">dass er/sie bei der Erstellung des Angebots etwaige Erhöhungen durch Preisanstiege während der Ausführung der vertraglichen Leistungen berücksichtigt hat und im Vorhinein auf sämtliche diesbezügliche Maßnahmen oder </w:t>
      </w:r>
      <w:r w:rsidRPr="00B7489A">
        <w:rPr>
          <w:sz w:val="18"/>
          <w:szCs w:val="18"/>
          <w:lang w:val="de-DE"/>
        </w:rPr>
        <w:lastRenderedPageBreak/>
        <w:t>Einwände verzichtet;</w:t>
      </w:r>
    </w:p>
    <w:bookmarkEnd w:id="21"/>
    <w:p w14:paraId="44E639EB"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dieser Vertragsabschluss ohne Vermittlung oder Mitwirkung Dritter zustande gekommen ist;</w:t>
      </w:r>
    </w:p>
    <w:p w14:paraId="4F48BD11"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348A2711"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3309949D"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22" w:name="_Hlk527365250"/>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gemäß Art. 53 Abs. 16/</w:t>
      </w:r>
      <w:proofErr w:type="spellStart"/>
      <w:r w:rsidRPr="00B7489A">
        <w:rPr>
          <w:sz w:val="18"/>
          <w:szCs w:val="18"/>
          <w:lang w:val="de-DE"/>
        </w:rPr>
        <w:t>ter</w:t>
      </w:r>
      <w:proofErr w:type="spellEnd"/>
      <w:r w:rsidRPr="00B7489A">
        <w:rPr>
          <w:sz w:val="18"/>
          <w:szCs w:val="18"/>
          <w:lang w:val="de-DE"/>
        </w:rPr>
        <w:t xml:space="preserve"> </w:t>
      </w:r>
      <w:proofErr w:type="spellStart"/>
      <w:r w:rsidRPr="00B7489A">
        <w:rPr>
          <w:sz w:val="18"/>
          <w:szCs w:val="18"/>
          <w:lang w:val="de-DE"/>
        </w:rPr>
        <w:t>GvD</w:t>
      </w:r>
      <w:proofErr w:type="spellEnd"/>
      <w:r w:rsidRPr="00B7489A">
        <w:rPr>
          <w:sz w:val="18"/>
          <w:szCs w:val="18"/>
          <w:lang w:val="de-DE"/>
        </w:rPr>
        <w:t xml:space="preserve"> Nr. 165/2001 keine Personen eingestellt hat, die Bedienstete mit </w:t>
      </w:r>
      <w:r>
        <w:rPr>
          <w:sz w:val="18"/>
          <w:szCs w:val="18"/>
          <w:lang w:val="de-DE"/>
        </w:rPr>
        <w:t>Entscheidungs</w:t>
      </w:r>
      <w:r w:rsidRPr="00B7489A">
        <w:rPr>
          <w:sz w:val="18"/>
          <w:szCs w:val="18"/>
          <w:lang w:val="de-DE"/>
        </w:rPr>
        <w:t>-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w:t>
      </w:r>
      <w:proofErr w:type="spellStart"/>
      <w:r w:rsidRPr="00B7489A">
        <w:rPr>
          <w:sz w:val="18"/>
          <w:szCs w:val="18"/>
          <w:lang w:val="de-DE"/>
        </w:rPr>
        <w:t>ter</w:t>
      </w:r>
      <w:proofErr w:type="spellEnd"/>
      <w:r w:rsidRPr="00B7489A">
        <w:rPr>
          <w:sz w:val="18"/>
          <w:szCs w:val="18"/>
          <w:lang w:val="de-DE"/>
        </w:rPr>
        <w:t xml:space="preserve">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2"/>
      <w:r w:rsidRPr="00B7489A">
        <w:rPr>
          <w:sz w:val="18"/>
          <w:szCs w:val="18"/>
          <w:lang w:val="de-DE"/>
        </w:rPr>
        <w:t>;</w:t>
      </w:r>
    </w:p>
    <w:p w14:paraId="119711EC"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6B9737C4" w14:textId="77777777" w:rsidR="0073692E" w:rsidRDefault="0073692E" w:rsidP="0073692E">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5EF01910" w14:textId="04CDCB6E" w:rsidR="00AF6DDB" w:rsidRPr="00685620" w:rsidRDefault="0073692E" w:rsidP="00685620">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r w:rsidR="00685620">
        <w:rPr>
          <w:sz w:val="18"/>
          <w:szCs w:val="18"/>
          <w:lang w:val="de-DE"/>
        </w:rPr>
        <w:t>.</w:t>
      </w:r>
    </w:p>
    <w:bookmarkEnd w:id="16"/>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346DA72"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23"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3"/>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24"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25" w:name="_Hlk527365338"/>
      <w:r w:rsidRPr="00C02874">
        <w:rPr>
          <w:b/>
          <w:i/>
          <w:sz w:val="18"/>
          <w:szCs w:val="18"/>
          <w:lang w:val="de-DE"/>
        </w:rPr>
        <w:t xml:space="preserve">DATENSCHUTZHINWEIS </w:t>
      </w:r>
    </w:p>
    <w:bookmarkEnd w:id="24"/>
    <w:bookmarkEnd w:id="25"/>
    <w:p w14:paraId="335BA26D" w14:textId="62B13007" w:rsidR="00907C96" w:rsidRDefault="00907C96" w:rsidP="00907C96">
      <w:pPr>
        <w:spacing w:line="360" w:lineRule="auto"/>
        <w:jc w:val="both"/>
        <w:rPr>
          <w:b/>
          <w:bCs/>
          <w:i/>
          <w:iCs/>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685620" w:rsidRPr="00685620" w14:paraId="052E5EBC" w14:textId="77777777" w:rsidTr="00907C96">
        <w:trPr>
          <w:trHeight w:val="1060"/>
        </w:trPr>
        <w:tc>
          <w:tcPr>
            <w:tcW w:w="9923" w:type="dxa"/>
          </w:tcPr>
          <w:p w14:paraId="5D72FCB3" w14:textId="77777777" w:rsidR="00907C96" w:rsidRPr="00685620" w:rsidRDefault="00907C96" w:rsidP="00310A65">
            <w:pPr>
              <w:pBdr>
                <w:top w:val="nil"/>
                <w:left w:val="nil"/>
                <w:bottom w:val="nil"/>
                <w:right w:val="nil"/>
                <w:between w:val="nil"/>
              </w:pBdr>
              <w:tabs>
                <w:tab w:val="left" w:pos="959"/>
              </w:tabs>
              <w:ind w:left="-43"/>
              <w:jc w:val="both"/>
              <w:rPr>
                <w:rFonts w:eastAsia="Arial"/>
                <w:b/>
                <w:sz w:val="18"/>
                <w:szCs w:val="18"/>
                <w:lang w:val="de-DE"/>
              </w:rPr>
            </w:pPr>
            <w:r w:rsidRPr="00685620">
              <w:rPr>
                <w:rFonts w:eastAsia="Arial"/>
                <w:b/>
                <w:sz w:val="18"/>
                <w:szCs w:val="18"/>
                <w:lang w:val="de-DE"/>
              </w:rPr>
              <w:t>Information gemäß Art. 13 und Art. 14 der Verordnung (EU) 2016/679 (DSGVO)</w:t>
            </w:r>
          </w:p>
          <w:p w14:paraId="1F553559"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p>
          <w:p w14:paraId="22EC5467"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b/>
                <w:sz w:val="18"/>
                <w:szCs w:val="18"/>
                <w:lang w:val="de-DE"/>
              </w:rPr>
              <w:t>Verantwortlicher für die Datenverarbeitung</w:t>
            </w:r>
            <w:r w:rsidRPr="00685620">
              <w:rPr>
                <w:rFonts w:eastAsia="Arial"/>
                <w:sz w:val="18"/>
                <w:szCs w:val="18"/>
                <w:lang w:val="de-DE"/>
              </w:rPr>
              <w:t xml:space="preserve"> ist die auftraggebende Körperschaft (s. Ausschreibungsbedingungen).</w:t>
            </w:r>
          </w:p>
          <w:p w14:paraId="5F6EA851"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b/>
                <w:sz w:val="18"/>
                <w:szCs w:val="18"/>
                <w:lang w:val="de-DE"/>
              </w:rPr>
              <w:t>Auftragsverarbeiter gemäß Art. 28 DSGVO</w:t>
            </w:r>
            <w:r w:rsidRPr="00685620">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13" w:history="1">
              <w:r w:rsidRPr="00685620">
                <w:rPr>
                  <w:rStyle w:val="Collegamentoipertestuale"/>
                  <w:rFonts w:eastAsia="Arial"/>
                  <w:color w:val="auto"/>
                  <w:sz w:val="18"/>
                  <w:szCs w:val="18"/>
                  <w:lang w:val="de-DE"/>
                </w:rPr>
                <w:t>aov@provinz.bz.it</w:t>
              </w:r>
            </w:hyperlink>
            <w:r w:rsidRPr="00685620">
              <w:rPr>
                <w:rFonts w:eastAsia="Arial"/>
                <w:sz w:val="18"/>
                <w:szCs w:val="18"/>
                <w:lang w:val="de-DE"/>
              </w:rPr>
              <w:t xml:space="preserve">; PEC: </w:t>
            </w:r>
            <w:r w:rsidRPr="00685620">
              <w:rPr>
                <w:rFonts w:eastAsia="Arial"/>
                <w:sz w:val="18"/>
                <w:szCs w:val="18"/>
                <w:u w:val="single"/>
                <w:lang w:val="de-DE"/>
              </w:rPr>
              <w:t>agenturauftraege.agenziaappalti@pec.prov.bz.it</w:t>
            </w:r>
            <w:r w:rsidRPr="00685620">
              <w:rPr>
                <w:rFonts w:eastAsia="Arial"/>
                <w:sz w:val="18"/>
                <w:szCs w:val="18"/>
                <w:lang w:val="de-DE"/>
              </w:rPr>
              <w:t xml:space="preserve">. Der gesetzliche Vertreter der AOV ist der Direktor, Mag. Dr. Thomas </w:t>
            </w:r>
            <w:proofErr w:type="spellStart"/>
            <w:r w:rsidRPr="00685620">
              <w:rPr>
                <w:rFonts w:eastAsia="Arial"/>
                <w:sz w:val="18"/>
                <w:szCs w:val="18"/>
                <w:lang w:val="de-DE"/>
              </w:rPr>
              <w:t>Mathà</w:t>
            </w:r>
            <w:proofErr w:type="spellEnd"/>
            <w:r w:rsidRPr="00685620">
              <w:rPr>
                <w:rFonts w:eastAsia="Arial"/>
                <w:sz w:val="18"/>
                <w:szCs w:val="18"/>
                <w:lang w:val="de-DE"/>
              </w:rPr>
              <w:t xml:space="preserve">. </w:t>
            </w:r>
          </w:p>
          <w:p w14:paraId="333C0E68"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b/>
                <w:sz w:val="18"/>
                <w:szCs w:val="18"/>
                <w:lang w:val="de-DE"/>
              </w:rPr>
              <w:t>Weitere Auftragsverarbeiter gemäß Art. 28, Abs. 4 DSGVO</w:t>
            </w:r>
            <w:r w:rsidRPr="00685620">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22018399" w14:textId="77777777" w:rsidR="00907C96" w:rsidRPr="00685620" w:rsidRDefault="00907C96" w:rsidP="00310A65">
            <w:pPr>
              <w:pBdr>
                <w:top w:val="nil"/>
                <w:left w:val="nil"/>
                <w:bottom w:val="nil"/>
                <w:right w:val="nil"/>
                <w:between w:val="nil"/>
              </w:pBdr>
              <w:ind w:left="-43"/>
              <w:jc w:val="both"/>
              <w:rPr>
                <w:rFonts w:eastAsia="Arial"/>
                <w:sz w:val="18"/>
                <w:szCs w:val="18"/>
                <w:lang w:val="de-DE"/>
              </w:rPr>
            </w:pPr>
            <w:r w:rsidRPr="00685620">
              <w:rPr>
                <w:rFonts w:eastAsia="Arial"/>
                <w:b/>
                <w:sz w:val="18"/>
                <w:szCs w:val="18"/>
                <w:lang w:val="de-DE"/>
              </w:rPr>
              <w:t>Datenschutzbeauftragter (DSB):</w:t>
            </w:r>
            <w:r w:rsidRPr="00685620">
              <w:rPr>
                <w:rFonts w:eastAsia="Arial"/>
                <w:sz w:val="18"/>
                <w:szCs w:val="18"/>
                <w:lang w:val="de-DE"/>
              </w:rPr>
              <w:t xml:space="preserve"> GRUPPO INQUIRIA SRL, Schlachthofstraße Nr. 50, 39100 Bozen, E-Mail: </w:t>
            </w:r>
            <w:hyperlink r:id="rId14">
              <w:r w:rsidRPr="00685620">
                <w:rPr>
                  <w:rFonts w:eastAsia="Arial"/>
                  <w:sz w:val="18"/>
                  <w:szCs w:val="18"/>
                  <w:u w:val="single"/>
                  <w:lang w:val="de-DE"/>
                </w:rPr>
                <w:t>info@inquiria.it</w:t>
              </w:r>
            </w:hyperlink>
            <w:r w:rsidRPr="00685620">
              <w:rPr>
                <w:rFonts w:eastAsia="Arial"/>
                <w:sz w:val="18"/>
                <w:szCs w:val="18"/>
                <w:lang w:val="de-DE"/>
              </w:rPr>
              <w:t xml:space="preserve">; PEC: </w:t>
            </w:r>
            <w:hyperlink r:id="rId15">
              <w:r w:rsidRPr="00685620">
                <w:rPr>
                  <w:rFonts w:eastAsia="Arial"/>
                  <w:sz w:val="18"/>
                  <w:szCs w:val="18"/>
                  <w:u w:val="single"/>
                  <w:lang w:val="de-DE"/>
                </w:rPr>
                <w:t>inquiria@pec.it</w:t>
              </w:r>
            </w:hyperlink>
            <w:r w:rsidRPr="00685620">
              <w:rPr>
                <w:rFonts w:eastAsia="Arial"/>
                <w:sz w:val="18"/>
                <w:szCs w:val="18"/>
                <w:lang w:val="de-DE"/>
              </w:rPr>
              <w:t>.</w:t>
            </w:r>
          </w:p>
          <w:p w14:paraId="2F2259ED"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b/>
                <w:sz w:val="18"/>
                <w:szCs w:val="18"/>
                <w:lang w:val="de-DE"/>
              </w:rPr>
              <w:t>Herkunft der Daten:</w:t>
            </w:r>
            <w:r w:rsidRPr="00685620">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14:paraId="53E0AEAA"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b/>
                <w:sz w:val="18"/>
                <w:szCs w:val="18"/>
                <w:lang w:val="de-DE"/>
              </w:rPr>
              <w:t>Datenkategorien:</w:t>
            </w:r>
            <w:r w:rsidRPr="00685620">
              <w:rPr>
                <w:rFonts w:eastAsia="Arial"/>
                <w:sz w:val="18"/>
                <w:szCs w:val="18"/>
                <w:lang w:val="de-DE"/>
              </w:rPr>
              <w:t xml:space="preserve"> Die eingehobenen Daten sind Identifizierungs- und gerichtliche Daten (</w:t>
            </w:r>
            <w:r w:rsidRPr="00685620">
              <w:rPr>
                <w:sz w:val="18"/>
                <w:szCs w:val="18"/>
                <w:lang w:val="de-DE"/>
              </w:rPr>
              <w:t xml:space="preserve">zu Verurteilungen, Strafen und zu Vergehen straf-, zivil-, verwaltungs-, sozial-, beitrags-, und steuerrechtlicher Natur nach Art. 80 </w:t>
            </w:r>
            <w:proofErr w:type="spellStart"/>
            <w:r w:rsidRPr="00685620">
              <w:rPr>
                <w:sz w:val="18"/>
                <w:szCs w:val="18"/>
                <w:lang w:val="de-DE"/>
              </w:rPr>
              <w:t>GvD</w:t>
            </w:r>
            <w:proofErr w:type="spellEnd"/>
            <w:r w:rsidRPr="00685620">
              <w:rPr>
                <w:sz w:val="18"/>
                <w:szCs w:val="18"/>
                <w:lang w:val="de-DE"/>
              </w:rPr>
              <w:t xml:space="preserve"> Nr. 50/2016)</w:t>
            </w:r>
            <w:r w:rsidRPr="00685620">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14:paraId="6D999A3A"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b/>
                <w:sz w:val="18"/>
                <w:szCs w:val="18"/>
                <w:lang w:val="de-DE"/>
              </w:rPr>
              <w:t>Zweck und Art der Verarbeitung:</w:t>
            </w:r>
            <w:r w:rsidRPr="00685620">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BEA78B"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685620" w:rsidRPr="00B03624" w14:paraId="4DCE85E6" w14:textId="77777777" w:rsidTr="00907C96">
        <w:trPr>
          <w:trHeight w:val="1060"/>
        </w:trPr>
        <w:tc>
          <w:tcPr>
            <w:tcW w:w="9923" w:type="dxa"/>
          </w:tcPr>
          <w:p w14:paraId="5EF5009A"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b/>
                <w:bCs/>
                <w:sz w:val="18"/>
                <w:szCs w:val="18"/>
                <w:lang w:val="de-DE"/>
              </w:rPr>
              <w:t>Mitteilung und Empfänger der Daten:</w:t>
            </w:r>
            <w:r w:rsidRPr="00685620">
              <w:rPr>
                <w:rFonts w:eastAsia="Arial"/>
                <w:sz w:val="18"/>
                <w:szCs w:val="18"/>
                <w:lang w:val="de-DE"/>
              </w:rPr>
              <w:t xml:space="preserve"> Die erhobenen Daten können folgenden Subjekten mitgeteilt werden: </w:t>
            </w:r>
          </w:p>
          <w:p w14:paraId="7824F786"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3D38B8E1"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-anderen öffentlichen Verwaltungen und Behörden, denen die Daten im Rahmen ihrer institutionellen Aufgaben mitgeteilt werden können;</w:t>
            </w:r>
          </w:p>
          <w:p w14:paraId="44196A7A"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-anderen Teilnehmern, die um Zugang zu den Ausschreibungsunterlagen ansuchen, gemäß den Modalitäten und im Rahmen der geltenden Bestimmungen;</w:t>
            </w:r>
          </w:p>
          <w:p w14:paraId="1E16A2E3"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-externen Subjekten, deren Namen den betroffenen Personen zur Verfügung stehen, da sie Teil der Bewertungskommissionen sind, die von Mal zu Mal gebildet werden;</w:t>
            </w:r>
          </w:p>
          <w:p w14:paraId="6573ACC3"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-Rechtsanwälten, die mit der Verteidigung der AOV vor Gericht beauftragt sind.</w:t>
            </w:r>
          </w:p>
          <w:p w14:paraId="21B7ADED"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Auf jeden Fall kann die AOV die Übermittlung von personenbezogenen Daten mit Ausnahme der sensiblen und gerichtlichen Daten gemäß Verordnung EU/2016/679 (DSGVO) durchführen.</w:t>
            </w:r>
          </w:p>
          <w:p w14:paraId="1E9824F5" w14:textId="77777777" w:rsidR="00907C96" w:rsidRPr="00685620"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685620">
              <w:rPr>
                <w:rFonts w:eastAsia="Arial"/>
                <w:sz w:val="18"/>
                <w:szCs w:val="18"/>
                <w:lang w:val="de-DE"/>
              </w:rPr>
              <w:t>Die Daten werden in keiner Weise verbreitet und nach außen offengelegt noch an nicht autorisierte Subjekte weitergegeben bzw. mitgeteilt.</w:t>
            </w:r>
          </w:p>
        </w:tc>
      </w:tr>
      <w:tr w:rsidR="00685620" w:rsidRPr="00B03624" w14:paraId="3C8F40C4" w14:textId="77777777" w:rsidTr="00907C96">
        <w:trPr>
          <w:trHeight w:val="380"/>
        </w:trPr>
        <w:tc>
          <w:tcPr>
            <w:tcW w:w="9923" w:type="dxa"/>
          </w:tcPr>
          <w:p w14:paraId="06F3998E" w14:textId="77777777" w:rsidR="00907C96" w:rsidRPr="00685620" w:rsidRDefault="00907C96" w:rsidP="00310A65">
            <w:pPr>
              <w:ind w:left="-43"/>
              <w:jc w:val="both"/>
              <w:rPr>
                <w:sz w:val="18"/>
                <w:szCs w:val="18"/>
                <w:lang w:val="de-DE"/>
              </w:rPr>
            </w:pPr>
            <w:r w:rsidRPr="00685620">
              <w:rPr>
                <w:b/>
                <w:bCs/>
                <w:sz w:val="18"/>
                <w:szCs w:val="18"/>
                <w:lang w:val="de-DE"/>
              </w:rPr>
              <w:t>Verbreitung:</w:t>
            </w:r>
            <w:r w:rsidRPr="00685620">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4A569DA0" w14:textId="77777777" w:rsidR="00907C96" w:rsidRPr="00685620" w:rsidRDefault="00907C96" w:rsidP="00310A65">
            <w:pPr>
              <w:pBdr>
                <w:top w:val="nil"/>
                <w:left w:val="nil"/>
                <w:bottom w:val="nil"/>
                <w:right w:val="nil"/>
                <w:between w:val="nil"/>
              </w:pBdr>
              <w:shd w:val="clear" w:color="auto" w:fill="FFFFFF"/>
              <w:ind w:left="-43"/>
              <w:jc w:val="both"/>
              <w:rPr>
                <w:rFonts w:eastAsia="Arial"/>
                <w:sz w:val="18"/>
                <w:szCs w:val="18"/>
                <w:lang w:val="de-DE"/>
              </w:rPr>
            </w:pPr>
            <w:r w:rsidRPr="00685620">
              <w:rPr>
                <w:b/>
                <w:bCs/>
                <w:sz w:val="18"/>
                <w:szCs w:val="18"/>
                <w:lang w:val="de-DE"/>
              </w:rPr>
              <w:t>Dauer</w:t>
            </w:r>
            <w:r w:rsidRPr="00685620">
              <w:rPr>
                <w:b/>
                <w:sz w:val="18"/>
                <w:szCs w:val="18"/>
                <w:lang w:val="de-DE"/>
              </w:rPr>
              <w:t>:</w:t>
            </w:r>
            <w:r w:rsidRPr="00685620">
              <w:rPr>
                <w:sz w:val="18"/>
                <w:szCs w:val="18"/>
                <w:lang w:val="de-DE"/>
              </w:rPr>
              <w:t xml:space="preserve"> Die übermittelten Daten werden für die gesetzlich vorgesehene Dauer aufbewahrt.</w:t>
            </w:r>
          </w:p>
          <w:p w14:paraId="77E9D013" w14:textId="77777777" w:rsidR="00907C96" w:rsidRPr="00685620" w:rsidRDefault="00907C96" w:rsidP="00310A65">
            <w:pPr>
              <w:ind w:left="-43"/>
              <w:jc w:val="both"/>
              <w:rPr>
                <w:sz w:val="18"/>
                <w:szCs w:val="18"/>
                <w:lang w:val="de-DE"/>
              </w:rPr>
            </w:pPr>
            <w:r w:rsidRPr="00685620">
              <w:rPr>
                <w:b/>
                <w:bCs/>
                <w:sz w:val="18"/>
                <w:szCs w:val="18"/>
                <w:lang w:val="de-DE"/>
              </w:rPr>
              <w:t>Rechte der betroffenen Person:</w:t>
            </w:r>
            <w:r w:rsidRPr="00685620">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6" w:history="1">
              <w:r w:rsidRPr="00685620">
                <w:rPr>
                  <w:rStyle w:val="Collegamentoipertestuale"/>
                  <w:color w:val="auto"/>
                  <w:sz w:val="18"/>
                  <w:szCs w:val="18"/>
                  <w:lang w:val="de-DE"/>
                </w:rPr>
                <w:t>http://aov.provinz.bz.it/transparente-verwaltung/zusaetzliche-informationen.asp</w:t>
              </w:r>
            </w:hyperlink>
            <w:r w:rsidRPr="00685620">
              <w:rPr>
                <w:sz w:val="18"/>
                <w:szCs w:val="18"/>
                <w:lang w:val="de-DE"/>
              </w:rPr>
              <w:t xml:space="preserve"> zur Verfügung. </w:t>
            </w:r>
          </w:p>
          <w:p w14:paraId="5FE057A5" w14:textId="77777777" w:rsidR="00907C96" w:rsidRPr="00685620" w:rsidRDefault="00907C96" w:rsidP="00310A65">
            <w:pPr>
              <w:ind w:left="-43"/>
              <w:jc w:val="both"/>
              <w:rPr>
                <w:sz w:val="18"/>
                <w:szCs w:val="18"/>
                <w:lang w:val="de-DE"/>
              </w:rPr>
            </w:pPr>
            <w:r w:rsidRPr="00685620">
              <w:rPr>
                <w:b/>
                <w:bCs/>
                <w:sz w:val="18"/>
                <w:szCs w:val="18"/>
                <w:lang w:val="de-DE"/>
              </w:rPr>
              <w:t>Rechtsbehelfe:</w:t>
            </w:r>
            <w:r w:rsidRPr="00685620">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5EB4614A" w14:textId="77777777" w:rsidR="00907C96" w:rsidRPr="00355B62" w:rsidRDefault="00907C96" w:rsidP="00907C96">
      <w:pPr>
        <w:pBdr>
          <w:top w:val="nil"/>
          <w:left w:val="nil"/>
          <w:bottom w:val="nil"/>
          <w:right w:val="nil"/>
          <w:between w:val="nil"/>
        </w:pBdr>
        <w:tabs>
          <w:tab w:val="left" w:pos="959"/>
        </w:tabs>
        <w:jc w:val="both"/>
        <w:rPr>
          <w:rFonts w:eastAsia="Arial"/>
          <w:sz w:val="18"/>
          <w:szCs w:val="18"/>
          <w:lang w:val="de-DE"/>
        </w:rPr>
      </w:pPr>
    </w:p>
    <w:p w14:paraId="490535AA" w14:textId="77777777" w:rsidR="00907C96" w:rsidRPr="00685620" w:rsidRDefault="00907C96" w:rsidP="00907C96">
      <w:pPr>
        <w:pBdr>
          <w:top w:val="nil"/>
          <w:left w:val="nil"/>
          <w:bottom w:val="nil"/>
          <w:right w:val="nil"/>
          <w:between w:val="nil"/>
        </w:pBdr>
        <w:tabs>
          <w:tab w:val="left" w:pos="959"/>
        </w:tabs>
        <w:jc w:val="both"/>
        <w:rPr>
          <w:rFonts w:eastAsia="Arial"/>
          <w:sz w:val="18"/>
          <w:szCs w:val="18"/>
        </w:rPr>
      </w:pPr>
      <w:proofErr w:type="spellStart"/>
      <w:r w:rsidRPr="00685620">
        <w:rPr>
          <w:rFonts w:eastAsia="Arial"/>
          <w:sz w:val="18"/>
          <w:szCs w:val="18"/>
        </w:rPr>
        <w:t>Gelesen</w:t>
      </w:r>
      <w:proofErr w:type="spellEnd"/>
      <w:r w:rsidRPr="00685620">
        <w:rPr>
          <w:rFonts w:eastAsia="Arial"/>
          <w:sz w:val="18"/>
          <w:szCs w:val="18"/>
        </w:rPr>
        <w:t xml:space="preserve">, </w:t>
      </w:r>
      <w:proofErr w:type="spellStart"/>
      <w:r w:rsidRPr="00685620">
        <w:rPr>
          <w:rFonts w:eastAsia="Arial"/>
          <w:sz w:val="18"/>
          <w:szCs w:val="18"/>
        </w:rPr>
        <w:t>bestätigt</w:t>
      </w:r>
      <w:proofErr w:type="spellEnd"/>
      <w:r w:rsidRPr="00685620">
        <w:rPr>
          <w:rFonts w:eastAsia="Arial"/>
          <w:sz w:val="18"/>
          <w:szCs w:val="18"/>
        </w:rPr>
        <w:t xml:space="preserve"> und </w:t>
      </w:r>
      <w:proofErr w:type="spellStart"/>
      <w:r w:rsidRPr="00685620">
        <w:rPr>
          <w:rFonts w:eastAsia="Arial"/>
          <w:sz w:val="18"/>
          <w:szCs w:val="18"/>
        </w:rPr>
        <w:t>unterzeichnet</w:t>
      </w:r>
      <w:proofErr w:type="spellEnd"/>
    </w:p>
    <w:p w14:paraId="67E8962B" w14:textId="77777777" w:rsidR="00907C96" w:rsidRPr="00685620" w:rsidRDefault="00907C96" w:rsidP="00907C96">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685620" w:rsidRPr="00685620" w14:paraId="02769E6F" w14:textId="77777777" w:rsidTr="00310A65">
        <w:tc>
          <w:tcPr>
            <w:tcW w:w="4870" w:type="dxa"/>
          </w:tcPr>
          <w:p w14:paraId="60D5E089" w14:textId="77777777" w:rsidR="00907C96" w:rsidRPr="00685620" w:rsidRDefault="00907C96" w:rsidP="00310A65">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0813DDB6" w14:textId="77777777" w:rsidR="00907C96" w:rsidRPr="00685620" w:rsidRDefault="00907C96" w:rsidP="00310A65">
            <w:pPr>
              <w:pBdr>
                <w:top w:val="nil"/>
                <w:left w:val="nil"/>
                <w:bottom w:val="nil"/>
                <w:right w:val="nil"/>
                <w:between w:val="nil"/>
              </w:pBdr>
              <w:tabs>
                <w:tab w:val="left" w:pos="959"/>
              </w:tabs>
              <w:jc w:val="center"/>
              <w:rPr>
                <w:rFonts w:eastAsia="Calibri"/>
                <w:sz w:val="18"/>
                <w:szCs w:val="18"/>
                <w:lang w:val="de-DE"/>
              </w:rPr>
            </w:pPr>
            <w:r w:rsidRPr="00685620">
              <w:rPr>
                <w:rFonts w:eastAsia="Arial"/>
                <w:sz w:val="18"/>
                <w:szCs w:val="18"/>
                <w:lang w:val="de-DE"/>
              </w:rPr>
              <w:t>Der gesetzliche Vertreter / Prokurist</w:t>
            </w:r>
          </w:p>
          <w:p w14:paraId="7D2D3ED8" w14:textId="77777777" w:rsidR="00907C96" w:rsidRPr="00685620" w:rsidRDefault="00907C96" w:rsidP="00310A65">
            <w:pPr>
              <w:pBdr>
                <w:top w:val="nil"/>
                <w:left w:val="nil"/>
                <w:bottom w:val="nil"/>
                <w:right w:val="nil"/>
                <w:between w:val="nil"/>
              </w:pBdr>
              <w:tabs>
                <w:tab w:val="left" w:pos="959"/>
              </w:tabs>
              <w:jc w:val="center"/>
              <w:rPr>
                <w:rFonts w:eastAsia="Arial"/>
                <w:sz w:val="18"/>
                <w:szCs w:val="18"/>
                <w:lang w:val="de-DE"/>
              </w:rPr>
            </w:pPr>
            <w:r w:rsidRPr="00685620">
              <w:rPr>
                <w:rFonts w:eastAsia="Arial"/>
                <w:sz w:val="18"/>
                <w:szCs w:val="18"/>
                <w:lang w:val="de-DE"/>
              </w:rPr>
              <w:fldChar w:fldCharType="begin">
                <w:ffData>
                  <w:name w:val="Text33"/>
                  <w:enabled/>
                  <w:calcOnExit w:val="0"/>
                  <w:textInput/>
                </w:ffData>
              </w:fldChar>
            </w:r>
            <w:bookmarkStart w:id="26" w:name="Text33"/>
            <w:r w:rsidRPr="00685620">
              <w:rPr>
                <w:rFonts w:eastAsia="Arial"/>
                <w:sz w:val="18"/>
                <w:szCs w:val="18"/>
                <w:lang w:val="de-DE"/>
              </w:rPr>
              <w:instrText xml:space="preserve"> FORMTEXT </w:instrText>
            </w:r>
            <w:r w:rsidRPr="00685620">
              <w:rPr>
                <w:rFonts w:eastAsia="Arial"/>
                <w:sz w:val="18"/>
                <w:szCs w:val="18"/>
                <w:lang w:val="de-DE"/>
              </w:rPr>
            </w:r>
            <w:r w:rsidRPr="00685620">
              <w:rPr>
                <w:rFonts w:eastAsia="Arial"/>
                <w:sz w:val="18"/>
                <w:szCs w:val="18"/>
                <w:lang w:val="de-DE"/>
              </w:rPr>
              <w:fldChar w:fldCharType="separate"/>
            </w:r>
            <w:r w:rsidRPr="00685620">
              <w:rPr>
                <w:rFonts w:eastAsia="Arial"/>
                <w:noProof/>
                <w:sz w:val="18"/>
                <w:szCs w:val="18"/>
                <w:lang w:val="de-DE"/>
              </w:rPr>
              <w:t> </w:t>
            </w:r>
            <w:r w:rsidRPr="00685620">
              <w:rPr>
                <w:rFonts w:eastAsia="Arial"/>
                <w:noProof/>
                <w:sz w:val="18"/>
                <w:szCs w:val="18"/>
                <w:lang w:val="de-DE"/>
              </w:rPr>
              <w:t> </w:t>
            </w:r>
            <w:r w:rsidRPr="00685620">
              <w:rPr>
                <w:rFonts w:eastAsia="Arial"/>
                <w:noProof/>
                <w:sz w:val="18"/>
                <w:szCs w:val="18"/>
                <w:lang w:val="de-DE"/>
              </w:rPr>
              <w:t> </w:t>
            </w:r>
            <w:r w:rsidRPr="00685620">
              <w:rPr>
                <w:rFonts w:eastAsia="Arial"/>
                <w:noProof/>
                <w:sz w:val="18"/>
                <w:szCs w:val="18"/>
                <w:lang w:val="de-DE"/>
              </w:rPr>
              <w:t> </w:t>
            </w:r>
            <w:r w:rsidRPr="00685620">
              <w:rPr>
                <w:rFonts w:eastAsia="Arial"/>
                <w:noProof/>
                <w:sz w:val="18"/>
                <w:szCs w:val="18"/>
                <w:lang w:val="de-DE"/>
              </w:rPr>
              <w:t> </w:t>
            </w:r>
            <w:r w:rsidRPr="00685620">
              <w:rPr>
                <w:rFonts w:eastAsia="Arial"/>
                <w:sz w:val="18"/>
                <w:szCs w:val="18"/>
                <w:lang w:val="de-DE"/>
              </w:rPr>
              <w:fldChar w:fldCharType="end"/>
            </w:r>
            <w:bookmarkEnd w:id="26"/>
          </w:p>
          <w:p w14:paraId="4BD0D95B" w14:textId="77777777" w:rsidR="00907C96" w:rsidRPr="00685620" w:rsidRDefault="00907C96" w:rsidP="00310A65">
            <w:pPr>
              <w:pBdr>
                <w:top w:val="nil"/>
                <w:left w:val="nil"/>
                <w:bottom w:val="nil"/>
                <w:right w:val="nil"/>
                <w:between w:val="nil"/>
              </w:pBdr>
              <w:tabs>
                <w:tab w:val="left" w:pos="959"/>
              </w:tabs>
              <w:jc w:val="center"/>
              <w:rPr>
                <w:rFonts w:eastAsia="Arial"/>
                <w:sz w:val="18"/>
                <w:szCs w:val="18"/>
                <w:lang w:val="de-DE"/>
              </w:rPr>
            </w:pPr>
            <w:r w:rsidRPr="00685620">
              <w:rPr>
                <w:rFonts w:eastAsia="Arial"/>
                <w:sz w:val="18"/>
                <w:szCs w:val="18"/>
                <w:lang w:val="de-DE"/>
              </w:rPr>
              <w:t>(mit digitaler Unterschrift unterzeichnet)</w:t>
            </w:r>
          </w:p>
          <w:p w14:paraId="262F5FB0" w14:textId="77777777" w:rsidR="00907C96" w:rsidRPr="00685620" w:rsidRDefault="00907C96" w:rsidP="00310A65">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14:paraId="1BA8C458" w14:textId="77777777" w:rsidR="00907C96" w:rsidRPr="00C02874" w:rsidRDefault="00907C96" w:rsidP="00907C96">
      <w:pPr>
        <w:spacing w:line="360" w:lineRule="auto"/>
        <w:jc w:val="both"/>
        <w:rPr>
          <w:b/>
          <w:bCs/>
          <w:i/>
          <w:iCs/>
          <w:sz w:val="18"/>
          <w:szCs w:val="18"/>
          <w:lang w:val="de-DE"/>
        </w:rPr>
      </w:pPr>
    </w:p>
    <w:p w14:paraId="34812A68" w14:textId="77777777" w:rsidR="00907C96" w:rsidRPr="00C02874" w:rsidRDefault="00907C96" w:rsidP="00907C96">
      <w:pPr>
        <w:snapToGrid w:val="0"/>
        <w:spacing w:line="360" w:lineRule="auto"/>
        <w:ind w:left="5670"/>
        <w:rPr>
          <w:sz w:val="18"/>
          <w:szCs w:val="18"/>
          <w:lang w:val="de-DE"/>
        </w:rPr>
      </w:pPr>
    </w:p>
    <w:p w14:paraId="5A44985E" w14:textId="77777777" w:rsidR="00907C96" w:rsidRPr="00B7489A" w:rsidRDefault="00907C96" w:rsidP="00907C96">
      <w:pPr>
        <w:pBdr>
          <w:top w:val="nil"/>
          <w:left w:val="nil"/>
          <w:bottom w:val="nil"/>
          <w:right w:val="nil"/>
          <w:between w:val="nil"/>
        </w:pBdr>
        <w:tabs>
          <w:tab w:val="left" w:pos="959"/>
        </w:tabs>
        <w:jc w:val="both"/>
        <w:rPr>
          <w:rFonts w:eastAsia="Arial"/>
          <w:sz w:val="18"/>
          <w:szCs w:val="18"/>
        </w:rPr>
      </w:pPr>
    </w:p>
    <w:p w14:paraId="14963E05" w14:textId="77777777" w:rsidR="00907C96" w:rsidRPr="00C02874" w:rsidRDefault="00907C96" w:rsidP="00907C96">
      <w:pPr>
        <w:suppressAutoHyphens w:val="0"/>
        <w:rPr>
          <w:sz w:val="18"/>
          <w:szCs w:val="18"/>
          <w:lang w:val="de-DE"/>
        </w:rPr>
      </w:pPr>
    </w:p>
    <w:p w14:paraId="553CAE4F" w14:textId="52E31428" w:rsidR="005C78A9" w:rsidRPr="00C02874" w:rsidRDefault="005C78A9" w:rsidP="00DB6618">
      <w:pPr>
        <w:suppressAutoHyphens w:val="0"/>
        <w:rPr>
          <w:sz w:val="18"/>
          <w:szCs w:val="18"/>
          <w:lang w:val="de-DE"/>
        </w:rPr>
      </w:pPr>
    </w:p>
    <w:sectPr w:rsidR="005C78A9" w:rsidRPr="00C02874" w:rsidSect="003235BC">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D9FF" w14:textId="77777777" w:rsidR="009B0D2D" w:rsidRDefault="009B0D2D" w:rsidP="00092646">
      <w:r>
        <w:separator/>
      </w:r>
    </w:p>
  </w:endnote>
  <w:endnote w:type="continuationSeparator" w:id="0">
    <w:p w14:paraId="27B3089A" w14:textId="77777777" w:rsidR="009B0D2D" w:rsidRDefault="009B0D2D"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C755" w14:textId="77777777" w:rsidR="004A64D0" w:rsidRDefault="004A64D0">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85620" w:rsidRPr="00685620" w14:paraId="35E75A8F" w14:textId="77777777" w:rsidTr="00B43843">
      <w:trPr>
        <w:cantSplit/>
      </w:trPr>
      <w:tc>
        <w:tcPr>
          <w:tcW w:w="4990" w:type="dxa"/>
        </w:tcPr>
        <w:p w14:paraId="4152FFE9" w14:textId="77777777" w:rsidR="004418E5" w:rsidRPr="00685620" w:rsidRDefault="004418E5" w:rsidP="004418E5">
          <w:pPr>
            <w:spacing w:before="80" w:line="180" w:lineRule="exact"/>
            <w:jc w:val="right"/>
            <w:rPr>
              <w:sz w:val="16"/>
              <w:lang w:val="de-DE"/>
            </w:rPr>
          </w:pPr>
          <w:r w:rsidRPr="00685620">
            <w:rPr>
              <w:sz w:val="16"/>
              <w:lang w:val="de-DE"/>
            </w:rPr>
            <w:t xml:space="preserve">Südtiroler Straße 50 </w:t>
          </w:r>
          <w:r w:rsidRPr="00685620">
            <w:rPr>
              <w:rFonts w:ascii="Wingdings" w:hAnsi="Wingdings"/>
              <w:sz w:val="14"/>
            </w:rPr>
            <w:t></w:t>
          </w:r>
          <w:r w:rsidRPr="00685620">
            <w:rPr>
              <w:sz w:val="16"/>
              <w:lang w:val="de-DE"/>
            </w:rPr>
            <w:t xml:space="preserve"> 39100 Bozen</w:t>
          </w:r>
        </w:p>
        <w:p w14:paraId="28305341" w14:textId="77777777" w:rsidR="004418E5" w:rsidRPr="00685620" w:rsidRDefault="004418E5" w:rsidP="004418E5">
          <w:pPr>
            <w:spacing w:line="180" w:lineRule="exact"/>
            <w:jc w:val="right"/>
            <w:rPr>
              <w:sz w:val="16"/>
              <w:szCs w:val="16"/>
              <w:lang w:val="de-DE"/>
            </w:rPr>
          </w:pPr>
          <w:r w:rsidRPr="00685620">
            <w:rPr>
              <w:sz w:val="16"/>
              <w:lang w:val="de-DE"/>
            </w:rPr>
            <w:t xml:space="preserve">Tel. </w:t>
          </w:r>
          <w:r w:rsidRPr="00685620">
            <w:rPr>
              <w:sz w:val="16"/>
              <w:szCs w:val="16"/>
              <w:lang w:val="de-DE"/>
            </w:rPr>
            <w:t xml:space="preserve">0471 41 40 10 </w:t>
          </w:r>
          <w:r w:rsidRPr="00685620">
            <w:rPr>
              <w:rFonts w:ascii="Wingdings" w:hAnsi="Wingdings"/>
              <w:sz w:val="16"/>
              <w:szCs w:val="16"/>
            </w:rPr>
            <w:t></w:t>
          </w:r>
          <w:r w:rsidRPr="00685620">
            <w:rPr>
              <w:sz w:val="16"/>
              <w:szCs w:val="16"/>
              <w:lang w:val="de-DE"/>
            </w:rPr>
            <w:t xml:space="preserve"> Fax 0471 41 40 09</w:t>
          </w:r>
        </w:p>
        <w:p w14:paraId="60F6B4A3" w14:textId="77777777" w:rsidR="004418E5" w:rsidRPr="00685620" w:rsidRDefault="009B0D2D" w:rsidP="004418E5">
          <w:pPr>
            <w:spacing w:line="180" w:lineRule="exact"/>
            <w:jc w:val="right"/>
            <w:rPr>
              <w:sz w:val="16"/>
              <w:szCs w:val="16"/>
              <w:lang w:val="de-DE"/>
            </w:rPr>
          </w:pPr>
          <w:hyperlink r:id="rId1" w:history="1">
            <w:r w:rsidR="004418E5" w:rsidRPr="00685620">
              <w:rPr>
                <w:sz w:val="16"/>
                <w:szCs w:val="16"/>
                <w:lang w:val="de-DE"/>
              </w:rPr>
              <w:t>http://aov.provinz.bz.it</w:t>
            </w:r>
            <w:r w:rsidR="004418E5" w:rsidRPr="00685620">
              <w:rPr>
                <w:rStyle w:val="Collegamentoipertestuale"/>
                <w:color w:val="auto"/>
                <w:sz w:val="16"/>
                <w:szCs w:val="16"/>
                <w:lang w:val="de-DE"/>
              </w:rPr>
              <w:t>/</w:t>
            </w:r>
          </w:hyperlink>
        </w:p>
        <w:p w14:paraId="737CAAC0" w14:textId="77777777" w:rsidR="004418E5" w:rsidRPr="00685620" w:rsidRDefault="004418E5" w:rsidP="004418E5">
          <w:pPr>
            <w:spacing w:line="180" w:lineRule="exact"/>
            <w:jc w:val="right"/>
            <w:rPr>
              <w:sz w:val="16"/>
              <w:szCs w:val="16"/>
              <w:lang w:val="de-DE"/>
            </w:rPr>
          </w:pPr>
          <w:r w:rsidRPr="00685620">
            <w:rPr>
              <w:sz w:val="16"/>
              <w:szCs w:val="16"/>
              <w:lang w:val="de-DE"/>
            </w:rPr>
            <w:t>aov-acp.servicesupply@pec.prov.bz.it</w:t>
          </w:r>
        </w:p>
        <w:p w14:paraId="10AF8A47" w14:textId="77777777" w:rsidR="004418E5" w:rsidRPr="00685620" w:rsidRDefault="004418E5" w:rsidP="004418E5">
          <w:pPr>
            <w:spacing w:line="180" w:lineRule="exact"/>
            <w:jc w:val="right"/>
            <w:rPr>
              <w:sz w:val="16"/>
              <w:lang w:val="de-DE"/>
            </w:rPr>
          </w:pPr>
          <w:r w:rsidRPr="00685620">
            <w:rPr>
              <w:sz w:val="16"/>
              <w:szCs w:val="16"/>
              <w:lang w:val="de-DE"/>
            </w:rPr>
            <w:t>aov.dienst-lieferung@provinz.bz</w:t>
          </w:r>
          <w:r w:rsidRPr="00685620">
            <w:rPr>
              <w:sz w:val="16"/>
              <w:lang w:val="de-DE"/>
            </w:rPr>
            <w:t>.it</w:t>
          </w:r>
        </w:p>
        <w:p w14:paraId="39588974" w14:textId="77777777" w:rsidR="004418E5" w:rsidRPr="00685620" w:rsidRDefault="004418E5" w:rsidP="004418E5">
          <w:pPr>
            <w:spacing w:line="180" w:lineRule="exact"/>
            <w:jc w:val="right"/>
            <w:rPr>
              <w:sz w:val="16"/>
              <w:lang w:val="de-DE"/>
            </w:rPr>
          </w:pPr>
          <w:proofErr w:type="spellStart"/>
          <w:proofErr w:type="gramStart"/>
          <w:r w:rsidRPr="00685620">
            <w:rPr>
              <w:sz w:val="16"/>
            </w:rPr>
            <w:t>Steuernr</w:t>
          </w:r>
          <w:proofErr w:type="spellEnd"/>
          <w:r w:rsidRPr="00685620">
            <w:rPr>
              <w:sz w:val="16"/>
            </w:rPr>
            <w:t>./</w:t>
          </w:r>
          <w:proofErr w:type="spellStart"/>
          <w:proofErr w:type="gramEnd"/>
          <w:r w:rsidRPr="00685620">
            <w:rPr>
              <w:sz w:val="16"/>
            </w:rPr>
            <w:t>Mwst.Nr</w:t>
          </w:r>
          <w:proofErr w:type="spellEnd"/>
          <w:r w:rsidRPr="00685620">
            <w:rPr>
              <w:sz w:val="16"/>
            </w:rPr>
            <w:t>. 94116410211</w:t>
          </w:r>
        </w:p>
      </w:tc>
      <w:tc>
        <w:tcPr>
          <w:tcW w:w="227" w:type="dxa"/>
          <w:vAlign w:val="center"/>
        </w:tcPr>
        <w:p w14:paraId="149E01CF" w14:textId="77777777" w:rsidR="004418E5" w:rsidRPr="00685620" w:rsidRDefault="004418E5" w:rsidP="004418E5">
          <w:pPr>
            <w:spacing w:before="80"/>
            <w:jc w:val="center"/>
            <w:rPr>
              <w:sz w:val="16"/>
              <w:lang w:val="de-DE"/>
            </w:rPr>
          </w:pPr>
        </w:p>
      </w:tc>
      <w:tc>
        <w:tcPr>
          <w:tcW w:w="907" w:type="dxa"/>
          <w:vAlign w:val="center"/>
        </w:tcPr>
        <w:p w14:paraId="0CB80D70" w14:textId="77777777" w:rsidR="004418E5" w:rsidRPr="00685620" w:rsidRDefault="004418E5" w:rsidP="004418E5">
          <w:pPr>
            <w:rPr>
              <w:lang w:val="de-DE"/>
            </w:rPr>
          </w:pPr>
        </w:p>
      </w:tc>
      <w:tc>
        <w:tcPr>
          <w:tcW w:w="227" w:type="dxa"/>
          <w:vAlign w:val="center"/>
        </w:tcPr>
        <w:p w14:paraId="0BE82DC0" w14:textId="77777777" w:rsidR="004418E5" w:rsidRPr="00685620" w:rsidRDefault="004418E5" w:rsidP="004418E5">
          <w:pPr>
            <w:spacing w:before="80"/>
            <w:jc w:val="center"/>
            <w:rPr>
              <w:sz w:val="16"/>
              <w:lang w:val="de-DE"/>
            </w:rPr>
          </w:pPr>
        </w:p>
      </w:tc>
      <w:tc>
        <w:tcPr>
          <w:tcW w:w="4990" w:type="dxa"/>
        </w:tcPr>
        <w:p w14:paraId="652FCABB" w14:textId="77777777" w:rsidR="004418E5" w:rsidRPr="00685620" w:rsidRDefault="004418E5" w:rsidP="004418E5">
          <w:pPr>
            <w:spacing w:before="80" w:line="180" w:lineRule="exact"/>
            <w:rPr>
              <w:sz w:val="16"/>
              <w:lang w:val="it-IT"/>
            </w:rPr>
          </w:pPr>
          <w:r w:rsidRPr="00685620">
            <w:rPr>
              <w:sz w:val="16"/>
              <w:lang w:val="it-IT"/>
            </w:rPr>
            <w:t xml:space="preserve">via Alto Adige 50 </w:t>
          </w:r>
          <w:r w:rsidRPr="00685620">
            <w:rPr>
              <w:rFonts w:ascii="Wingdings" w:hAnsi="Wingdings"/>
              <w:sz w:val="14"/>
            </w:rPr>
            <w:t></w:t>
          </w:r>
          <w:r w:rsidRPr="00685620">
            <w:rPr>
              <w:sz w:val="16"/>
              <w:lang w:val="it-IT"/>
            </w:rPr>
            <w:t xml:space="preserve"> 39100 Bolzano</w:t>
          </w:r>
        </w:p>
        <w:p w14:paraId="758159AC" w14:textId="77777777" w:rsidR="004418E5" w:rsidRPr="00685620" w:rsidRDefault="004418E5" w:rsidP="004418E5">
          <w:pPr>
            <w:spacing w:line="180" w:lineRule="exact"/>
            <w:rPr>
              <w:sz w:val="16"/>
              <w:lang w:val="it-IT"/>
            </w:rPr>
          </w:pPr>
          <w:r w:rsidRPr="00685620">
            <w:rPr>
              <w:sz w:val="16"/>
              <w:lang w:val="it-IT"/>
            </w:rPr>
            <w:t xml:space="preserve">Tel. 0471 41 40 10 </w:t>
          </w:r>
          <w:r w:rsidRPr="00685620">
            <w:rPr>
              <w:rFonts w:ascii="Wingdings" w:hAnsi="Wingdings"/>
              <w:sz w:val="14"/>
            </w:rPr>
            <w:t></w:t>
          </w:r>
          <w:r w:rsidRPr="00685620">
            <w:rPr>
              <w:sz w:val="16"/>
              <w:lang w:val="it-IT"/>
            </w:rPr>
            <w:t xml:space="preserve"> Fax 0471 41 40 09</w:t>
          </w:r>
        </w:p>
        <w:p w14:paraId="7E5A1158" w14:textId="77777777" w:rsidR="004418E5" w:rsidRPr="00685620" w:rsidRDefault="009B0D2D" w:rsidP="004418E5">
          <w:pPr>
            <w:spacing w:line="180" w:lineRule="exact"/>
            <w:rPr>
              <w:sz w:val="16"/>
              <w:szCs w:val="16"/>
              <w:lang w:val="it-IT"/>
            </w:rPr>
          </w:pPr>
          <w:hyperlink r:id="rId2" w:history="1">
            <w:r w:rsidR="004418E5" w:rsidRPr="00685620">
              <w:rPr>
                <w:sz w:val="16"/>
                <w:szCs w:val="16"/>
                <w:lang w:val="it-IT"/>
              </w:rPr>
              <w:t>http://acp.provincia.bz.it/</w:t>
            </w:r>
          </w:hyperlink>
        </w:p>
        <w:p w14:paraId="60585288" w14:textId="77777777" w:rsidR="004418E5" w:rsidRPr="00685620" w:rsidRDefault="004418E5" w:rsidP="004418E5">
          <w:pPr>
            <w:spacing w:line="180" w:lineRule="exact"/>
            <w:rPr>
              <w:sz w:val="16"/>
              <w:lang w:val="it-IT"/>
            </w:rPr>
          </w:pPr>
          <w:r w:rsidRPr="00685620">
            <w:rPr>
              <w:sz w:val="16"/>
              <w:lang w:val="it-IT"/>
            </w:rPr>
            <w:t>aov-acp.servicesupply@pec.prov.bz.it</w:t>
          </w:r>
        </w:p>
        <w:p w14:paraId="37630519" w14:textId="77777777" w:rsidR="004418E5" w:rsidRPr="00685620" w:rsidRDefault="004418E5" w:rsidP="004418E5">
          <w:pPr>
            <w:spacing w:line="180" w:lineRule="exact"/>
            <w:rPr>
              <w:sz w:val="16"/>
              <w:lang w:val="it-IT"/>
            </w:rPr>
          </w:pPr>
          <w:r w:rsidRPr="00685620">
            <w:rPr>
              <w:sz w:val="16"/>
              <w:lang w:val="it-IT"/>
            </w:rPr>
            <w:t>acp.serv-forniture@provincia.bz.it</w:t>
          </w:r>
        </w:p>
        <w:p w14:paraId="6CC753D1" w14:textId="77777777" w:rsidR="004418E5" w:rsidRPr="00685620" w:rsidRDefault="004418E5" w:rsidP="004418E5">
          <w:pPr>
            <w:spacing w:line="180" w:lineRule="exact"/>
            <w:rPr>
              <w:sz w:val="16"/>
              <w:lang w:val="it-IT"/>
            </w:rPr>
          </w:pPr>
          <w:r w:rsidRPr="00685620">
            <w:rPr>
              <w:sz w:val="16"/>
              <w:lang w:val="it-IT"/>
            </w:rPr>
            <w:t>Codice fiscale/Partita Iva 94116410211</w:t>
          </w:r>
        </w:p>
      </w:tc>
    </w:tr>
  </w:tbl>
  <w:p w14:paraId="408106CB" w14:textId="77777777" w:rsidR="004A64D0" w:rsidRPr="00685620" w:rsidRDefault="004A64D0">
    <w:pPr>
      <w:pStyle w:val="Pidipagina"/>
      <w:tabs>
        <w:tab w:val="clear" w:pos="4536"/>
        <w:tab w:val="clear" w:pos="9072"/>
      </w:tabs>
      <w:spacing w:line="20" w:lineRule="exact"/>
      <w:rPr>
        <w:lang w:val="it-IT"/>
      </w:rPr>
    </w:pPr>
  </w:p>
  <w:p w14:paraId="30EE7250" w14:textId="77777777" w:rsidR="004A64D0" w:rsidRPr="00685620" w:rsidRDefault="004A64D0">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3AD0" w14:textId="77777777" w:rsidR="009B0D2D" w:rsidRDefault="009B0D2D" w:rsidP="00092646">
      <w:r>
        <w:separator/>
      </w:r>
    </w:p>
  </w:footnote>
  <w:footnote w:type="continuationSeparator" w:id="0">
    <w:p w14:paraId="01048F9F" w14:textId="77777777" w:rsidR="009B0D2D" w:rsidRDefault="009B0D2D"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A64D0" w:rsidRPr="00B03624" w14:paraId="4981EAA7" w14:textId="77777777">
      <w:trPr>
        <w:cantSplit/>
        <w:trHeight w:hRule="exact" w:val="460"/>
      </w:trPr>
      <w:tc>
        <w:tcPr>
          <w:tcW w:w="5245" w:type="dxa"/>
        </w:tcPr>
        <w:p w14:paraId="752C6BF6" w14:textId="77777777" w:rsidR="004A64D0" w:rsidRPr="00685620" w:rsidRDefault="004A64D0">
          <w:pPr>
            <w:snapToGrid w:val="0"/>
            <w:spacing w:before="220" w:after="60"/>
            <w:jc w:val="right"/>
            <w:rPr>
              <w:spacing w:val="2"/>
              <w:sz w:val="15"/>
              <w:szCs w:val="15"/>
            </w:rPr>
          </w:pPr>
          <w:r w:rsidRPr="00685620">
            <w:rPr>
              <w:spacing w:val="2"/>
              <w:sz w:val="15"/>
              <w:szCs w:val="15"/>
            </w:rPr>
            <w:t>AUTONOME PROVINZ BOZEN - SÜDTIROL</w:t>
          </w:r>
        </w:p>
      </w:tc>
      <w:tc>
        <w:tcPr>
          <w:tcW w:w="851" w:type="dxa"/>
          <w:vMerge w:val="restart"/>
        </w:tcPr>
        <w:p w14:paraId="4436B0BB" w14:textId="77777777" w:rsidR="004A64D0" w:rsidRPr="00685620" w:rsidRDefault="004A64D0">
          <w:pPr>
            <w:snapToGrid w:val="0"/>
            <w:jc w:val="center"/>
            <w:rPr>
              <w:spacing w:val="-2"/>
              <w:sz w:val="15"/>
              <w:szCs w:val="15"/>
              <w:lang w:val="it-IT"/>
            </w:rPr>
          </w:pPr>
          <w:r w:rsidRPr="00685620">
            <w:rPr>
              <w:noProof/>
              <w:lang w:val="it-IT" w:eastAsia="it-IT"/>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A64D0" w:rsidRPr="00685620" w:rsidRDefault="004A64D0">
          <w:pPr>
            <w:pStyle w:val="Intestazione"/>
            <w:tabs>
              <w:tab w:val="clear" w:pos="4536"/>
              <w:tab w:val="clear" w:pos="9072"/>
            </w:tabs>
            <w:snapToGrid w:val="0"/>
            <w:spacing w:before="220" w:after="60"/>
            <w:rPr>
              <w:spacing w:val="-2"/>
              <w:sz w:val="15"/>
              <w:szCs w:val="15"/>
              <w:lang w:val="it-IT"/>
            </w:rPr>
          </w:pPr>
          <w:r w:rsidRPr="00685620">
            <w:rPr>
              <w:spacing w:val="-2"/>
              <w:sz w:val="15"/>
              <w:szCs w:val="15"/>
              <w:lang w:val="it-IT"/>
            </w:rPr>
            <w:t>PROVINCIA AUTONOMA DI BOLZANO - ALTO ADIGE</w:t>
          </w:r>
        </w:p>
      </w:tc>
    </w:tr>
    <w:tr w:rsidR="004A64D0" w14:paraId="57E90647" w14:textId="77777777">
      <w:trPr>
        <w:cantSplit/>
      </w:trPr>
      <w:tc>
        <w:tcPr>
          <w:tcW w:w="5245" w:type="dxa"/>
          <w:tcBorders>
            <w:top w:val="single" w:sz="2" w:space="0" w:color="000000"/>
          </w:tcBorders>
        </w:tcPr>
        <w:p w14:paraId="1813E44F" w14:textId="77777777" w:rsidR="004A64D0" w:rsidRDefault="004A64D0">
          <w:pPr>
            <w:snapToGrid w:val="0"/>
            <w:spacing w:before="80" w:line="180" w:lineRule="exact"/>
            <w:jc w:val="right"/>
            <w:rPr>
              <w:sz w:val="16"/>
              <w:szCs w:val="16"/>
              <w:lang w:val="it-IT"/>
            </w:rPr>
          </w:pPr>
        </w:p>
      </w:tc>
      <w:tc>
        <w:tcPr>
          <w:tcW w:w="851" w:type="dxa"/>
          <w:vMerge/>
        </w:tcPr>
        <w:p w14:paraId="4E2A6F42" w14:textId="77777777" w:rsidR="004A64D0" w:rsidRPr="008343DC" w:rsidRDefault="004A64D0">
          <w:pPr>
            <w:rPr>
              <w:lang w:val="it-IT"/>
            </w:rPr>
          </w:pPr>
        </w:p>
      </w:tc>
      <w:tc>
        <w:tcPr>
          <w:tcW w:w="5245" w:type="dxa"/>
          <w:tcBorders>
            <w:top w:val="single" w:sz="2" w:space="0" w:color="000000"/>
          </w:tcBorders>
        </w:tcPr>
        <w:p w14:paraId="4CFB1888" w14:textId="068689FC" w:rsidR="004A64D0" w:rsidRDefault="004A64D0">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AB689D">
            <w:rPr>
              <w:rStyle w:val="Numeropagina"/>
              <w:rFonts w:cs="Arial"/>
              <w:noProof/>
              <w:sz w:val="16"/>
              <w:szCs w:val="16"/>
            </w:rPr>
            <w:t>14</w:t>
          </w:r>
          <w:r>
            <w:rPr>
              <w:rStyle w:val="Numeropagina"/>
              <w:rFonts w:cs="Arial"/>
              <w:sz w:val="16"/>
              <w:szCs w:val="16"/>
            </w:rPr>
            <w:fldChar w:fldCharType="end"/>
          </w:r>
        </w:p>
      </w:tc>
    </w:tr>
  </w:tbl>
  <w:p w14:paraId="21A2A8B6" w14:textId="77777777" w:rsidR="004A64D0" w:rsidRDefault="004A64D0">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85620" w:rsidRPr="00B03624" w14:paraId="3020764E" w14:textId="77777777" w:rsidTr="006910A4">
      <w:trPr>
        <w:cantSplit/>
        <w:trHeight w:hRule="exact" w:val="460"/>
      </w:trPr>
      <w:tc>
        <w:tcPr>
          <w:tcW w:w="4990" w:type="dxa"/>
        </w:tcPr>
        <w:p w14:paraId="7BF58C4E" w14:textId="77777777" w:rsidR="004A64D0" w:rsidRPr="00685620" w:rsidRDefault="004A64D0">
          <w:pPr>
            <w:pStyle w:val="NameNachname"/>
            <w:snapToGrid w:val="0"/>
            <w:spacing w:before="200" w:after="40" w:line="100" w:lineRule="atLeast"/>
            <w:rPr>
              <w:spacing w:val="2"/>
            </w:rPr>
          </w:pPr>
          <w:r w:rsidRPr="00685620">
            <w:rPr>
              <w:spacing w:val="2"/>
            </w:rPr>
            <w:t>AUTONOME PROVINZ BOZEN - SÜDTIROL</w:t>
          </w:r>
        </w:p>
      </w:tc>
      <w:tc>
        <w:tcPr>
          <w:tcW w:w="1361" w:type="dxa"/>
          <w:vMerge w:val="restart"/>
        </w:tcPr>
        <w:p w14:paraId="1614746A" w14:textId="77777777" w:rsidR="004A64D0" w:rsidRPr="00685620" w:rsidRDefault="004A64D0">
          <w:pPr>
            <w:snapToGrid w:val="0"/>
            <w:jc w:val="center"/>
            <w:rPr>
              <w:spacing w:val="-2"/>
              <w:lang w:val="it-IT"/>
            </w:rPr>
          </w:pPr>
          <w:r w:rsidRPr="00685620">
            <w:rPr>
              <w:noProof/>
              <w:lang w:val="it-IT" w:eastAsia="it-IT"/>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A64D0" w:rsidRPr="00685620" w:rsidRDefault="004A64D0">
          <w:pPr>
            <w:pStyle w:val="Intestazione"/>
            <w:tabs>
              <w:tab w:val="clear" w:pos="4536"/>
              <w:tab w:val="clear" w:pos="9072"/>
            </w:tabs>
            <w:snapToGrid w:val="0"/>
            <w:spacing w:before="200" w:after="40"/>
            <w:rPr>
              <w:spacing w:val="-2"/>
              <w:lang w:val="it-IT"/>
            </w:rPr>
          </w:pPr>
          <w:r w:rsidRPr="00685620">
            <w:rPr>
              <w:spacing w:val="-2"/>
              <w:lang w:val="it-IT"/>
            </w:rPr>
            <w:t>PROVINCIA AUTONOMA DI BOLZANO - ALTO ADIGE</w:t>
          </w:r>
        </w:p>
      </w:tc>
    </w:tr>
    <w:tr w:rsidR="00685620" w:rsidRPr="00B03624" w14:paraId="52EF78B8" w14:textId="77777777" w:rsidTr="004E684D">
      <w:trPr>
        <w:cantSplit/>
        <w:trHeight w:hRule="exact" w:val="1242"/>
      </w:trPr>
      <w:tc>
        <w:tcPr>
          <w:tcW w:w="4990" w:type="dxa"/>
          <w:tcBorders>
            <w:top w:val="single" w:sz="2" w:space="0" w:color="000000"/>
          </w:tcBorders>
        </w:tcPr>
        <w:p w14:paraId="686752E5" w14:textId="77777777" w:rsidR="004A64D0" w:rsidRPr="00685620" w:rsidRDefault="004A64D0" w:rsidP="005A5AC2">
          <w:pPr>
            <w:spacing w:before="70" w:line="200" w:lineRule="exact"/>
            <w:jc w:val="right"/>
            <w:rPr>
              <w:b/>
              <w:sz w:val="18"/>
              <w:lang w:val="de-DE"/>
            </w:rPr>
          </w:pPr>
          <w:r w:rsidRPr="00685620">
            <w:rPr>
              <w:b/>
              <w:sz w:val="18"/>
              <w:lang w:val="de-DE"/>
            </w:rPr>
            <w:t>AOV - Agentur für die Verfahren und die Aufsicht im Bereich öffentliche Bau-, Dienstleistungs- und Lieferaufträge</w:t>
          </w:r>
        </w:p>
        <w:p w14:paraId="5EE3FCBF" w14:textId="77777777" w:rsidR="004A64D0" w:rsidRPr="00685620" w:rsidRDefault="004A64D0" w:rsidP="005A5AC2">
          <w:pPr>
            <w:spacing w:before="70" w:line="200" w:lineRule="exact"/>
            <w:jc w:val="right"/>
            <w:rPr>
              <w:sz w:val="18"/>
              <w:lang w:val="de-DE"/>
            </w:rPr>
          </w:pPr>
          <w:r w:rsidRPr="00685620">
            <w:rPr>
              <w:sz w:val="18"/>
              <w:lang w:val="de-DE"/>
            </w:rPr>
            <w:t>EVS DL - Einheitliche Vergabestelle Dienstleistungen und Lieferungen</w:t>
          </w:r>
        </w:p>
        <w:p w14:paraId="6B641841" w14:textId="77777777" w:rsidR="004A64D0" w:rsidRPr="00685620" w:rsidRDefault="004A64D0">
          <w:pPr>
            <w:spacing w:before="60" w:line="200" w:lineRule="exact"/>
            <w:jc w:val="right"/>
            <w:rPr>
              <w:b/>
              <w:bCs/>
              <w:sz w:val="18"/>
              <w:szCs w:val="18"/>
              <w:lang w:val="de-DE"/>
            </w:rPr>
          </w:pPr>
        </w:p>
      </w:tc>
      <w:tc>
        <w:tcPr>
          <w:tcW w:w="1361" w:type="dxa"/>
          <w:vMerge/>
        </w:tcPr>
        <w:p w14:paraId="7A0372E4" w14:textId="77777777" w:rsidR="004A64D0" w:rsidRPr="00685620" w:rsidRDefault="004A64D0">
          <w:pPr>
            <w:rPr>
              <w:lang w:val="de-DE"/>
            </w:rPr>
          </w:pPr>
        </w:p>
      </w:tc>
      <w:tc>
        <w:tcPr>
          <w:tcW w:w="4990" w:type="dxa"/>
          <w:tcBorders>
            <w:top w:val="single" w:sz="2" w:space="0" w:color="000000"/>
          </w:tcBorders>
        </w:tcPr>
        <w:p w14:paraId="715B89A3" w14:textId="77777777" w:rsidR="004A64D0" w:rsidRPr="00685620" w:rsidRDefault="004A64D0" w:rsidP="005A5AC2">
          <w:pPr>
            <w:spacing w:before="70" w:line="200" w:lineRule="exact"/>
            <w:rPr>
              <w:b/>
              <w:sz w:val="18"/>
              <w:lang w:val="it-IT"/>
            </w:rPr>
          </w:pPr>
          <w:r w:rsidRPr="00685620">
            <w:rPr>
              <w:b/>
              <w:sz w:val="18"/>
              <w:lang w:val="it-IT"/>
            </w:rPr>
            <w:t>ACP - Agenzia per i procedimenti e la vigilanza in materia di contratti pubblici di lavori, servizi e forniture</w:t>
          </w:r>
        </w:p>
        <w:p w14:paraId="5FBC394F" w14:textId="77777777" w:rsidR="004A64D0" w:rsidRPr="00685620" w:rsidRDefault="004A64D0">
          <w:pPr>
            <w:spacing w:before="70" w:line="200" w:lineRule="exact"/>
            <w:rPr>
              <w:sz w:val="18"/>
              <w:szCs w:val="18"/>
              <w:lang w:val="it-IT"/>
            </w:rPr>
          </w:pPr>
          <w:r w:rsidRPr="00685620">
            <w:rPr>
              <w:sz w:val="18"/>
              <w:lang w:val="it-IT"/>
            </w:rPr>
            <w:br/>
            <w:t>SUA SF - Stazione Unica Appaltante Servizi e Forniture</w:t>
          </w:r>
        </w:p>
      </w:tc>
    </w:tr>
  </w:tbl>
  <w:p w14:paraId="47F70FB2" w14:textId="77777777" w:rsidR="004A64D0" w:rsidRPr="00685620" w:rsidRDefault="004A64D0">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F67952"/>
    <w:multiLevelType w:val="hybridMultilevel"/>
    <w:tmpl w:val="CF1CF6A0"/>
    <w:lvl w:ilvl="0" w:tplc="490E23C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E36D4"/>
    <w:multiLevelType w:val="hybridMultilevel"/>
    <w:tmpl w:val="A30ED3E0"/>
    <w:lvl w:ilvl="0" w:tplc="8F1C9F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03EFA"/>
    <w:multiLevelType w:val="hybridMultilevel"/>
    <w:tmpl w:val="653C1458"/>
    <w:lvl w:ilvl="0" w:tplc="FD0C37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7"/>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4D5C"/>
    <w:rsid w:val="00015028"/>
    <w:rsid w:val="000166B8"/>
    <w:rsid w:val="0001683F"/>
    <w:rsid w:val="00022247"/>
    <w:rsid w:val="00024245"/>
    <w:rsid w:val="000356D5"/>
    <w:rsid w:val="00043F89"/>
    <w:rsid w:val="000444D8"/>
    <w:rsid w:val="00045046"/>
    <w:rsid w:val="00045134"/>
    <w:rsid w:val="0004553A"/>
    <w:rsid w:val="00045561"/>
    <w:rsid w:val="0004594E"/>
    <w:rsid w:val="00050966"/>
    <w:rsid w:val="00052CCC"/>
    <w:rsid w:val="00053F7D"/>
    <w:rsid w:val="0005783C"/>
    <w:rsid w:val="00060CFB"/>
    <w:rsid w:val="0006579E"/>
    <w:rsid w:val="0006628F"/>
    <w:rsid w:val="000869F3"/>
    <w:rsid w:val="00090877"/>
    <w:rsid w:val="00092646"/>
    <w:rsid w:val="00095DDA"/>
    <w:rsid w:val="00096740"/>
    <w:rsid w:val="000A04DF"/>
    <w:rsid w:val="000A4AC4"/>
    <w:rsid w:val="000A517D"/>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717D"/>
    <w:rsid w:val="001444F4"/>
    <w:rsid w:val="0014587B"/>
    <w:rsid w:val="00147611"/>
    <w:rsid w:val="00153EEB"/>
    <w:rsid w:val="00156D9B"/>
    <w:rsid w:val="00157BF2"/>
    <w:rsid w:val="00160D64"/>
    <w:rsid w:val="00161C77"/>
    <w:rsid w:val="001638CA"/>
    <w:rsid w:val="00164BA7"/>
    <w:rsid w:val="00172747"/>
    <w:rsid w:val="001729F5"/>
    <w:rsid w:val="0018347D"/>
    <w:rsid w:val="00183813"/>
    <w:rsid w:val="00183E8D"/>
    <w:rsid w:val="001847D8"/>
    <w:rsid w:val="00187C62"/>
    <w:rsid w:val="00190404"/>
    <w:rsid w:val="00194B83"/>
    <w:rsid w:val="001A00F4"/>
    <w:rsid w:val="001A17CD"/>
    <w:rsid w:val="001A2B90"/>
    <w:rsid w:val="001B0DD3"/>
    <w:rsid w:val="001B19A5"/>
    <w:rsid w:val="001B465F"/>
    <w:rsid w:val="001B52B3"/>
    <w:rsid w:val="001B6EEC"/>
    <w:rsid w:val="001C0FE3"/>
    <w:rsid w:val="001C2E2B"/>
    <w:rsid w:val="001C729C"/>
    <w:rsid w:val="001C77C8"/>
    <w:rsid w:val="001D1A8A"/>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4ABC"/>
    <w:rsid w:val="00211AF4"/>
    <w:rsid w:val="002136FE"/>
    <w:rsid w:val="00214546"/>
    <w:rsid w:val="002158F5"/>
    <w:rsid w:val="00215EAF"/>
    <w:rsid w:val="00221F9B"/>
    <w:rsid w:val="0022313B"/>
    <w:rsid w:val="0023088E"/>
    <w:rsid w:val="00234328"/>
    <w:rsid w:val="00235F9D"/>
    <w:rsid w:val="002360DE"/>
    <w:rsid w:val="002402FD"/>
    <w:rsid w:val="002459EC"/>
    <w:rsid w:val="002479DC"/>
    <w:rsid w:val="00251C4F"/>
    <w:rsid w:val="00251CB4"/>
    <w:rsid w:val="00254C10"/>
    <w:rsid w:val="0025637F"/>
    <w:rsid w:val="002614AC"/>
    <w:rsid w:val="00261DC8"/>
    <w:rsid w:val="00263740"/>
    <w:rsid w:val="00264521"/>
    <w:rsid w:val="00265C6A"/>
    <w:rsid w:val="00266431"/>
    <w:rsid w:val="002665A6"/>
    <w:rsid w:val="00272322"/>
    <w:rsid w:val="00273A1D"/>
    <w:rsid w:val="002753C5"/>
    <w:rsid w:val="002758F4"/>
    <w:rsid w:val="00277F4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235BC"/>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E7499"/>
    <w:rsid w:val="003F1C1A"/>
    <w:rsid w:val="003F1F01"/>
    <w:rsid w:val="003F4E4B"/>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18E5"/>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3B24"/>
    <w:rsid w:val="004960F3"/>
    <w:rsid w:val="004961DC"/>
    <w:rsid w:val="004A2980"/>
    <w:rsid w:val="004A4A2B"/>
    <w:rsid w:val="004A64D0"/>
    <w:rsid w:val="004A6939"/>
    <w:rsid w:val="004B1145"/>
    <w:rsid w:val="004B18EE"/>
    <w:rsid w:val="004B2F9D"/>
    <w:rsid w:val="004B375A"/>
    <w:rsid w:val="004B3C10"/>
    <w:rsid w:val="004B7D2E"/>
    <w:rsid w:val="004C0A13"/>
    <w:rsid w:val="004C0CE8"/>
    <w:rsid w:val="004C1815"/>
    <w:rsid w:val="004C1A65"/>
    <w:rsid w:val="004C6580"/>
    <w:rsid w:val="004D083E"/>
    <w:rsid w:val="004D1F3A"/>
    <w:rsid w:val="004D1F91"/>
    <w:rsid w:val="004D4ADD"/>
    <w:rsid w:val="004D7679"/>
    <w:rsid w:val="004E1F7E"/>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2BAB"/>
    <w:rsid w:val="00584F17"/>
    <w:rsid w:val="00587E42"/>
    <w:rsid w:val="00591574"/>
    <w:rsid w:val="00594F7D"/>
    <w:rsid w:val="00597FCE"/>
    <w:rsid w:val="005A0548"/>
    <w:rsid w:val="005A18E7"/>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374A"/>
    <w:rsid w:val="0066401D"/>
    <w:rsid w:val="006642A8"/>
    <w:rsid w:val="00665092"/>
    <w:rsid w:val="006652FD"/>
    <w:rsid w:val="00670140"/>
    <w:rsid w:val="0067346B"/>
    <w:rsid w:val="00676328"/>
    <w:rsid w:val="00676EC9"/>
    <w:rsid w:val="00677D1A"/>
    <w:rsid w:val="00685620"/>
    <w:rsid w:val="00686F45"/>
    <w:rsid w:val="00687ADC"/>
    <w:rsid w:val="00690D50"/>
    <w:rsid w:val="006910A4"/>
    <w:rsid w:val="00691139"/>
    <w:rsid w:val="0069324D"/>
    <w:rsid w:val="00694B5E"/>
    <w:rsid w:val="006976CA"/>
    <w:rsid w:val="006A1E50"/>
    <w:rsid w:val="006A3A4B"/>
    <w:rsid w:val="006A3CDA"/>
    <w:rsid w:val="006A4163"/>
    <w:rsid w:val="006A4A37"/>
    <w:rsid w:val="006A5CC6"/>
    <w:rsid w:val="006B0B48"/>
    <w:rsid w:val="006B4D46"/>
    <w:rsid w:val="006B528E"/>
    <w:rsid w:val="006B5F5D"/>
    <w:rsid w:val="006B6169"/>
    <w:rsid w:val="006C24FC"/>
    <w:rsid w:val="006C2BD7"/>
    <w:rsid w:val="006C2DF2"/>
    <w:rsid w:val="006C3C38"/>
    <w:rsid w:val="006C4828"/>
    <w:rsid w:val="006C54F1"/>
    <w:rsid w:val="006D2DAB"/>
    <w:rsid w:val="006D4ADA"/>
    <w:rsid w:val="006E09A9"/>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3692E"/>
    <w:rsid w:val="00740BD0"/>
    <w:rsid w:val="007421BD"/>
    <w:rsid w:val="007525B7"/>
    <w:rsid w:val="00753290"/>
    <w:rsid w:val="00754E52"/>
    <w:rsid w:val="0076330B"/>
    <w:rsid w:val="00763755"/>
    <w:rsid w:val="007650C9"/>
    <w:rsid w:val="0077169E"/>
    <w:rsid w:val="0077296C"/>
    <w:rsid w:val="00772FE4"/>
    <w:rsid w:val="007730C6"/>
    <w:rsid w:val="00773D71"/>
    <w:rsid w:val="00774162"/>
    <w:rsid w:val="00780FC4"/>
    <w:rsid w:val="00791AA0"/>
    <w:rsid w:val="00793419"/>
    <w:rsid w:val="0079596A"/>
    <w:rsid w:val="00797979"/>
    <w:rsid w:val="007A2CCB"/>
    <w:rsid w:val="007A33C4"/>
    <w:rsid w:val="007A3A60"/>
    <w:rsid w:val="007A56BE"/>
    <w:rsid w:val="007A753D"/>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4A4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81C"/>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06E48"/>
    <w:rsid w:val="00907C96"/>
    <w:rsid w:val="00910B8A"/>
    <w:rsid w:val="0091430D"/>
    <w:rsid w:val="00914C84"/>
    <w:rsid w:val="00915C45"/>
    <w:rsid w:val="00917DDD"/>
    <w:rsid w:val="0092065F"/>
    <w:rsid w:val="00921AA8"/>
    <w:rsid w:val="00921D83"/>
    <w:rsid w:val="00924FA2"/>
    <w:rsid w:val="009263A9"/>
    <w:rsid w:val="00927C99"/>
    <w:rsid w:val="00933560"/>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5490"/>
    <w:rsid w:val="009A5C50"/>
    <w:rsid w:val="009A66D2"/>
    <w:rsid w:val="009B0D2D"/>
    <w:rsid w:val="009B34A4"/>
    <w:rsid w:val="009B3588"/>
    <w:rsid w:val="009B4D11"/>
    <w:rsid w:val="009C5317"/>
    <w:rsid w:val="009C7377"/>
    <w:rsid w:val="009D03C9"/>
    <w:rsid w:val="009D0DFD"/>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89D"/>
    <w:rsid w:val="00AB6E65"/>
    <w:rsid w:val="00AC0853"/>
    <w:rsid w:val="00AC0C7C"/>
    <w:rsid w:val="00AC0FF5"/>
    <w:rsid w:val="00AC1FEB"/>
    <w:rsid w:val="00AC207A"/>
    <w:rsid w:val="00AC534A"/>
    <w:rsid w:val="00AC5E3D"/>
    <w:rsid w:val="00AC636B"/>
    <w:rsid w:val="00AD6129"/>
    <w:rsid w:val="00AE62CE"/>
    <w:rsid w:val="00AF105A"/>
    <w:rsid w:val="00AF128D"/>
    <w:rsid w:val="00AF6DDB"/>
    <w:rsid w:val="00B024B4"/>
    <w:rsid w:val="00B0362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47C41"/>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2766"/>
    <w:rsid w:val="00B93F01"/>
    <w:rsid w:val="00B94E2B"/>
    <w:rsid w:val="00B96C48"/>
    <w:rsid w:val="00BA5F71"/>
    <w:rsid w:val="00BA6C37"/>
    <w:rsid w:val="00BA761B"/>
    <w:rsid w:val="00BB1801"/>
    <w:rsid w:val="00BB2B21"/>
    <w:rsid w:val="00BB4FCF"/>
    <w:rsid w:val="00BB5B0A"/>
    <w:rsid w:val="00BB6312"/>
    <w:rsid w:val="00BC0B4B"/>
    <w:rsid w:val="00BC2DF1"/>
    <w:rsid w:val="00BC4DB7"/>
    <w:rsid w:val="00BC7C8B"/>
    <w:rsid w:val="00BD04B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919FA"/>
    <w:rsid w:val="00CA09C3"/>
    <w:rsid w:val="00CA0EDA"/>
    <w:rsid w:val="00CA1C8E"/>
    <w:rsid w:val="00CA3347"/>
    <w:rsid w:val="00CA355F"/>
    <w:rsid w:val="00CA53E0"/>
    <w:rsid w:val="00CB394F"/>
    <w:rsid w:val="00CB4419"/>
    <w:rsid w:val="00CB479E"/>
    <w:rsid w:val="00CB47B7"/>
    <w:rsid w:val="00CB536E"/>
    <w:rsid w:val="00CB782C"/>
    <w:rsid w:val="00CC570C"/>
    <w:rsid w:val="00CC6481"/>
    <w:rsid w:val="00CD099A"/>
    <w:rsid w:val="00CE4758"/>
    <w:rsid w:val="00CE4C36"/>
    <w:rsid w:val="00CE79CE"/>
    <w:rsid w:val="00CF06E4"/>
    <w:rsid w:val="00CF0881"/>
    <w:rsid w:val="00CF1943"/>
    <w:rsid w:val="00CF781A"/>
    <w:rsid w:val="00D05AF0"/>
    <w:rsid w:val="00D076AE"/>
    <w:rsid w:val="00D11653"/>
    <w:rsid w:val="00D23092"/>
    <w:rsid w:val="00D2681B"/>
    <w:rsid w:val="00D26B15"/>
    <w:rsid w:val="00D309AE"/>
    <w:rsid w:val="00D310BC"/>
    <w:rsid w:val="00D31D5A"/>
    <w:rsid w:val="00D343C8"/>
    <w:rsid w:val="00D34EF3"/>
    <w:rsid w:val="00D35141"/>
    <w:rsid w:val="00D356AB"/>
    <w:rsid w:val="00D35815"/>
    <w:rsid w:val="00D36F6F"/>
    <w:rsid w:val="00D379F7"/>
    <w:rsid w:val="00D409DA"/>
    <w:rsid w:val="00D40FD7"/>
    <w:rsid w:val="00D4133B"/>
    <w:rsid w:val="00D4333B"/>
    <w:rsid w:val="00D47103"/>
    <w:rsid w:val="00D47407"/>
    <w:rsid w:val="00D52A83"/>
    <w:rsid w:val="00D537DE"/>
    <w:rsid w:val="00D55A0D"/>
    <w:rsid w:val="00D60967"/>
    <w:rsid w:val="00D6261D"/>
    <w:rsid w:val="00D651CC"/>
    <w:rsid w:val="00D733F4"/>
    <w:rsid w:val="00D76D1A"/>
    <w:rsid w:val="00D802A9"/>
    <w:rsid w:val="00D866FE"/>
    <w:rsid w:val="00D90DDD"/>
    <w:rsid w:val="00D946E3"/>
    <w:rsid w:val="00D94DF6"/>
    <w:rsid w:val="00D9710A"/>
    <w:rsid w:val="00D97946"/>
    <w:rsid w:val="00DA3B18"/>
    <w:rsid w:val="00DA4E31"/>
    <w:rsid w:val="00DA61B2"/>
    <w:rsid w:val="00DB18B5"/>
    <w:rsid w:val="00DB6618"/>
    <w:rsid w:val="00DC2B27"/>
    <w:rsid w:val="00DC2B3F"/>
    <w:rsid w:val="00DC71F1"/>
    <w:rsid w:val="00DD0512"/>
    <w:rsid w:val="00DD12E6"/>
    <w:rsid w:val="00DD3778"/>
    <w:rsid w:val="00DD3D82"/>
    <w:rsid w:val="00DD6B0E"/>
    <w:rsid w:val="00DE357D"/>
    <w:rsid w:val="00DE52CB"/>
    <w:rsid w:val="00DE55C9"/>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3A1B"/>
    <w:rsid w:val="00F64ED5"/>
    <w:rsid w:val="00F66C34"/>
    <w:rsid w:val="00F6704F"/>
    <w:rsid w:val="00F67109"/>
    <w:rsid w:val="00F70FB0"/>
    <w:rsid w:val="00F71D94"/>
    <w:rsid w:val="00F75455"/>
    <w:rsid w:val="00F76675"/>
    <w:rsid w:val="00F77886"/>
    <w:rsid w:val="00F77943"/>
    <w:rsid w:val="00F83028"/>
    <w:rsid w:val="00F83716"/>
    <w:rsid w:val="00F84F82"/>
    <w:rsid w:val="00F87D64"/>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3B4B"/>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FBB0E"/>
  <w15:docId w15:val="{EEB33EC5-C10D-469C-9DB9-D930CDC3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78297871">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ov@provinz.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schreibungen-suedtiro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v.provinz.bz.it/transparente-verwaltung/zusaetzliche-information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quiria@pec.i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nquir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8F1D-9230-4E22-9B1D-CFA91756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4392</Words>
  <Characters>25039</Characters>
  <Application>Microsoft Office Word</Application>
  <DocSecurity>0</DocSecurity>
  <Lines>208</Lines>
  <Paragraphs>58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29373</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Andrigo, Elisa</cp:lastModifiedBy>
  <cp:revision>2</cp:revision>
  <cp:lastPrinted>2019-12-13T09:51:00Z</cp:lastPrinted>
  <dcterms:created xsi:type="dcterms:W3CDTF">2020-12-03T15:01:00Z</dcterms:created>
  <dcterms:modified xsi:type="dcterms:W3CDTF">2020-12-03T15:01:00Z</dcterms:modified>
</cp:coreProperties>
</file>