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9788"/>
      </w:tblGrid>
      <w:tr w:rsidR="000A6FBB" w:rsidRPr="003E5D93" w14:paraId="71DFAD8C" w14:textId="77777777">
        <w:tc>
          <w:tcPr>
            <w:tcW w:w="9788" w:type="dxa"/>
            <w:tcBorders>
              <w:top w:val="single" w:sz="4" w:space="0" w:color="000000"/>
              <w:left w:val="single" w:sz="4" w:space="0" w:color="000000"/>
              <w:bottom w:val="single" w:sz="4" w:space="0" w:color="000000"/>
              <w:right w:val="single" w:sz="4" w:space="0" w:color="000000"/>
            </w:tcBorders>
          </w:tcPr>
          <w:p w14:paraId="4E1BFC95" w14:textId="77777777" w:rsidR="005C216A" w:rsidRPr="003E5D93" w:rsidRDefault="005C216A" w:rsidP="004267FA">
            <w:pPr>
              <w:pStyle w:val="Rientrocorpodeltesto21"/>
              <w:spacing w:after="0" w:line="360" w:lineRule="auto"/>
              <w:ind w:left="1440" w:hanging="1440"/>
              <w:jc w:val="center"/>
              <w:rPr>
                <w:b/>
                <w:color w:val="FFFFFF"/>
                <w:sz w:val="18"/>
                <w:szCs w:val="18"/>
                <w:lang w:val="de-DE"/>
              </w:rPr>
            </w:pPr>
            <w:r w:rsidRPr="003E5D93">
              <w:rPr>
                <w:b/>
                <w:color w:val="FFFFFF"/>
                <w:sz w:val="18"/>
                <w:szCs w:val="18"/>
                <w:lang w:val="de-DE"/>
              </w:rPr>
              <w:t>.</w:t>
            </w:r>
          </w:p>
          <w:p w14:paraId="741CE720" w14:textId="4C14F297" w:rsidR="002273C0" w:rsidRDefault="004E1CF8" w:rsidP="004267FA">
            <w:pPr>
              <w:pStyle w:val="Rientrocorpodeltesto21"/>
              <w:spacing w:after="0" w:line="360" w:lineRule="auto"/>
              <w:ind w:left="1440" w:hanging="1440"/>
              <w:jc w:val="center"/>
              <w:rPr>
                <w:b/>
                <w:bCs/>
                <w:lang w:val="de-DE"/>
              </w:rPr>
            </w:pPr>
            <w:r w:rsidRPr="00C86FA2">
              <w:rPr>
                <w:b/>
                <w:lang w:val="de-DE"/>
              </w:rPr>
              <w:t xml:space="preserve">Anlage </w:t>
            </w:r>
            <w:r w:rsidR="000A6FBB" w:rsidRPr="00C86FA2">
              <w:rPr>
                <w:b/>
                <w:bCs/>
                <w:lang w:val="de-DE"/>
              </w:rPr>
              <w:t>A1</w:t>
            </w:r>
            <w:r w:rsidR="004B177A">
              <w:rPr>
                <w:b/>
                <w:bCs/>
                <w:lang w:val="de-DE"/>
              </w:rPr>
              <w:t>-</w:t>
            </w:r>
            <w:r w:rsidR="003075E9" w:rsidRPr="00C86FA2">
              <w:rPr>
                <w:b/>
                <w:bCs/>
                <w:lang w:val="de-DE"/>
              </w:rPr>
              <w:t>te</w:t>
            </w:r>
            <w:r w:rsidR="004774E0" w:rsidRPr="00C86FA2">
              <w:rPr>
                <w:b/>
                <w:bCs/>
                <w:lang w:val="de-DE"/>
              </w:rPr>
              <w:t>r</w:t>
            </w:r>
            <w:r w:rsidR="005C216A" w:rsidRPr="00C86FA2">
              <w:rPr>
                <w:b/>
                <w:bCs/>
                <w:lang w:val="de-DE"/>
              </w:rPr>
              <w:t xml:space="preserve"> </w:t>
            </w:r>
          </w:p>
          <w:p w14:paraId="22B5D026" w14:textId="570496FB" w:rsidR="000A6FBB" w:rsidRPr="00C86FA2" w:rsidRDefault="005C216A" w:rsidP="004267FA">
            <w:pPr>
              <w:pStyle w:val="Rientrocorpodeltesto21"/>
              <w:spacing w:after="0" w:line="360" w:lineRule="auto"/>
              <w:ind w:left="1440" w:hanging="1440"/>
              <w:jc w:val="center"/>
              <w:rPr>
                <w:b/>
                <w:bCs/>
                <w:lang w:val="de-DE"/>
              </w:rPr>
            </w:pPr>
            <w:r w:rsidRPr="00C86FA2">
              <w:rPr>
                <w:b/>
                <w:bCs/>
                <w:lang w:val="de-DE"/>
              </w:rPr>
              <w:t>Erklärung</w:t>
            </w:r>
            <w:bookmarkStart w:id="0" w:name="_GoBack"/>
            <w:bookmarkEnd w:id="0"/>
            <w:r w:rsidRPr="00C86FA2">
              <w:rPr>
                <w:b/>
                <w:bCs/>
                <w:lang w:val="de-DE"/>
              </w:rPr>
              <w:t xml:space="preserve"> des Hilfs</w:t>
            </w:r>
            <w:r w:rsidR="00C3517F">
              <w:rPr>
                <w:b/>
                <w:bCs/>
                <w:lang w:val="de-DE"/>
              </w:rPr>
              <w:t>subjekts</w:t>
            </w:r>
            <w:r w:rsidR="00045623">
              <w:rPr>
                <w:b/>
                <w:bCs/>
                <w:lang w:val="de-DE"/>
              </w:rPr>
              <w:t xml:space="preserve"> bei Nutzung </w:t>
            </w:r>
            <w:r w:rsidR="002273C0">
              <w:rPr>
                <w:b/>
                <w:bCs/>
                <w:lang w:val="de-DE"/>
              </w:rPr>
              <w:t>Kapazitäten Dritter</w:t>
            </w:r>
          </w:p>
          <w:p w14:paraId="33FF0A7C" w14:textId="77777777" w:rsidR="00730CFD" w:rsidRPr="003E5D93" w:rsidRDefault="00730CFD" w:rsidP="004267FA">
            <w:pPr>
              <w:pStyle w:val="Rientrocorpodeltesto21"/>
              <w:spacing w:after="0" w:line="360" w:lineRule="auto"/>
              <w:ind w:left="1440" w:hanging="1440"/>
              <w:jc w:val="center"/>
              <w:rPr>
                <w:b/>
                <w:bCs/>
                <w:sz w:val="18"/>
                <w:szCs w:val="18"/>
                <w:lang w:val="de-DE"/>
              </w:rPr>
            </w:pPr>
          </w:p>
          <w:p w14:paraId="5A42183A" w14:textId="35032F23" w:rsidR="005B1523" w:rsidRPr="003E5D93" w:rsidRDefault="005B1523" w:rsidP="005C216A">
            <w:pPr>
              <w:pStyle w:val="Rientrocorpodeltesto31"/>
              <w:spacing w:after="0" w:line="360" w:lineRule="auto"/>
              <w:ind w:left="289" w:hanging="6"/>
              <w:jc w:val="both"/>
              <w:rPr>
                <w:b/>
                <w:bCs/>
                <w:i/>
                <w:sz w:val="18"/>
                <w:szCs w:val="18"/>
                <w:lang w:val="de-DE"/>
              </w:rPr>
            </w:pPr>
            <w:r w:rsidRPr="003E5D93">
              <w:rPr>
                <w:b/>
                <w:bCs/>
                <w:i/>
                <w:sz w:val="18"/>
                <w:szCs w:val="18"/>
                <w:lang w:val="de-DE"/>
              </w:rPr>
              <w:t>[</w:t>
            </w:r>
            <w:r w:rsidR="00002912">
              <w:rPr>
                <w:b/>
                <w:i/>
                <w:sz w:val="18"/>
                <w:szCs w:val="18"/>
                <w:lang w:val="de-DE"/>
              </w:rPr>
              <w:t>NB</w:t>
            </w:r>
            <w:r w:rsidR="004E1CF8" w:rsidRPr="003E5D93">
              <w:rPr>
                <w:b/>
                <w:i/>
                <w:sz w:val="18"/>
                <w:szCs w:val="18"/>
                <w:lang w:val="de-DE"/>
              </w:rPr>
              <w:t>: Diese Anlage muss von den Hilfs</w:t>
            </w:r>
            <w:r w:rsidR="00C3517F">
              <w:rPr>
                <w:b/>
                <w:i/>
                <w:sz w:val="18"/>
                <w:szCs w:val="18"/>
                <w:lang w:val="de-DE"/>
              </w:rPr>
              <w:t>subjekten</w:t>
            </w:r>
            <w:r w:rsidR="004E1CF8" w:rsidRPr="003E5D93">
              <w:rPr>
                <w:b/>
                <w:i/>
                <w:sz w:val="18"/>
                <w:szCs w:val="18"/>
                <w:lang w:val="de-DE"/>
              </w:rPr>
              <w:t xml:space="preserve"> ausgefüllt werden, wenn der Wirtschaf</w:t>
            </w:r>
            <w:r w:rsidR="00345E0F">
              <w:rPr>
                <w:b/>
                <w:i/>
                <w:sz w:val="18"/>
                <w:szCs w:val="18"/>
                <w:lang w:val="de-DE"/>
              </w:rPr>
              <w:t>t</w:t>
            </w:r>
            <w:r w:rsidR="004E1CF8" w:rsidRPr="003E5D93">
              <w:rPr>
                <w:b/>
                <w:i/>
                <w:sz w:val="18"/>
                <w:szCs w:val="18"/>
                <w:lang w:val="de-DE"/>
              </w:rPr>
              <w:t xml:space="preserve">steilnehmer das Rechtsinstitut </w:t>
            </w:r>
            <w:r w:rsidR="005C216A" w:rsidRPr="003E5D93">
              <w:rPr>
                <w:b/>
                <w:i/>
                <w:sz w:val="18"/>
                <w:szCs w:val="18"/>
                <w:lang w:val="de-DE"/>
              </w:rPr>
              <w:t>der</w:t>
            </w:r>
            <w:r w:rsidR="004E1CF8" w:rsidRPr="003E5D93">
              <w:rPr>
                <w:b/>
                <w:i/>
                <w:sz w:val="18"/>
                <w:szCs w:val="18"/>
                <w:lang w:val="de-DE"/>
              </w:rPr>
              <w:t xml:space="preserve"> Nutzung </w:t>
            </w:r>
            <w:r w:rsidR="005C216A" w:rsidRPr="003E5D93">
              <w:rPr>
                <w:b/>
                <w:i/>
                <w:sz w:val="18"/>
                <w:szCs w:val="18"/>
                <w:lang w:val="de-DE"/>
              </w:rPr>
              <w:t xml:space="preserve">der </w:t>
            </w:r>
            <w:r w:rsidR="004E1CF8" w:rsidRPr="003E5D93">
              <w:rPr>
                <w:b/>
                <w:i/>
                <w:sz w:val="18"/>
                <w:szCs w:val="18"/>
                <w:lang w:val="de-DE"/>
              </w:rPr>
              <w:t xml:space="preserve">Kapazitäten Dritter gemäß Art. </w:t>
            </w:r>
            <w:r w:rsidR="00672120" w:rsidRPr="003E5D93">
              <w:rPr>
                <w:b/>
                <w:i/>
                <w:sz w:val="18"/>
                <w:szCs w:val="18"/>
                <w:lang w:val="de-DE"/>
              </w:rPr>
              <w:t>8</w:t>
            </w:r>
            <w:r w:rsidR="004E1CF8" w:rsidRPr="003E5D93">
              <w:rPr>
                <w:b/>
                <w:i/>
                <w:sz w:val="18"/>
                <w:szCs w:val="18"/>
                <w:lang w:val="de-DE"/>
              </w:rPr>
              <w:t xml:space="preserve">9 </w:t>
            </w:r>
            <w:bookmarkStart w:id="1" w:name="_Hlk44926355"/>
            <w:r w:rsidR="004E1CF8" w:rsidRPr="003E5D93">
              <w:rPr>
                <w:b/>
                <w:i/>
                <w:sz w:val="18"/>
                <w:szCs w:val="18"/>
                <w:lang w:val="de-DE"/>
              </w:rPr>
              <w:t xml:space="preserve">GvD </w:t>
            </w:r>
            <w:r w:rsidR="00672120" w:rsidRPr="003E5D93">
              <w:rPr>
                <w:b/>
                <w:i/>
                <w:sz w:val="18"/>
                <w:szCs w:val="18"/>
                <w:lang w:val="de-DE"/>
              </w:rPr>
              <w:t>50/</w:t>
            </w:r>
            <w:r w:rsidR="00672120" w:rsidRPr="0027629E">
              <w:rPr>
                <w:b/>
                <w:i/>
                <w:sz w:val="18"/>
                <w:szCs w:val="18"/>
                <w:lang w:val="de-DE"/>
              </w:rPr>
              <w:t>2016</w:t>
            </w:r>
            <w:r w:rsidR="004E1CF8" w:rsidRPr="0027629E">
              <w:rPr>
                <w:b/>
                <w:i/>
                <w:sz w:val="18"/>
                <w:szCs w:val="18"/>
                <w:lang w:val="de-DE"/>
              </w:rPr>
              <w:t xml:space="preserve"> </w:t>
            </w:r>
            <w:bookmarkEnd w:id="1"/>
            <w:r w:rsidR="004E1CF8" w:rsidRPr="0027629E">
              <w:rPr>
                <w:b/>
                <w:i/>
                <w:sz w:val="18"/>
                <w:szCs w:val="18"/>
                <w:lang w:val="de-DE"/>
              </w:rPr>
              <w:t>und</w:t>
            </w:r>
            <w:r w:rsidR="004E1CF8" w:rsidRPr="003E5D93">
              <w:rPr>
                <w:b/>
                <w:i/>
                <w:sz w:val="18"/>
                <w:szCs w:val="18"/>
                <w:lang w:val="de-DE"/>
              </w:rPr>
              <w:t xml:space="preserve"> Art. 186-bis des Insolvenzgesetzes in Anspruch nimmt</w:t>
            </w:r>
            <w:r w:rsidRPr="003E5D93">
              <w:rPr>
                <w:b/>
                <w:bCs/>
                <w:i/>
                <w:sz w:val="18"/>
                <w:szCs w:val="18"/>
                <w:lang w:val="de-DE"/>
              </w:rPr>
              <w:t>]</w:t>
            </w:r>
          </w:p>
          <w:p w14:paraId="34A85977" w14:textId="77777777" w:rsidR="005B1523" w:rsidRPr="003E5D93" w:rsidRDefault="005B1523" w:rsidP="004267FA">
            <w:pPr>
              <w:pStyle w:val="Rientrocorpodeltesto21"/>
              <w:spacing w:after="0" w:line="360" w:lineRule="auto"/>
              <w:ind w:left="1440" w:hanging="1440"/>
              <w:jc w:val="center"/>
              <w:rPr>
                <w:b/>
                <w:bCs/>
                <w:sz w:val="18"/>
                <w:szCs w:val="18"/>
                <w:lang w:val="de-DE"/>
              </w:rPr>
            </w:pPr>
          </w:p>
          <w:p w14:paraId="31D35E50" w14:textId="77777777" w:rsidR="00623DC9" w:rsidRPr="00A23449" w:rsidRDefault="00623DC9" w:rsidP="00623DC9">
            <w:pPr>
              <w:pStyle w:val="Rientrocorpodeltesto31"/>
              <w:spacing w:after="0" w:line="360" w:lineRule="auto"/>
              <w:ind w:left="0"/>
              <w:jc w:val="both"/>
              <w:rPr>
                <w:b/>
                <w:bCs/>
                <w:sz w:val="18"/>
                <w:szCs w:val="18"/>
                <w:lang w:val="de-DE"/>
              </w:rPr>
            </w:pPr>
            <w:r w:rsidRPr="00B7489A">
              <w:rPr>
                <w:b/>
                <w:bCs/>
                <w:sz w:val="18"/>
                <w:szCs w:val="18"/>
                <w:lang w:val="de-DE"/>
              </w:rPr>
              <w:t xml:space="preserve">Code der AUSSCHREIBUNG: </w:t>
            </w:r>
            <w:r w:rsidRPr="00A23449">
              <w:rPr>
                <w:b/>
                <w:bCs/>
                <w:sz w:val="18"/>
                <w:szCs w:val="18"/>
                <w:lang w:val="de-DE"/>
              </w:rPr>
              <w:t>AOV/SUA-SF 19/2020</w:t>
            </w:r>
          </w:p>
          <w:p w14:paraId="236EB98E" w14:textId="77777777" w:rsidR="00C16CD4" w:rsidRDefault="00623DC9" w:rsidP="00623DC9">
            <w:pPr>
              <w:pStyle w:val="Rientrocorpodeltesto31"/>
              <w:spacing w:after="0" w:line="360" w:lineRule="auto"/>
              <w:ind w:left="0"/>
              <w:jc w:val="both"/>
              <w:rPr>
                <w:b/>
                <w:bCs/>
                <w:sz w:val="18"/>
                <w:szCs w:val="18"/>
                <w:lang w:val="it-IT"/>
              </w:rPr>
            </w:pPr>
            <w:r w:rsidRPr="00B7489A">
              <w:rPr>
                <w:b/>
                <w:bCs/>
                <w:sz w:val="18"/>
                <w:szCs w:val="18"/>
                <w:lang w:val="de-DE"/>
              </w:rPr>
              <w:t xml:space="preserve">CIG-Code: </w:t>
            </w:r>
            <w:r w:rsidR="00C16CD4">
              <w:rPr>
                <w:b/>
                <w:bCs/>
                <w:sz w:val="18"/>
                <w:szCs w:val="18"/>
                <w:lang w:val="it-IT"/>
              </w:rPr>
              <w:t>83947552FA</w:t>
            </w:r>
          </w:p>
          <w:p w14:paraId="6C1B2C37" w14:textId="36EC5467" w:rsidR="00623DC9" w:rsidRPr="00A23449" w:rsidRDefault="00623DC9" w:rsidP="00623DC9">
            <w:pPr>
              <w:pStyle w:val="Rientrocorpodeltesto31"/>
              <w:spacing w:after="0" w:line="360" w:lineRule="auto"/>
              <w:ind w:left="0"/>
              <w:jc w:val="both"/>
              <w:rPr>
                <w:b/>
                <w:bCs/>
                <w:sz w:val="18"/>
                <w:szCs w:val="18"/>
                <w:lang w:val="de-DE"/>
              </w:rPr>
            </w:pPr>
            <w:r w:rsidRPr="00A23449">
              <w:rPr>
                <w:b/>
                <w:bCs/>
                <w:sz w:val="18"/>
                <w:szCs w:val="18"/>
                <w:lang w:val="de-DE"/>
              </w:rPr>
              <w:t>CUP: G36B14000030007</w:t>
            </w:r>
          </w:p>
          <w:p w14:paraId="455BE7FD" w14:textId="697C225A" w:rsidR="000A6FBB" w:rsidRPr="003E5D93" w:rsidRDefault="000A6FBB" w:rsidP="002273C0">
            <w:pPr>
              <w:pStyle w:val="Rientrocorpodeltesto31"/>
              <w:spacing w:after="0" w:line="360" w:lineRule="auto"/>
              <w:ind w:left="0"/>
              <w:jc w:val="right"/>
              <w:rPr>
                <w:sz w:val="18"/>
                <w:szCs w:val="18"/>
                <w:lang w:val="de-DE"/>
              </w:rPr>
            </w:pPr>
          </w:p>
        </w:tc>
      </w:tr>
    </w:tbl>
    <w:p w14:paraId="2D11CF7E" w14:textId="77777777" w:rsidR="000A6FBB" w:rsidRPr="003E5D93" w:rsidRDefault="000A6FBB" w:rsidP="004267FA">
      <w:pPr>
        <w:pStyle w:val="sche22"/>
        <w:spacing w:line="360" w:lineRule="auto"/>
        <w:jc w:val="both"/>
        <w:rPr>
          <w:rFonts w:ascii="Arial" w:hAnsi="Arial" w:cs="Arial"/>
          <w:sz w:val="18"/>
          <w:szCs w:val="18"/>
          <w:lang w:val="de-DE"/>
        </w:rPr>
      </w:pPr>
    </w:p>
    <w:p w14:paraId="1F51E387" w14:textId="77777777" w:rsidR="000A6FBB" w:rsidRPr="006A54E5" w:rsidRDefault="004E1CF8" w:rsidP="00C3517F">
      <w:pPr>
        <w:pStyle w:val="Rientrocorpodeltesto31"/>
        <w:spacing w:after="0" w:line="360" w:lineRule="auto"/>
        <w:ind w:left="0"/>
        <w:jc w:val="both"/>
        <w:rPr>
          <w:b/>
          <w:bCs/>
          <w:i/>
          <w:iCs/>
          <w:sz w:val="18"/>
          <w:szCs w:val="18"/>
          <w:lang w:val="de-DE"/>
        </w:rPr>
      </w:pPr>
      <w:r w:rsidRPr="006A54E5">
        <w:rPr>
          <w:b/>
          <w:i/>
          <w:iCs/>
          <w:sz w:val="18"/>
          <w:szCs w:val="18"/>
          <w:lang w:val="de-DE" w:eastAsia="de-DE"/>
        </w:rPr>
        <w:t xml:space="preserve">ACHTUNG: Die </w:t>
      </w:r>
      <w:r w:rsidR="008F5341" w:rsidRPr="006A54E5">
        <w:rPr>
          <w:b/>
          <w:i/>
          <w:iCs/>
          <w:sz w:val="18"/>
          <w:szCs w:val="18"/>
          <w:lang w:val="de-DE" w:eastAsia="de-DE"/>
        </w:rPr>
        <w:t>Person, welche die Anlage A1-</w:t>
      </w:r>
      <w:r w:rsidRPr="006A54E5">
        <w:rPr>
          <w:b/>
          <w:i/>
          <w:iCs/>
          <w:sz w:val="18"/>
          <w:szCs w:val="18"/>
          <w:lang w:val="de-DE" w:eastAsia="de-DE"/>
        </w:rPr>
        <w:t xml:space="preserve">ter ausfüllt, </w:t>
      </w:r>
      <w:r w:rsidRPr="006A54E5">
        <w:rPr>
          <w:b/>
          <w:i/>
          <w:iCs/>
          <w:sz w:val="18"/>
          <w:szCs w:val="18"/>
          <w:u w:val="single"/>
          <w:lang w:val="de-DE" w:eastAsia="de-DE"/>
        </w:rPr>
        <w:t>MUSS</w:t>
      </w:r>
      <w:r w:rsidRPr="006A54E5">
        <w:rPr>
          <w:b/>
          <w:i/>
          <w:iCs/>
          <w:sz w:val="18"/>
          <w:szCs w:val="18"/>
          <w:lang w:val="de-DE" w:eastAsia="de-DE"/>
        </w:rPr>
        <w:t xml:space="preserve"> die gleiche P</w:t>
      </w:r>
      <w:r w:rsidR="00C3517F" w:rsidRPr="006A54E5">
        <w:rPr>
          <w:b/>
          <w:i/>
          <w:iCs/>
          <w:sz w:val="18"/>
          <w:szCs w:val="18"/>
          <w:lang w:val="de-DE" w:eastAsia="de-DE"/>
        </w:rPr>
        <w:t xml:space="preserve">erson sein, welche die digitale </w:t>
      </w:r>
      <w:r w:rsidRPr="006A54E5">
        <w:rPr>
          <w:b/>
          <w:i/>
          <w:iCs/>
          <w:sz w:val="18"/>
          <w:szCs w:val="18"/>
          <w:lang w:val="de-DE" w:eastAsia="de-DE"/>
        </w:rPr>
        <w:t>Signatur anbringt</w:t>
      </w:r>
      <w:r w:rsidR="000A6FBB" w:rsidRPr="006A54E5">
        <w:rPr>
          <w:b/>
          <w:bCs/>
          <w:i/>
          <w:iCs/>
          <w:sz w:val="18"/>
          <w:szCs w:val="18"/>
          <w:lang w:val="de-DE"/>
        </w:rPr>
        <w:t>.</w:t>
      </w:r>
    </w:p>
    <w:p w14:paraId="239261D9" w14:textId="77777777" w:rsidR="00385C3D" w:rsidRPr="003E5D93" w:rsidRDefault="00385C3D" w:rsidP="004267FA">
      <w:pPr>
        <w:pStyle w:val="Stile1"/>
        <w:spacing w:line="360" w:lineRule="auto"/>
        <w:rPr>
          <w:rFonts w:ascii="Arial" w:hAnsi="Arial" w:cs="Arial"/>
          <w:sz w:val="18"/>
          <w:szCs w:val="18"/>
        </w:rPr>
      </w:pPr>
    </w:p>
    <w:p w14:paraId="41C09753" w14:textId="7DFA25F3" w:rsidR="00385C3D" w:rsidRPr="003E5D93" w:rsidRDefault="00385C3D" w:rsidP="004267FA">
      <w:pPr>
        <w:pStyle w:val="Stile1"/>
        <w:spacing w:line="360" w:lineRule="auto"/>
        <w:rPr>
          <w:rFonts w:ascii="Arial" w:hAnsi="Arial" w:cs="Arial"/>
          <w:sz w:val="18"/>
          <w:szCs w:val="18"/>
        </w:rPr>
      </w:pPr>
      <w:r w:rsidRPr="003E5D93">
        <w:rPr>
          <w:rFonts w:ascii="Arial" w:hAnsi="Arial" w:cs="Arial"/>
          <w:sz w:val="18"/>
          <w:szCs w:val="18"/>
        </w:rPr>
        <w:t>Der /die Unterfertigte</w:t>
      </w:r>
      <w:r w:rsidR="004B177A">
        <w:rPr>
          <w:rStyle w:val="Caratterenotadichiusura"/>
          <w:rFonts w:ascii="Arial" w:hAnsi="Arial" w:cs="Arial"/>
          <w:sz w:val="18"/>
          <w:szCs w:val="18"/>
        </w:rPr>
        <w:t xml:space="preserve"> </w:t>
      </w:r>
      <w:r w:rsidRPr="003E5D93">
        <w:rPr>
          <w:rFonts w:ascii="Arial" w:hAnsi="Arial" w:cs="Arial"/>
          <w:sz w:val="18"/>
          <w:szCs w:val="18"/>
        </w:rPr>
        <w:fldChar w:fldCharType="begin">
          <w:ffData>
            <w:name w:val="Testo8"/>
            <w:enabled/>
            <w:calcOnExit w:val="0"/>
            <w:textInput/>
          </w:ffData>
        </w:fldChar>
      </w:r>
      <w:r w:rsidRPr="003E5D93">
        <w:rPr>
          <w:rFonts w:ascii="Arial" w:hAnsi="Arial" w:cs="Arial"/>
          <w:sz w:val="18"/>
          <w:szCs w:val="18"/>
        </w:rPr>
        <w:instrText xml:space="preserve"> FORMTEXT </w:instrText>
      </w:r>
      <w:r w:rsidRPr="003E5D93">
        <w:rPr>
          <w:rFonts w:ascii="Arial" w:hAnsi="Arial" w:cs="Arial"/>
          <w:sz w:val="18"/>
          <w:szCs w:val="18"/>
        </w:rPr>
      </w:r>
      <w:r w:rsidRPr="003E5D93">
        <w:rPr>
          <w:rFonts w:ascii="Arial" w:hAnsi="Arial" w:cs="Arial"/>
          <w:sz w:val="18"/>
          <w:szCs w:val="18"/>
        </w:rPr>
        <w:fldChar w:fldCharType="separate"/>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fldChar w:fldCharType="end"/>
      </w:r>
      <w:r w:rsidRPr="003E5D93">
        <w:rPr>
          <w:rFonts w:ascii="Arial" w:hAnsi="Arial" w:cs="Arial"/>
          <w:sz w:val="18"/>
          <w:szCs w:val="18"/>
        </w:rPr>
        <w:t>,</w:t>
      </w:r>
    </w:p>
    <w:p w14:paraId="147A2EA9" w14:textId="77777777" w:rsidR="00385C3D" w:rsidRPr="003E5D93" w:rsidRDefault="00385C3D" w:rsidP="004267FA">
      <w:pPr>
        <w:spacing w:line="360" w:lineRule="auto"/>
        <w:jc w:val="both"/>
        <w:rPr>
          <w:bCs/>
          <w:iCs/>
          <w:sz w:val="18"/>
          <w:szCs w:val="18"/>
          <w:lang w:val="de-DE" w:eastAsia="it-IT"/>
        </w:rPr>
      </w:pPr>
      <w:r w:rsidRPr="003E5D93">
        <w:rPr>
          <w:bCs/>
          <w:iCs/>
          <w:sz w:val="18"/>
          <w:szCs w:val="18"/>
          <w:lang w:val="de-DE" w:eastAsia="it-IT"/>
        </w:rPr>
        <w:t xml:space="preserve">Steuernummer </w:t>
      </w:r>
      <w:r w:rsidRPr="003E5D93">
        <w:rPr>
          <w:bCs/>
          <w:iCs/>
          <w:sz w:val="18"/>
          <w:szCs w:val="18"/>
          <w:lang w:val="de-DE" w:eastAsia="it-IT"/>
        </w:rPr>
        <w:fldChar w:fldCharType="begin">
          <w:ffData>
            <w:name w:val="Testo57"/>
            <w:enabled/>
            <w:calcOnExit w:val="0"/>
            <w:textInput/>
          </w:ffData>
        </w:fldChar>
      </w:r>
      <w:r w:rsidRPr="003E5D93">
        <w:rPr>
          <w:bCs/>
          <w:iCs/>
          <w:sz w:val="18"/>
          <w:szCs w:val="18"/>
          <w:lang w:val="de-DE" w:eastAsia="it-IT"/>
        </w:rPr>
        <w:instrText xml:space="preserve"> FORMTEXT </w:instrText>
      </w:r>
      <w:r w:rsidRPr="003E5D93">
        <w:rPr>
          <w:bCs/>
          <w:iCs/>
          <w:sz w:val="18"/>
          <w:szCs w:val="18"/>
          <w:lang w:val="de-DE" w:eastAsia="it-IT"/>
        </w:rPr>
      </w:r>
      <w:r w:rsidRPr="003E5D93">
        <w:rPr>
          <w:bCs/>
          <w:iCs/>
          <w:sz w:val="18"/>
          <w:szCs w:val="18"/>
          <w:lang w:val="de-DE" w:eastAsia="it-IT"/>
        </w:rPr>
        <w:fldChar w:fldCharType="separate"/>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fldChar w:fldCharType="end"/>
      </w:r>
    </w:p>
    <w:p w14:paraId="2E5CC543" w14:textId="77777777" w:rsidR="00385C3D" w:rsidRPr="003E5D93" w:rsidRDefault="00672120" w:rsidP="004267FA">
      <w:pPr>
        <w:spacing w:line="360" w:lineRule="auto"/>
        <w:jc w:val="both"/>
        <w:rPr>
          <w:sz w:val="18"/>
          <w:szCs w:val="18"/>
          <w:lang w:val="de-DE"/>
        </w:rPr>
      </w:pPr>
      <w:r w:rsidRPr="003E5D93">
        <w:rPr>
          <w:sz w:val="18"/>
          <w:szCs w:val="18"/>
          <w:lang w:val="de-DE"/>
        </w:rPr>
        <w:t>g</w:t>
      </w:r>
      <w:r w:rsidR="00385C3D" w:rsidRPr="003E5D93">
        <w:rPr>
          <w:sz w:val="18"/>
          <w:szCs w:val="18"/>
          <w:lang w:val="de-DE"/>
        </w:rPr>
        <w:t xml:space="preserve">eboren in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(Provinz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Land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am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p>
    <w:p w14:paraId="38087A33" w14:textId="77777777" w:rsidR="00385C3D" w:rsidRPr="00200D2A" w:rsidRDefault="00385C3D" w:rsidP="004267FA">
      <w:pPr>
        <w:spacing w:line="360" w:lineRule="auto"/>
        <w:jc w:val="both"/>
        <w:rPr>
          <w:sz w:val="18"/>
          <w:szCs w:val="18"/>
          <w:lang w:val="de-DE"/>
        </w:rPr>
      </w:pPr>
      <w:r w:rsidRPr="00200D2A">
        <w:rPr>
          <w:sz w:val="18"/>
          <w:szCs w:val="18"/>
          <w:lang w:val="de-DE"/>
        </w:rPr>
        <w:t xml:space="preserve">wohnhaft in der Gemeinde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PLZ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r w:rsidR="00021B94" w:rsidRPr="00200D2A">
        <w:rPr>
          <w:sz w:val="18"/>
          <w:szCs w:val="18"/>
          <w:lang w:val="de-DE"/>
        </w:rPr>
        <w:t xml:space="preserve"> </w:t>
      </w:r>
      <w:r w:rsidRPr="00200D2A">
        <w:rPr>
          <w:sz w:val="18"/>
          <w:szCs w:val="18"/>
          <w:lang w:val="de-DE"/>
        </w:rPr>
        <w:t>Provinz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Land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14:paraId="3844CEB8" w14:textId="77777777" w:rsidR="00385C3D" w:rsidRPr="00200D2A" w:rsidRDefault="00385C3D" w:rsidP="004267FA">
      <w:pPr>
        <w:spacing w:line="360" w:lineRule="auto"/>
        <w:jc w:val="both"/>
        <w:rPr>
          <w:sz w:val="18"/>
          <w:szCs w:val="18"/>
          <w:lang w:val="de-DE"/>
        </w:rPr>
      </w:pPr>
      <w:r w:rsidRPr="00200D2A">
        <w:rPr>
          <w:sz w:val="18"/>
          <w:szCs w:val="18"/>
          <w:lang w:val="de-DE"/>
        </w:rPr>
        <w:t xml:space="preserve">Anschrift, usw.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14:paraId="42BB3AAA" w14:textId="77777777" w:rsidR="0012626B" w:rsidRPr="00200D2A" w:rsidRDefault="0012626B" w:rsidP="004E2770">
      <w:pPr>
        <w:spacing w:line="360" w:lineRule="auto"/>
        <w:jc w:val="both"/>
        <w:rPr>
          <w:sz w:val="18"/>
          <w:szCs w:val="18"/>
          <w:lang w:val="de-DE"/>
        </w:rPr>
      </w:pPr>
      <w:bookmarkStart w:id="2" w:name="_Hlk527372916"/>
      <w:r w:rsidRPr="00200D2A">
        <w:rPr>
          <w:sz w:val="18"/>
          <w:szCs w:val="18"/>
          <w:lang w:val="de-DE"/>
        </w:rPr>
        <w:t xml:space="preserve">in seiner/ihrer Eigenschaft als: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1E42CF">
        <w:rPr>
          <w:sz w:val="18"/>
          <w:szCs w:val="18"/>
          <w:lang w:val="it-IT"/>
        </w:rPr>
      </w:r>
      <w:r w:rsidR="001E42CF">
        <w:rPr>
          <w:sz w:val="18"/>
          <w:szCs w:val="18"/>
          <w:lang w:val="it-IT"/>
        </w:rPr>
        <w:fldChar w:fldCharType="separate"/>
      </w:r>
      <w:r w:rsidRPr="00200D2A">
        <w:rPr>
          <w:sz w:val="18"/>
          <w:szCs w:val="18"/>
          <w:lang w:val="it-IT"/>
        </w:rPr>
        <w:fldChar w:fldCharType="end"/>
      </w:r>
      <w:r w:rsidRPr="00200D2A">
        <w:rPr>
          <w:sz w:val="18"/>
          <w:szCs w:val="18"/>
          <w:lang w:val="de-DE"/>
        </w:rPr>
        <w:t xml:space="preserve"> </w:t>
      </w:r>
      <w:r w:rsidRPr="00200D2A">
        <w:rPr>
          <w:rFonts w:cs="Times New Roman"/>
          <w:noProof/>
          <w:sz w:val="18"/>
          <w:szCs w:val="18"/>
          <w:lang w:val="de-DE"/>
        </w:rPr>
        <w:t>gesetzliche/r Vertreter(in)/Inhaber(in)</w:t>
      </w:r>
      <w:r w:rsidRPr="00200D2A">
        <w:rPr>
          <w:sz w:val="18"/>
          <w:szCs w:val="18"/>
          <w:lang w:val="de-DE"/>
        </w:rPr>
        <w:t xml:space="preserve">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1E42CF">
        <w:rPr>
          <w:sz w:val="18"/>
          <w:szCs w:val="18"/>
          <w:lang w:val="it-IT"/>
        </w:rPr>
      </w:r>
      <w:r w:rsidR="001E42CF">
        <w:rPr>
          <w:sz w:val="18"/>
          <w:szCs w:val="18"/>
          <w:lang w:val="it-IT"/>
        </w:rPr>
        <w:fldChar w:fldCharType="separate"/>
      </w:r>
      <w:r w:rsidRPr="00200D2A">
        <w:rPr>
          <w:sz w:val="18"/>
          <w:szCs w:val="18"/>
          <w:lang w:val="it-IT"/>
        </w:rPr>
        <w:fldChar w:fldCharType="end"/>
      </w:r>
      <w:r w:rsidR="004E2770">
        <w:rPr>
          <w:sz w:val="18"/>
          <w:szCs w:val="18"/>
          <w:lang w:val="de-DE"/>
        </w:rPr>
        <w:t xml:space="preserve"> </w:t>
      </w:r>
      <w:r w:rsidRPr="00200D2A">
        <w:rPr>
          <w:sz w:val="18"/>
          <w:szCs w:val="18"/>
          <w:lang w:val="de-DE"/>
        </w:rPr>
        <w:t xml:space="preserve">Generalbevollmächtigte/r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1E42CF">
        <w:rPr>
          <w:sz w:val="18"/>
          <w:szCs w:val="18"/>
          <w:lang w:val="it-IT"/>
        </w:rPr>
      </w:r>
      <w:r w:rsidR="001E42CF">
        <w:rPr>
          <w:sz w:val="18"/>
          <w:szCs w:val="18"/>
          <w:lang w:val="it-IT"/>
        </w:rPr>
        <w:fldChar w:fldCharType="separate"/>
      </w:r>
      <w:r w:rsidRPr="00200D2A">
        <w:rPr>
          <w:sz w:val="18"/>
          <w:szCs w:val="18"/>
          <w:lang w:val="it-IT"/>
        </w:rPr>
        <w:fldChar w:fldCharType="end"/>
      </w:r>
      <w:r w:rsidRPr="00200D2A">
        <w:rPr>
          <w:sz w:val="18"/>
          <w:szCs w:val="18"/>
          <w:lang w:val="de-DE"/>
        </w:rPr>
        <w:t xml:space="preserve"> Sonderbevollmächtigte/r</w:t>
      </w:r>
    </w:p>
    <w:bookmarkEnd w:id="2"/>
    <w:p w14:paraId="23C67316" w14:textId="77777777" w:rsidR="00385C3D" w:rsidRPr="00200D2A" w:rsidRDefault="00385C3D" w:rsidP="004267FA">
      <w:pPr>
        <w:spacing w:line="360" w:lineRule="auto"/>
        <w:jc w:val="both"/>
        <w:rPr>
          <w:sz w:val="18"/>
          <w:szCs w:val="18"/>
          <w:lang w:val="de-DE"/>
        </w:rPr>
      </w:pPr>
      <w:r w:rsidRPr="00200D2A">
        <w:rPr>
          <w:sz w:val="18"/>
          <w:szCs w:val="18"/>
          <w:lang w:val="de-DE"/>
        </w:rPr>
        <w:t xml:space="preserve">des </w:t>
      </w:r>
      <w:r w:rsidR="00C3517F">
        <w:rPr>
          <w:sz w:val="18"/>
          <w:szCs w:val="18"/>
          <w:lang w:val="de-DE"/>
        </w:rPr>
        <w:t>Wirtschaftsteilnehmer (</w:t>
      </w:r>
      <w:r w:rsidR="00C3517F" w:rsidRPr="00CD65BF">
        <w:rPr>
          <w:i/>
          <w:sz w:val="18"/>
          <w:szCs w:val="18"/>
          <w:lang w:val="de-DE"/>
        </w:rPr>
        <w:t>Name und Nachname der</w:t>
      </w:r>
      <w:r w:rsidR="00A677D7">
        <w:rPr>
          <w:i/>
          <w:sz w:val="18"/>
          <w:szCs w:val="18"/>
          <w:lang w:val="de-DE"/>
        </w:rPr>
        <w:t>/des helfenden</w:t>
      </w:r>
      <w:r w:rsidR="00C3517F" w:rsidRPr="00CD65BF">
        <w:rPr>
          <w:i/>
          <w:sz w:val="18"/>
          <w:szCs w:val="18"/>
          <w:lang w:val="de-DE"/>
        </w:rPr>
        <w:t xml:space="preserve"> einzelnen Freiberuflerin/des einzelnen Freiberuflers bzw. Bezeichnung der </w:t>
      </w:r>
      <w:r w:rsidR="00A677D7">
        <w:rPr>
          <w:i/>
          <w:sz w:val="18"/>
          <w:szCs w:val="18"/>
          <w:lang w:val="de-DE"/>
        </w:rPr>
        <w:t xml:space="preserve">helfenden </w:t>
      </w:r>
      <w:r w:rsidR="00C3517F" w:rsidRPr="00CD65BF">
        <w:rPr>
          <w:i/>
          <w:sz w:val="18"/>
          <w:szCs w:val="18"/>
          <w:lang w:val="de-DE"/>
        </w:rPr>
        <w:t>Sozietät / der Gesellschaft / des Konsortiums</w:t>
      </w:r>
      <w:r w:rsidR="00A677D7">
        <w:rPr>
          <w:sz w:val="18"/>
          <w:szCs w:val="18"/>
          <w:lang w:val="de-DE"/>
        </w:rPr>
        <w:t>)</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p>
    <w:p w14:paraId="0F39D8FB" w14:textId="77777777" w:rsidR="00385C3D" w:rsidRPr="003E5D93" w:rsidRDefault="00FB3F55" w:rsidP="004267FA">
      <w:pPr>
        <w:spacing w:line="360" w:lineRule="auto"/>
        <w:jc w:val="both"/>
        <w:rPr>
          <w:sz w:val="18"/>
          <w:szCs w:val="18"/>
          <w:lang w:val="de-DE"/>
        </w:rPr>
      </w:pPr>
      <w:r>
        <w:rPr>
          <w:sz w:val="18"/>
          <w:szCs w:val="18"/>
          <w:lang w:val="de-DE"/>
        </w:rPr>
        <w:t>MwSt-</w:t>
      </w:r>
      <w:r w:rsidR="00385C3D" w:rsidRPr="00200D2A">
        <w:rPr>
          <w:sz w:val="18"/>
          <w:szCs w:val="18"/>
          <w:lang w:val="de-DE"/>
        </w:rPr>
        <w:t xml:space="preserve">Nr.: </w:t>
      </w:r>
      <w:r w:rsidR="00385C3D" w:rsidRPr="00200D2A">
        <w:rPr>
          <w:sz w:val="18"/>
          <w:szCs w:val="18"/>
          <w:lang w:val="de-DE"/>
        </w:rPr>
        <w:fldChar w:fldCharType="begin">
          <w:ffData>
            <w:name w:val="Testo8"/>
            <w:enabled/>
            <w:calcOnExit w:val="0"/>
            <w:textInput/>
          </w:ffData>
        </w:fldChar>
      </w:r>
      <w:r w:rsidR="00385C3D" w:rsidRPr="00200D2A">
        <w:rPr>
          <w:sz w:val="18"/>
          <w:szCs w:val="18"/>
          <w:lang w:val="de-DE"/>
        </w:rPr>
        <w:instrText xml:space="preserve"> FORMTEXT </w:instrText>
      </w:r>
      <w:r w:rsidR="00385C3D" w:rsidRPr="00200D2A">
        <w:rPr>
          <w:sz w:val="18"/>
          <w:szCs w:val="18"/>
          <w:lang w:val="de-DE"/>
        </w:rPr>
      </w:r>
      <w:r w:rsidR="00385C3D" w:rsidRPr="00200D2A">
        <w:rPr>
          <w:sz w:val="18"/>
          <w:szCs w:val="18"/>
          <w:lang w:val="de-DE"/>
        </w:rPr>
        <w:fldChar w:fldCharType="separate"/>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sz w:val="18"/>
          <w:szCs w:val="18"/>
          <w:lang w:val="de-DE"/>
        </w:rPr>
        <w:fldChar w:fldCharType="end"/>
      </w:r>
      <w:r w:rsidR="00385C3D" w:rsidRPr="00200D2A">
        <w:rPr>
          <w:sz w:val="18"/>
          <w:szCs w:val="18"/>
          <w:lang w:val="de-DE"/>
        </w:rPr>
        <w:t>;</w:t>
      </w:r>
    </w:p>
    <w:p w14:paraId="3945BB53" w14:textId="77777777" w:rsidR="00385C3D" w:rsidRPr="003E5D93" w:rsidRDefault="00385C3D" w:rsidP="004267FA">
      <w:pPr>
        <w:spacing w:line="360" w:lineRule="auto"/>
        <w:jc w:val="both"/>
        <w:rPr>
          <w:sz w:val="18"/>
          <w:szCs w:val="18"/>
          <w:lang w:val="de-DE"/>
        </w:rPr>
      </w:pPr>
      <w:r w:rsidRPr="003E5D93">
        <w:rPr>
          <w:sz w:val="18"/>
          <w:szCs w:val="18"/>
          <w:lang w:val="de-DE"/>
        </w:rPr>
        <w:t xml:space="preserve">Steuernummer: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w:t>
      </w:r>
    </w:p>
    <w:p w14:paraId="43302416" w14:textId="77777777" w:rsidR="00385C3D" w:rsidRPr="003E5D93" w:rsidRDefault="00385C3D" w:rsidP="004267FA">
      <w:pPr>
        <w:spacing w:line="360" w:lineRule="auto"/>
        <w:jc w:val="both"/>
        <w:rPr>
          <w:sz w:val="18"/>
          <w:szCs w:val="18"/>
          <w:lang w:val="de-DE"/>
        </w:rPr>
      </w:pPr>
      <w:r w:rsidRPr="003E5D93">
        <w:rPr>
          <w:sz w:val="18"/>
          <w:szCs w:val="18"/>
          <w:lang w:val="de-DE"/>
        </w:rPr>
        <w:t>mit Rechtssitz</w:t>
      </w:r>
      <w:r w:rsidR="00A677D7">
        <w:rPr>
          <w:sz w:val="18"/>
          <w:szCs w:val="18"/>
          <w:lang w:val="de-DE"/>
        </w:rPr>
        <w:t>/Wohnsitz</w:t>
      </w:r>
      <w:r w:rsidRPr="003E5D93">
        <w:rPr>
          <w:sz w:val="18"/>
          <w:szCs w:val="18"/>
          <w:lang w:val="de-DE"/>
        </w:rPr>
        <w:t xml:space="preserve"> in der Gemeinde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PLZ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Provinz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Land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28E53E07" w14:textId="77777777" w:rsidR="00385C3D" w:rsidRPr="003E5D93" w:rsidRDefault="00385C3D" w:rsidP="004267FA">
      <w:pPr>
        <w:spacing w:line="360" w:lineRule="auto"/>
        <w:jc w:val="both"/>
        <w:rPr>
          <w:sz w:val="18"/>
          <w:szCs w:val="18"/>
          <w:lang w:val="de-DE"/>
        </w:rPr>
      </w:pPr>
      <w:r w:rsidRPr="003E5D93">
        <w:rPr>
          <w:sz w:val="18"/>
          <w:szCs w:val="18"/>
          <w:lang w:val="de-DE"/>
        </w:rPr>
        <w:t xml:space="preserve">Anschrift, usw.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7D896ACE" w14:textId="77777777" w:rsidR="00385C3D" w:rsidRPr="003E5D93" w:rsidRDefault="00385C3D" w:rsidP="004267FA">
      <w:pPr>
        <w:spacing w:line="360" w:lineRule="auto"/>
        <w:jc w:val="both"/>
        <w:rPr>
          <w:sz w:val="18"/>
          <w:szCs w:val="18"/>
          <w:lang w:val="de-DE"/>
        </w:rPr>
      </w:pPr>
      <w:r w:rsidRPr="003E5D93">
        <w:rPr>
          <w:sz w:val="18"/>
          <w:szCs w:val="18"/>
          <w:lang w:val="de-DE"/>
        </w:rPr>
        <w:t xml:space="preserve">E-Mail-Adresse: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1BD35FFE" w14:textId="77777777" w:rsidR="00385C3D" w:rsidRPr="003E5D93" w:rsidRDefault="00385C3D" w:rsidP="004267FA">
      <w:pPr>
        <w:spacing w:line="360" w:lineRule="auto"/>
        <w:jc w:val="both"/>
        <w:rPr>
          <w:sz w:val="18"/>
          <w:szCs w:val="18"/>
          <w:lang w:val="de-DE"/>
        </w:rPr>
      </w:pPr>
      <w:r w:rsidRPr="003E5D93">
        <w:rPr>
          <w:sz w:val="18"/>
          <w:szCs w:val="18"/>
          <w:lang w:val="de-DE"/>
        </w:rPr>
        <w:t xml:space="preserve">Zertifizierte E-Mail-Adresse (PEC):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17165031" w14:textId="77777777" w:rsidR="00385C3D" w:rsidRPr="003E5D93" w:rsidRDefault="00385C3D" w:rsidP="004267FA">
      <w:pPr>
        <w:spacing w:line="360" w:lineRule="auto"/>
        <w:jc w:val="both"/>
        <w:rPr>
          <w:sz w:val="18"/>
          <w:szCs w:val="18"/>
          <w:lang w:val="de-DE"/>
        </w:rPr>
      </w:pPr>
      <w:r w:rsidRPr="003E5D93">
        <w:rPr>
          <w:sz w:val="18"/>
          <w:szCs w:val="18"/>
          <w:lang w:val="de-DE"/>
        </w:rPr>
        <w:t xml:space="preserve">Telefonnummer: </w:t>
      </w:r>
      <w:r w:rsidRPr="003E5D93">
        <w:rPr>
          <w:sz w:val="18"/>
          <w:szCs w:val="18"/>
          <w:lang w:val="de-DE"/>
        </w:rPr>
        <w:fldChar w:fldCharType="begin">
          <w:ffData>
            <w:name w:val="Testo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4E0F3520" w14:textId="77777777" w:rsidR="00385C3D" w:rsidRPr="003E5D93" w:rsidRDefault="00385C3D" w:rsidP="004267FA">
      <w:pPr>
        <w:spacing w:line="360" w:lineRule="auto"/>
        <w:jc w:val="both"/>
        <w:rPr>
          <w:sz w:val="18"/>
          <w:szCs w:val="18"/>
          <w:lang w:val="de-DE"/>
        </w:rPr>
      </w:pPr>
      <w:r w:rsidRPr="003E5D93">
        <w:rPr>
          <w:sz w:val="18"/>
          <w:szCs w:val="18"/>
          <w:lang w:val="de-DE"/>
        </w:rPr>
        <w:t xml:space="preserve">Fax: </w:t>
      </w:r>
      <w:r w:rsidRPr="003E5D93">
        <w:rPr>
          <w:sz w:val="18"/>
          <w:szCs w:val="18"/>
          <w:lang w:val="de-DE"/>
        </w:rPr>
        <w:fldChar w:fldCharType="begin">
          <w:ffData>
            <w:name w:val="Testo10"/>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14:paraId="3875F7D9" w14:textId="77777777" w:rsidR="000A6FBB" w:rsidRPr="00200D2A" w:rsidRDefault="004E2770" w:rsidP="004E2770">
      <w:pPr>
        <w:pStyle w:val="Stile1"/>
        <w:spacing w:line="360" w:lineRule="auto"/>
        <w:rPr>
          <w:rFonts w:ascii="Arial" w:hAnsi="Arial" w:cs="Arial"/>
          <w:sz w:val="18"/>
          <w:szCs w:val="18"/>
        </w:rPr>
      </w:pPr>
      <w:r>
        <w:rPr>
          <w:rFonts w:ascii="Arial" w:hAnsi="Arial" w:cs="Arial"/>
          <w:sz w:val="18"/>
          <w:szCs w:val="18"/>
        </w:rPr>
        <w:br w:type="page"/>
      </w:r>
      <w:bookmarkStart w:id="3" w:name="_Hlk527372960"/>
      <w:r w:rsidR="004E1CF8" w:rsidRPr="003E5D93">
        <w:rPr>
          <w:rFonts w:ascii="Arial" w:hAnsi="Arial" w:cs="Arial"/>
          <w:sz w:val="18"/>
          <w:szCs w:val="18"/>
          <w:lang w:eastAsia="de-DE"/>
        </w:rPr>
        <w:lastRenderedPageBreak/>
        <w:t>gemäß L</w:t>
      </w:r>
      <w:r w:rsidR="00672120" w:rsidRPr="003E5D93">
        <w:rPr>
          <w:rFonts w:ascii="Arial" w:hAnsi="Arial" w:cs="Arial"/>
          <w:sz w:val="18"/>
          <w:szCs w:val="18"/>
          <w:lang w:eastAsia="de-DE"/>
        </w:rPr>
        <w:t>.</w:t>
      </w:r>
      <w:r w:rsidR="004E1CF8" w:rsidRPr="003E5D93">
        <w:rPr>
          <w:rFonts w:ascii="Arial" w:hAnsi="Arial" w:cs="Arial"/>
          <w:sz w:val="18"/>
          <w:szCs w:val="18"/>
          <w:lang w:eastAsia="de-DE"/>
        </w:rPr>
        <w:t>G</w:t>
      </w:r>
      <w:r w:rsidR="00672120" w:rsidRPr="003E5D93">
        <w:rPr>
          <w:rFonts w:ascii="Arial" w:hAnsi="Arial" w:cs="Arial"/>
          <w:sz w:val="18"/>
          <w:szCs w:val="18"/>
          <w:lang w:eastAsia="de-DE"/>
        </w:rPr>
        <w:t>.</w:t>
      </w:r>
      <w:r w:rsidR="004E1CF8" w:rsidRPr="003E5D93">
        <w:rPr>
          <w:rFonts w:ascii="Arial" w:hAnsi="Arial" w:cs="Arial"/>
          <w:sz w:val="18"/>
          <w:szCs w:val="18"/>
          <w:lang w:eastAsia="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GvD </w:t>
      </w:r>
      <w:r w:rsidR="00672120" w:rsidRPr="003E5D93">
        <w:rPr>
          <w:rFonts w:ascii="Arial" w:hAnsi="Arial" w:cs="Arial"/>
          <w:sz w:val="18"/>
          <w:szCs w:val="18"/>
          <w:lang w:eastAsia="de-DE"/>
        </w:rPr>
        <w:t>50/2016</w:t>
      </w:r>
      <w:r w:rsidR="004E1CF8" w:rsidRPr="003E5D93">
        <w:rPr>
          <w:rFonts w:ascii="Arial" w:hAnsi="Arial" w:cs="Arial"/>
          <w:sz w:val="18"/>
          <w:szCs w:val="18"/>
          <w:lang w:eastAsia="de-DE"/>
        </w:rPr>
        <w:t xml:space="preserve"> sowie den einschlägigen gesetzlichen </w:t>
      </w:r>
      <w:r w:rsidR="004E1CF8" w:rsidRPr="00200D2A">
        <w:rPr>
          <w:rFonts w:ascii="Arial" w:hAnsi="Arial" w:cs="Arial"/>
          <w:sz w:val="18"/>
          <w:szCs w:val="18"/>
          <w:lang w:eastAsia="de-DE"/>
        </w:rPr>
        <w:t>Bestimmungen bewusst und</w:t>
      </w:r>
    </w:p>
    <w:bookmarkEnd w:id="3"/>
    <w:p w14:paraId="20B216E7" w14:textId="77777777" w:rsidR="00562D8B" w:rsidRPr="00200D2A" w:rsidRDefault="00562D8B" w:rsidP="004267FA">
      <w:pPr>
        <w:pStyle w:val="sche3"/>
        <w:autoSpaceDE/>
        <w:spacing w:line="360" w:lineRule="auto"/>
        <w:jc w:val="center"/>
        <w:rPr>
          <w:b/>
          <w:sz w:val="18"/>
          <w:szCs w:val="18"/>
          <w:lang w:val="de-DE" w:eastAsia="de-DE"/>
        </w:rPr>
      </w:pPr>
    </w:p>
    <w:p w14:paraId="6B2551F0" w14:textId="77777777" w:rsidR="000A6FBB" w:rsidRPr="006A54E5" w:rsidRDefault="00562D8B" w:rsidP="004267FA">
      <w:pPr>
        <w:pStyle w:val="sche3"/>
        <w:autoSpaceDE/>
        <w:spacing w:line="360" w:lineRule="auto"/>
        <w:jc w:val="center"/>
        <w:rPr>
          <w:b/>
          <w:bCs/>
          <w:sz w:val="18"/>
          <w:szCs w:val="18"/>
          <w:lang w:val="de-DE"/>
        </w:rPr>
      </w:pPr>
      <w:r w:rsidRPr="006A54E5">
        <w:rPr>
          <w:b/>
          <w:sz w:val="18"/>
          <w:szCs w:val="18"/>
          <w:lang w:val="de-DE" w:eastAsia="de-DE"/>
        </w:rPr>
        <w:t>ERKLÄ</w:t>
      </w:r>
      <w:r w:rsidR="004E1CF8" w:rsidRPr="006A54E5">
        <w:rPr>
          <w:b/>
          <w:sz w:val="18"/>
          <w:szCs w:val="18"/>
          <w:lang w:val="de-DE" w:eastAsia="de-DE"/>
        </w:rPr>
        <w:t>RT</w:t>
      </w:r>
    </w:p>
    <w:p w14:paraId="11C562F8" w14:textId="3075098C" w:rsidR="0012626B" w:rsidRPr="006A54E5" w:rsidRDefault="0012626B" w:rsidP="0012626B">
      <w:pPr>
        <w:pStyle w:val="sche3"/>
        <w:spacing w:line="360" w:lineRule="auto"/>
        <w:rPr>
          <w:b/>
          <w:sz w:val="18"/>
          <w:szCs w:val="18"/>
          <w:lang w:val="de-DE"/>
        </w:rPr>
      </w:pPr>
      <w:bookmarkStart w:id="4" w:name="_Hlk527372973"/>
      <w:r w:rsidRPr="006A54E5">
        <w:rPr>
          <w:b/>
          <w:bCs/>
          <w:color w:val="000000"/>
          <w:sz w:val="18"/>
          <w:szCs w:val="18"/>
          <w:lang w:val="de-DE"/>
        </w:rPr>
        <w:t>befugt zu sein, ob</w:t>
      </w:r>
      <w:r w:rsidR="00194B44" w:rsidRPr="006A54E5">
        <w:rPr>
          <w:b/>
          <w:bCs/>
          <w:color w:val="000000"/>
          <w:sz w:val="18"/>
          <w:szCs w:val="18"/>
          <w:lang w:val="de-DE"/>
        </w:rPr>
        <w:t xml:space="preserve">en </w:t>
      </w:r>
      <w:r w:rsidRPr="006A54E5">
        <w:rPr>
          <w:b/>
          <w:bCs/>
          <w:color w:val="000000"/>
          <w:sz w:val="18"/>
          <w:szCs w:val="18"/>
          <w:lang w:val="de-DE"/>
        </w:rPr>
        <w:t>genanntes Unternehmen zu verpflichten und dieses Dokument und/oder weitere Dokumente betreffend das gegenständliche Verfahren</w:t>
      </w:r>
      <w:r w:rsidR="00580850" w:rsidRPr="006A54E5">
        <w:rPr>
          <w:b/>
          <w:bCs/>
          <w:color w:val="000000"/>
          <w:sz w:val="18"/>
          <w:szCs w:val="18"/>
          <w:lang w:val="de-DE"/>
        </w:rPr>
        <w:t>, und:</w:t>
      </w:r>
    </w:p>
    <w:bookmarkEnd w:id="4"/>
    <w:p w14:paraId="5C728475" w14:textId="77777777" w:rsidR="00A251D2" w:rsidRPr="006A54E5" w:rsidRDefault="00A251D2" w:rsidP="004267FA">
      <w:pPr>
        <w:autoSpaceDE w:val="0"/>
        <w:spacing w:line="360" w:lineRule="auto"/>
        <w:ind w:left="426" w:hanging="426"/>
        <w:jc w:val="both"/>
        <w:rPr>
          <w:sz w:val="18"/>
          <w:szCs w:val="18"/>
          <w:lang w:val="de-DE"/>
        </w:rPr>
      </w:pPr>
    </w:p>
    <w:p w14:paraId="30505778" w14:textId="77777777" w:rsidR="000A6FBB" w:rsidRPr="006A54E5" w:rsidRDefault="00A677D7" w:rsidP="004267FA">
      <w:pPr>
        <w:autoSpaceDE w:val="0"/>
        <w:spacing w:line="360" w:lineRule="auto"/>
        <w:jc w:val="center"/>
        <w:rPr>
          <w:b/>
          <w:sz w:val="18"/>
          <w:szCs w:val="18"/>
          <w:lang w:val="de-DE" w:eastAsia="de-DE"/>
        </w:rPr>
      </w:pPr>
      <w:r w:rsidRPr="006A54E5">
        <w:rPr>
          <w:b/>
          <w:sz w:val="18"/>
          <w:szCs w:val="18"/>
          <w:lang w:val="de-DE" w:eastAsia="de-DE"/>
        </w:rPr>
        <w:t>ERKLÄRT</w:t>
      </w:r>
    </w:p>
    <w:p w14:paraId="15385DB4" w14:textId="77777777" w:rsidR="005A2F29" w:rsidRPr="006A54E5" w:rsidRDefault="005A2F29" w:rsidP="004267FA">
      <w:pPr>
        <w:autoSpaceDE w:val="0"/>
        <w:spacing w:line="360" w:lineRule="auto"/>
        <w:jc w:val="center"/>
        <w:rPr>
          <w:b/>
          <w:bCs/>
          <w:sz w:val="18"/>
          <w:szCs w:val="18"/>
          <w:lang w:val="de-DE"/>
        </w:rPr>
      </w:pPr>
    </w:p>
    <w:p w14:paraId="07345E5D" w14:textId="55EE2371" w:rsidR="00A677D7" w:rsidRDefault="00A677D7" w:rsidP="006A54E5">
      <w:pPr>
        <w:numPr>
          <w:ilvl w:val="0"/>
          <w:numId w:val="20"/>
        </w:numPr>
        <w:tabs>
          <w:tab w:val="clear" w:pos="720"/>
          <w:tab w:val="num" w:pos="360"/>
        </w:tabs>
        <w:suppressAutoHyphens w:val="0"/>
        <w:spacing w:line="360" w:lineRule="auto"/>
        <w:ind w:left="357" w:hanging="357"/>
        <w:jc w:val="both"/>
        <w:rPr>
          <w:sz w:val="18"/>
          <w:szCs w:val="18"/>
          <w:lang w:val="de-DE"/>
        </w:rPr>
      </w:pPr>
      <w:r w:rsidRPr="006A54E5">
        <w:rPr>
          <w:sz w:val="18"/>
          <w:szCs w:val="18"/>
          <w:lang w:val="de-DE"/>
        </w:rPr>
        <w:t xml:space="preserve">dass im Sinne und für </w:t>
      </w:r>
      <w:r w:rsidRPr="00623DC9">
        <w:rPr>
          <w:sz w:val="18"/>
          <w:szCs w:val="18"/>
          <w:lang w:val="de-DE"/>
        </w:rPr>
        <w:t xml:space="preserve">die Wirkungen von Art. 89 des </w:t>
      </w:r>
      <w:r w:rsidR="00CE50A9" w:rsidRPr="00623DC9">
        <w:rPr>
          <w:bCs/>
          <w:iCs/>
          <w:sz w:val="18"/>
          <w:szCs w:val="18"/>
          <w:lang w:val="de-DE"/>
        </w:rPr>
        <w:t>GvD 50/2016</w:t>
      </w:r>
      <w:r w:rsidR="00CE50A9" w:rsidRPr="00623DC9">
        <w:rPr>
          <w:b/>
          <w:i/>
          <w:sz w:val="18"/>
          <w:szCs w:val="18"/>
          <w:lang w:val="de-DE"/>
        </w:rPr>
        <w:t xml:space="preserve"> </w:t>
      </w:r>
      <w:r w:rsidRPr="00623DC9">
        <w:rPr>
          <w:sz w:val="18"/>
          <w:szCs w:val="18"/>
          <w:lang w:val="de-DE"/>
        </w:rPr>
        <w:t>das Hilfssubjekt im Besitz der nachstehend angeführten, unter Punkt 4, Teil II der Ausschreibungsbedingungen</w:t>
      </w:r>
      <w:r w:rsidRPr="006A54E5">
        <w:rPr>
          <w:sz w:val="18"/>
          <w:szCs w:val="18"/>
          <w:lang w:val="de-DE"/>
        </w:rPr>
        <w:t xml:space="preserve"> verlangten besonderen Anforderungen ist, die dem Teilnehmer fehlen und Gegenstand der Nutzung sind: </w:t>
      </w:r>
    </w:p>
    <w:p w14:paraId="2BD2874F" w14:textId="77777777" w:rsidR="006A54E5" w:rsidRPr="006A54E5" w:rsidRDefault="006A54E5" w:rsidP="006A54E5">
      <w:pPr>
        <w:suppressAutoHyphens w:val="0"/>
        <w:spacing w:line="360" w:lineRule="auto"/>
        <w:ind w:left="357"/>
        <w:jc w:val="both"/>
        <w:rPr>
          <w:sz w:val="18"/>
          <w:szCs w:val="18"/>
          <w:lang w:val="de-DE"/>
        </w:rPr>
      </w:pPr>
    </w:p>
    <w:p w14:paraId="7F14D313" w14:textId="77777777" w:rsidR="00A677D7" w:rsidRPr="00A677D7" w:rsidRDefault="00A677D7" w:rsidP="00A677D7">
      <w:pPr>
        <w:suppressAutoHyphens w:val="0"/>
        <w:jc w:val="both"/>
        <w:rPr>
          <w:lang w:val="de-DE"/>
        </w:rPr>
      </w:pP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A677D7" w:rsidRPr="001E42CF" w14:paraId="451A6C58" w14:textId="77777777" w:rsidTr="00A677D7">
        <w:trPr>
          <w:trHeight w:val="224"/>
        </w:trPr>
        <w:tc>
          <w:tcPr>
            <w:tcW w:w="9879" w:type="dxa"/>
            <w:shd w:val="clear" w:color="auto" w:fill="auto"/>
          </w:tcPr>
          <w:p w14:paraId="3DADD12E" w14:textId="240E4546" w:rsidR="00FB0415" w:rsidRDefault="005C7A5F" w:rsidP="00FB0415">
            <w:pPr>
              <w:spacing w:line="360" w:lineRule="auto"/>
              <w:jc w:val="center"/>
              <w:rPr>
                <w:b/>
                <w:lang w:val="de-DE"/>
              </w:rPr>
            </w:pPr>
            <w:r w:rsidRPr="005C7A5F">
              <w:rPr>
                <w:b/>
                <w:lang w:val="de-DE"/>
              </w:rPr>
              <w:t>Teilnehmer, der sich des Hilfssubjekten bedient</w:t>
            </w:r>
          </w:p>
          <w:p w14:paraId="5BC2393B" w14:textId="45B655E6" w:rsidR="00A677D7" w:rsidRPr="0025656F" w:rsidRDefault="00A677D7" w:rsidP="006A54E5">
            <w:pPr>
              <w:spacing w:line="360" w:lineRule="auto"/>
              <w:jc w:val="both"/>
              <w:rPr>
                <w:b/>
                <w:sz w:val="18"/>
                <w:szCs w:val="18"/>
                <w:lang w:val="de-DE"/>
              </w:rPr>
            </w:pPr>
            <w:r w:rsidRPr="00A677D7">
              <w:rPr>
                <w:b/>
                <w:sz w:val="18"/>
                <w:szCs w:val="18"/>
                <w:lang w:val="de-DE"/>
              </w:rPr>
              <w:t>(</w:t>
            </w:r>
            <w:r w:rsidRPr="00A677D7">
              <w:rPr>
                <w:b/>
                <w:i/>
                <w:sz w:val="18"/>
                <w:szCs w:val="18"/>
                <w:lang w:val="de-DE"/>
              </w:rPr>
              <w:t>Name und Nachname der/des einzelnen Freiberuflerin/des einzelnen Freiberuflers bzw. Bezeichnung der Sozietät / der Gesellschaft / des Konsortiums</w:t>
            </w:r>
            <w:r w:rsidRPr="0025656F">
              <w:rPr>
                <w:b/>
                <w:sz w:val="18"/>
                <w:szCs w:val="18"/>
                <w:lang w:val="de-DE"/>
              </w:rPr>
              <w:t xml:space="preserve"> angeben)</w:t>
            </w:r>
          </w:p>
        </w:tc>
      </w:tr>
      <w:tr w:rsidR="00A677D7" w:rsidRPr="00254E05" w14:paraId="6BD7373B" w14:textId="77777777" w:rsidTr="00A677D7">
        <w:trPr>
          <w:trHeight w:val="884"/>
        </w:trPr>
        <w:tc>
          <w:tcPr>
            <w:tcW w:w="9879" w:type="dxa"/>
            <w:shd w:val="clear" w:color="auto" w:fill="auto"/>
          </w:tcPr>
          <w:p w14:paraId="21BB32A1" w14:textId="77777777" w:rsidR="00A677D7" w:rsidRPr="0025656F" w:rsidRDefault="00A677D7" w:rsidP="00A677D7">
            <w:pPr>
              <w:spacing w:line="360" w:lineRule="auto"/>
              <w:jc w:val="both"/>
              <w:rPr>
                <w:b/>
                <w:sz w:val="18"/>
                <w:szCs w:val="18"/>
                <w:u w:val="single"/>
                <w:lang w:val="de-DE"/>
              </w:rPr>
            </w:pPr>
          </w:p>
          <w:p w14:paraId="259208FB" w14:textId="008EDCC2" w:rsidR="00A677D7" w:rsidRPr="00254E05" w:rsidRDefault="00A677D7" w:rsidP="00A677D7">
            <w:pPr>
              <w:widowControl w:val="0"/>
              <w:autoSpaceDE w:val="0"/>
              <w:spacing w:line="360" w:lineRule="auto"/>
              <w:jc w:val="both"/>
              <w:rPr>
                <w:b/>
                <w:bCs/>
                <w:sz w:val="18"/>
                <w:szCs w:val="18"/>
                <w:lang w:val="it-IT"/>
              </w:rPr>
            </w:pPr>
            <w:r w:rsidRPr="00254E05">
              <w:rPr>
                <w:sz w:val="18"/>
                <w:szCs w:val="18"/>
                <w:lang w:val="it-IT"/>
              </w:rPr>
              <w:fldChar w:fldCharType="begin">
                <w:ffData>
                  <w:name w:val="Testo52"/>
                  <w:enabled/>
                  <w:calcOnExit w:val="0"/>
                  <w:textInput/>
                </w:ffData>
              </w:fldChar>
            </w:r>
            <w:r w:rsidRPr="00254E05">
              <w:rPr>
                <w:sz w:val="18"/>
                <w:szCs w:val="18"/>
                <w:lang w:val="it-IT"/>
              </w:rPr>
              <w:instrText xml:space="preserve"> FORMTEXT </w:instrText>
            </w:r>
            <w:r w:rsidRPr="00254E05">
              <w:rPr>
                <w:sz w:val="18"/>
                <w:szCs w:val="18"/>
                <w:lang w:val="it-IT"/>
              </w:rPr>
            </w:r>
            <w:r w:rsidRPr="00254E05">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254E05">
              <w:rPr>
                <w:sz w:val="18"/>
                <w:szCs w:val="18"/>
                <w:lang w:val="it-IT"/>
              </w:rPr>
              <w:fldChar w:fldCharType="end"/>
            </w:r>
          </w:p>
          <w:p w14:paraId="3EAC1CBC" w14:textId="77777777" w:rsidR="00A677D7" w:rsidRPr="00254E05" w:rsidRDefault="00A677D7" w:rsidP="00A677D7">
            <w:pPr>
              <w:spacing w:line="360" w:lineRule="auto"/>
              <w:jc w:val="both"/>
              <w:rPr>
                <w:sz w:val="18"/>
                <w:szCs w:val="18"/>
                <w:lang w:val="it-IT"/>
              </w:rPr>
            </w:pPr>
          </w:p>
        </w:tc>
      </w:tr>
    </w:tbl>
    <w:p w14:paraId="67B09BD0" w14:textId="77777777" w:rsidR="00A677D7" w:rsidRDefault="00A677D7" w:rsidP="004B177A">
      <w:pPr>
        <w:rPr>
          <w:b/>
          <w:lang w:val="it-IT"/>
        </w:rPr>
      </w:pPr>
      <w:bookmarkStart w:id="5" w:name="_Hlk40103409"/>
    </w:p>
    <w:p w14:paraId="54DED089" w14:textId="77777777" w:rsidR="004B177A" w:rsidRPr="004B177A" w:rsidRDefault="004B177A" w:rsidP="004B177A">
      <w:pPr>
        <w:rPr>
          <w:b/>
          <w:lang w:val="it-IT"/>
        </w:rPr>
      </w:pP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A677D7" w:rsidRPr="001E42CF" w14:paraId="3B8716E8" w14:textId="77777777" w:rsidTr="00A677D7">
        <w:trPr>
          <w:trHeight w:val="224"/>
        </w:trPr>
        <w:tc>
          <w:tcPr>
            <w:tcW w:w="9879" w:type="dxa"/>
            <w:shd w:val="clear" w:color="auto" w:fill="auto"/>
          </w:tcPr>
          <w:p w14:paraId="7D565B24" w14:textId="4880DDE7" w:rsidR="00A677D7" w:rsidRPr="0025656F" w:rsidRDefault="004C16A6" w:rsidP="00A677D7">
            <w:pPr>
              <w:spacing w:line="360" w:lineRule="auto"/>
              <w:jc w:val="center"/>
              <w:rPr>
                <w:b/>
                <w:lang w:val="de-DE"/>
              </w:rPr>
            </w:pPr>
            <w:r w:rsidRPr="0025656F">
              <w:rPr>
                <w:b/>
                <w:lang w:val="de-DE"/>
              </w:rPr>
              <w:t>Geliehene Anforderungen</w:t>
            </w:r>
          </w:p>
          <w:p w14:paraId="74F37973" w14:textId="3EB9672C" w:rsidR="00A677D7" w:rsidRPr="006A54E5" w:rsidRDefault="004C16A6" w:rsidP="00A677D7">
            <w:pPr>
              <w:spacing w:line="360" w:lineRule="auto"/>
              <w:jc w:val="center"/>
              <w:rPr>
                <w:b/>
                <w:sz w:val="18"/>
                <w:szCs w:val="18"/>
                <w:lang w:val="de-DE"/>
              </w:rPr>
            </w:pPr>
            <w:r w:rsidRPr="006A54E5">
              <w:rPr>
                <w:b/>
                <w:i/>
                <w:sz w:val="18"/>
                <w:szCs w:val="18"/>
                <w:lang w:val="de-DE"/>
              </w:rPr>
              <w:t>(die geliehenen Anforderungen vollstä</w:t>
            </w:r>
            <w:r w:rsidR="00BC7A93" w:rsidRPr="006A54E5">
              <w:rPr>
                <w:b/>
                <w:i/>
                <w:sz w:val="18"/>
                <w:szCs w:val="18"/>
                <w:lang w:val="de-DE"/>
              </w:rPr>
              <w:t>ndig, klar und umfassend angeben</w:t>
            </w:r>
            <w:r w:rsidR="00A677D7" w:rsidRPr="006A54E5">
              <w:rPr>
                <w:b/>
                <w:i/>
                <w:sz w:val="18"/>
                <w:szCs w:val="18"/>
                <w:lang w:val="de-DE"/>
              </w:rPr>
              <w:t>)</w:t>
            </w:r>
          </w:p>
        </w:tc>
      </w:tr>
      <w:tr w:rsidR="00A677D7" w:rsidRPr="00254E05" w14:paraId="62B7652C" w14:textId="77777777" w:rsidTr="00A677D7">
        <w:trPr>
          <w:trHeight w:val="884"/>
        </w:trPr>
        <w:tc>
          <w:tcPr>
            <w:tcW w:w="9879" w:type="dxa"/>
            <w:shd w:val="clear" w:color="auto" w:fill="auto"/>
          </w:tcPr>
          <w:p w14:paraId="48868BF0" w14:textId="77777777" w:rsidR="00A677D7" w:rsidRPr="0025656F" w:rsidRDefault="00A677D7" w:rsidP="00A677D7">
            <w:pPr>
              <w:spacing w:line="360" w:lineRule="auto"/>
              <w:jc w:val="both"/>
              <w:rPr>
                <w:b/>
                <w:sz w:val="18"/>
                <w:szCs w:val="18"/>
                <w:u w:val="single"/>
                <w:lang w:val="de-DE"/>
              </w:rPr>
            </w:pPr>
          </w:p>
          <w:p w14:paraId="6CB33EDE" w14:textId="77777777" w:rsidR="00A677D7" w:rsidRDefault="00A677D7" w:rsidP="00A677D7">
            <w:pPr>
              <w:widowControl w:val="0"/>
              <w:autoSpaceDE w:val="0"/>
              <w:spacing w:line="360" w:lineRule="auto"/>
              <w:jc w:val="both"/>
              <w:rPr>
                <w:sz w:val="18"/>
                <w:szCs w:val="18"/>
                <w:lang w:val="it-IT"/>
              </w:rPr>
            </w:pPr>
            <w:r w:rsidRPr="00254E05">
              <w:rPr>
                <w:sz w:val="18"/>
                <w:szCs w:val="18"/>
                <w:lang w:val="it-IT"/>
              </w:rPr>
              <w:t xml:space="preserve">1. </w:t>
            </w:r>
            <w:r w:rsidRPr="00254E05">
              <w:rPr>
                <w:sz w:val="18"/>
                <w:szCs w:val="18"/>
                <w:lang w:val="it-IT"/>
              </w:rPr>
              <w:fldChar w:fldCharType="begin">
                <w:ffData>
                  <w:name w:val="Testo52"/>
                  <w:enabled/>
                  <w:calcOnExit w:val="0"/>
                  <w:textInput/>
                </w:ffData>
              </w:fldChar>
            </w:r>
            <w:r w:rsidRPr="00254E05">
              <w:rPr>
                <w:sz w:val="18"/>
                <w:szCs w:val="18"/>
                <w:lang w:val="it-IT"/>
              </w:rPr>
              <w:instrText xml:space="preserve"> FORMTEXT </w:instrText>
            </w:r>
            <w:r w:rsidRPr="00254E05">
              <w:rPr>
                <w:sz w:val="18"/>
                <w:szCs w:val="18"/>
                <w:lang w:val="it-IT"/>
              </w:rPr>
            </w:r>
            <w:r w:rsidRPr="00254E05">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254E05">
              <w:rPr>
                <w:sz w:val="18"/>
                <w:szCs w:val="18"/>
                <w:lang w:val="it-IT"/>
              </w:rPr>
              <w:fldChar w:fldCharType="end"/>
            </w:r>
          </w:p>
          <w:p w14:paraId="337FABD5" w14:textId="77777777" w:rsidR="00A677D7" w:rsidRPr="00254E05" w:rsidRDefault="00A677D7" w:rsidP="00A677D7">
            <w:pPr>
              <w:widowControl w:val="0"/>
              <w:autoSpaceDE w:val="0"/>
              <w:spacing w:line="360" w:lineRule="auto"/>
              <w:jc w:val="both"/>
              <w:rPr>
                <w:b/>
                <w:bCs/>
                <w:sz w:val="18"/>
                <w:szCs w:val="18"/>
                <w:lang w:val="it-IT"/>
              </w:rPr>
            </w:pPr>
            <w:r>
              <w:rPr>
                <w:sz w:val="18"/>
                <w:szCs w:val="18"/>
                <w:lang w:val="it-IT"/>
              </w:rPr>
              <w:t xml:space="preserve">2. </w:t>
            </w:r>
            <w:r w:rsidRPr="00DE6F08">
              <w:rPr>
                <w:sz w:val="18"/>
                <w:szCs w:val="18"/>
                <w:lang w:val="it-IT"/>
              </w:rPr>
              <w:fldChar w:fldCharType="begin">
                <w:ffData>
                  <w:name w:val="Testo8"/>
                  <w:enabled/>
                  <w:calcOnExit w:val="0"/>
                  <w:textInput/>
                </w:ffData>
              </w:fldChar>
            </w:r>
            <w:r w:rsidRPr="00DE6F08">
              <w:rPr>
                <w:sz w:val="18"/>
                <w:szCs w:val="18"/>
                <w:lang w:val="it-IT"/>
              </w:rPr>
              <w:instrText xml:space="preserve"> FORMTEXT </w:instrText>
            </w:r>
            <w:r w:rsidRPr="00DE6F08">
              <w:rPr>
                <w:sz w:val="18"/>
                <w:szCs w:val="18"/>
                <w:lang w:val="it-IT"/>
              </w:rPr>
            </w:r>
            <w:r w:rsidRPr="00DE6F08">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DE6F08">
              <w:rPr>
                <w:sz w:val="18"/>
                <w:szCs w:val="18"/>
                <w:lang w:val="it-IT"/>
              </w:rPr>
              <w:fldChar w:fldCharType="end"/>
            </w:r>
          </w:p>
          <w:p w14:paraId="43EFD47C" w14:textId="3042D1D9" w:rsidR="00A677D7" w:rsidRPr="00254E05" w:rsidRDefault="00862D8E" w:rsidP="00A677D7">
            <w:pPr>
              <w:spacing w:line="360" w:lineRule="auto"/>
              <w:jc w:val="both"/>
              <w:rPr>
                <w:sz w:val="18"/>
                <w:szCs w:val="18"/>
                <w:lang w:val="it-IT"/>
              </w:rPr>
            </w:pPr>
            <w:r w:rsidRPr="00DE6F08">
              <w:rPr>
                <w:sz w:val="18"/>
                <w:szCs w:val="18"/>
                <w:lang w:val="it-IT"/>
              </w:rPr>
              <w:fldChar w:fldCharType="begin">
                <w:ffData>
                  <w:name w:val="Testo8"/>
                  <w:enabled/>
                  <w:calcOnExit w:val="0"/>
                  <w:textInput/>
                </w:ffData>
              </w:fldChar>
            </w:r>
            <w:r w:rsidRPr="00DE6F08">
              <w:rPr>
                <w:sz w:val="18"/>
                <w:szCs w:val="18"/>
                <w:lang w:val="it-IT"/>
              </w:rPr>
              <w:instrText xml:space="preserve"> FORMTEXT </w:instrText>
            </w:r>
            <w:r w:rsidRPr="00DE6F08">
              <w:rPr>
                <w:sz w:val="18"/>
                <w:szCs w:val="18"/>
                <w:lang w:val="it-IT"/>
              </w:rPr>
            </w:r>
            <w:r w:rsidRPr="00DE6F08">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DE6F08">
              <w:rPr>
                <w:sz w:val="18"/>
                <w:szCs w:val="18"/>
                <w:lang w:val="it-IT"/>
              </w:rPr>
              <w:fldChar w:fldCharType="end"/>
            </w:r>
          </w:p>
        </w:tc>
      </w:tr>
      <w:bookmarkEnd w:id="5"/>
    </w:tbl>
    <w:p w14:paraId="30B137CE" w14:textId="72307C1E" w:rsidR="00A677D7" w:rsidRDefault="00A677D7" w:rsidP="00A677D7">
      <w:pPr>
        <w:suppressAutoHyphens w:val="0"/>
        <w:jc w:val="both"/>
        <w:rPr>
          <w:lang w:val="de-DE"/>
        </w:rPr>
      </w:pPr>
    </w:p>
    <w:p w14:paraId="34549D12" w14:textId="77777777" w:rsidR="006A54E5" w:rsidRDefault="006A54E5" w:rsidP="00A677D7">
      <w:pPr>
        <w:suppressAutoHyphens w:val="0"/>
        <w:jc w:val="both"/>
        <w:rPr>
          <w:lang w:val="de-DE"/>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8"/>
      </w:tblGrid>
      <w:tr w:rsidR="004C16A6" w:rsidRPr="001E42CF" w14:paraId="0672F9CD" w14:textId="77777777" w:rsidTr="004C16A6">
        <w:tc>
          <w:tcPr>
            <w:tcW w:w="10128" w:type="dxa"/>
            <w:shd w:val="clear" w:color="auto" w:fill="auto"/>
          </w:tcPr>
          <w:p w14:paraId="0CD3500A" w14:textId="0219ACCB" w:rsidR="004C16A6" w:rsidRPr="00623DC9" w:rsidRDefault="004C16A6" w:rsidP="004C16A6">
            <w:pPr>
              <w:widowControl w:val="0"/>
              <w:spacing w:before="60" w:after="60"/>
              <w:jc w:val="center"/>
              <w:rPr>
                <w:b/>
                <w:lang w:val="de-DE"/>
              </w:rPr>
            </w:pPr>
            <w:r w:rsidRPr="00623DC9">
              <w:rPr>
                <w:b/>
                <w:lang w:val="de-DE"/>
              </w:rPr>
              <w:t xml:space="preserve">Ausfüllen im Falle der Nutzung </w:t>
            </w:r>
          </w:p>
          <w:p w14:paraId="7CD21CBC" w14:textId="498C5715" w:rsidR="004C16A6" w:rsidRPr="00623DC9" w:rsidRDefault="004C16A6" w:rsidP="004C16A6">
            <w:pPr>
              <w:widowControl w:val="0"/>
              <w:spacing w:before="60" w:after="60"/>
              <w:jc w:val="center"/>
              <w:rPr>
                <w:b/>
                <w:lang w:val="de-DE"/>
              </w:rPr>
            </w:pPr>
            <w:r w:rsidRPr="00623DC9">
              <w:rPr>
                <w:b/>
                <w:lang w:val="de-DE"/>
              </w:rPr>
              <w:t>der besonderen Voraussetzung „Ausführung technischer Dienstleistungen in den letzten 10 Jahren“</w:t>
            </w:r>
          </w:p>
          <w:p w14:paraId="6AA2E689" w14:textId="34F2D083" w:rsidR="004C16A6" w:rsidRPr="00623DC9" w:rsidRDefault="00623DC9" w:rsidP="004C16A6">
            <w:pPr>
              <w:widowControl w:val="0"/>
              <w:spacing w:before="60" w:after="60"/>
              <w:jc w:val="center"/>
              <w:rPr>
                <w:b/>
                <w:lang w:val="de-DE"/>
              </w:rPr>
            </w:pPr>
            <w:r>
              <w:rPr>
                <w:b/>
                <w:szCs w:val="18"/>
                <w:lang w:val="de-DE"/>
              </w:rPr>
              <w:t>laut Teil II, Punkt 4 Buchstabe</w:t>
            </w:r>
            <w:r w:rsidR="004C16A6" w:rsidRPr="00623DC9">
              <w:rPr>
                <w:b/>
                <w:szCs w:val="18"/>
                <w:lang w:val="de-DE"/>
              </w:rPr>
              <w:t xml:space="preserve"> A) der Ausschreibungsbedingungen</w:t>
            </w:r>
          </w:p>
        </w:tc>
      </w:tr>
    </w:tbl>
    <w:p w14:paraId="03E5F3C2" w14:textId="77777777" w:rsidR="004C16A6" w:rsidRPr="00623DC9" w:rsidRDefault="004C16A6" w:rsidP="004C16A6">
      <w:pPr>
        <w:spacing w:before="120"/>
        <w:ind w:left="-56" w:right="125"/>
        <w:jc w:val="both"/>
        <w:rPr>
          <w:b/>
          <w:sz w:val="18"/>
          <w:szCs w:val="18"/>
          <w:lang w:val="de-DE"/>
        </w:rPr>
      </w:pPr>
      <w:r w:rsidRPr="00623DC9">
        <w:rPr>
          <w:b/>
          <w:sz w:val="18"/>
          <w:szCs w:val="18"/>
          <w:lang w:val="de-DE"/>
        </w:rPr>
        <w:t xml:space="preserve">Für jede geliehene Dienstleistung muss Folgendes angeben werden: </w:t>
      </w:r>
    </w:p>
    <w:p w14:paraId="27C51B7D" w14:textId="53ABCAEA" w:rsidR="004C16A6" w:rsidRPr="00623DC9" w:rsidRDefault="004C16A6" w:rsidP="004C16A6">
      <w:pPr>
        <w:spacing w:after="120"/>
        <w:ind w:left="-68"/>
        <w:jc w:val="both"/>
        <w:rPr>
          <w:sz w:val="18"/>
          <w:szCs w:val="18"/>
          <w:lang w:val="de-DE"/>
        </w:rPr>
      </w:pPr>
      <w:r w:rsidRPr="00623DC9">
        <w:rPr>
          <w:sz w:val="18"/>
          <w:szCs w:val="18"/>
          <w:u w:val="single"/>
          <w:lang w:val="de-DE"/>
        </w:rPr>
        <w:t>Auftraggeber</w:t>
      </w:r>
      <w:r w:rsidRPr="00623DC9">
        <w:rPr>
          <w:sz w:val="18"/>
          <w:szCs w:val="18"/>
          <w:lang w:val="de-DE"/>
        </w:rPr>
        <w:t xml:space="preserve">, </w:t>
      </w:r>
      <w:r w:rsidRPr="00623DC9">
        <w:rPr>
          <w:sz w:val="18"/>
          <w:szCs w:val="18"/>
          <w:u w:val="single"/>
          <w:lang w:val="de-DE"/>
        </w:rPr>
        <w:t>Bezeichnung des Bauwerks</w:t>
      </w:r>
      <w:r w:rsidRPr="00623DC9">
        <w:rPr>
          <w:sz w:val="18"/>
          <w:szCs w:val="18"/>
          <w:lang w:val="de-DE"/>
        </w:rPr>
        <w:t xml:space="preserve">, </w:t>
      </w:r>
      <w:r w:rsidRPr="00623DC9">
        <w:rPr>
          <w:sz w:val="18"/>
          <w:szCs w:val="18"/>
          <w:u w:val="single"/>
          <w:lang w:val="de-DE"/>
        </w:rPr>
        <w:t>Ausführender</w:t>
      </w:r>
      <w:r w:rsidRPr="00623DC9">
        <w:rPr>
          <w:sz w:val="18"/>
          <w:szCs w:val="18"/>
          <w:lang w:val="de-DE"/>
        </w:rPr>
        <w:t xml:space="preserve">, </w:t>
      </w:r>
      <w:r w:rsidRPr="00623DC9">
        <w:rPr>
          <w:sz w:val="18"/>
          <w:szCs w:val="18"/>
          <w:u w:val="single"/>
          <w:lang w:val="de-DE"/>
        </w:rPr>
        <w:t>Betrag der Arbeiten in der zutreffenden Klasse</w:t>
      </w:r>
      <w:r w:rsidRPr="00623DC9">
        <w:rPr>
          <w:sz w:val="18"/>
          <w:szCs w:val="18"/>
          <w:lang w:val="de-DE"/>
        </w:rPr>
        <w:t xml:space="preserve">, </w:t>
      </w:r>
      <w:r w:rsidRPr="00623DC9">
        <w:rPr>
          <w:sz w:val="18"/>
          <w:szCs w:val="18"/>
          <w:u w:val="single"/>
          <w:lang w:val="de-DE"/>
        </w:rPr>
        <w:t>Jahr der Fertig</w:t>
      </w:r>
      <w:r w:rsidRPr="00623DC9">
        <w:rPr>
          <w:sz w:val="18"/>
          <w:szCs w:val="18"/>
          <w:u w:val="single"/>
          <w:lang w:val="de-DE"/>
        </w:rPr>
        <w:softHyphen/>
        <w:t>stellung und Genehmigung der ausgeführten Dienstleistung/en</w:t>
      </w:r>
      <w:r w:rsidRPr="00623DC9">
        <w:rPr>
          <w:sz w:val="18"/>
          <w:szCs w:val="18"/>
          <w:lang w:val="de-DE"/>
        </w:rPr>
        <w:t xml:space="preserve"> (letztere Angabe ist nur im Falle von Dienstleistungen verlangt, welche für öffentliche Auftraggeber erbracht wurden</w:t>
      </w:r>
      <w:r w:rsidR="00045623" w:rsidRPr="00623DC9">
        <w:rPr>
          <w:sz w:val="18"/>
          <w:szCs w:val="18"/>
          <w:lang w:val="de-DE"/>
        </w:rPr>
        <w:t>)</w:t>
      </w:r>
      <w:r w:rsidRPr="00623DC9">
        <w:rPr>
          <w:sz w:val="18"/>
          <w:szCs w:val="18"/>
          <w:lang w:val="de-DE"/>
        </w:rPr>
        <w:t>;</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980"/>
        <w:gridCol w:w="1674"/>
      </w:tblGrid>
      <w:tr w:rsidR="004C16A6" w:rsidRPr="001E42CF" w14:paraId="5BFA9481" w14:textId="77777777" w:rsidTr="004B177A">
        <w:tc>
          <w:tcPr>
            <w:tcW w:w="828" w:type="dxa"/>
            <w:shd w:val="clear" w:color="auto" w:fill="auto"/>
            <w:vAlign w:val="center"/>
          </w:tcPr>
          <w:p w14:paraId="4FBC6539" w14:textId="77777777" w:rsidR="004C16A6" w:rsidRPr="00623DC9" w:rsidRDefault="004C16A6" w:rsidP="004C16A6">
            <w:pPr>
              <w:jc w:val="center"/>
              <w:rPr>
                <w:sz w:val="18"/>
                <w:szCs w:val="18"/>
                <w:lang w:val="de-DE"/>
              </w:rPr>
            </w:pPr>
            <w:r w:rsidRPr="00623DC9">
              <w:rPr>
                <w:sz w:val="18"/>
                <w:szCs w:val="18"/>
                <w:lang w:val="de-DE"/>
              </w:rPr>
              <w:t>ID-Code</w:t>
            </w:r>
          </w:p>
        </w:tc>
        <w:tc>
          <w:tcPr>
            <w:tcW w:w="1605" w:type="dxa"/>
            <w:shd w:val="clear" w:color="auto" w:fill="auto"/>
            <w:vAlign w:val="center"/>
          </w:tcPr>
          <w:p w14:paraId="09841B3F" w14:textId="77777777" w:rsidR="004C16A6" w:rsidRPr="00623DC9" w:rsidRDefault="004C16A6" w:rsidP="004C16A6">
            <w:pPr>
              <w:jc w:val="center"/>
              <w:rPr>
                <w:sz w:val="18"/>
                <w:szCs w:val="18"/>
                <w:lang w:val="de-DE"/>
              </w:rPr>
            </w:pPr>
            <w:r w:rsidRPr="00623DC9">
              <w:rPr>
                <w:sz w:val="18"/>
                <w:szCs w:val="18"/>
                <w:lang w:val="de-DE"/>
              </w:rPr>
              <w:t>Auftraggeber</w:t>
            </w:r>
          </w:p>
        </w:tc>
        <w:tc>
          <w:tcPr>
            <w:tcW w:w="1507" w:type="dxa"/>
            <w:shd w:val="clear" w:color="auto" w:fill="auto"/>
            <w:vAlign w:val="center"/>
          </w:tcPr>
          <w:p w14:paraId="2C15E3B4" w14:textId="77777777" w:rsidR="004C16A6" w:rsidRPr="00623DC9" w:rsidRDefault="004C16A6" w:rsidP="004C16A6">
            <w:pPr>
              <w:jc w:val="center"/>
              <w:rPr>
                <w:sz w:val="18"/>
                <w:szCs w:val="18"/>
                <w:lang w:val="de-DE"/>
              </w:rPr>
            </w:pPr>
            <w:r w:rsidRPr="00623DC9">
              <w:rPr>
                <w:sz w:val="18"/>
                <w:szCs w:val="18"/>
                <w:lang w:val="de-DE"/>
              </w:rPr>
              <w:t>Bezeichnung</w:t>
            </w:r>
            <w:r w:rsidRPr="00623DC9">
              <w:rPr>
                <w:sz w:val="18"/>
                <w:szCs w:val="18"/>
                <w:lang w:val="de-DE"/>
              </w:rPr>
              <w:br/>
              <w:t>Bauwerk</w:t>
            </w:r>
          </w:p>
        </w:tc>
        <w:tc>
          <w:tcPr>
            <w:tcW w:w="2468" w:type="dxa"/>
            <w:shd w:val="clear" w:color="auto" w:fill="auto"/>
            <w:vAlign w:val="center"/>
          </w:tcPr>
          <w:p w14:paraId="5ECD437C" w14:textId="77777777" w:rsidR="004C16A6" w:rsidRPr="00623DC9" w:rsidRDefault="004C16A6" w:rsidP="004C16A6">
            <w:pPr>
              <w:jc w:val="center"/>
              <w:rPr>
                <w:sz w:val="18"/>
                <w:szCs w:val="18"/>
                <w:lang w:val="de-DE"/>
              </w:rPr>
            </w:pPr>
            <w:r w:rsidRPr="00623DC9">
              <w:rPr>
                <w:sz w:val="18"/>
                <w:szCs w:val="18"/>
                <w:lang w:val="de-DE"/>
              </w:rPr>
              <w:t>Ausführender</w:t>
            </w:r>
          </w:p>
        </w:tc>
        <w:tc>
          <w:tcPr>
            <w:tcW w:w="1980" w:type="dxa"/>
            <w:shd w:val="clear" w:color="auto" w:fill="auto"/>
            <w:vAlign w:val="center"/>
          </w:tcPr>
          <w:p w14:paraId="03A2D6C0" w14:textId="77777777" w:rsidR="004C16A6" w:rsidRPr="00623DC9" w:rsidRDefault="004C16A6" w:rsidP="004C16A6">
            <w:pPr>
              <w:jc w:val="center"/>
              <w:rPr>
                <w:sz w:val="18"/>
                <w:szCs w:val="18"/>
                <w:lang w:val="de-DE"/>
              </w:rPr>
            </w:pPr>
            <w:r w:rsidRPr="00623DC9">
              <w:rPr>
                <w:sz w:val="18"/>
                <w:szCs w:val="18"/>
                <w:lang w:val="de-DE"/>
              </w:rPr>
              <w:t>Betrag der Arbeiten</w:t>
            </w:r>
          </w:p>
        </w:tc>
        <w:tc>
          <w:tcPr>
            <w:tcW w:w="1674" w:type="dxa"/>
            <w:shd w:val="clear" w:color="auto" w:fill="auto"/>
            <w:vAlign w:val="center"/>
          </w:tcPr>
          <w:p w14:paraId="19152A0B" w14:textId="77777777" w:rsidR="004C16A6" w:rsidRPr="00623DC9" w:rsidRDefault="004C16A6" w:rsidP="004C16A6">
            <w:pPr>
              <w:jc w:val="center"/>
              <w:rPr>
                <w:sz w:val="18"/>
                <w:szCs w:val="18"/>
                <w:lang w:val="de-DE"/>
              </w:rPr>
            </w:pPr>
            <w:r w:rsidRPr="00623DC9">
              <w:rPr>
                <w:sz w:val="18"/>
                <w:szCs w:val="18"/>
                <w:lang w:val="de-DE"/>
              </w:rPr>
              <w:t>Jahr Fertig</w:t>
            </w:r>
            <w:r w:rsidRPr="00623DC9">
              <w:rPr>
                <w:sz w:val="18"/>
                <w:szCs w:val="18"/>
                <w:lang w:val="de-DE"/>
              </w:rPr>
              <w:softHyphen/>
              <w:t>stellung und Genehmigung der ausgeführten Dienstleistungen</w:t>
            </w:r>
          </w:p>
        </w:tc>
      </w:tr>
      <w:tr w:rsidR="004B177A" w:rsidRPr="00623DC9" w14:paraId="1447737C" w14:textId="77777777" w:rsidTr="004B177A">
        <w:tc>
          <w:tcPr>
            <w:tcW w:w="828" w:type="dxa"/>
            <w:shd w:val="clear" w:color="auto" w:fill="auto"/>
          </w:tcPr>
          <w:p w14:paraId="371FEEA8" w14:textId="3BC0D446"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605" w:type="dxa"/>
            <w:shd w:val="clear" w:color="auto" w:fill="auto"/>
          </w:tcPr>
          <w:p w14:paraId="5F137C0B" w14:textId="6F9C4F81" w:rsidR="004B177A" w:rsidRPr="00623DC9" w:rsidRDefault="004B177A" w:rsidP="004C16A6">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507" w:type="dxa"/>
            <w:shd w:val="clear" w:color="auto" w:fill="auto"/>
          </w:tcPr>
          <w:p w14:paraId="098AAA1C" w14:textId="5AA2EC0B" w:rsidR="004B177A" w:rsidRPr="00623DC9" w:rsidRDefault="004B177A" w:rsidP="004C16A6">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2468" w:type="dxa"/>
            <w:shd w:val="clear" w:color="auto" w:fill="auto"/>
          </w:tcPr>
          <w:p w14:paraId="27ACAE2B" w14:textId="3746364B"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980" w:type="dxa"/>
            <w:shd w:val="clear" w:color="auto" w:fill="auto"/>
          </w:tcPr>
          <w:p w14:paraId="26A271BA" w14:textId="1B9D9BFD"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674" w:type="dxa"/>
            <w:shd w:val="clear" w:color="auto" w:fill="auto"/>
          </w:tcPr>
          <w:p w14:paraId="40F1B8B3" w14:textId="0875E9FE"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r>
      <w:tr w:rsidR="004B177A" w:rsidRPr="00623DC9" w14:paraId="0C99DF76" w14:textId="77777777" w:rsidTr="004B177A">
        <w:tc>
          <w:tcPr>
            <w:tcW w:w="828" w:type="dxa"/>
            <w:shd w:val="clear" w:color="auto" w:fill="auto"/>
          </w:tcPr>
          <w:p w14:paraId="14262854" w14:textId="2E9E67C7"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605" w:type="dxa"/>
            <w:shd w:val="clear" w:color="auto" w:fill="auto"/>
          </w:tcPr>
          <w:p w14:paraId="16E5CE8C" w14:textId="50F365F2" w:rsidR="004B177A" w:rsidRPr="00623DC9" w:rsidRDefault="004B177A" w:rsidP="004C16A6">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507" w:type="dxa"/>
            <w:shd w:val="clear" w:color="auto" w:fill="auto"/>
          </w:tcPr>
          <w:p w14:paraId="093194E6" w14:textId="249AD859" w:rsidR="004B177A" w:rsidRPr="00623DC9" w:rsidRDefault="004B177A" w:rsidP="004C16A6">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2468" w:type="dxa"/>
            <w:shd w:val="clear" w:color="auto" w:fill="auto"/>
          </w:tcPr>
          <w:p w14:paraId="4E29EC55" w14:textId="636A833B"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980" w:type="dxa"/>
            <w:shd w:val="clear" w:color="auto" w:fill="auto"/>
          </w:tcPr>
          <w:p w14:paraId="395C5C3C" w14:textId="0839516B"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674" w:type="dxa"/>
            <w:shd w:val="clear" w:color="auto" w:fill="auto"/>
          </w:tcPr>
          <w:p w14:paraId="274B3E18" w14:textId="19F52754"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r>
      <w:tr w:rsidR="004B177A" w:rsidRPr="00623DC9" w14:paraId="5B4548C4" w14:textId="77777777" w:rsidTr="004B177A">
        <w:tc>
          <w:tcPr>
            <w:tcW w:w="828" w:type="dxa"/>
            <w:shd w:val="clear" w:color="auto" w:fill="auto"/>
          </w:tcPr>
          <w:p w14:paraId="061E62F3" w14:textId="6CF2707E" w:rsidR="004B177A" w:rsidRPr="00623DC9" w:rsidRDefault="004B177A" w:rsidP="004C16A6">
            <w:pPr>
              <w:jc w:val="center"/>
              <w:rPr>
                <w:lang w:val="de-DE"/>
              </w:rPr>
            </w:pPr>
            <w:r w:rsidRPr="00623DC9">
              <w:rPr>
                <w:sz w:val="18"/>
                <w:szCs w:val="18"/>
                <w:lang w:val="it-IT"/>
              </w:rPr>
              <w:lastRenderedPageBreak/>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605" w:type="dxa"/>
            <w:shd w:val="clear" w:color="auto" w:fill="auto"/>
          </w:tcPr>
          <w:p w14:paraId="56C6B6C7" w14:textId="019FE579" w:rsidR="004B177A" w:rsidRPr="00623DC9" w:rsidRDefault="004B177A" w:rsidP="004C16A6">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507" w:type="dxa"/>
            <w:shd w:val="clear" w:color="auto" w:fill="auto"/>
          </w:tcPr>
          <w:p w14:paraId="205EDA78" w14:textId="6E330515" w:rsidR="004B177A" w:rsidRPr="00623DC9" w:rsidRDefault="004B177A" w:rsidP="004C16A6">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2468" w:type="dxa"/>
            <w:shd w:val="clear" w:color="auto" w:fill="auto"/>
          </w:tcPr>
          <w:p w14:paraId="71EFEFD4" w14:textId="3656E453"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980" w:type="dxa"/>
            <w:shd w:val="clear" w:color="auto" w:fill="auto"/>
          </w:tcPr>
          <w:p w14:paraId="1CD087BC" w14:textId="3E822689"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674" w:type="dxa"/>
            <w:shd w:val="clear" w:color="auto" w:fill="auto"/>
          </w:tcPr>
          <w:p w14:paraId="06F40A8C" w14:textId="220D1C34"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r>
    </w:tbl>
    <w:p w14:paraId="030630C7" w14:textId="1969C164" w:rsidR="004C16A6" w:rsidRPr="00623DC9" w:rsidRDefault="004C16A6" w:rsidP="00A677D7">
      <w:pPr>
        <w:suppressAutoHyphens w:val="0"/>
        <w:jc w:val="both"/>
        <w:rPr>
          <w:lang w:val="de-DE"/>
        </w:rPr>
      </w:pPr>
    </w:p>
    <w:p w14:paraId="092CCEC1" w14:textId="77777777" w:rsidR="006A54E5" w:rsidRPr="00623DC9" w:rsidRDefault="006A54E5" w:rsidP="00A677D7">
      <w:pPr>
        <w:suppressAutoHyphens w:val="0"/>
        <w:jc w:val="both"/>
        <w:rPr>
          <w:lang w:val="de-DE"/>
        </w:rPr>
      </w:pPr>
    </w:p>
    <w:tbl>
      <w:tblPr>
        <w:tblW w:w="101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6"/>
      </w:tblGrid>
      <w:tr w:rsidR="004C16A6" w:rsidRPr="001E42CF" w14:paraId="79A2A8EE" w14:textId="77777777" w:rsidTr="004C16A6">
        <w:tc>
          <w:tcPr>
            <w:tcW w:w="10156" w:type="dxa"/>
            <w:shd w:val="clear" w:color="auto" w:fill="auto"/>
          </w:tcPr>
          <w:p w14:paraId="5D499B31" w14:textId="6BD399E3" w:rsidR="004C16A6" w:rsidRPr="00623DC9" w:rsidRDefault="004C16A6" w:rsidP="004C16A6">
            <w:pPr>
              <w:widowControl w:val="0"/>
              <w:spacing w:before="60" w:after="60"/>
              <w:jc w:val="center"/>
              <w:rPr>
                <w:b/>
                <w:lang w:val="de-DE"/>
              </w:rPr>
            </w:pPr>
            <w:r w:rsidRPr="00623DC9">
              <w:rPr>
                <w:b/>
                <w:lang w:val="de-DE"/>
              </w:rPr>
              <w:t>Ausfüllen im Falle der Nutzung</w:t>
            </w:r>
          </w:p>
          <w:p w14:paraId="04630E8B" w14:textId="1A84E8D9" w:rsidR="004C16A6" w:rsidRPr="00623DC9" w:rsidRDefault="004C16A6" w:rsidP="004C16A6">
            <w:pPr>
              <w:widowControl w:val="0"/>
              <w:spacing w:before="60" w:after="60"/>
              <w:jc w:val="center"/>
              <w:rPr>
                <w:b/>
                <w:lang w:val="de-DE"/>
              </w:rPr>
            </w:pPr>
            <w:r w:rsidRPr="00623DC9">
              <w:rPr>
                <w:b/>
                <w:lang w:val="de-DE"/>
              </w:rPr>
              <w:t xml:space="preserve">der </w:t>
            </w:r>
            <w:r w:rsidR="004B177A" w:rsidRPr="00623DC9">
              <w:rPr>
                <w:b/>
                <w:lang w:val="de-DE"/>
              </w:rPr>
              <w:t xml:space="preserve">besonderen </w:t>
            </w:r>
            <w:r w:rsidRPr="00623DC9">
              <w:rPr>
                <w:b/>
                <w:lang w:val="de-DE"/>
              </w:rPr>
              <w:t>Voraussetzung „2 Vorzeigeleistungen in den letzten 10 Jahren“</w:t>
            </w:r>
          </w:p>
          <w:p w14:paraId="6E60261A" w14:textId="3EC45684" w:rsidR="004C16A6" w:rsidRPr="00623DC9" w:rsidRDefault="00623DC9" w:rsidP="004C16A6">
            <w:pPr>
              <w:widowControl w:val="0"/>
              <w:spacing w:before="60" w:after="60"/>
              <w:jc w:val="center"/>
              <w:rPr>
                <w:b/>
                <w:lang w:val="de-DE"/>
              </w:rPr>
            </w:pPr>
            <w:r>
              <w:rPr>
                <w:b/>
                <w:szCs w:val="18"/>
                <w:lang w:val="de-DE"/>
              </w:rPr>
              <w:t xml:space="preserve">laut Teil II Punkt 4 Buchstabe </w:t>
            </w:r>
            <w:r w:rsidR="004C16A6" w:rsidRPr="00623DC9">
              <w:rPr>
                <w:b/>
                <w:szCs w:val="18"/>
                <w:lang w:val="de-DE"/>
              </w:rPr>
              <w:t>B) der Ausschreibungsbedingungen</w:t>
            </w:r>
          </w:p>
        </w:tc>
      </w:tr>
    </w:tbl>
    <w:p w14:paraId="7037AB78" w14:textId="56269D8D" w:rsidR="004C16A6" w:rsidRPr="00623DC9" w:rsidRDefault="00045623" w:rsidP="004C16A6">
      <w:pPr>
        <w:spacing w:before="120"/>
        <w:ind w:left="-56" w:right="125"/>
        <w:jc w:val="both"/>
        <w:rPr>
          <w:b/>
          <w:sz w:val="18"/>
          <w:szCs w:val="18"/>
          <w:lang w:val="de-DE"/>
        </w:rPr>
      </w:pPr>
      <w:r w:rsidRPr="00623DC9">
        <w:rPr>
          <w:b/>
          <w:sz w:val="18"/>
          <w:szCs w:val="18"/>
          <w:lang w:val="de-DE"/>
        </w:rPr>
        <w:t>Für jede</w:t>
      </w:r>
      <w:r w:rsidR="004C16A6" w:rsidRPr="00623DC9">
        <w:rPr>
          <w:b/>
          <w:sz w:val="18"/>
          <w:szCs w:val="18"/>
          <w:lang w:val="de-DE"/>
        </w:rPr>
        <w:t xml:space="preserve"> der 2 geliehenen Dienstleistungen muss Folgendes angeben werden: </w:t>
      </w:r>
    </w:p>
    <w:p w14:paraId="54E880CB" w14:textId="5A9AAC44" w:rsidR="004C16A6" w:rsidRPr="00623DC9" w:rsidRDefault="004C16A6" w:rsidP="006C1375">
      <w:pPr>
        <w:widowControl w:val="0"/>
        <w:spacing w:after="120"/>
        <w:ind w:left="-68"/>
        <w:jc w:val="both"/>
        <w:rPr>
          <w:sz w:val="18"/>
          <w:szCs w:val="18"/>
          <w:lang w:val="de-DE"/>
        </w:rPr>
      </w:pPr>
      <w:r w:rsidRPr="00623DC9">
        <w:rPr>
          <w:sz w:val="18"/>
          <w:szCs w:val="18"/>
          <w:u w:val="single"/>
          <w:lang w:val="de-DE"/>
        </w:rPr>
        <w:t>Auftraggeber</w:t>
      </w:r>
      <w:r w:rsidRPr="00623DC9">
        <w:rPr>
          <w:sz w:val="18"/>
          <w:szCs w:val="18"/>
          <w:lang w:val="de-DE"/>
        </w:rPr>
        <w:t xml:space="preserve">, </w:t>
      </w:r>
      <w:r w:rsidRPr="00623DC9">
        <w:rPr>
          <w:sz w:val="18"/>
          <w:szCs w:val="18"/>
          <w:u w:val="single"/>
          <w:lang w:val="de-DE"/>
        </w:rPr>
        <w:t>Bezeichnung des Bauwerks</w:t>
      </w:r>
      <w:r w:rsidRPr="00623DC9">
        <w:rPr>
          <w:sz w:val="18"/>
          <w:szCs w:val="18"/>
          <w:lang w:val="de-DE"/>
        </w:rPr>
        <w:t xml:space="preserve">, </w:t>
      </w:r>
      <w:r w:rsidRPr="00623DC9">
        <w:rPr>
          <w:sz w:val="18"/>
          <w:szCs w:val="18"/>
          <w:u w:val="single"/>
          <w:lang w:val="de-DE"/>
        </w:rPr>
        <w:t>Ausführender</w:t>
      </w:r>
      <w:r w:rsidRPr="00623DC9">
        <w:rPr>
          <w:sz w:val="18"/>
          <w:szCs w:val="18"/>
          <w:lang w:val="de-DE"/>
        </w:rPr>
        <w:t xml:space="preserve">, </w:t>
      </w:r>
      <w:r w:rsidRPr="00623DC9">
        <w:rPr>
          <w:sz w:val="18"/>
          <w:szCs w:val="18"/>
          <w:u w:val="single"/>
          <w:lang w:val="de-DE"/>
        </w:rPr>
        <w:t>Betrag der Arbeiten in der zutreffenden Klasse</w:t>
      </w:r>
      <w:r w:rsidRPr="00623DC9">
        <w:rPr>
          <w:sz w:val="18"/>
          <w:szCs w:val="18"/>
          <w:lang w:val="de-DE"/>
        </w:rPr>
        <w:t xml:space="preserve">, </w:t>
      </w:r>
      <w:r w:rsidRPr="00623DC9">
        <w:rPr>
          <w:sz w:val="18"/>
          <w:szCs w:val="18"/>
          <w:u w:val="single"/>
          <w:lang w:val="de-DE"/>
        </w:rPr>
        <w:t>Jahr der Fertig</w:t>
      </w:r>
      <w:r w:rsidRPr="00623DC9">
        <w:rPr>
          <w:sz w:val="18"/>
          <w:szCs w:val="18"/>
          <w:u w:val="single"/>
          <w:lang w:val="de-DE"/>
        </w:rPr>
        <w:softHyphen/>
        <w:t>stellung und Genehmigung der ausgeführten Dienstleistungen</w:t>
      </w:r>
      <w:r w:rsidRPr="00623DC9">
        <w:rPr>
          <w:sz w:val="18"/>
          <w:szCs w:val="18"/>
          <w:lang w:val="de-DE"/>
        </w:rPr>
        <w:t xml:space="preserve"> (letztere Angabe ist nur im Falle von Dienstleistungen verlangt, welche für öffentliche Auftraggeber erbracht wurden</w:t>
      </w:r>
      <w:r w:rsidR="006C1375" w:rsidRPr="00623DC9">
        <w:rPr>
          <w:sz w:val="18"/>
          <w:szCs w:val="18"/>
          <w:lang w:val="de-DE"/>
        </w:rPr>
        <w:t>)</w:t>
      </w:r>
      <w:r w:rsidRPr="00623DC9">
        <w:rPr>
          <w:sz w:val="18"/>
          <w:szCs w:val="18"/>
          <w:lang w:val="de-DE"/>
        </w:rPr>
        <w:t>;</w:t>
      </w:r>
    </w:p>
    <w:p w14:paraId="7ACF8D5C" w14:textId="77777777" w:rsidR="006C1375" w:rsidRPr="00623DC9" w:rsidRDefault="006C1375" w:rsidP="006C1375">
      <w:pPr>
        <w:widowControl w:val="0"/>
        <w:spacing w:after="120"/>
        <w:ind w:left="-68"/>
        <w:jc w:val="both"/>
        <w:rPr>
          <w:sz w:val="18"/>
          <w:szCs w:val="18"/>
          <w:lang w:val="de-DE"/>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980"/>
        <w:gridCol w:w="1674"/>
      </w:tblGrid>
      <w:tr w:rsidR="004C16A6" w:rsidRPr="001E42CF" w14:paraId="09D43E23" w14:textId="77777777" w:rsidTr="004C16A6">
        <w:tc>
          <w:tcPr>
            <w:tcW w:w="828" w:type="dxa"/>
            <w:shd w:val="clear" w:color="auto" w:fill="auto"/>
            <w:vAlign w:val="center"/>
          </w:tcPr>
          <w:p w14:paraId="76A1BF37" w14:textId="77777777" w:rsidR="004C16A6" w:rsidRPr="00623DC9" w:rsidRDefault="004C16A6" w:rsidP="004C16A6">
            <w:pPr>
              <w:jc w:val="center"/>
              <w:rPr>
                <w:sz w:val="18"/>
                <w:szCs w:val="18"/>
                <w:lang w:val="de-DE"/>
              </w:rPr>
            </w:pPr>
            <w:r w:rsidRPr="00623DC9">
              <w:rPr>
                <w:sz w:val="18"/>
                <w:szCs w:val="18"/>
                <w:lang w:val="de-DE"/>
              </w:rPr>
              <w:t>ID-Code</w:t>
            </w:r>
          </w:p>
        </w:tc>
        <w:tc>
          <w:tcPr>
            <w:tcW w:w="1605" w:type="dxa"/>
            <w:shd w:val="clear" w:color="auto" w:fill="auto"/>
            <w:vAlign w:val="center"/>
          </w:tcPr>
          <w:p w14:paraId="36318828" w14:textId="77777777" w:rsidR="004C16A6" w:rsidRPr="00623DC9" w:rsidRDefault="004C16A6" w:rsidP="004C16A6">
            <w:pPr>
              <w:jc w:val="center"/>
              <w:rPr>
                <w:sz w:val="18"/>
                <w:szCs w:val="18"/>
                <w:lang w:val="de-DE"/>
              </w:rPr>
            </w:pPr>
            <w:r w:rsidRPr="00623DC9">
              <w:rPr>
                <w:sz w:val="18"/>
                <w:szCs w:val="18"/>
                <w:lang w:val="de-DE"/>
              </w:rPr>
              <w:t>Auftraggeber</w:t>
            </w:r>
          </w:p>
        </w:tc>
        <w:tc>
          <w:tcPr>
            <w:tcW w:w="1507" w:type="dxa"/>
            <w:shd w:val="clear" w:color="auto" w:fill="auto"/>
            <w:vAlign w:val="center"/>
          </w:tcPr>
          <w:p w14:paraId="25414505" w14:textId="77777777" w:rsidR="004C16A6" w:rsidRPr="00623DC9" w:rsidRDefault="004C16A6" w:rsidP="004C16A6">
            <w:pPr>
              <w:jc w:val="center"/>
              <w:rPr>
                <w:sz w:val="18"/>
                <w:szCs w:val="18"/>
                <w:lang w:val="de-DE"/>
              </w:rPr>
            </w:pPr>
            <w:r w:rsidRPr="00623DC9">
              <w:rPr>
                <w:sz w:val="18"/>
                <w:szCs w:val="18"/>
                <w:lang w:val="de-DE"/>
              </w:rPr>
              <w:t>Bezeichnung</w:t>
            </w:r>
            <w:r w:rsidRPr="00623DC9">
              <w:rPr>
                <w:sz w:val="18"/>
                <w:szCs w:val="18"/>
                <w:lang w:val="de-DE"/>
              </w:rPr>
              <w:br/>
              <w:t>Bauwerk</w:t>
            </w:r>
          </w:p>
        </w:tc>
        <w:tc>
          <w:tcPr>
            <w:tcW w:w="2468" w:type="dxa"/>
            <w:shd w:val="clear" w:color="auto" w:fill="auto"/>
            <w:vAlign w:val="center"/>
          </w:tcPr>
          <w:p w14:paraId="5401862A" w14:textId="77777777" w:rsidR="004C16A6" w:rsidRPr="00623DC9" w:rsidRDefault="004C16A6" w:rsidP="004C16A6">
            <w:pPr>
              <w:jc w:val="center"/>
              <w:rPr>
                <w:sz w:val="18"/>
                <w:szCs w:val="18"/>
                <w:lang w:val="de-DE"/>
              </w:rPr>
            </w:pPr>
            <w:r w:rsidRPr="00623DC9">
              <w:rPr>
                <w:sz w:val="18"/>
                <w:szCs w:val="18"/>
                <w:lang w:val="de-DE"/>
              </w:rPr>
              <w:t>Ausführender</w:t>
            </w:r>
          </w:p>
        </w:tc>
        <w:tc>
          <w:tcPr>
            <w:tcW w:w="1980" w:type="dxa"/>
            <w:shd w:val="clear" w:color="auto" w:fill="auto"/>
            <w:vAlign w:val="center"/>
          </w:tcPr>
          <w:p w14:paraId="5984DFAF" w14:textId="77777777" w:rsidR="004C16A6" w:rsidRPr="00623DC9" w:rsidRDefault="004C16A6" w:rsidP="004C16A6">
            <w:pPr>
              <w:jc w:val="center"/>
              <w:rPr>
                <w:sz w:val="18"/>
                <w:szCs w:val="18"/>
                <w:lang w:val="de-DE"/>
              </w:rPr>
            </w:pPr>
            <w:r w:rsidRPr="00623DC9">
              <w:rPr>
                <w:sz w:val="18"/>
                <w:szCs w:val="18"/>
                <w:lang w:val="de-DE"/>
              </w:rPr>
              <w:t>Betrag der Arbeiten</w:t>
            </w:r>
          </w:p>
        </w:tc>
        <w:tc>
          <w:tcPr>
            <w:tcW w:w="1674" w:type="dxa"/>
            <w:shd w:val="clear" w:color="auto" w:fill="auto"/>
            <w:vAlign w:val="center"/>
          </w:tcPr>
          <w:p w14:paraId="59862207" w14:textId="77777777" w:rsidR="004C16A6" w:rsidRPr="00623DC9" w:rsidRDefault="004C16A6" w:rsidP="004C16A6">
            <w:pPr>
              <w:jc w:val="center"/>
              <w:rPr>
                <w:sz w:val="18"/>
                <w:szCs w:val="18"/>
                <w:lang w:val="de-DE"/>
              </w:rPr>
            </w:pPr>
            <w:r w:rsidRPr="00623DC9">
              <w:rPr>
                <w:sz w:val="18"/>
                <w:szCs w:val="18"/>
                <w:lang w:val="de-DE"/>
              </w:rPr>
              <w:t>Jahr Fertig</w:t>
            </w:r>
            <w:r w:rsidRPr="00623DC9">
              <w:rPr>
                <w:sz w:val="18"/>
                <w:szCs w:val="18"/>
                <w:lang w:val="de-DE"/>
              </w:rPr>
              <w:softHyphen/>
              <w:t>stellung und Genehmigung der ausgeführten Dienstleistungen</w:t>
            </w:r>
          </w:p>
        </w:tc>
      </w:tr>
      <w:tr w:rsidR="004B177A" w:rsidRPr="00623DC9" w14:paraId="3F616FD4" w14:textId="77777777" w:rsidTr="004C16A6">
        <w:tc>
          <w:tcPr>
            <w:tcW w:w="828" w:type="dxa"/>
            <w:shd w:val="clear" w:color="auto" w:fill="auto"/>
          </w:tcPr>
          <w:p w14:paraId="2E608528" w14:textId="01779321"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605" w:type="dxa"/>
            <w:shd w:val="clear" w:color="auto" w:fill="auto"/>
          </w:tcPr>
          <w:p w14:paraId="47E10B19" w14:textId="6354171A" w:rsidR="004B177A" w:rsidRPr="00623DC9" w:rsidRDefault="004B177A" w:rsidP="004C16A6">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507" w:type="dxa"/>
            <w:shd w:val="clear" w:color="auto" w:fill="auto"/>
          </w:tcPr>
          <w:p w14:paraId="1F73A76F" w14:textId="2C07308A" w:rsidR="004B177A" w:rsidRPr="00623DC9" w:rsidRDefault="004B177A" w:rsidP="004C16A6">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2468" w:type="dxa"/>
            <w:shd w:val="clear" w:color="auto" w:fill="auto"/>
          </w:tcPr>
          <w:p w14:paraId="32EB0FA3" w14:textId="2ADDF93F"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980" w:type="dxa"/>
            <w:shd w:val="clear" w:color="auto" w:fill="auto"/>
          </w:tcPr>
          <w:p w14:paraId="7EC3B089" w14:textId="20AFBAEF"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674" w:type="dxa"/>
            <w:shd w:val="clear" w:color="auto" w:fill="auto"/>
          </w:tcPr>
          <w:p w14:paraId="34586D2F" w14:textId="10A31C86"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r>
      <w:tr w:rsidR="004B177A" w:rsidRPr="00623DC9" w14:paraId="7247BA21" w14:textId="77777777" w:rsidTr="004C16A6">
        <w:tc>
          <w:tcPr>
            <w:tcW w:w="828" w:type="dxa"/>
            <w:shd w:val="clear" w:color="auto" w:fill="auto"/>
          </w:tcPr>
          <w:p w14:paraId="180BE3FF" w14:textId="3925BFF5"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605" w:type="dxa"/>
            <w:shd w:val="clear" w:color="auto" w:fill="auto"/>
          </w:tcPr>
          <w:p w14:paraId="1B366829" w14:textId="7841E2E8" w:rsidR="004B177A" w:rsidRPr="00623DC9" w:rsidRDefault="004B177A" w:rsidP="004C16A6">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507" w:type="dxa"/>
            <w:shd w:val="clear" w:color="auto" w:fill="auto"/>
          </w:tcPr>
          <w:p w14:paraId="11469B0E" w14:textId="12AAD45F" w:rsidR="004B177A" w:rsidRPr="00623DC9" w:rsidRDefault="004B177A" w:rsidP="004C16A6">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2468" w:type="dxa"/>
            <w:shd w:val="clear" w:color="auto" w:fill="auto"/>
          </w:tcPr>
          <w:p w14:paraId="5CB7175D" w14:textId="3EA1FE2E"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980" w:type="dxa"/>
            <w:shd w:val="clear" w:color="auto" w:fill="auto"/>
          </w:tcPr>
          <w:p w14:paraId="77083C39" w14:textId="67A0F0FE"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c>
          <w:tcPr>
            <w:tcW w:w="1674" w:type="dxa"/>
            <w:shd w:val="clear" w:color="auto" w:fill="auto"/>
          </w:tcPr>
          <w:p w14:paraId="11FB5710" w14:textId="244A28A7" w:rsidR="004B177A" w:rsidRPr="00623DC9" w:rsidRDefault="004B177A" w:rsidP="004C16A6">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noProof/>
                <w:sz w:val="18"/>
                <w:szCs w:val="18"/>
                <w:lang w:val="it-IT"/>
              </w:rPr>
              <w:t> </w:t>
            </w:r>
            <w:r w:rsidRPr="00623DC9">
              <w:rPr>
                <w:sz w:val="18"/>
                <w:szCs w:val="18"/>
                <w:lang w:val="it-IT"/>
              </w:rPr>
              <w:fldChar w:fldCharType="end"/>
            </w:r>
          </w:p>
        </w:tc>
      </w:tr>
    </w:tbl>
    <w:p w14:paraId="0FC0B158" w14:textId="77777777" w:rsidR="004C16A6" w:rsidRPr="00623DC9" w:rsidRDefault="004C16A6" w:rsidP="00A677D7">
      <w:pPr>
        <w:suppressAutoHyphens w:val="0"/>
        <w:jc w:val="both"/>
        <w:rPr>
          <w:lang w:val="de-DE"/>
        </w:rPr>
      </w:pPr>
    </w:p>
    <w:p w14:paraId="5D9A4D22" w14:textId="77777777" w:rsidR="004C16A6" w:rsidRDefault="004C16A6" w:rsidP="00A677D7">
      <w:pPr>
        <w:suppressAutoHyphens w:val="0"/>
        <w:jc w:val="both"/>
        <w:rPr>
          <w:lang w:val="de-DE"/>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8"/>
      </w:tblGrid>
      <w:tr w:rsidR="00623DC9" w:rsidRPr="001E42CF" w14:paraId="6E04D57B" w14:textId="77777777" w:rsidTr="00CE55EC">
        <w:tc>
          <w:tcPr>
            <w:tcW w:w="10128" w:type="dxa"/>
            <w:shd w:val="clear" w:color="auto" w:fill="auto"/>
          </w:tcPr>
          <w:p w14:paraId="09F5C5EA" w14:textId="77777777" w:rsidR="00623DC9" w:rsidRPr="00623DC9" w:rsidRDefault="00623DC9" w:rsidP="00CE55EC">
            <w:pPr>
              <w:widowControl w:val="0"/>
              <w:spacing w:before="60" w:after="60"/>
              <w:jc w:val="center"/>
              <w:rPr>
                <w:b/>
                <w:lang w:val="de-DE"/>
              </w:rPr>
            </w:pPr>
            <w:r w:rsidRPr="00623DC9">
              <w:rPr>
                <w:b/>
                <w:lang w:val="de-DE"/>
              </w:rPr>
              <w:t xml:space="preserve">Ausfüllen im Falle der Nutzung </w:t>
            </w:r>
          </w:p>
          <w:p w14:paraId="34B656AF" w14:textId="34E6EE4F" w:rsidR="00623DC9" w:rsidRPr="00623DC9" w:rsidRDefault="00623DC9" w:rsidP="00CE55EC">
            <w:pPr>
              <w:widowControl w:val="0"/>
              <w:spacing w:before="60" w:after="60"/>
              <w:jc w:val="center"/>
              <w:rPr>
                <w:b/>
                <w:lang w:val="de-DE"/>
              </w:rPr>
            </w:pPr>
            <w:r w:rsidRPr="00623DC9">
              <w:rPr>
                <w:b/>
                <w:lang w:val="de-DE"/>
              </w:rPr>
              <w:t xml:space="preserve">der besonderen Voraussetzung „Ausführung </w:t>
            </w:r>
            <w:r>
              <w:rPr>
                <w:b/>
                <w:lang w:val="de-DE"/>
              </w:rPr>
              <w:t>Leistungen der Sicherheitskoordinierung</w:t>
            </w:r>
            <w:r w:rsidRPr="00623DC9">
              <w:rPr>
                <w:b/>
                <w:lang w:val="de-DE"/>
              </w:rPr>
              <w:t xml:space="preserve"> in den letzten 10 Jahren“</w:t>
            </w:r>
          </w:p>
          <w:p w14:paraId="522845A6" w14:textId="76D32BFA" w:rsidR="00623DC9" w:rsidRPr="00623DC9" w:rsidRDefault="00623DC9" w:rsidP="00623DC9">
            <w:pPr>
              <w:widowControl w:val="0"/>
              <w:spacing w:before="60" w:after="60"/>
              <w:jc w:val="center"/>
              <w:rPr>
                <w:b/>
                <w:lang w:val="de-DE"/>
              </w:rPr>
            </w:pPr>
            <w:r>
              <w:rPr>
                <w:b/>
                <w:szCs w:val="18"/>
                <w:lang w:val="de-DE"/>
              </w:rPr>
              <w:t>laut Teil II, Punkt 4 Buchstabe C</w:t>
            </w:r>
            <w:r w:rsidRPr="00623DC9">
              <w:rPr>
                <w:b/>
                <w:szCs w:val="18"/>
                <w:lang w:val="de-DE"/>
              </w:rPr>
              <w:t>) der Ausschreibungsbedingungen</w:t>
            </w:r>
          </w:p>
        </w:tc>
      </w:tr>
    </w:tbl>
    <w:p w14:paraId="4A7ECA44" w14:textId="77777777" w:rsidR="00623DC9" w:rsidRPr="00623DC9" w:rsidRDefault="00623DC9" w:rsidP="00623DC9">
      <w:pPr>
        <w:spacing w:before="120"/>
        <w:ind w:left="-56" w:right="125"/>
        <w:jc w:val="both"/>
        <w:rPr>
          <w:b/>
          <w:sz w:val="18"/>
          <w:szCs w:val="18"/>
          <w:lang w:val="de-DE"/>
        </w:rPr>
      </w:pPr>
      <w:r w:rsidRPr="00623DC9">
        <w:rPr>
          <w:b/>
          <w:sz w:val="18"/>
          <w:szCs w:val="18"/>
          <w:lang w:val="de-DE"/>
        </w:rPr>
        <w:t xml:space="preserve">Für jede geliehene Dienstleistung muss Folgendes angeben werden: </w:t>
      </w:r>
    </w:p>
    <w:p w14:paraId="7D2272D5" w14:textId="77777777" w:rsidR="00623DC9" w:rsidRPr="00623DC9" w:rsidRDefault="00623DC9" w:rsidP="00623DC9">
      <w:pPr>
        <w:spacing w:after="120"/>
        <w:ind w:left="-68"/>
        <w:jc w:val="both"/>
        <w:rPr>
          <w:sz w:val="18"/>
          <w:szCs w:val="18"/>
          <w:lang w:val="de-DE"/>
        </w:rPr>
      </w:pPr>
      <w:r w:rsidRPr="00623DC9">
        <w:rPr>
          <w:sz w:val="18"/>
          <w:szCs w:val="18"/>
          <w:u w:val="single"/>
          <w:lang w:val="de-DE"/>
        </w:rPr>
        <w:t>Auftraggeber</w:t>
      </w:r>
      <w:r w:rsidRPr="00623DC9">
        <w:rPr>
          <w:sz w:val="18"/>
          <w:szCs w:val="18"/>
          <w:lang w:val="de-DE"/>
        </w:rPr>
        <w:t xml:space="preserve">, </w:t>
      </w:r>
      <w:r w:rsidRPr="00623DC9">
        <w:rPr>
          <w:sz w:val="18"/>
          <w:szCs w:val="18"/>
          <w:u w:val="single"/>
          <w:lang w:val="de-DE"/>
        </w:rPr>
        <w:t>Bezeichnung des Bauwerks</w:t>
      </w:r>
      <w:r w:rsidRPr="00623DC9">
        <w:rPr>
          <w:sz w:val="18"/>
          <w:szCs w:val="18"/>
          <w:lang w:val="de-DE"/>
        </w:rPr>
        <w:t xml:space="preserve">, </w:t>
      </w:r>
      <w:r w:rsidRPr="00623DC9">
        <w:rPr>
          <w:sz w:val="18"/>
          <w:szCs w:val="18"/>
          <w:u w:val="single"/>
          <w:lang w:val="de-DE"/>
        </w:rPr>
        <w:t>Ausführender</w:t>
      </w:r>
      <w:r w:rsidRPr="00623DC9">
        <w:rPr>
          <w:sz w:val="18"/>
          <w:szCs w:val="18"/>
          <w:lang w:val="de-DE"/>
        </w:rPr>
        <w:t xml:space="preserve">, </w:t>
      </w:r>
      <w:r w:rsidRPr="00623DC9">
        <w:rPr>
          <w:sz w:val="18"/>
          <w:szCs w:val="18"/>
          <w:u w:val="single"/>
          <w:lang w:val="de-DE"/>
        </w:rPr>
        <w:t>Betrag der Arbeiten in der zutreffenden Klasse</w:t>
      </w:r>
      <w:r w:rsidRPr="00623DC9">
        <w:rPr>
          <w:sz w:val="18"/>
          <w:szCs w:val="18"/>
          <w:lang w:val="de-DE"/>
        </w:rPr>
        <w:t xml:space="preserve">, </w:t>
      </w:r>
      <w:r w:rsidRPr="00623DC9">
        <w:rPr>
          <w:sz w:val="18"/>
          <w:szCs w:val="18"/>
          <w:u w:val="single"/>
          <w:lang w:val="de-DE"/>
        </w:rPr>
        <w:t>Jahr der Fertig</w:t>
      </w:r>
      <w:r w:rsidRPr="00623DC9">
        <w:rPr>
          <w:sz w:val="18"/>
          <w:szCs w:val="18"/>
          <w:u w:val="single"/>
          <w:lang w:val="de-DE"/>
        </w:rPr>
        <w:softHyphen/>
        <w:t>stellung und Genehmigung der ausgeführten Dienstleistung/en</w:t>
      </w:r>
      <w:r w:rsidRPr="00623DC9">
        <w:rPr>
          <w:sz w:val="18"/>
          <w:szCs w:val="18"/>
          <w:lang w:val="de-DE"/>
        </w:rPr>
        <w:t xml:space="preserve"> (letztere Angabe ist nur im Falle von Dienstleistungen verlangt, welche für öffentliche Auftraggeber erbracht wurden);</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980"/>
        <w:gridCol w:w="1674"/>
      </w:tblGrid>
      <w:tr w:rsidR="00623DC9" w:rsidRPr="001E42CF" w14:paraId="77B33D29" w14:textId="77777777" w:rsidTr="00CE55EC">
        <w:tc>
          <w:tcPr>
            <w:tcW w:w="828" w:type="dxa"/>
            <w:shd w:val="clear" w:color="auto" w:fill="auto"/>
            <w:vAlign w:val="center"/>
          </w:tcPr>
          <w:p w14:paraId="2D9C574E" w14:textId="77777777" w:rsidR="00623DC9" w:rsidRPr="00623DC9" w:rsidRDefault="00623DC9" w:rsidP="00CE55EC">
            <w:pPr>
              <w:jc w:val="center"/>
              <w:rPr>
                <w:sz w:val="18"/>
                <w:szCs w:val="18"/>
                <w:lang w:val="de-DE"/>
              </w:rPr>
            </w:pPr>
            <w:r w:rsidRPr="00623DC9">
              <w:rPr>
                <w:sz w:val="18"/>
                <w:szCs w:val="18"/>
                <w:lang w:val="de-DE"/>
              </w:rPr>
              <w:t>ID-Code</w:t>
            </w:r>
          </w:p>
        </w:tc>
        <w:tc>
          <w:tcPr>
            <w:tcW w:w="1605" w:type="dxa"/>
            <w:shd w:val="clear" w:color="auto" w:fill="auto"/>
            <w:vAlign w:val="center"/>
          </w:tcPr>
          <w:p w14:paraId="61CE23F9" w14:textId="77777777" w:rsidR="00623DC9" w:rsidRPr="00623DC9" w:rsidRDefault="00623DC9" w:rsidP="00CE55EC">
            <w:pPr>
              <w:jc w:val="center"/>
              <w:rPr>
                <w:sz w:val="18"/>
                <w:szCs w:val="18"/>
                <w:lang w:val="de-DE"/>
              </w:rPr>
            </w:pPr>
            <w:r w:rsidRPr="00623DC9">
              <w:rPr>
                <w:sz w:val="18"/>
                <w:szCs w:val="18"/>
                <w:lang w:val="de-DE"/>
              </w:rPr>
              <w:t>Auftraggeber</w:t>
            </w:r>
          </w:p>
        </w:tc>
        <w:tc>
          <w:tcPr>
            <w:tcW w:w="1507" w:type="dxa"/>
            <w:shd w:val="clear" w:color="auto" w:fill="auto"/>
            <w:vAlign w:val="center"/>
          </w:tcPr>
          <w:p w14:paraId="3C470317" w14:textId="77777777" w:rsidR="00623DC9" w:rsidRPr="00623DC9" w:rsidRDefault="00623DC9" w:rsidP="00CE55EC">
            <w:pPr>
              <w:jc w:val="center"/>
              <w:rPr>
                <w:sz w:val="18"/>
                <w:szCs w:val="18"/>
                <w:lang w:val="de-DE"/>
              </w:rPr>
            </w:pPr>
            <w:r w:rsidRPr="00623DC9">
              <w:rPr>
                <w:sz w:val="18"/>
                <w:szCs w:val="18"/>
                <w:lang w:val="de-DE"/>
              </w:rPr>
              <w:t>Bezeichnung</w:t>
            </w:r>
            <w:r w:rsidRPr="00623DC9">
              <w:rPr>
                <w:sz w:val="18"/>
                <w:szCs w:val="18"/>
                <w:lang w:val="de-DE"/>
              </w:rPr>
              <w:br/>
              <w:t>Bauwerk</w:t>
            </w:r>
          </w:p>
        </w:tc>
        <w:tc>
          <w:tcPr>
            <w:tcW w:w="2468" w:type="dxa"/>
            <w:shd w:val="clear" w:color="auto" w:fill="auto"/>
            <w:vAlign w:val="center"/>
          </w:tcPr>
          <w:p w14:paraId="0B4E57F5" w14:textId="77777777" w:rsidR="00623DC9" w:rsidRPr="00623DC9" w:rsidRDefault="00623DC9" w:rsidP="00CE55EC">
            <w:pPr>
              <w:jc w:val="center"/>
              <w:rPr>
                <w:sz w:val="18"/>
                <w:szCs w:val="18"/>
                <w:lang w:val="de-DE"/>
              </w:rPr>
            </w:pPr>
            <w:r w:rsidRPr="00623DC9">
              <w:rPr>
                <w:sz w:val="18"/>
                <w:szCs w:val="18"/>
                <w:lang w:val="de-DE"/>
              </w:rPr>
              <w:t>Ausführender</w:t>
            </w:r>
          </w:p>
        </w:tc>
        <w:tc>
          <w:tcPr>
            <w:tcW w:w="1980" w:type="dxa"/>
            <w:shd w:val="clear" w:color="auto" w:fill="auto"/>
            <w:vAlign w:val="center"/>
          </w:tcPr>
          <w:p w14:paraId="57911A3C" w14:textId="77777777" w:rsidR="00623DC9" w:rsidRPr="00623DC9" w:rsidRDefault="00623DC9" w:rsidP="00CE55EC">
            <w:pPr>
              <w:jc w:val="center"/>
              <w:rPr>
                <w:sz w:val="18"/>
                <w:szCs w:val="18"/>
                <w:lang w:val="de-DE"/>
              </w:rPr>
            </w:pPr>
            <w:r w:rsidRPr="00623DC9">
              <w:rPr>
                <w:sz w:val="18"/>
                <w:szCs w:val="18"/>
                <w:lang w:val="de-DE"/>
              </w:rPr>
              <w:t>Betrag der Arbeiten</w:t>
            </w:r>
          </w:p>
        </w:tc>
        <w:tc>
          <w:tcPr>
            <w:tcW w:w="1674" w:type="dxa"/>
            <w:shd w:val="clear" w:color="auto" w:fill="auto"/>
            <w:vAlign w:val="center"/>
          </w:tcPr>
          <w:p w14:paraId="74A84D87" w14:textId="77777777" w:rsidR="00623DC9" w:rsidRPr="00623DC9" w:rsidRDefault="00623DC9" w:rsidP="00CE55EC">
            <w:pPr>
              <w:jc w:val="center"/>
              <w:rPr>
                <w:sz w:val="18"/>
                <w:szCs w:val="18"/>
                <w:lang w:val="de-DE"/>
              </w:rPr>
            </w:pPr>
            <w:r w:rsidRPr="00623DC9">
              <w:rPr>
                <w:sz w:val="18"/>
                <w:szCs w:val="18"/>
                <w:lang w:val="de-DE"/>
              </w:rPr>
              <w:t>Jahr Fertig</w:t>
            </w:r>
            <w:r w:rsidRPr="00623DC9">
              <w:rPr>
                <w:sz w:val="18"/>
                <w:szCs w:val="18"/>
                <w:lang w:val="de-DE"/>
              </w:rPr>
              <w:softHyphen/>
              <w:t>stellung und Genehmigung der ausgeführten Dienstleistungen</w:t>
            </w:r>
          </w:p>
        </w:tc>
      </w:tr>
      <w:tr w:rsidR="00623DC9" w:rsidRPr="00623DC9" w14:paraId="521C0CA4" w14:textId="77777777" w:rsidTr="00CE55EC">
        <w:tc>
          <w:tcPr>
            <w:tcW w:w="828" w:type="dxa"/>
            <w:shd w:val="clear" w:color="auto" w:fill="auto"/>
          </w:tcPr>
          <w:p w14:paraId="323E3752" w14:textId="77777777" w:rsidR="00623DC9" w:rsidRPr="00623DC9" w:rsidRDefault="00623DC9" w:rsidP="00CE55EC">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1605" w:type="dxa"/>
            <w:shd w:val="clear" w:color="auto" w:fill="auto"/>
          </w:tcPr>
          <w:p w14:paraId="17DD0E26" w14:textId="77777777" w:rsidR="00623DC9" w:rsidRPr="00623DC9" w:rsidRDefault="00623DC9" w:rsidP="00CE55EC">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1507" w:type="dxa"/>
            <w:shd w:val="clear" w:color="auto" w:fill="auto"/>
          </w:tcPr>
          <w:p w14:paraId="1674749D" w14:textId="77777777" w:rsidR="00623DC9" w:rsidRPr="00623DC9" w:rsidRDefault="00623DC9" w:rsidP="00CE55EC">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2468" w:type="dxa"/>
            <w:shd w:val="clear" w:color="auto" w:fill="auto"/>
          </w:tcPr>
          <w:p w14:paraId="0CAA7657" w14:textId="77777777" w:rsidR="00623DC9" w:rsidRPr="00623DC9" w:rsidRDefault="00623DC9" w:rsidP="00CE55EC">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1980" w:type="dxa"/>
            <w:shd w:val="clear" w:color="auto" w:fill="auto"/>
          </w:tcPr>
          <w:p w14:paraId="028AB024" w14:textId="77777777" w:rsidR="00623DC9" w:rsidRPr="00623DC9" w:rsidRDefault="00623DC9" w:rsidP="00CE55EC">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1674" w:type="dxa"/>
            <w:shd w:val="clear" w:color="auto" w:fill="auto"/>
          </w:tcPr>
          <w:p w14:paraId="1D9401F6" w14:textId="77777777" w:rsidR="00623DC9" w:rsidRPr="00623DC9" w:rsidRDefault="00623DC9" w:rsidP="00CE55EC">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r>
      <w:tr w:rsidR="00623DC9" w:rsidRPr="00623DC9" w14:paraId="42F3D0D4" w14:textId="77777777" w:rsidTr="00CE55EC">
        <w:tc>
          <w:tcPr>
            <w:tcW w:w="828" w:type="dxa"/>
            <w:shd w:val="clear" w:color="auto" w:fill="auto"/>
          </w:tcPr>
          <w:p w14:paraId="191DCAFE" w14:textId="77777777" w:rsidR="00623DC9" w:rsidRPr="00623DC9" w:rsidRDefault="00623DC9" w:rsidP="00CE55EC">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1605" w:type="dxa"/>
            <w:shd w:val="clear" w:color="auto" w:fill="auto"/>
          </w:tcPr>
          <w:p w14:paraId="27013CD4" w14:textId="77777777" w:rsidR="00623DC9" w:rsidRPr="00623DC9" w:rsidRDefault="00623DC9" w:rsidP="00CE55EC">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1507" w:type="dxa"/>
            <w:shd w:val="clear" w:color="auto" w:fill="auto"/>
          </w:tcPr>
          <w:p w14:paraId="75876096" w14:textId="77777777" w:rsidR="00623DC9" w:rsidRPr="00623DC9" w:rsidRDefault="00623DC9" w:rsidP="00CE55EC">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2468" w:type="dxa"/>
            <w:shd w:val="clear" w:color="auto" w:fill="auto"/>
          </w:tcPr>
          <w:p w14:paraId="659156F2" w14:textId="77777777" w:rsidR="00623DC9" w:rsidRPr="00623DC9" w:rsidRDefault="00623DC9" w:rsidP="00CE55EC">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1980" w:type="dxa"/>
            <w:shd w:val="clear" w:color="auto" w:fill="auto"/>
          </w:tcPr>
          <w:p w14:paraId="13C176E1" w14:textId="77777777" w:rsidR="00623DC9" w:rsidRPr="00623DC9" w:rsidRDefault="00623DC9" w:rsidP="00CE55EC">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1674" w:type="dxa"/>
            <w:shd w:val="clear" w:color="auto" w:fill="auto"/>
          </w:tcPr>
          <w:p w14:paraId="7FFA5DF7" w14:textId="77777777" w:rsidR="00623DC9" w:rsidRPr="00623DC9" w:rsidRDefault="00623DC9" w:rsidP="00CE55EC">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r>
      <w:tr w:rsidR="00623DC9" w:rsidRPr="00623DC9" w14:paraId="0CF19E2C" w14:textId="77777777" w:rsidTr="00CE55EC">
        <w:tc>
          <w:tcPr>
            <w:tcW w:w="828" w:type="dxa"/>
            <w:shd w:val="clear" w:color="auto" w:fill="auto"/>
          </w:tcPr>
          <w:p w14:paraId="1E9F37D9" w14:textId="77777777" w:rsidR="00623DC9" w:rsidRPr="00623DC9" w:rsidRDefault="00623DC9" w:rsidP="00CE55EC">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1605" w:type="dxa"/>
            <w:shd w:val="clear" w:color="auto" w:fill="auto"/>
          </w:tcPr>
          <w:p w14:paraId="5D2E49B6" w14:textId="77777777" w:rsidR="00623DC9" w:rsidRPr="00623DC9" w:rsidRDefault="00623DC9" w:rsidP="00CE55EC">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1507" w:type="dxa"/>
            <w:shd w:val="clear" w:color="auto" w:fill="auto"/>
          </w:tcPr>
          <w:p w14:paraId="53CEA8B4" w14:textId="77777777" w:rsidR="00623DC9" w:rsidRPr="00623DC9" w:rsidRDefault="00623DC9" w:rsidP="00CE55EC">
            <w:pP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2468" w:type="dxa"/>
            <w:shd w:val="clear" w:color="auto" w:fill="auto"/>
          </w:tcPr>
          <w:p w14:paraId="3A2AD636" w14:textId="77777777" w:rsidR="00623DC9" w:rsidRPr="00623DC9" w:rsidRDefault="00623DC9" w:rsidP="00CE55EC">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1980" w:type="dxa"/>
            <w:shd w:val="clear" w:color="auto" w:fill="auto"/>
          </w:tcPr>
          <w:p w14:paraId="1868A0C6" w14:textId="77777777" w:rsidR="00623DC9" w:rsidRPr="00623DC9" w:rsidRDefault="00623DC9" w:rsidP="00CE55EC">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c>
          <w:tcPr>
            <w:tcW w:w="1674" w:type="dxa"/>
            <w:shd w:val="clear" w:color="auto" w:fill="auto"/>
          </w:tcPr>
          <w:p w14:paraId="00EC8687" w14:textId="77777777" w:rsidR="00623DC9" w:rsidRPr="00623DC9" w:rsidRDefault="00623DC9" w:rsidP="00CE55EC">
            <w:pPr>
              <w:jc w:val="center"/>
              <w:rPr>
                <w:lang w:val="de-DE"/>
              </w:rPr>
            </w:pPr>
            <w:r w:rsidRPr="00623DC9">
              <w:rPr>
                <w:sz w:val="18"/>
                <w:szCs w:val="18"/>
                <w:lang w:val="it-IT"/>
              </w:rPr>
              <w:fldChar w:fldCharType="begin">
                <w:ffData>
                  <w:name w:val="Testo52"/>
                  <w:enabled/>
                  <w:calcOnExit w:val="0"/>
                  <w:textInput/>
                </w:ffData>
              </w:fldChar>
            </w:r>
            <w:r w:rsidRPr="00623DC9">
              <w:rPr>
                <w:sz w:val="18"/>
                <w:szCs w:val="18"/>
                <w:lang w:val="it-IT"/>
              </w:rPr>
              <w:instrText xml:space="preserve"> FORMTEXT </w:instrText>
            </w:r>
            <w:r w:rsidRPr="00623DC9">
              <w:rPr>
                <w:sz w:val="18"/>
                <w:szCs w:val="18"/>
                <w:lang w:val="it-IT"/>
              </w:rPr>
            </w:r>
            <w:r w:rsidRPr="00623DC9">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623DC9">
              <w:rPr>
                <w:sz w:val="18"/>
                <w:szCs w:val="18"/>
                <w:lang w:val="it-IT"/>
              </w:rPr>
              <w:fldChar w:fldCharType="end"/>
            </w:r>
          </w:p>
        </w:tc>
      </w:tr>
    </w:tbl>
    <w:p w14:paraId="27EAA44F" w14:textId="77777777" w:rsidR="00623DC9" w:rsidRDefault="00623DC9" w:rsidP="00A677D7">
      <w:pPr>
        <w:suppressAutoHyphens w:val="0"/>
        <w:jc w:val="both"/>
        <w:rPr>
          <w:lang w:val="de-DE"/>
        </w:rPr>
      </w:pPr>
    </w:p>
    <w:p w14:paraId="2C4DA925" w14:textId="77777777" w:rsidR="00623DC9" w:rsidRDefault="00623DC9" w:rsidP="00A677D7">
      <w:pPr>
        <w:suppressAutoHyphens w:val="0"/>
        <w:jc w:val="both"/>
        <w:rPr>
          <w:lang w:val="de-DE"/>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8"/>
      </w:tblGrid>
      <w:tr w:rsidR="00623DC9" w:rsidRPr="001E42CF" w14:paraId="61C6D2D3" w14:textId="77777777" w:rsidTr="00CE55EC">
        <w:tc>
          <w:tcPr>
            <w:tcW w:w="10128" w:type="dxa"/>
            <w:shd w:val="clear" w:color="auto" w:fill="auto"/>
          </w:tcPr>
          <w:p w14:paraId="611452CE" w14:textId="77777777" w:rsidR="00623DC9" w:rsidRPr="00623DC9" w:rsidRDefault="00623DC9" w:rsidP="00CE55EC">
            <w:pPr>
              <w:widowControl w:val="0"/>
              <w:spacing w:before="60" w:after="60"/>
              <w:jc w:val="center"/>
              <w:rPr>
                <w:b/>
                <w:lang w:val="de-DE"/>
              </w:rPr>
            </w:pPr>
            <w:r w:rsidRPr="00623DC9">
              <w:rPr>
                <w:b/>
                <w:lang w:val="de-DE"/>
              </w:rPr>
              <w:t xml:space="preserve">Ausfüllen im Falle der Nutzung </w:t>
            </w:r>
          </w:p>
          <w:p w14:paraId="63B99A93" w14:textId="3506FBE7" w:rsidR="00623DC9" w:rsidRPr="00623DC9" w:rsidRDefault="00623DC9" w:rsidP="00CE55EC">
            <w:pPr>
              <w:widowControl w:val="0"/>
              <w:spacing w:before="60" w:after="60"/>
              <w:jc w:val="center"/>
              <w:rPr>
                <w:b/>
                <w:lang w:val="de-DE"/>
              </w:rPr>
            </w:pPr>
            <w:r w:rsidRPr="00623DC9">
              <w:rPr>
                <w:b/>
                <w:lang w:val="de-DE"/>
              </w:rPr>
              <w:t>der besonderen Voraussetzung „</w:t>
            </w:r>
            <w:r>
              <w:rPr>
                <w:b/>
                <w:lang w:val="de-DE"/>
              </w:rPr>
              <w:t>Personal</w:t>
            </w:r>
          </w:p>
          <w:p w14:paraId="626BEF43" w14:textId="3B0B7DF6" w:rsidR="00623DC9" w:rsidRPr="00623DC9" w:rsidRDefault="00623DC9" w:rsidP="00623DC9">
            <w:pPr>
              <w:widowControl w:val="0"/>
              <w:spacing w:before="60" w:after="60"/>
              <w:jc w:val="center"/>
              <w:rPr>
                <w:b/>
                <w:lang w:val="de-DE"/>
              </w:rPr>
            </w:pPr>
            <w:r>
              <w:rPr>
                <w:b/>
                <w:szCs w:val="18"/>
                <w:lang w:val="de-DE"/>
              </w:rPr>
              <w:t>laut Teil II, Punkt 4 Buchstabe</w:t>
            </w:r>
            <w:r w:rsidRPr="00623DC9">
              <w:rPr>
                <w:b/>
                <w:szCs w:val="18"/>
                <w:lang w:val="de-DE"/>
              </w:rPr>
              <w:t xml:space="preserve"> </w:t>
            </w:r>
            <w:r>
              <w:rPr>
                <w:b/>
                <w:szCs w:val="18"/>
                <w:lang w:val="de-DE"/>
              </w:rPr>
              <w:t>D</w:t>
            </w:r>
            <w:r w:rsidRPr="00623DC9">
              <w:rPr>
                <w:b/>
                <w:szCs w:val="18"/>
                <w:lang w:val="de-DE"/>
              </w:rPr>
              <w:t>) der Ausschreibungsbedingungen</w:t>
            </w:r>
          </w:p>
        </w:tc>
      </w:tr>
    </w:tbl>
    <w:p w14:paraId="173BC3B3" w14:textId="77777777" w:rsidR="0023128B" w:rsidRPr="00263E7C" w:rsidRDefault="0023128B" w:rsidP="0023128B">
      <w:pPr>
        <w:spacing w:before="120"/>
        <w:ind w:left="-56" w:right="125"/>
        <w:jc w:val="both"/>
        <w:rPr>
          <w:b/>
          <w:sz w:val="18"/>
          <w:szCs w:val="18"/>
          <w:lang w:val="de-DE"/>
        </w:rPr>
      </w:pPr>
      <w:r w:rsidRPr="00263E7C">
        <w:rPr>
          <w:b/>
          <w:sz w:val="18"/>
          <w:szCs w:val="18"/>
          <w:lang w:val="de-DE"/>
        </w:rPr>
        <w:t>Es muss Folgendes angeben werden:</w:t>
      </w:r>
    </w:p>
    <w:p w14:paraId="6ACF739B" w14:textId="77777777" w:rsidR="0023128B" w:rsidRPr="00263E7C" w:rsidRDefault="0023128B" w:rsidP="0023128B">
      <w:pPr>
        <w:spacing w:after="120"/>
        <w:ind w:left="-68" w:right="-54"/>
        <w:jc w:val="both"/>
        <w:rPr>
          <w:sz w:val="18"/>
          <w:szCs w:val="18"/>
          <w:lang w:val="de-DE"/>
        </w:rPr>
      </w:pPr>
      <w:r w:rsidRPr="00263E7C">
        <w:rPr>
          <w:sz w:val="18"/>
          <w:szCs w:val="18"/>
          <w:u w:val="single"/>
          <w:lang w:val="de-DE"/>
        </w:rPr>
        <w:t>Name</w:t>
      </w:r>
      <w:r w:rsidRPr="00263E7C">
        <w:rPr>
          <w:sz w:val="18"/>
          <w:szCs w:val="18"/>
          <w:lang w:val="de-DE"/>
        </w:rPr>
        <w:t xml:space="preserve"> und </w:t>
      </w:r>
      <w:r w:rsidRPr="00263E7C">
        <w:rPr>
          <w:sz w:val="18"/>
          <w:szCs w:val="18"/>
          <w:u w:val="single"/>
          <w:lang w:val="de-DE"/>
        </w:rPr>
        <w:t>Berufsbezeichnung der zur Verfügung gestellten Person/en</w:t>
      </w:r>
      <w:r w:rsidRPr="00263E7C">
        <w:rPr>
          <w:sz w:val="18"/>
          <w:szCs w:val="18"/>
          <w:lang w:val="de-DE"/>
        </w:rPr>
        <w:t xml:space="preserve"> und, falls der Beauftragte eine Gesellschaft ist, die </w:t>
      </w:r>
      <w:r w:rsidRPr="00263E7C">
        <w:rPr>
          <w:sz w:val="18"/>
          <w:szCs w:val="18"/>
          <w:u w:val="single"/>
          <w:lang w:val="de-DE"/>
        </w:rPr>
        <w:t>Jahre des Dreijahreszeitraums</w:t>
      </w:r>
      <w:r w:rsidRPr="00263E7C">
        <w:rPr>
          <w:sz w:val="18"/>
          <w:szCs w:val="18"/>
          <w:lang w:val="de-DE"/>
        </w:rPr>
        <w:t xml:space="preserve"> vor dem Datum der Veröffentlichung der Bekanntmachung, </w:t>
      </w:r>
      <w:r w:rsidRPr="00263E7C">
        <w:rPr>
          <w:sz w:val="18"/>
          <w:szCs w:val="18"/>
          <w:u w:val="single"/>
          <w:lang w:val="de-DE"/>
        </w:rPr>
        <w:t>für welche besagte Person/en geliehen wird/werden</w:t>
      </w:r>
      <w:r w:rsidRPr="00263E7C">
        <w:rPr>
          <w:sz w:val="18"/>
          <w:szCs w:val="18"/>
          <w:lang w:val="de-DE"/>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1974"/>
        <w:gridCol w:w="1808"/>
      </w:tblGrid>
      <w:tr w:rsidR="0023128B" w:rsidRPr="00263E7C" w14:paraId="5C7D23C2" w14:textId="77777777" w:rsidTr="00CE55EC">
        <w:tc>
          <w:tcPr>
            <w:tcW w:w="6264" w:type="dxa"/>
            <w:shd w:val="clear" w:color="auto" w:fill="auto"/>
            <w:vAlign w:val="center"/>
          </w:tcPr>
          <w:p w14:paraId="3392E963" w14:textId="77777777" w:rsidR="0023128B" w:rsidRPr="00263E7C" w:rsidRDefault="0023128B" w:rsidP="00CE55EC">
            <w:pPr>
              <w:jc w:val="center"/>
              <w:rPr>
                <w:sz w:val="18"/>
                <w:szCs w:val="18"/>
                <w:lang w:val="de-DE"/>
              </w:rPr>
            </w:pPr>
            <w:r w:rsidRPr="00263E7C">
              <w:rPr>
                <w:sz w:val="18"/>
                <w:szCs w:val="18"/>
                <w:lang w:val="de-DE"/>
              </w:rPr>
              <w:t>Name der zur Verfügung gestellten Person/en</w:t>
            </w:r>
          </w:p>
        </w:tc>
        <w:tc>
          <w:tcPr>
            <w:tcW w:w="1974" w:type="dxa"/>
            <w:shd w:val="clear" w:color="auto" w:fill="auto"/>
            <w:vAlign w:val="center"/>
          </w:tcPr>
          <w:p w14:paraId="261039FB" w14:textId="77777777" w:rsidR="0023128B" w:rsidRPr="00263E7C" w:rsidRDefault="0023128B" w:rsidP="00CE55EC">
            <w:pPr>
              <w:jc w:val="center"/>
              <w:rPr>
                <w:sz w:val="18"/>
                <w:szCs w:val="18"/>
                <w:lang w:val="de-DE"/>
              </w:rPr>
            </w:pPr>
            <w:r w:rsidRPr="00263E7C">
              <w:rPr>
                <w:sz w:val="18"/>
                <w:szCs w:val="18"/>
                <w:lang w:val="de-DE"/>
              </w:rPr>
              <w:t>Berufsbezeichnung</w:t>
            </w:r>
          </w:p>
        </w:tc>
        <w:tc>
          <w:tcPr>
            <w:tcW w:w="1808" w:type="dxa"/>
            <w:shd w:val="clear" w:color="auto" w:fill="auto"/>
            <w:vAlign w:val="center"/>
          </w:tcPr>
          <w:p w14:paraId="578D22CE" w14:textId="77777777" w:rsidR="0023128B" w:rsidRPr="00263E7C" w:rsidRDefault="0023128B" w:rsidP="00CE55EC">
            <w:pPr>
              <w:jc w:val="center"/>
              <w:rPr>
                <w:sz w:val="18"/>
                <w:szCs w:val="18"/>
                <w:lang w:val="de-DE"/>
              </w:rPr>
            </w:pPr>
            <w:r w:rsidRPr="00263E7C">
              <w:rPr>
                <w:sz w:val="18"/>
                <w:szCs w:val="18"/>
                <w:lang w:val="de-DE"/>
              </w:rPr>
              <w:t>Jahre des Drei</w:t>
            </w:r>
            <w:r w:rsidRPr="00263E7C">
              <w:rPr>
                <w:sz w:val="18"/>
                <w:szCs w:val="18"/>
                <w:lang w:val="de-DE"/>
              </w:rPr>
              <w:softHyphen/>
              <w:t>jahreszeitraumes</w:t>
            </w:r>
          </w:p>
        </w:tc>
      </w:tr>
      <w:tr w:rsidR="0023128B" w:rsidRPr="00263E7C" w14:paraId="4053F911" w14:textId="77777777" w:rsidTr="00CE55EC">
        <w:tc>
          <w:tcPr>
            <w:tcW w:w="6264" w:type="dxa"/>
            <w:shd w:val="clear" w:color="auto" w:fill="auto"/>
          </w:tcPr>
          <w:p w14:paraId="47D1AB08" w14:textId="77777777" w:rsidR="0023128B" w:rsidRPr="00263E7C" w:rsidRDefault="0023128B" w:rsidP="00CE55EC">
            <w:pPr>
              <w:rPr>
                <w:szCs w:val="18"/>
                <w:lang w:val="de-DE"/>
              </w:rPr>
            </w:pPr>
          </w:p>
        </w:tc>
        <w:tc>
          <w:tcPr>
            <w:tcW w:w="1974" w:type="dxa"/>
            <w:shd w:val="clear" w:color="auto" w:fill="auto"/>
          </w:tcPr>
          <w:p w14:paraId="519B3EC7" w14:textId="77777777" w:rsidR="0023128B" w:rsidRPr="00263E7C" w:rsidRDefault="0023128B" w:rsidP="00CE55EC">
            <w:pPr>
              <w:rPr>
                <w:szCs w:val="18"/>
                <w:lang w:val="de-DE"/>
              </w:rPr>
            </w:pPr>
          </w:p>
        </w:tc>
        <w:tc>
          <w:tcPr>
            <w:tcW w:w="1808" w:type="dxa"/>
            <w:shd w:val="clear" w:color="auto" w:fill="auto"/>
          </w:tcPr>
          <w:p w14:paraId="4BC42F36" w14:textId="77777777" w:rsidR="0023128B" w:rsidRPr="00263E7C" w:rsidRDefault="0023128B" w:rsidP="00CE55EC">
            <w:pPr>
              <w:rPr>
                <w:szCs w:val="18"/>
                <w:lang w:val="de-DE"/>
              </w:rPr>
            </w:pPr>
          </w:p>
        </w:tc>
      </w:tr>
      <w:tr w:rsidR="0023128B" w:rsidRPr="00263E7C" w14:paraId="445A0500" w14:textId="77777777" w:rsidTr="00CE55EC">
        <w:tc>
          <w:tcPr>
            <w:tcW w:w="6264" w:type="dxa"/>
            <w:shd w:val="clear" w:color="auto" w:fill="auto"/>
          </w:tcPr>
          <w:p w14:paraId="7086E1D5" w14:textId="77777777" w:rsidR="0023128B" w:rsidRPr="00263E7C" w:rsidRDefault="0023128B" w:rsidP="00CE55EC">
            <w:pPr>
              <w:rPr>
                <w:szCs w:val="18"/>
                <w:lang w:val="de-DE"/>
              </w:rPr>
            </w:pPr>
          </w:p>
        </w:tc>
        <w:tc>
          <w:tcPr>
            <w:tcW w:w="1974" w:type="dxa"/>
            <w:shd w:val="clear" w:color="auto" w:fill="auto"/>
          </w:tcPr>
          <w:p w14:paraId="01928E5C" w14:textId="77777777" w:rsidR="0023128B" w:rsidRPr="00263E7C" w:rsidRDefault="0023128B" w:rsidP="00CE55EC">
            <w:pPr>
              <w:rPr>
                <w:szCs w:val="18"/>
                <w:lang w:val="de-DE"/>
              </w:rPr>
            </w:pPr>
          </w:p>
        </w:tc>
        <w:tc>
          <w:tcPr>
            <w:tcW w:w="1808" w:type="dxa"/>
            <w:shd w:val="clear" w:color="auto" w:fill="auto"/>
          </w:tcPr>
          <w:p w14:paraId="6E6C1B23" w14:textId="77777777" w:rsidR="0023128B" w:rsidRPr="00263E7C" w:rsidRDefault="0023128B" w:rsidP="00CE55EC">
            <w:pPr>
              <w:rPr>
                <w:szCs w:val="18"/>
                <w:lang w:val="de-DE"/>
              </w:rPr>
            </w:pPr>
          </w:p>
        </w:tc>
      </w:tr>
      <w:tr w:rsidR="0023128B" w:rsidRPr="00263E7C" w14:paraId="4B775ADE" w14:textId="77777777" w:rsidTr="00CE55EC">
        <w:tc>
          <w:tcPr>
            <w:tcW w:w="6264" w:type="dxa"/>
            <w:shd w:val="clear" w:color="auto" w:fill="auto"/>
          </w:tcPr>
          <w:p w14:paraId="4C7EBCF9" w14:textId="77777777" w:rsidR="0023128B" w:rsidRPr="00263E7C" w:rsidRDefault="0023128B" w:rsidP="00CE55EC">
            <w:pPr>
              <w:rPr>
                <w:szCs w:val="18"/>
                <w:lang w:val="de-DE"/>
              </w:rPr>
            </w:pPr>
          </w:p>
        </w:tc>
        <w:tc>
          <w:tcPr>
            <w:tcW w:w="1974" w:type="dxa"/>
            <w:shd w:val="clear" w:color="auto" w:fill="auto"/>
          </w:tcPr>
          <w:p w14:paraId="35246C7B" w14:textId="77777777" w:rsidR="0023128B" w:rsidRPr="00263E7C" w:rsidRDefault="0023128B" w:rsidP="00CE55EC">
            <w:pPr>
              <w:rPr>
                <w:szCs w:val="18"/>
                <w:lang w:val="de-DE"/>
              </w:rPr>
            </w:pPr>
          </w:p>
        </w:tc>
        <w:tc>
          <w:tcPr>
            <w:tcW w:w="1808" w:type="dxa"/>
            <w:shd w:val="clear" w:color="auto" w:fill="auto"/>
          </w:tcPr>
          <w:p w14:paraId="51628439" w14:textId="77777777" w:rsidR="0023128B" w:rsidRPr="00263E7C" w:rsidRDefault="0023128B" w:rsidP="00CE55EC">
            <w:pPr>
              <w:rPr>
                <w:szCs w:val="18"/>
                <w:lang w:val="de-DE"/>
              </w:rPr>
            </w:pPr>
          </w:p>
        </w:tc>
      </w:tr>
    </w:tbl>
    <w:p w14:paraId="6FAE3A0C" w14:textId="77777777" w:rsidR="00623DC9" w:rsidRDefault="00623DC9" w:rsidP="00A677D7">
      <w:pPr>
        <w:suppressAutoHyphens w:val="0"/>
        <w:jc w:val="both"/>
        <w:rPr>
          <w:lang w:val="de-DE"/>
        </w:rPr>
      </w:pPr>
    </w:p>
    <w:p w14:paraId="3CE5E086" w14:textId="77777777" w:rsidR="0023128B" w:rsidRDefault="0023128B" w:rsidP="00A677D7">
      <w:pPr>
        <w:suppressAutoHyphens w:val="0"/>
        <w:jc w:val="both"/>
        <w:rPr>
          <w:lang w:val="de-DE"/>
        </w:rPr>
      </w:pPr>
    </w:p>
    <w:p w14:paraId="59E34168" w14:textId="77777777" w:rsidR="0023128B" w:rsidRPr="00623DC9" w:rsidRDefault="0023128B" w:rsidP="00A677D7">
      <w:pPr>
        <w:suppressAutoHyphens w:val="0"/>
        <w:jc w:val="both"/>
        <w:rPr>
          <w:lang w:val="de-DE"/>
        </w:rPr>
      </w:pPr>
    </w:p>
    <w:tbl>
      <w:tblPr>
        <w:tblW w:w="101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4C16A6" w:rsidRPr="001E42CF" w14:paraId="7645FCDB" w14:textId="77777777" w:rsidTr="004C16A6">
        <w:tc>
          <w:tcPr>
            <w:tcW w:w="10114" w:type="dxa"/>
            <w:shd w:val="clear" w:color="auto" w:fill="auto"/>
          </w:tcPr>
          <w:p w14:paraId="7A785AF2" w14:textId="57DBAD51" w:rsidR="004B177A" w:rsidRPr="00623DC9" w:rsidRDefault="00734EBC" w:rsidP="00BC6676">
            <w:pPr>
              <w:widowControl w:val="0"/>
              <w:spacing w:before="60" w:after="60"/>
              <w:jc w:val="center"/>
              <w:rPr>
                <w:b/>
                <w:lang w:val="de-DE"/>
              </w:rPr>
            </w:pPr>
            <w:bookmarkStart w:id="6" w:name="_Hlk44927703"/>
            <w:r w:rsidRPr="00623DC9">
              <w:rPr>
                <w:b/>
                <w:lang w:val="de-DE"/>
              </w:rPr>
              <w:t xml:space="preserve">Angabe der Namen und Berufszeichnungen der vom </w:t>
            </w:r>
            <w:r w:rsidR="005C7A5F" w:rsidRPr="00623DC9">
              <w:rPr>
                <w:b/>
                <w:lang w:val="de-DE"/>
              </w:rPr>
              <w:t>Hil</w:t>
            </w:r>
            <w:r w:rsidR="00BC6676" w:rsidRPr="00623DC9">
              <w:rPr>
                <w:b/>
                <w:lang w:val="de-DE"/>
              </w:rPr>
              <w:t>f</w:t>
            </w:r>
            <w:r w:rsidR="005C7A5F" w:rsidRPr="00623DC9">
              <w:rPr>
                <w:b/>
                <w:lang w:val="de-DE"/>
              </w:rPr>
              <w:t xml:space="preserve">ssubjekt </w:t>
            </w:r>
            <w:r w:rsidRPr="00623DC9">
              <w:rPr>
                <w:b/>
                <w:lang w:val="de-DE"/>
              </w:rPr>
              <w:t xml:space="preserve">zur Verfügung gestellten natürlichen Person/en </w:t>
            </w:r>
            <w:bookmarkEnd w:id="6"/>
          </w:p>
        </w:tc>
      </w:tr>
    </w:tbl>
    <w:p w14:paraId="76026301" w14:textId="77777777" w:rsidR="004C16A6" w:rsidRPr="0023128B" w:rsidRDefault="004C16A6" w:rsidP="004C16A6">
      <w:pPr>
        <w:spacing w:before="120"/>
        <w:ind w:left="-56" w:right="125"/>
        <w:jc w:val="both"/>
        <w:rPr>
          <w:b/>
          <w:sz w:val="18"/>
          <w:szCs w:val="18"/>
          <w:lang w:val="de-DE"/>
        </w:rPr>
      </w:pPr>
      <w:r w:rsidRPr="0023128B">
        <w:rPr>
          <w:b/>
          <w:sz w:val="18"/>
          <w:szCs w:val="18"/>
          <w:lang w:val="de-DE"/>
        </w:rPr>
        <w:t>Es muss Folgendes angeben werden:</w:t>
      </w:r>
    </w:p>
    <w:p w14:paraId="549D0A88" w14:textId="4848EB5C" w:rsidR="004C16A6" w:rsidRPr="0023128B" w:rsidRDefault="004C16A6" w:rsidP="004C16A6">
      <w:pPr>
        <w:spacing w:after="120"/>
        <w:ind w:left="-68" w:right="-54"/>
        <w:jc w:val="both"/>
        <w:rPr>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3767"/>
      </w:tblGrid>
      <w:tr w:rsidR="004B177A" w:rsidRPr="0023128B" w14:paraId="6DD5698D" w14:textId="77777777" w:rsidTr="004B177A">
        <w:tc>
          <w:tcPr>
            <w:tcW w:w="6264" w:type="dxa"/>
            <w:shd w:val="clear" w:color="auto" w:fill="auto"/>
            <w:vAlign w:val="center"/>
          </w:tcPr>
          <w:p w14:paraId="27A9F646" w14:textId="77777777" w:rsidR="004B177A" w:rsidRPr="0023128B" w:rsidRDefault="004B177A" w:rsidP="004C16A6">
            <w:pPr>
              <w:jc w:val="center"/>
              <w:rPr>
                <w:sz w:val="18"/>
                <w:szCs w:val="18"/>
                <w:lang w:val="de-DE"/>
              </w:rPr>
            </w:pPr>
            <w:r w:rsidRPr="0023128B">
              <w:rPr>
                <w:sz w:val="18"/>
                <w:szCs w:val="18"/>
                <w:lang w:val="de-DE"/>
              </w:rPr>
              <w:t>Name der zur Verfügung gestellten Person/en</w:t>
            </w:r>
          </w:p>
        </w:tc>
        <w:tc>
          <w:tcPr>
            <w:tcW w:w="3767" w:type="dxa"/>
            <w:shd w:val="clear" w:color="auto" w:fill="auto"/>
            <w:vAlign w:val="center"/>
          </w:tcPr>
          <w:p w14:paraId="3E59A05D" w14:textId="77777777" w:rsidR="004B177A" w:rsidRPr="0023128B" w:rsidRDefault="004B177A" w:rsidP="004C16A6">
            <w:pPr>
              <w:jc w:val="center"/>
              <w:rPr>
                <w:sz w:val="18"/>
                <w:szCs w:val="18"/>
                <w:lang w:val="de-DE"/>
              </w:rPr>
            </w:pPr>
            <w:r w:rsidRPr="0023128B">
              <w:rPr>
                <w:sz w:val="18"/>
                <w:szCs w:val="18"/>
                <w:lang w:val="de-DE"/>
              </w:rPr>
              <w:t>Berufsbezeichnung</w:t>
            </w:r>
          </w:p>
        </w:tc>
      </w:tr>
      <w:tr w:rsidR="004B177A" w:rsidRPr="0023128B" w14:paraId="195FCAC9" w14:textId="77777777" w:rsidTr="004B177A">
        <w:tc>
          <w:tcPr>
            <w:tcW w:w="6264" w:type="dxa"/>
            <w:shd w:val="clear" w:color="auto" w:fill="auto"/>
          </w:tcPr>
          <w:p w14:paraId="2F3F4561" w14:textId="177FEFC5" w:rsidR="004B177A" w:rsidRPr="0023128B" w:rsidRDefault="004B177A" w:rsidP="004C16A6">
            <w:pPr>
              <w:rPr>
                <w:szCs w:val="18"/>
                <w:lang w:val="de-DE"/>
              </w:rPr>
            </w:pPr>
            <w:r w:rsidRPr="0023128B">
              <w:rPr>
                <w:sz w:val="18"/>
                <w:szCs w:val="18"/>
                <w:lang w:val="it-IT"/>
              </w:rPr>
              <w:fldChar w:fldCharType="begin">
                <w:ffData>
                  <w:name w:val="Testo52"/>
                  <w:enabled/>
                  <w:calcOnExit w:val="0"/>
                  <w:textInput/>
                </w:ffData>
              </w:fldChar>
            </w:r>
            <w:r w:rsidRPr="0023128B">
              <w:rPr>
                <w:sz w:val="18"/>
                <w:szCs w:val="18"/>
                <w:lang w:val="it-IT"/>
              </w:rPr>
              <w:instrText xml:space="preserve"> FORMTEXT </w:instrText>
            </w:r>
            <w:r w:rsidRPr="0023128B">
              <w:rPr>
                <w:sz w:val="18"/>
                <w:szCs w:val="18"/>
                <w:lang w:val="it-IT"/>
              </w:rPr>
            </w:r>
            <w:r w:rsidRPr="0023128B">
              <w:rPr>
                <w:sz w:val="18"/>
                <w:szCs w:val="18"/>
                <w:lang w:val="it-IT"/>
              </w:rPr>
              <w:fldChar w:fldCharType="separate"/>
            </w:r>
            <w:r w:rsidRPr="0023128B">
              <w:rPr>
                <w:noProof/>
                <w:sz w:val="18"/>
                <w:szCs w:val="18"/>
                <w:lang w:val="it-IT"/>
              </w:rPr>
              <w:t> </w:t>
            </w:r>
            <w:r w:rsidRPr="0023128B">
              <w:rPr>
                <w:noProof/>
                <w:sz w:val="18"/>
                <w:szCs w:val="18"/>
                <w:lang w:val="it-IT"/>
              </w:rPr>
              <w:t> </w:t>
            </w:r>
            <w:r w:rsidRPr="0023128B">
              <w:rPr>
                <w:noProof/>
                <w:sz w:val="18"/>
                <w:szCs w:val="18"/>
                <w:lang w:val="it-IT"/>
              </w:rPr>
              <w:t> </w:t>
            </w:r>
            <w:r w:rsidRPr="0023128B">
              <w:rPr>
                <w:noProof/>
                <w:sz w:val="18"/>
                <w:szCs w:val="18"/>
                <w:lang w:val="it-IT"/>
              </w:rPr>
              <w:t> </w:t>
            </w:r>
            <w:r w:rsidRPr="0023128B">
              <w:rPr>
                <w:noProof/>
                <w:sz w:val="18"/>
                <w:szCs w:val="18"/>
                <w:lang w:val="it-IT"/>
              </w:rPr>
              <w:t> </w:t>
            </w:r>
            <w:r w:rsidRPr="0023128B">
              <w:rPr>
                <w:sz w:val="18"/>
                <w:szCs w:val="18"/>
                <w:lang w:val="it-IT"/>
              </w:rPr>
              <w:fldChar w:fldCharType="end"/>
            </w:r>
          </w:p>
        </w:tc>
        <w:tc>
          <w:tcPr>
            <w:tcW w:w="3767" w:type="dxa"/>
            <w:shd w:val="clear" w:color="auto" w:fill="auto"/>
          </w:tcPr>
          <w:p w14:paraId="29555728" w14:textId="221E169C" w:rsidR="004B177A" w:rsidRPr="0023128B" w:rsidRDefault="004B177A" w:rsidP="004C16A6">
            <w:pPr>
              <w:rPr>
                <w:szCs w:val="18"/>
                <w:lang w:val="de-DE"/>
              </w:rPr>
            </w:pPr>
            <w:r w:rsidRPr="0023128B">
              <w:rPr>
                <w:sz w:val="18"/>
                <w:szCs w:val="18"/>
                <w:lang w:val="it-IT"/>
              </w:rPr>
              <w:fldChar w:fldCharType="begin">
                <w:ffData>
                  <w:name w:val="Testo52"/>
                  <w:enabled/>
                  <w:calcOnExit w:val="0"/>
                  <w:textInput/>
                </w:ffData>
              </w:fldChar>
            </w:r>
            <w:r w:rsidRPr="0023128B">
              <w:rPr>
                <w:sz w:val="18"/>
                <w:szCs w:val="18"/>
                <w:lang w:val="it-IT"/>
              </w:rPr>
              <w:instrText xml:space="preserve"> FORMTEXT </w:instrText>
            </w:r>
            <w:r w:rsidRPr="0023128B">
              <w:rPr>
                <w:sz w:val="18"/>
                <w:szCs w:val="18"/>
                <w:lang w:val="it-IT"/>
              </w:rPr>
            </w:r>
            <w:r w:rsidRPr="0023128B">
              <w:rPr>
                <w:sz w:val="18"/>
                <w:szCs w:val="18"/>
                <w:lang w:val="it-IT"/>
              </w:rPr>
              <w:fldChar w:fldCharType="separate"/>
            </w:r>
            <w:r w:rsidRPr="0023128B">
              <w:rPr>
                <w:noProof/>
                <w:sz w:val="18"/>
                <w:szCs w:val="18"/>
                <w:lang w:val="it-IT"/>
              </w:rPr>
              <w:t> </w:t>
            </w:r>
            <w:r w:rsidRPr="0023128B">
              <w:rPr>
                <w:noProof/>
                <w:sz w:val="18"/>
                <w:szCs w:val="18"/>
                <w:lang w:val="it-IT"/>
              </w:rPr>
              <w:t> </w:t>
            </w:r>
            <w:r w:rsidRPr="0023128B">
              <w:rPr>
                <w:noProof/>
                <w:sz w:val="18"/>
                <w:szCs w:val="18"/>
                <w:lang w:val="it-IT"/>
              </w:rPr>
              <w:t> </w:t>
            </w:r>
            <w:r w:rsidRPr="0023128B">
              <w:rPr>
                <w:noProof/>
                <w:sz w:val="18"/>
                <w:szCs w:val="18"/>
                <w:lang w:val="it-IT"/>
              </w:rPr>
              <w:t> </w:t>
            </w:r>
            <w:r w:rsidRPr="0023128B">
              <w:rPr>
                <w:noProof/>
                <w:sz w:val="18"/>
                <w:szCs w:val="18"/>
                <w:lang w:val="it-IT"/>
              </w:rPr>
              <w:t> </w:t>
            </w:r>
            <w:r w:rsidRPr="0023128B">
              <w:rPr>
                <w:sz w:val="18"/>
                <w:szCs w:val="18"/>
                <w:lang w:val="it-IT"/>
              </w:rPr>
              <w:fldChar w:fldCharType="end"/>
            </w:r>
          </w:p>
        </w:tc>
      </w:tr>
      <w:tr w:rsidR="004B177A" w:rsidRPr="0023128B" w14:paraId="4C95E294" w14:textId="77777777" w:rsidTr="004B177A">
        <w:tc>
          <w:tcPr>
            <w:tcW w:w="6264" w:type="dxa"/>
            <w:shd w:val="clear" w:color="auto" w:fill="auto"/>
          </w:tcPr>
          <w:p w14:paraId="0AF331BA" w14:textId="4D496612" w:rsidR="004B177A" w:rsidRPr="0023128B" w:rsidRDefault="004B177A" w:rsidP="004C16A6">
            <w:pPr>
              <w:rPr>
                <w:szCs w:val="18"/>
                <w:lang w:val="de-DE"/>
              </w:rPr>
            </w:pPr>
            <w:r w:rsidRPr="0023128B">
              <w:rPr>
                <w:sz w:val="18"/>
                <w:szCs w:val="18"/>
                <w:lang w:val="it-IT"/>
              </w:rPr>
              <w:fldChar w:fldCharType="begin">
                <w:ffData>
                  <w:name w:val="Testo52"/>
                  <w:enabled/>
                  <w:calcOnExit w:val="0"/>
                  <w:textInput/>
                </w:ffData>
              </w:fldChar>
            </w:r>
            <w:r w:rsidRPr="0023128B">
              <w:rPr>
                <w:sz w:val="18"/>
                <w:szCs w:val="18"/>
                <w:lang w:val="it-IT"/>
              </w:rPr>
              <w:instrText xml:space="preserve"> FORMTEXT </w:instrText>
            </w:r>
            <w:r w:rsidRPr="0023128B">
              <w:rPr>
                <w:sz w:val="18"/>
                <w:szCs w:val="18"/>
                <w:lang w:val="it-IT"/>
              </w:rPr>
            </w:r>
            <w:r w:rsidRPr="0023128B">
              <w:rPr>
                <w:sz w:val="18"/>
                <w:szCs w:val="18"/>
                <w:lang w:val="it-IT"/>
              </w:rPr>
              <w:fldChar w:fldCharType="separate"/>
            </w:r>
            <w:r w:rsidRPr="0023128B">
              <w:rPr>
                <w:noProof/>
                <w:sz w:val="18"/>
                <w:szCs w:val="18"/>
                <w:lang w:val="it-IT"/>
              </w:rPr>
              <w:t> </w:t>
            </w:r>
            <w:r w:rsidRPr="0023128B">
              <w:rPr>
                <w:noProof/>
                <w:sz w:val="18"/>
                <w:szCs w:val="18"/>
                <w:lang w:val="it-IT"/>
              </w:rPr>
              <w:t> </w:t>
            </w:r>
            <w:r w:rsidRPr="0023128B">
              <w:rPr>
                <w:noProof/>
                <w:sz w:val="18"/>
                <w:szCs w:val="18"/>
                <w:lang w:val="it-IT"/>
              </w:rPr>
              <w:t> </w:t>
            </w:r>
            <w:r w:rsidRPr="0023128B">
              <w:rPr>
                <w:noProof/>
                <w:sz w:val="18"/>
                <w:szCs w:val="18"/>
                <w:lang w:val="it-IT"/>
              </w:rPr>
              <w:t> </w:t>
            </w:r>
            <w:r w:rsidRPr="0023128B">
              <w:rPr>
                <w:noProof/>
                <w:sz w:val="18"/>
                <w:szCs w:val="18"/>
                <w:lang w:val="it-IT"/>
              </w:rPr>
              <w:t> </w:t>
            </w:r>
            <w:r w:rsidRPr="0023128B">
              <w:rPr>
                <w:sz w:val="18"/>
                <w:szCs w:val="18"/>
                <w:lang w:val="it-IT"/>
              </w:rPr>
              <w:fldChar w:fldCharType="end"/>
            </w:r>
          </w:p>
        </w:tc>
        <w:tc>
          <w:tcPr>
            <w:tcW w:w="3767" w:type="dxa"/>
            <w:shd w:val="clear" w:color="auto" w:fill="auto"/>
          </w:tcPr>
          <w:p w14:paraId="2EC76298" w14:textId="13DDAA0B" w:rsidR="004B177A" w:rsidRPr="0023128B" w:rsidRDefault="004B177A" w:rsidP="004C16A6">
            <w:pPr>
              <w:rPr>
                <w:szCs w:val="18"/>
                <w:lang w:val="de-DE"/>
              </w:rPr>
            </w:pPr>
            <w:r w:rsidRPr="0023128B">
              <w:rPr>
                <w:sz w:val="18"/>
                <w:szCs w:val="18"/>
                <w:lang w:val="it-IT"/>
              </w:rPr>
              <w:fldChar w:fldCharType="begin">
                <w:ffData>
                  <w:name w:val="Testo52"/>
                  <w:enabled/>
                  <w:calcOnExit w:val="0"/>
                  <w:textInput/>
                </w:ffData>
              </w:fldChar>
            </w:r>
            <w:r w:rsidRPr="0023128B">
              <w:rPr>
                <w:sz w:val="18"/>
                <w:szCs w:val="18"/>
                <w:lang w:val="it-IT"/>
              </w:rPr>
              <w:instrText xml:space="preserve"> FORMTEXT </w:instrText>
            </w:r>
            <w:r w:rsidRPr="0023128B">
              <w:rPr>
                <w:sz w:val="18"/>
                <w:szCs w:val="18"/>
                <w:lang w:val="it-IT"/>
              </w:rPr>
            </w:r>
            <w:r w:rsidRPr="0023128B">
              <w:rPr>
                <w:sz w:val="18"/>
                <w:szCs w:val="18"/>
                <w:lang w:val="it-IT"/>
              </w:rPr>
              <w:fldChar w:fldCharType="separate"/>
            </w:r>
            <w:r w:rsidRPr="0023128B">
              <w:rPr>
                <w:noProof/>
                <w:sz w:val="18"/>
                <w:szCs w:val="18"/>
                <w:lang w:val="it-IT"/>
              </w:rPr>
              <w:t> </w:t>
            </w:r>
            <w:r w:rsidRPr="0023128B">
              <w:rPr>
                <w:noProof/>
                <w:sz w:val="18"/>
                <w:szCs w:val="18"/>
                <w:lang w:val="it-IT"/>
              </w:rPr>
              <w:t> </w:t>
            </w:r>
            <w:r w:rsidRPr="0023128B">
              <w:rPr>
                <w:noProof/>
                <w:sz w:val="18"/>
                <w:szCs w:val="18"/>
                <w:lang w:val="it-IT"/>
              </w:rPr>
              <w:t> </w:t>
            </w:r>
            <w:r w:rsidRPr="0023128B">
              <w:rPr>
                <w:noProof/>
                <w:sz w:val="18"/>
                <w:szCs w:val="18"/>
                <w:lang w:val="it-IT"/>
              </w:rPr>
              <w:t> </w:t>
            </w:r>
            <w:r w:rsidRPr="0023128B">
              <w:rPr>
                <w:noProof/>
                <w:sz w:val="18"/>
                <w:szCs w:val="18"/>
                <w:lang w:val="it-IT"/>
              </w:rPr>
              <w:t> </w:t>
            </w:r>
            <w:r w:rsidRPr="0023128B">
              <w:rPr>
                <w:sz w:val="18"/>
                <w:szCs w:val="18"/>
                <w:lang w:val="it-IT"/>
              </w:rPr>
              <w:fldChar w:fldCharType="end"/>
            </w:r>
          </w:p>
        </w:tc>
      </w:tr>
      <w:tr w:rsidR="004B177A" w:rsidRPr="004B177A" w14:paraId="0A52AEAC" w14:textId="77777777" w:rsidTr="004B177A">
        <w:tc>
          <w:tcPr>
            <w:tcW w:w="6264" w:type="dxa"/>
            <w:shd w:val="clear" w:color="auto" w:fill="auto"/>
          </w:tcPr>
          <w:p w14:paraId="2D2222BB" w14:textId="2716A622" w:rsidR="004B177A" w:rsidRPr="00BC6676" w:rsidRDefault="004B177A" w:rsidP="004C16A6">
            <w:pPr>
              <w:rPr>
                <w:color w:val="FF0000"/>
                <w:szCs w:val="18"/>
                <w:lang w:val="de-DE"/>
              </w:rPr>
            </w:pPr>
            <w:r w:rsidRPr="00BC6676">
              <w:rPr>
                <w:color w:val="FF0000"/>
                <w:sz w:val="18"/>
                <w:szCs w:val="18"/>
                <w:lang w:val="it-IT"/>
              </w:rPr>
              <w:fldChar w:fldCharType="begin">
                <w:ffData>
                  <w:name w:val="Testo52"/>
                  <w:enabled/>
                  <w:calcOnExit w:val="0"/>
                  <w:textInput/>
                </w:ffData>
              </w:fldChar>
            </w:r>
            <w:r w:rsidRPr="00BC6676">
              <w:rPr>
                <w:color w:val="FF0000"/>
                <w:sz w:val="18"/>
                <w:szCs w:val="18"/>
                <w:lang w:val="it-IT"/>
              </w:rPr>
              <w:instrText xml:space="preserve"> FORMTEXT </w:instrText>
            </w:r>
            <w:r w:rsidRPr="00BC6676">
              <w:rPr>
                <w:color w:val="FF0000"/>
                <w:sz w:val="18"/>
                <w:szCs w:val="18"/>
                <w:lang w:val="it-IT"/>
              </w:rPr>
            </w:r>
            <w:r w:rsidRPr="00BC6676">
              <w:rPr>
                <w:color w:val="FF0000"/>
                <w:sz w:val="18"/>
                <w:szCs w:val="18"/>
                <w:lang w:val="it-IT"/>
              </w:rPr>
              <w:fldChar w:fldCharType="separate"/>
            </w:r>
            <w:r w:rsidRPr="00BC6676">
              <w:rPr>
                <w:noProof/>
                <w:color w:val="FF0000"/>
                <w:sz w:val="18"/>
                <w:szCs w:val="18"/>
                <w:lang w:val="it-IT"/>
              </w:rPr>
              <w:t> </w:t>
            </w:r>
            <w:r w:rsidRPr="00BC6676">
              <w:rPr>
                <w:noProof/>
                <w:color w:val="FF0000"/>
                <w:sz w:val="18"/>
                <w:szCs w:val="18"/>
                <w:lang w:val="it-IT"/>
              </w:rPr>
              <w:t> </w:t>
            </w:r>
            <w:r w:rsidRPr="00BC6676">
              <w:rPr>
                <w:noProof/>
                <w:color w:val="FF0000"/>
                <w:sz w:val="18"/>
                <w:szCs w:val="18"/>
                <w:lang w:val="it-IT"/>
              </w:rPr>
              <w:t> </w:t>
            </w:r>
            <w:r w:rsidRPr="00BC6676">
              <w:rPr>
                <w:noProof/>
                <w:color w:val="FF0000"/>
                <w:sz w:val="18"/>
                <w:szCs w:val="18"/>
                <w:lang w:val="it-IT"/>
              </w:rPr>
              <w:t> </w:t>
            </w:r>
            <w:r w:rsidRPr="00BC6676">
              <w:rPr>
                <w:noProof/>
                <w:color w:val="FF0000"/>
                <w:sz w:val="18"/>
                <w:szCs w:val="18"/>
                <w:lang w:val="it-IT"/>
              </w:rPr>
              <w:t> </w:t>
            </w:r>
            <w:r w:rsidRPr="00BC6676">
              <w:rPr>
                <w:color w:val="FF0000"/>
                <w:sz w:val="18"/>
                <w:szCs w:val="18"/>
                <w:lang w:val="it-IT"/>
              </w:rPr>
              <w:fldChar w:fldCharType="end"/>
            </w:r>
          </w:p>
        </w:tc>
        <w:tc>
          <w:tcPr>
            <w:tcW w:w="3767" w:type="dxa"/>
            <w:shd w:val="clear" w:color="auto" w:fill="auto"/>
          </w:tcPr>
          <w:p w14:paraId="119B270B" w14:textId="2AF02BA9" w:rsidR="004B177A" w:rsidRPr="00BC6676" w:rsidRDefault="004B177A" w:rsidP="004C16A6">
            <w:pPr>
              <w:rPr>
                <w:color w:val="FF0000"/>
                <w:szCs w:val="18"/>
                <w:lang w:val="de-DE"/>
              </w:rPr>
            </w:pPr>
            <w:r w:rsidRPr="00BC6676">
              <w:rPr>
                <w:color w:val="FF0000"/>
                <w:sz w:val="18"/>
                <w:szCs w:val="18"/>
                <w:lang w:val="it-IT"/>
              </w:rPr>
              <w:fldChar w:fldCharType="begin">
                <w:ffData>
                  <w:name w:val="Testo52"/>
                  <w:enabled/>
                  <w:calcOnExit w:val="0"/>
                  <w:textInput/>
                </w:ffData>
              </w:fldChar>
            </w:r>
            <w:r w:rsidRPr="00BC6676">
              <w:rPr>
                <w:color w:val="FF0000"/>
                <w:sz w:val="18"/>
                <w:szCs w:val="18"/>
                <w:lang w:val="it-IT"/>
              </w:rPr>
              <w:instrText xml:space="preserve"> FORMTEXT </w:instrText>
            </w:r>
            <w:r w:rsidRPr="00BC6676">
              <w:rPr>
                <w:color w:val="FF0000"/>
                <w:sz w:val="18"/>
                <w:szCs w:val="18"/>
                <w:lang w:val="it-IT"/>
              </w:rPr>
            </w:r>
            <w:r w:rsidRPr="00BC6676">
              <w:rPr>
                <w:color w:val="FF0000"/>
                <w:sz w:val="18"/>
                <w:szCs w:val="18"/>
                <w:lang w:val="it-IT"/>
              </w:rPr>
              <w:fldChar w:fldCharType="separate"/>
            </w:r>
            <w:r w:rsidRPr="00BC6676">
              <w:rPr>
                <w:noProof/>
                <w:color w:val="FF0000"/>
                <w:sz w:val="18"/>
                <w:szCs w:val="18"/>
                <w:lang w:val="it-IT"/>
              </w:rPr>
              <w:t> </w:t>
            </w:r>
            <w:r w:rsidRPr="00BC6676">
              <w:rPr>
                <w:noProof/>
                <w:color w:val="FF0000"/>
                <w:sz w:val="18"/>
                <w:szCs w:val="18"/>
                <w:lang w:val="it-IT"/>
              </w:rPr>
              <w:t> </w:t>
            </w:r>
            <w:r w:rsidRPr="00BC6676">
              <w:rPr>
                <w:noProof/>
                <w:color w:val="FF0000"/>
                <w:sz w:val="18"/>
                <w:szCs w:val="18"/>
                <w:lang w:val="it-IT"/>
              </w:rPr>
              <w:t> </w:t>
            </w:r>
            <w:r w:rsidRPr="00BC6676">
              <w:rPr>
                <w:noProof/>
                <w:color w:val="FF0000"/>
                <w:sz w:val="18"/>
                <w:szCs w:val="18"/>
                <w:lang w:val="it-IT"/>
              </w:rPr>
              <w:t> </w:t>
            </w:r>
            <w:r w:rsidRPr="00BC6676">
              <w:rPr>
                <w:noProof/>
                <w:color w:val="FF0000"/>
                <w:sz w:val="18"/>
                <w:szCs w:val="18"/>
                <w:lang w:val="it-IT"/>
              </w:rPr>
              <w:t> </w:t>
            </w:r>
            <w:r w:rsidRPr="00BC6676">
              <w:rPr>
                <w:color w:val="FF0000"/>
                <w:sz w:val="18"/>
                <w:szCs w:val="18"/>
                <w:lang w:val="it-IT"/>
              </w:rPr>
              <w:fldChar w:fldCharType="end"/>
            </w:r>
          </w:p>
        </w:tc>
      </w:tr>
    </w:tbl>
    <w:p w14:paraId="038E0592" w14:textId="77777777" w:rsidR="004C16A6" w:rsidRDefault="004C16A6" w:rsidP="00A677D7">
      <w:pPr>
        <w:suppressAutoHyphens w:val="0"/>
        <w:jc w:val="both"/>
        <w:rPr>
          <w:lang w:val="de-DE"/>
        </w:rPr>
      </w:pPr>
    </w:p>
    <w:p w14:paraId="02F308D7" w14:textId="77777777" w:rsidR="004B177A" w:rsidRDefault="004B177A" w:rsidP="00A677D7">
      <w:pPr>
        <w:suppressAutoHyphens w:val="0"/>
        <w:jc w:val="both"/>
        <w:rPr>
          <w:lang w:val="de-DE"/>
        </w:rPr>
      </w:pPr>
    </w:p>
    <w:p w14:paraId="40A6D741" w14:textId="77777777" w:rsidR="004B177A" w:rsidRDefault="004B177A" w:rsidP="00A677D7">
      <w:pPr>
        <w:suppressAutoHyphens w:val="0"/>
        <w:jc w:val="both"/>
        <w:rPr>
          <w:lang w:val="de-DE"/>
        </w:rPr>
      </w:pPr>
    </w:p>
    <w:p w14:paraId="5B9CA677" w14:textId="77777777" w:rsidR="004B177A" w:rsidRDefault="004B177A" w:rsidP="00A677D7">
      <w:pPr>
        <w:suppressAutoHyphens w:val="0"/>
        <w:jc w:val="both"/>
        <w:rPr>
          <w:lang w:val="de-DE"/>
        </w:rPr>
      </w:pPr>
    </w:p>
    <w:tbl>
      <w:tblPr>
        <w:tblStyle w:val="Tabellenraster"/>
        <w:tblW w:w="10031" w:type="dxa"/>
        <w:tblLook w:val="04A0" w:firstRow="1" w:lastRow="0" w:firstColumn="1" w:lastColumn="0" w:noHBand="0" w:noVBand="1"/>
      </w:tblPr>
      <w:tblGrid>
        <w:gridCol w:w="10031"/>
      </w:tblGrid>
      <w:tr w:rsidR="005B6BAC" w:rsidRPr="001E42CF" w14:paraId="4A9652FD" w14:textId="77777777" w:rsidTr="005B6BAC">
        <w:tc>
          <w:tcPr>
            <w:tcW w:w="10031" w:type="dxa"/>
          </w:tcPr>
          <w:p w14:paraId="75A43F25" w14:textId="77777777" w:rsidR="005B6BAC" w:rsidRPr="005B6BAC" w:rsidRDefault="005B6BAC" w:rsidP="005B6BAC">
            <w:pPr>
              <w:suppressAutoHyphens w:val="0"/>
              <w:jc w:val="center"/>
              <w:rPr>
                <w:b/>
                <w:lang w:val="de-DE"/>
              </w:rPr>
            </w:pPr>
            <w:r w:rsidRPr="005B6BAC">
              <w:rPr>
                <w:b/>
                <w:lang w:val="de-DE"/>
              </w:rPr>
              <w:t>HINWEIS</w:t>
            </w:r>
          </w:p>
          <w:p w14:paraId="39176308" w14:textId="77777777" w:rsidR="005B6BAC" w:rsidRDefault="005B6BAC" w:rsidP="005B6BAC">
            <w:pPr>
              <w:suppressAutoHyphens w:val="0"/>
              <w:jc w:val="both"/>
              <w:rPr>
                <w:lang w:val="de-DE"/>
              </w:rPr>
            </w:pPr>
          </w:p>
          <w:p w14:paraId="513EF5A8" w14:textId="15E40500" w:rsidR="005B6BAC" w:rsidRPr="00833C2B" w:rsidRDefault="006E257A" w:rsidP="005B6BAC">
            <w:pPr>
              <w:suppressAutoHyphens w:val="0"/>
              <w:jc w:val="both"/>
              <w:rPr>
                <w:sz w:val="18"/>
                <w:szCs w:val="18"/>
                <w:lang w:val="de-DE"/>
              </w:rPr>
            </w:pPr>
            <w:r w:rsidRPr="00833C2B">
              <w:rPr>
                <w:sz w:val="18"/>
                <w:szCs w:val="18"/>
                <w:lang w:val="de-DE"/>
              </w:rPr>
              <w:t>Bezüglich der</w:t>
            </w:r>
            <w:r w:rsidR="005B6BAC" w:rsidRPr="00833C2B">
              <w:rPr>
                <w:sz w:val="18"/>
                <w:szCs w:val="18"/>
                <w:lang w:val="de-DE"/>
              </w:rPr>
              <w:t xml:space="preserve"> Kriterien zu Studien- und Berufstiteln gemäß Anlage XVII, Teil II, Buchst. f)</w:t>
            </w:r>
            <w:r w:rsidRPr="00833C2B">
              <w:rPr>
                <w:sz w:val="18"/>
                <w:szCs w:val="18"/>
                <w:lang w:val="de-DE"/>
              </w:rPr>
              <w:t xml:space="preserve"> </w:t>
            </w:r>
            <w:bookmarkStart w:id="7" w:name="_Hlk44929845"/>
            <w:r w:rsidR="00B660EA" w:rsidRPr="00833C2B">
              <w:rPr>
                <w:bCs/>
                <w:iCs/>
                <w:sz w:val="18"/>
                <w:szCs w:val="18"/>
                <w:lang w:val="de-DE"/>
              </w:rPr>
              <w:t>GvD 50/2016</w:t>
            </w:r>
            <w:r w:rsidR="00B660EA" w:rsidRPr="00833C2B">
              <w:rPr>
                <w:b/>
                <w:i/>
                <w:sz w:val="18"/>
                <w:szCs w:val="18"/>
                <w:lang w:val="de-DE"/>
              </w:rPr>
              <w:t xml:space="preserve"> </w:t>
            </w:r>
            <w:bookmarkEnd w:id="7"/>
            <w:r w:rsidR="005B6BAC" w:rsidRPr="00833C2B">
              <w:rPr>
                <w:sz w:val="18"/>
                <w:szCs w:val="18"/>
                <w:lang w:val="de-DE"/>
              </w:rPr>
              <w:t xml:space="preserve">oder </w:t>
            </w:r>
            <w:r w:rsidRPr="00833C2B">
              <w:rPr>
                <w:sz w:val="18"/>
                <w:szCs w:val="18"/>
                <w:lang w:val="de-DE"/>
              </w:rPr>
              <w:t>der</w:t>
            </w:r>
            <w:r w:rsidR="005B6BAC" w:rsidRPr="00833C2B">
              <w:rPr>
                <w:sz w:val="18"/>
                <w:szCs w:val="18"/>
                <w:lang w:val="de-DE"/>
              </w:rPr>
              <w:t xml:space="preserve"> einschlägigen Berufserfahrungen, können die Wirtschaftsteilnehmer gemäß Art. 89 Abs. 1 </w:t>
            </w:r>
            <w:r w:rsidR="00B660EA" w:rsidRPr="00833C2B">
              <w:rPr>
                <w:bCs/>
                <w:iCs/>
                <w:sz w:val="18"/>
                <w:szCs w:val="18"/>
                <w:lang w:val="de-DE"/>
              </w:rPr>
              <w:t>GvD 50/2016</w:t>
            </w:r>
            <w:r w:rsidR="00B660EA" w:rsidRPr="00833C2B">
              <w:rPr>
                <w:b/>
                <w:i/>
                <w:sz w:val="18"/>
                <w:szCs w:val="18"/>
                <w:lang w:val="de-DE"/>
              </w:rPr>
              <w:t xml:space="preserve"> </w:t>
            </w:r>
            <w:r w:rsidR="005B6BAC" w:rsidRPr="00833C2B">
              <w:rPr>
                <w:sz w:val="18"/>
                <w:szCs w:val="18"/>
                <w:lang w:val="de-DE"/>
              </w:rPr>
              <w:t>die Kapazitäten Dritter nur nutzen, wenn diese die Dienstleistungen, für die die</w:t>
            </w:r>
            <w:r w:rsidRPr="00833C2B">
              <w:rPr>
                <w:sz w:val="18"/>
                <w:szCs w:val="18"/>
                <w:lang w:val="de-DE"/>
              </w:rPr>
              <w:t>se</w:t>
            </w:r>
            <w:r w:rsidR="005B6BAC" w:rsidRPr="00833C2B">
              <w:rPr>
                <w:sz w:val="18"/>
                <w:szCs w:val="18"/>
                <w:lang w:val="de-DE"/>
              </w:rPr>
              <w:t xml:space="preserve"> </w:t>
            </w:r>
            <w:r w:rsidRPr="00833C2B">
              <w:rPr>
                <w:sz w:val="18"/>
                <w:szCs w:val="18"/>
                <w:lang w:val="de-DE"/>
              </w:rPr>
              <w:t>Voraussetzungen bestehen, direkt ausführen</w:t>
            </w:r>
            <w:r w:rsidR="005B6BAC" w:rsidRPr="00833C2B">
              <w:rPr>
                <w:sz w:val="18"/>
                <w:szCs w:val="18"/>
                <w:lang w:val="de-DE"/>
              </w:rPr>
              <w:t>.</w:t>
            </w:r>
          </w:p>
          <w:p w14:paraId="7763205E" w14:textId="77777777" w:rsidR="005B6BAC" w:rsidRPr="00833C2B" w:rsidRDefault="005B6BAC" w:rsidP="005B6BAC">
            <w:pPr>
              <w:suppressAutoHyphens w:val="0"/>
              <w:jc w:val="both"/>
              <w:rPr>
                <w:sz w:val="18"/>
                <w:szCs w:val="18"/>
                <w:lang w:val="de-DE"/>
              </w:rPr>
            </w:pPr>
          </w:p>
          <w:p w14:paraId="30DDBD65" w14:textId="5A13922C" w:rsidR="005B6BAC" w:rsidRPr="00833C2B" w:rsidRDefault="005B6BAC" w:rsidP="005B6BAC">
            <w:pPr>
              <w:suppressAutoHyphens w:val="0"/>
              <w:jc w:val="both"/>
              <w:rPr>
                <w:sz w:val="18"/>
                <w:szCs w:val="18"/>
                <w:u w:val="single"/>
                <w:lang w:val="de-DE"/>
              </w:rPr>
            </w:pPr>
            <w:r w:rsidRPr="00833C2B">
              <w:rPr>
                <w:sz w:val="18"/>
                <w:szCs w:val="18"/>
                <w:lang w:val="de-DE"/>
              </w:rPr>
              <w:t xml:space="preserve">Es wird </w:t>
            </w:r>
            <w:r w:rsidR="00045623" w:rsidRPr="00833C2B">
              <w:rPr>
                <w:sz w:val="18"/>
                <w:szCs w:val="18"/>
                <w:lang w:val="de-DE"/>
              </w:rPr>
              <w:t>hingewiesen</w:t>
            </w:r>
            <w:r w:rsidRPr="00833C2B">
              <w:rPr>
                <w:sz w:val="18"/>
                <w:szCs w:val="18"/>
                <w:lang w:val="de-DE"/>
              </w:rPr>
              <w:t xml:space="preserve">, dass die in Artikel 83 Absatz 1 Buchstabe c) des </w:t>
            </w:r>
            <w:r w:rsidR="00B660EA" w:rsidRPr="00833C2B">
              <w:rPr>
                <w:bCs/>
                <w:iCs/>
                <w:sz w:val="18"/>
                <w:szCs w:val="18"/>
                <w:lang w:val="de-DE"/>
              </w:rPr>
              <w:t>GvD 50/2016</w:t>
            </w:r>
            <w:r w:rsidRPr="00833C2B">
              <w:rPr>
                <w:sz w:val="18"/>
                <w:szCs w:val="18"/>
                <w:lang w:val="de-DE"/>
              </w:rPr>
              <w:t xml:space="preserve"> genannten besonderen Anforderungen technisch-beruflicher</w:t>
            </w:r>
            <w:r w:rsidR="00E00469" w:rsidRPr="00833C2B">
              <w:rPr>
                <w:sz w:val="18"/>
                <w:szCs w:val="18"/>
                <w:lang w:val="de-DE"/>
              </w:rPr>
              <w:t xml:space="preserve"> Art</w:t>
            </w:r>
            <w:r w:rsidRPr="00833C2B">
              <w:rPr>
                <w:sz w:val="18"/>
                <w:szCs w:val="18"/>
                <w:lang w:val="de-DE"/>
              </w:rPr>
              <w:t xml:space="preserve">, wie z.B. die </w:t>
            </w:r>
            <w:r w:rsidR="00E00469" w:rsidRPr="00833C2B">
              <w:rPr>
                <w:sz w:val="18"/>
                <w:szCs w:val="18"/>
                <w:lang w:val="de-DE"/>
              </w:rPr>
              <w:t xml:space="preserve">unter Buchst. </w:t>
            </w:r>
            <w:r w:rsidRPr="00833C2B">
              <w:rPr>
                <w:sz w:val="18"/>
                <w:szCs w:val="18"/>
                <w:lang w:val="de-DE"/>
              </w:rPr>
              <w:t>A</w:t>
            </w:r>
            <w:r w:rsidR="00E00469" w:rsidRPr="00833C2B">
              <w:rPr>
                <w:sz w:val="18"/>
                <w:szCs w:val="18"/>
                <w:lang w:val="de-DE"/>
              </w:rPr>
              <w:t>)</w:t>
            </w:r>
            <w:r w:rsidRPr="00833C2B">
              <w:rPr>
                <w:sz w:val="18"/>
                <w:szCs w:val="18"/>
                <w:lang w:val="de-DE"/>
              </w:rPr>
              <w:t xml:space="preserve"> (technische Dienste) und B</w:t>
            </w:r>
            <w:r w:rsidR="00E00469" w:rsidRPr="00833C2B">
              <w:rPr>
                <w:sz w:val="18"/>
                <w:szCs w:val="18"/>
                <w:lang w:val="de-DE"/>
              </w:rPr>
              <w:t>)</w:t>
            </w:r>
            <w:r w:rsidRPr="00833C2B">
              <w:rPr>
                <w:sz w:val="18"/>
                <w:szCs w:val="18"/>
                <w:lang w:val="de-DE"/>
              </w:rPr>
              <w:t xml:space="preserve"> (</w:t>
            </w:r>
            <w:r w:rsidR="00E00469" w:rsidRPr="00833C2B">
              <w:rPr>
                <w:sz w:val="18"/>
                <w:szCs w:val="18"/>
                <w:lang w:val="de-DE"/>
              </w:rPr>
              <w:t>Vorzeigeleistungen</w:t>
            </w:r>
            <w:r w:rsidRPr="00833C2B">
              <w:rPr>
                <w:sz w:val="18"/>
                <w:szCs w:val="18"/>
                <w:lang w:val="de-DE"/>
              </w:rPr>
              <w:t>) genannten besonderen Anforderungen, als einschlägige Be</w:t>
            </w:r>
            <w:r w:rsidR="00E00469" w:rsidRPr="00833C2B">
              <w:rPr>
                <w:sz w:val="18"/>
                <w:szCs w:val="18"/>
                <w:lang w:val="de-DE"/>
              </w:rPr>
              <w:t xml:space="preserve">rufserfahrung angesehen werden. </w:t>
            </w:r>
            <w:r w:rsidR="00E00469" w:rsidRPr="00833C2B">
              <w:rPr>
                <w:b/>
                <w:sz w:val="18"/>
                <w:szCs w:val="18"/>
                <w:u w:val="single"/>
                <w:lang w:val="de-DE"/>
              </w:rPr>
              <w:t>Daraus ergibt sich die</w:t>
            </w:r>
            <w:r w:rsidRPr="00833C2B">
              <w:rPr>
                <w:b/>
                <w:sz w:val="18"/>
                <w:szCs w:val="18"/>
                <w:u w:val="single"/>
                <w:lang w:val="de-DE"/>
              </w:rPr>
              <w:t xml:space="preserve"> Verpflichtung für die </w:t>
            </w:r>
            <w:r w:rsidR="00E00469" w:rsidRPr="00833C2B">
              <w:rPr>
                <w:b/>
                <w:sz w:val="18"/>
                <w:szCs w:val="18"/>
                <w:u w:val="single"/>
                <w:lang w:val="de-DE"/>
              </w:rPr>
              <w:t>Subjekte</w:t>
            </w:r>
            <w:r w:rsidRPr="00833C2B">
              <w:rPr>
                <w:b/>
                <w:sz w:val="18"/>
                <w:szCs w:val="18"/>
                <w:u w:val="single"/>
                <w:lang w:val="de-DE"/>
              </w:rPr>
              <w:t xml:space="preserve"> - natürliche Personen, die von </w:t>
            </w:r>
            <w:r w:rsidR="00E00469" w:rsidRPr="00833C2B">
              <w:rPr>
                <w:b/>
                <w:sz w:val="18"/>
                <w:szCs w:val="18"/>
                <w:u w:val="single"/>
                <w:lang w:val="de-DE"/>
              </w:rPr>
              <w:t>dem</w:t>
            </w:r>
            <w:r w:rsidRPr="00833C2B">
              <w:rPr>
                <w:b/>
                <w:sz w:val="18"/>
                <w:szCs w:val="18"/>
                <w:u w:val="single"/>
                <w:lang w:val="de-DE"/>
              </w:rPr>
              <w:t xml:space="preserve"> </w:t>
            </w:r>
            <w:r w:rsidR="00E00469" w:rsidRPr="00833C2B">
              <w:rPr>
                <w:b/>
                <w:sz w:val="18"/>
                <w:szCs w:val="18"/>
                <w:u w:val="single"/>
                <w:lang w:val="de-DE"/>
              </w:rPr>
              <w:t>Hilfssubjekt</w:t>
            </w:r>
            <w:r w:rsidRPr="00833C2B">
              <w:rPr>
                <w:b/>
                <w:sz w:val="18"/>
                <w:szCs w:val="18"/>
                <w:u w:val="single"/>
                <w:lang w:val="de-DE"/>
              </w:rPr>
              <w:t xml:space="preserve"> zur Verfügung gestellt werden, die Dienstleistung, für die die Anforderung erforderlich ist, unmittelbar und persönlich zu erbringen</w:t>
            </w:r>
            <w:r w:rsidRPr="00833C2B">
              <w:rPr>
                <w:sz w:val="18"/>
                <w:szCs w:val="18"/>
                <w:u w:val="single"/>
                <w:lang w:val="de-DE"/>
              </w:rPr>
              <w:t>.</w:t>
            </w:r>
          </w:p>
          <w:p w14:paraId="45B7A049" w14:textId="77777777" w:rsidR="005B6BAC" w:rsidRPr="00833C2B" w:rsidRDefault="005B6BAC" w:rsidP="005B6BAC">
            <w:pPr>
              <w:suppressAutoHyphens w:val="0"/>
              <w:jc w:val="both"/>
              <w:rPr>
                <w:sz w:val="18"/>
                <w:szCs w:val="18"/>
                <w:lang w:val="de-DE"/>
              </w:rPr>
            </w:pPr>
          </w:p>
          <w:p w14:paraId="15DAA600" w14:textId="05BCCF28" w:rsidR="005B6BAC" w:rsidRPr="00833C2B" w:rsidRDefault="00E00469" w:rsidP="00E00469">
            <w:pPr>
              <w:suppressAutoHyphens w:val="0"/>
              <w:jc w:val="both"/>
              <w:rPr>
                <w:sz w:val="18"/>
                <w:szCs w:val="18"/>
                <w:lang w:val="de-DE"/>
              </w:rPr>
            </w:pPr>
            <w:r w:rsidRPr="00833C2B">
              <w:rPr>
                <w:b/>
                <w:sz w:val="18"/>
                <w:szCs w:val="18"/>
                <w:u w:val="single"/>
                <w:lang w:val="de-DE"/>
              </w:rPr>
              <w:t>In der Anlage A1-ter</w:t>
            </w:r>
            <w:r w:rsidR="005B6BAC" w:rsidRPr="00833C2B">
              <w:rPr>
                <w:b/>
                <w:sz w:val="18"/>
                <w:szCs w:val="18"/>
                <w:u w:val="single"/>
                <w:lang w:val="de-DE"/>
              </w:rPr>
              <w:t xml:space="preserve"> und </w:t>
            </w:r>
            <w:r w:rsidRPr="00833C2B">
              <w:rPr>
                <w:b/>
                <w:sz w:val="18"/>
                <w:szCs w:val="18"/>
                <w:u w:val="single"/>
                <w:lang w:val="de-DE"/>
              </w:rPr>
              <w:t xml:space="preserve">im </w:t>
            </w:r>
            <w:r w:rsidR="005B6BAC" w:rsidRPr="00833C2B">
              <w:rPr>
                <w:b/>
                <w:sz w:val="18"/>
                <w:szCs w:val="18"/>
                <w:u w:val="single"/>
                <w:lang w:val="de-DE"/>
              </w:rPr>
              <w:t xml:space="preserve">Nutzungsvertrag müssen daher die Ressourcen - natürliche Personen, die vom </w:t>
            </w:r>
            <w:r w:rsidRPr="00833C2B">
              <w:rPr>
                <w:b/>
                <w:sz w:val="18"/>
                <w:szCs w:val="18"/>
                <w:u w:val="single"/>
                <w:lang w:val="de-DE"/>
              </w:rPr>
              <w:t>Hilfssubjekt</w:t>
            </w:r>
            <w:r w:rsidR="005B6BAC" w:rsidRPr="00833C2B">
              <w:rPr>
                <w:b/>
                <w:sz w:val="18"/>
                <w:szCs w:val="18"/>
                <w:u w:val="single"/>
                <w:lang w:val="de-DE"/>
              </w:rPr>
              <w:t xml:space="preserve"> zur Verfügung gestellt werden, </w:t>
            </w:r>
            <w:r w:rsidRPr="00833C2B">
              <w:rPr>
                <w:b/>
                <w:sz w:val="18"/>
                <w:szCs w:val="18"/>
                <w:u w:val="single"/>
                <w:lang w:val="de-DE"/>
              </w:rPr>
              <w:t xml:space="preserve">angegeben </w:t>
            </w:r>
            <w:r w:rsidR="005B6BAC" w:rsidRPr="00833C2B">
              <w:rPr>
                <w:b/>
                <w:sz w:val="18"/>
                <w:szCs w:val="18"/>
                <w:u w:val="single"/>
                <w:lang w:val="de-DE"/>
              </w:rPr>
              <w:t xml:space="preserve">und die besondere Verpflichtung </w:t>
            </w:r>
            <w:r w:rsidR="006E257A" w:rsidRPr="00833C2B">
              <w:rPr>
                <w:b/>
                <w:sz w:val="18"/>
                <w:szCs w:val="18"/>
                <w:u w:val="single"/>
                <w:lang w:val="de-DE"/>
              </w:rPr>
              <w:t>für d</w:t>
            </w:r>
            <w:r w:rsidR="00045623" w:rsidRPr="00833C2B">
              <w:rPr>
                <w:b/>
                <w:sz w:val="18"/>
                <w:szCs w:val="18"/>
                <w:u w:val="single"/>
                <w:lang w:val="de-DE"/>
              </w:rPr>
              <w:t>iese Personen</w:t>
            </w:r>
            <w:r w:rsidR="006E257A" w:rsidRPr="00833C2B">
              <w:rPr>
                <w:b/>
                <w:sz w:val="18"/>
                <w:szCs w:val="18"/>
                <w:u w:val="single"/>
                <w:lang w:val="de-DE"/>
              </w:rPr>
              <w:t xml:space="preserve"> enthalten sein</w:t>
            </w:r>
            <w:r w:rsidRPr="00833C2B">
              <w:rPr>
                <w:b/>
                <w:sz w:val="18"/>
                <w:szCs w:val="18"/>
                <w:u w:val="single"/>
                <w:lang w:val="de-DE"/>
              </w:rPr>
              <w:t xml:space="preserve">, </w:t>
            </w:r>
            <w:r w:rsidR="00F65E8B" w:rsidRPr="00833C2B">
              <w:rPr>
                <w:b/>
                <w:sz w:val="18"/>
                <w:szCs w:val="18"/>
                <w:u w:val="single"/>
                <w:lang w:val="de-DE"/>
              </w:rPr>
              <w:t>jene Leistungen persönlich auszuführen, für welche sie die Anforderung zur Verfügung stellen</w:t>
            </w:r>
            <w:r w:rsidR="00F65E8B" w:rsidRPr="00833C2B">
              <w:rPr>
                <w:sz w:val="18"/>
                <w:szCs w:val="18"/>
                <w:lang w:val="de-DE"/>
              </w:rPr>
              <w:t>.</w:t>
            </w:r>
          </w:p>
          <w:p w14:paraId="38E8807F" w14:textId="3ED534DF" w:rsidR="006E257A" w:rsidRDefault="006E257A" w:rsidP="00E00469">
            <w:pPr>
              <w:suppressAutoHyphens w:val="0"/>
              <w:jc w:val="both"/>
              <w:rPr>
                <w:lang w:val="de-DE"/>
              </w:rPr>
            </w:pPr>
          </w:p>
        </w:tc>
      </w:tr>
    </w:tbl>
    <w:p w14:paraId="4FE20800" w14:textId="77777777" w:rsidR="000B0214" w:rsidRPr="00CE3F7C" w:rsidRDefault="000B0214" w:rsidP="005B6BAC">
      <w:pPr>
        <w:pStyle w:val="sche3"/>
        <w:spacing w:line="360" w:lineRule="auto"/>
        <w:rPr>
          <w:b/>
          <w:bCs/>
          <w:sz w:val="18"/>
          <w:szCs w:val="18"/>
          <w:lang w:val="de-DE"/>
        </w:rPr>
      </w:pPr>
    </w:p>
    <w:p w14:paraId="1B57A2FD" w14:textId="56EAABCD" w:rsidR="000A6FBB" w:rsidRPr="00465C68" w:rsidRDefault="000B0214" w:rsidP="00465C68">
      <w:pPr>
        <w:pStyle w:val="sche3"/>
        <w:spacing w:line="360" w:lineRule="auto"/>
        <w:jc w:val="center"/>
        <w:rPr>
          <w:sz w:val="18"/>
          <w:szCs w:val="18"/>
          <w:lang w:val="de-DE"/>
        </w:rPr>
      </w:pPr>
      <w:r w:rsidRPr="00CE3F7C">
        <w:rPr>
          <w:b/>
          <w:bCs/>
          <w:sz w:val="18"/>
          <w:szCs w:val="18"/>
          <w:lang w:val="de-DE"/>
        </w:rPr>
        <w:br w:type="page"/>
      </w:r>
    </w:p>
    <w:p w14:paraId="0C148C72" w14:textId="3763E0F6" w:rsidR="004E1CF8" w:rsidRPr="00CE3F7C" w:rsidRDefault="00045623" w:rsidP="004267FA">
      <w:pPr>
        <w:pStyle w:val="sche3"/>
        <w:autoSpaceDE/>
        <w:spacing w:line="360" w:lineRule="auto"/>
        <w:jc w:val="center"/>
        <w:rPr>
          <w:b/>
          <w:sz w:val="18"/>
          <w:szCs w:val="18"/>
          <w:lang w:val="de-DE" w:eastAsia="de-DE"/>
        </w:rPr>
      </w:pPr>
      <w:r>
        <w:rPr>
          <w:b/>
          <w:sz w:val="18"/>
          <w:szCs w:val="18"/>
          <w:lang w:val="de-DE" w:eastAsia="de-DE"/>
        </w:rPr>
        <w:lastRenderedPageBreak/>
        <w:t xml:space="preserve">UND </w:t>
      </w:r>
      <w:r w:rsidR="004E1CF8" w:rsidRPr="00CE3F7C">
        <w:rPr>
          <w:b/>
          <w:sz w:val="18"/>
          <w:szCs w:val="18"/>
          <w:lang w:val="de-DE" w:eastAsia="de-DE"/>
        </w:rPr>
        <w:t>ERKLÄRT</w:t>
      </w:r>
    </w:p>
    <w:p w14:paraId="0B5C9E4D" w14:textId="77777777" w:rsidR="0088050A" w:rsidRPr="00CE3F7C" w:rsidRDefault="0088050A" w:rsidP="004267FA">
      <w:pPr>
        <w:pStyle w:val="sche3"/>
        <w:autoSpaceDE/>
        <w:spacing w:line="360" w:lineRule="auto"/>
        <w:jc w:val="center"/>
        <w:rPr>
          <w:b/>
          <w:bCs/>
          <w:sz w:val="18"/>
          <w:szCs w:val="18"/>
          <w:lang w:val="de-DE"/>
        </w:rPr>
      </w:pPr>
    </w:p>
    <w:p w14:paraId="66809591" w14:textId="45BB4D3F" w:rsidR="002F6030" w:rsidRPr="00833C2B" w:rsidRDefault="002F6030" w:rsidP="002F6030">
      <w:pPr>
        <w:numPr>
          <w:ilvl w:val="0"/>
          <w:numId w:val="20"/>
        </w:numPr>
        <w:tabs>
          <w:tab w:val="clear" w:pos="720"/>
          <w:tab w:val="num" w:pos="360"/>
        </w:tabs>
        <w:suppressAutoHyphens w:val="0"/>
        <w:ind w:left="360"/>
        <w:jc w:val="both"/>
        <w:rPr>
          <w:sz w:val="18"/>
          <w:szCs w:val="18"/>
          <w:lang w:val="de-DE"/>
        </w:rPr>
      </w:pPr>
      <w:bookmarkStart w:id="8" w:name="_Hlk527373370"/>
      <w:r w:rsidRPr="00833C2B">
        <w:rPr>
          <w:sz w:val="18"/>
          <w:szCs w:val="18"/>
          <w:lang w:val="de-DE"/>
        </w:rPr>
        <w:t xml:space="preserve">dass gemäß Art. 89 Abs. 1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lang w:val="de-DE"/>
        </w:rPr>
        <w:t xml:space="preserve"> das Hilfssubjekt die allgemeinen Anforderungen laut Art. 80 des </w:t>
      </w:r>
      <w:r w:rsidR="00605361" w:rsidRPr="00833C2B">
        <w:rPr>
          <w:bCs/>
          <w:iCs/>
          <w:sz w:val="18"/>
          <w:szCs w:val="18"/>
          <w:lang w:val="de-DE"/>
        </w:rPr>
        <w:t>GvD 50/2016</w:t>
      </w:r>
      <w:r w:rsidR="00605361" w:rsidRPr="00833C2B">
        <w:rPr>
          <w:b/>
          <w:i/>
          <w:sz w:val="18"/>
          <w:szCs w:val="18"/>
          <w:lang w:val="de-DE"/>
        </w:rPr>
        <w:t xml:space="preserve"> </w:t>
      </w:r>
      <w:r w:rsidR="00605361" w:rsidRPr="00833C2B">
        <w:rPr>
          <w:sz w:val="18"/>
          <w:szCs w:val="18"/>
          <w:lang w:val="de-DE"/>
        </w:rPr>
        <w:t xml:space="preserve"> </w:t>
      </w:r>
      <w:r w:rsidRPr="00833C2B">
        <w:rPr>
          <w:sz w:val="18"/>
          <w:szCs w:val="18"/>
          <w:lang w:val="de-DE"/>
        </w:rPr>
        <w:t>und die Anforderungen laut Ausschreibungsbedingungen erfül</w:t>
      </w:r>
      <w:r w:rsidR="006E257A" w:rsidRPr="00833C2B">
        <w:rPr>
          <w:sz w:val="18"/>
          <w:szCs w:val="18"/>
          <w:lang w:val="de-DE"/>
        </w:rPr>
        <w:t>lt und dass gegenüber dem Hilfs</w:t>
      </w:r>
      <w:r w:rsidRPr="00833C2B">
        <w:rPr>
          <w:sz w:val="18"/>
          <w:szCs w:val="18"/>
          <w:lang w:val="de-DE"/>
        </w:rPr>
        <w:t xml:space="preserve">subjekt und dem gesetzlichen Vertreter, sowie gegenüber den anderen Subjekten gemäß Art. 80, Abs. 3 </w:t>
      </w:r>
      <w:r w:rsidR="006E257A" w:rsidRPr="00833C2B">
        <w:rPr>
          <w:sz w:val="18"/>
          <w:szCs w:val="18"/>
          <w:lang w:val="de-DE"/>
        </w:rPr>
        <w:t xml:space="preserve">des </w:t>
      </w:r>
      <w:r w:rsidR="00F27C53" w:rsidRPr="00833C2B">
        <w:rPr>
          <w:bCs/>
          <w:iCs/>
          <w:sz w:val="18"/>
          <w:szCs w:val="18"/>
          <w:lang w:val="de-DE"/>
        </w:rPr>
        <w:t>GvD 50/2016</w:t>
      </w:r>
      <w:r w:rsidR="00F27C53" w:rsidRPr="00833C2B">
        <w:rPr>
          <w:b/>
          <w:i/>
          <w:sz w:val="18"/>
          <w:szCs w:val="18"/>
          <w:lang w:val="de-DE"/>
        </w:rPr>
        <w:t xml:space="preserve"> </w:t>
      </w:r>
      <w:r w:rsidR="00F27C53" w:rsidRPr="00833C2B">
        <w:rPr>
          <w:sz w:val="18"/>
          <w:szCs w:val="18"/>
          <w:lang w:val="de-DE"/>
        </w:rPr>
        <w:t xml:space="preserve"> </w:t>
      </w:r>
      <w:r w:rsidRPr="00833C2B">
        <w:rPr>
          <w:b/>
          <w:bCs/>
          <w:sz w:val="18"/>
          <w:szCs w:val="18"/>
          <w:u w:val="single"/>
          <w:lang w:val="de-DE"/>
        </w:rPr>
        <w:t>keine Ausschlussgründe</w:t>
      </w:r>
      <w:r w:rsidRPr="00833C2B">
        <w:rPr>
          <w:b/>
          <w:bCs/>
          <w:sz w:val="18"/>
          <w:szCs w:val="18"/>
          <w:lang w:val="de-DE"/>
        </w:rPr>
        <w:t xml:space="preserve"> </w:t>
      </w:r>
      <w:r w:rsidRPr="00833C2B">
        <w:rPr>
          <w:bCs/>
          <w:sz w:val="18"/>
          <w:szCs w:val="18"/>
          <w:lang w:val="de-DE"/>
        </w:rPr>
        <w:t>nach</w:t>
      </w:r>
      <w:r w:rsidR="006E257A" w:rsidRPr="00833C2B">
        <w:rPr>
          <w:bCs/>
          <w:sz w:val="18"/>
          <w:szCs w:val="18"/>
          <w:lang w:val="de-DE"/>
        </w:rPr>
        <w:t xml:space="preserve"> Art. 80 des </w:t>
      </w:r>
      <w:r w:rsidR="00605361" w:rsidRPr="00833C2B">
        <w:rPr>
          <w:bCs/>
          <w:iCs/>
          <w:sz w:val="18"/>
          <w:szCs w:val="18"/>
          <w:lang w:val="de-DE"/>
        </w:rPr>
        <w:t>GvD 50/2016</w:t>
      </w:r>
      <w:r w:rsidR="00605361" w:rsidRPr="00833C2B">
        <w:rPr>
          <w:b/>
          <w:bCs/>
          <w:i/>
          <w:sz w:val="18"/>
          <w:szCs w:val="18"/>
          <w:lang w:val="de-DE"/>
        </w:rPr>
        <w:t xml:space="preserve"> </w:t>
      </w:r>
      <w:r w:rsidR="006E257A" w:rsidRPr="00833C2B">
        <w:rPr>
          <w:bCs/>
          <w:sz w:val="18"/>
          <w:szCs w:val="18"/>
          <w:lang w:val="de-DE"/>
        </w:rPr>
        <w:t xml:space="preserve"> für die Teil</w:t>
      </w:r>
      <w:r w:rsidRPr="00833C2B">
        <w:rPr>
          <w:bCs/>
          <w:sz w:val="18"/>
          <w:szCs w:val="18"/>
          <w:lang w:val="de-DE"/>
        </w:rPr>
        <w:t xml:space="preserve">nahme an Vergabeverfahren </w:t>
      </w:r>
      <w:r w:rsidRPr="00833C2B">
        <w:rPr>
          <w:b/>
          <w:bCs/>
          <w:sz w:val="18"/>
          <w:szCs w:val="18"/>
          <w:u w:val="single"/>
          <w:lang w:val="de-DE"/>
        </w:rPr>
        <w:t>vorliegen</w:t>
      </w:r>
      <w:r w:rsidRPr="00833C2B">
        <w:rPr>
          <w:sz w:val="18"/>
          <w:szCs w:val="18"/>
          <w:lang w:val="de-DE"/>
        </w:rPr>
        <w:t>;</w:t>
      </w:r>
    </w:p>
    <w:p w14:paraId="2855B8C6" w14:textId="77777777" w:rsidR="002F6030" w:rsidRPr="00833C2B" w:rsidRDefault="002F6030" w:rsidP="002F6030">
      <w:pPr>
        <w:suppressAutoHyphens w:val="0"/>
        <w:jc w:val="both"/>
        <w:rPr>
          <w:sz w:val="18"/>
          <w:szCs w:val="18"/>
          <w:lang w:val="de-DE"/>
        </w:rPr>
      </w:pPr>
    </w:p>
    <w:p w14:paraId="3BC2E503" w14:textId="5197B6EF" w:rsidR="002F6030" w:rsidRPr="00833C2B" w:rsidRDefault="002F6030" w:rsidP="002F6030">
      <w:pPr>
        <w:widowControl w:val="0"/>
        <w:numPr>
          <w:ilvl w:val="0"/>
          <w:numId w:val="20"/>
        </w:numPr>
        <w:tabs>
          <w:tab w:val="clear" w:pos="720"/>
          <w:tab w:val="num" w:pos="360"/>
        </w:tabs>
        <w:suppressAutoHyphens w:val="0"/>
        <w:ind w:left="360"/>
        <w:jc w:val="both"/>
        <w:rPr>
          <w:sz w:val="18"/>
          <w:szCs w:val="18"/>
          <w:lang w:val="de-DE"/>
        </w:rPr>
      </w:pPr>
      <w:r w:rsidRPr="00833C2B">
        <w:rPr>
          <w:sz w:val="18"/>
          <w:szCs w:val="18"/>
          <w:lang w:val="de-DE"/>
        </w:rPr>
        <w:t xml:space="preserve">dass gemäß Art. 89 Abs. 1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lang w:val="de-DE"/>
        </w:rPr>
        <w:t>das Hilfssubjekt sich gegenüber dem Teilnehmer und d</w:t>
      </w:r>
      <w:r w:rsidR="006E257A" w:rsidRPr="00833C2B">
        <w:rPr>
          <w:sz w:val="18"/>
          <w:szCs w:val="18"/>
          <w:lang w:val="de-DE"/>
        </w:rPr>
        <w:t>er Ver</w:t>
      </w:r>
      <w:r w:rsidRPr="00833C2B">
        <w:rPr>
          <w:sz w:val="18"/>
          <w:szCs w:val="18"/>
          <w:lang w:val="de-DE"/>
        </w:rPr>
        <w:t>gabestelle bzw. Auftrag gebenden Körperschaft verpflichtet, die notwendigen, oben genannten Ressourcen, über die der Teilnehmer nicht verfügt, für die gesamte Dauer des Auftrags zur Verfügung zu stellen;</w:t>
      </w:r>
    </w:p>
    <w:p w14:paraId="3ED886EC" w14:textId="77777777" w:rsidR="002F6030" w:rsidRPr="00833C2B" w:rsidRDefault="002F6030" w:rsidP="002F6030">
      <w:pPr>
        <w:widowControl w:val="0"/>
        <w:jc w:val="both"/>
        <w:rPr>
          <w:sz w:val="18"/>
          <w:szCs w:val="18"/>
          <w:lang w:val="de-DE"/>
        </w:rPr>
      </w:pPr>
    </w:p>
    <w:p w14:paraId="13BCE341" w14:textId="557179AB" w:rsidR="002F6030" w:rsidRPr="00833C2B" w:rsidRDefault="002F6030" w:rsidP="002F6030">
      <w:pPr>
        <w:widowControl w:val="0"/>
        <w:numPr>
          <w:ilvl w:val="0"/>
          <w:numId w:val="20"/>
        </w:numPr>
        <w:tabs>
          <w:tab w:val="clear" w:pos="720"/>
          <w:tab w:val="num" w:pos="360"/>
        </w:tabs>
        <w:suppressAutoHyphens w:val="0"/>
        <w:ind w:left="360"/>
        <w:jc w:val="both"/>
        <w:rPr>
          <w:sz w:val="18"/>
          <w:szCs w:val="18"/>
          <w:u w:val="single"/>
          <w:lang w:val="de-DE"/>
        </w:rPr>
      </w:pPr>
      <w:r w:rsidRPr="00833C2B">
        <w:rPr>
          <w:sz w:val="18"/>
          <w:szCs w:val="18"/>
          <w:lang w:val="de-DE"/>
        </w:rPr>
        <w:t xml:space="preserve">dass gemäß Art. 89 Abs. 7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lang w:val="de-DE"/>
        </w:rPr>
        <w:t>das Hilfssubjekt weder einzeln noch als Mitglied eine</w:t>
      </w:r>
      <w:r w:rsidR="00605361" w:rsidRPr="00833C2B">
        <w:rPr>
          <w:sz w:val="18"/>
          <w:szCs w:val="18"/>
          <w:lang w:val="de-DE"/>
        </w:rPr>
        <w:t>s</w:t>
      </w:r>
      <w:r w:rsidRPr="00833C2B">
        <w:rPr>
          <w:sz w:val="18"/>
          <w:szCs w:val="18"/>
          <w:lang w:val="de-DE"/>
        </w:rPr>
        <w:t xml:space="preserve"> </w:t>
      </w:r>
      <w:r w:rsidR="00605361" w:rsidRPr="00833C2B">
        <w:rPr>
          <w:sz w:val="18"/>
          <w:szCs w:val="18"/>
          <w:lang w:val="de-DE"/>
        </w:rPr>
        <w:t>Zusammenschlusses v</w:t>
      </w:r>
      <w:r w:rsidRPr="00833C2B">
        <w:rPr>
          <w:sz w:val="18"/>
          <w:szCs w:val="18"/>
          <w:lang w:val="de-DE"/>
        </w:rPr>
        <w:t>on Wirtschaftsteilnehmern an derselben Ausschreibung teilnimmt;</w:t>
      </w:r>
    </w:p>
    <w:p w14:paraId="5066EE15" w14:textId="77777777" w:rsidR="002F6030" w:rsidRPr="00833C2B" w:rsidRDefault="002F6030" w:rsidP="002F6030">
      <w:pPr>
        <w:widowControl w:val="0"/>
        <w:jc w:val="both"/>
        <w:rPr>
          <w:sz w:val="18"/>
          <w:szCs w:val="18"/>
          <w:lang w:val="de-DE"/>
        </w:rPr>
      </w:pPr>
    </w:p>
    <w:p w14:paraId="17C881AF" w14:textId="77777777" w:rsidR="002F6030" w:rsidRPr="00833C2B" w:rsidRDefault="002F6030" w:rsidP="002F6030">
      <w:pPr>
        <w:widowControl w:val="0"/>
        <w:numPr>
          <w:ilvl w:val="0"/>
          <w:numId w:val="20"/>
        </w:numPr>
        <w:tabs>
          <w:tab w:val="clear" w:pos="720"/>
          <w:tab w:val="num" w:pos="360"/>
        </w:tabs>
        <w:suppressAutoHyphens w:val="0"/>
        <w:ind w:left="360"/>
        <w:jc w:val="both"/>
        <w:rPr>
          <w:sz w:val="18"/>
          <w:szCs w:val="18"/>
          <w:lang w:val="de-DE"/>
        </w:rPr>
      </w:pPr>
      <w:r w:rsidRPr="00833C2B">
        <w:rPr>
          <w:sz w:val="18"/>
          <w:szCs w:val="18"/>
          <w:lang w:val="de-DE"/>
        </w:rPr>
        <w:t>dass das Hilfssubjekt alle in den Ausschreibungsbedingungen enthaltenen Bedingungen und Vorschriften zur Gänze und uneingeschränkt annimmt;</w:t>
      </w:r>
    </w:p>
    <w:p w14:paraId="0223D931" w14:textId="77777777" w:rsidR="002F6030" w:rsidRPr="00833C2B" w:rsidRDefault="002F6030" w:rsidP="002F6030">
      <w:pPr>
        <w:widowControl w:val="0"/>
        <w:jc w:val="both"/>
        <w:rPr>
          <w:sz w:val="18"/>
          <w:szCs w:val="18"/>
          <w:lang w:val="de-DE"/>
        </w:rPr>
      </w:pPr>
    </w:p>
    <w:p w14:paraId="07EAD499" w14:textId="48EFE49C" w:rsidR="00465C68" w:rsidRPr="00833C2B" w:rsidRDefault="002F6030" w:rsidP="00465C68">
      <w:pPr>
        <w:widowControl w:val="0"/>
        <w:numPr>
          <w:ilvl w:val="0"/>
          <w:numId w:val="20"/>
        </w:numPr>
        <w:tabs>
          <w:tab w:val="clear" w:pos="720"/>
          <w:tab w:val="num" w:pos="360"/>
        </w:tabs>
        <w:suppressAutoHyphens w:val="0"/>
        <w:ind w:left="360"/>
        <w:jc w:val="both"/>
        <w:rPr>
          <w:sz w:val="18"/>
          <w:szCs w:val="18"/>
          <w:lang w:val="de-DE"/>
        </w:rPr>
      </w:pPr>
      <w:r w:rsidRPr="00833C2B">
        <w:rPr>
          <w:sz w:val="18"/>
          <w:szCs w:val="18"/>
          <w:lang w:val="de-DE"/>
        </w:rPr>
        <w:t>dass dem Hilfssubjekt bewusst ist,</w:t>
      </w:r>
    </w:p>
    <w:p w14:paraId="1DC5C390" w14:textId="2F9BA93E" w:rsidR="006E257A" w:rsidRPr="00833C2B" w:rsidRDefault="002F6030" w:rsidP="00465C68">
      <w:pPr>
        <w:widowControl w:val="0"/>
        <w:numPr>
          <w:ilvl w:val="1"/>
          <w:numId w:val="20"/>
        </w:numPr>
        <w:suppressAutoHyphens w:val="0"/>
        <w:jc w:val="both"/>
        <w:rPr>
          <w:sz w:val="18"/>
          <w:szCs w:val="18"/>
          <w:lang w:val="de-DE"/>
        </w:rPr>
      </w:pPr>
      <w:r w:rsidRPr="00833C2B">
        <w:rPr>
          <w:sz w:val="18"/>
          <w:szCs w:val="18"/>
          <w:lang w:val="de-DE"/>
        </w:rPr>
        <w:t xml:space="preserve">dass die Vergabestelle im Sinne des Art. 89 Abs. 1 des </w:t>
      </w:r>
      <w:bookmarkStart w:id="9" w:name="_Hlk44934699"/>
      <w:r w:rsidR="00B660EA" w:rsidRPr="00833C2B">
        <w:rPr>
          <w:bCs/>
          <w:iCs/>
          <w:sz w:val="18"/>
          <w:szCs w:val="18"/>
          <w:lang w:val="de-DE"/>
        </w:rPr>
        <w:t>GvD 50/2016</w:t>
      </w:r>
      <w:r w:rsidR="00B660EA" w:rsidRPr="00833C2B">
        <w:rPr>
          <w:b/>
          <w:i/>
          <w:sz w:val="18"/>
          <w:szCs w:val="18"/>
          <w:lang w:val="de-DE"/>
        </w:rPr>
        <w:t xml:space="preserve"> </w:t>
      </w:r>
      <w:bookmarkEnd w:id="9"/>
      <w:r w:rsidRPr="00833C2B">
        <w:rPr>
          <w:sz w:val="18"/>
          <w:szCs w:val="18"/>
          <w:lang w:val="de-DE"/>
        </w:rPr>
        <w:t xml:space="preserve">den Teilnehmer im Falle unwahrer Erklärungen ausschließt, unbeschadet der Anwendung von Art. 80 </w:t>
      </w:r>
      <w:r w:rsidR="00045623" w:rsidRPr="00833C2B">
        <w:rPr>
          <w:sz w:val="18"/>
          <w:szCs w:val="18"/>
          <w:lang w:val="de-DE"/>
        </w:rPr>
        <w:t>Abs. 12 des</w:t>
      </w:r>
      <w:r w:rsidR="00605361" w:rsidRPr="00833C2B">
        <w:rPr>
          <w:bCs/>
          <w:iCs/>
          <w:sz w:val="18"/>
          <w:szCs w:val="18"/>
          <w:lang w:val="de-DE"/>
        </w:rPr>
        <w:t xml:space="preserve"> GvD 50/2016</w:t>
      </w:r>
      <w:r w:rsidR="00605361" w:rsidRPr="00833C2B">
        <w:rPr>
          <w:b/>
          <w:i/>
          <w:sz w:val="18"/>
          <w:szCs w:val="18"/>
          <w:lang w:val="de-DE"/>
        </w:rPr>
        <w:t xml:space="preserve"> </w:t>
      </w:r>
      <w:r w:rsidR="00045623" w:rsidRPr="00833C2B">
        <w:rPr>
          <w:sz w:val="18"/>
          <w:szCs w:val="18"/>
          <w:lang w:val="de-DE"/>
        </w:rPr>
        <w:t>auf die Unter</w:t>
      </w:r>
      <w:r w:rsidRPr="00833C2B">
        <w:rPr>
          <w:sz w:val="18"/>
          <w:szCs w:val="18"/>
          <w:lang w:val="de-DE"/>
        </w:rPr>
        <w:t xml:space="preserve">zeichner; </w:t>
      </w:r>
    </w:p>
    <w:p w14:paraId="242FD209" w14:textId="41646C2D" w:rsidR="006E257A" w:rsidRPr="00833C2B" w:rsidRDefault="002F6030" w:rsidP="006E257A">
      <w:pPr>
        <w:widowControl w:val="0"/>
        <w:numPr>
          <w:ilvl w:val="1"/>
          <w:numId w:val="20"/>
        </w:numPr>
        <w:suppressAutoHyphens w:val="0"/>
        <w:jc w:val="both"/>
        <w:rPr>
          <w:sz w:val="18"/>
          <w:szCs w:val="18"/>
          <w:lang w:val="de-DE"/>
        </w:rPr>
      </w:pPr>
      <w:r w:rsidRPr="00833C2B">
        <w:rPr>
          <w:sz w:val="18"/>
          <w:szCs w:val="18"/>
          <w:lang w:val="de-DE"/>
        </w:rPr>
        <w:t xml:space="preserve">dass gemäß Art. 89 Abs. 5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lang w:val="de-DE"/>
        </w:rPr>
        <w:t>der Teilnehmer und das Hil</w:t>
      </w:r>
      <w:r w:rsidR="006E257A" w:rsidRPr="00833C2B">
        <w:rPr>
          <w:sz w:val="18"/>
          <w:szCs w:val="18"/>
          <w:lang w:val="de-DE"/>
        </w:rPr>
        <w:t>fssubjekt gegenüber der Vergabe</w:t>
      </w:r>
      <w:r w:rsidRPr="00833C2B">
        <w:rPr>
          <w:sz w:val="18"/>
          <w:szCs w:val="18"/>
          <w:lang w:val="de-DE"/>
        </w:rPr>
        <w:t>stelle bzw. Auftrag gebenden Körperschaft als Gesamtschuldner für die Leistungen, die Gegenstand des Auftrags sind, haften;</w:t>
      </w:r>
    </w:p>
    <w:p w14:paraId="744134F2" w14:textId="6C4F72E9" w:rsidR="006E257A" w:rsidRPr="00833C2B" w:rsidRDefault="002F6030" w:rsidP="006E257A">
      <w:pPr>
        <w:widowControl w:val="0"/>
        <w:numPr>
          <w:ilvl w:val="1"/>
          <w:numId w:val="20"/>
        </w:numPr>
        <w:suppressAutoHyphens w:val="0"/>
        <w:jc w:val="both"/>
        <w:rPr>
          <w:sz w:val="18"/>
          <w:szCs w:val="18"/>
          <w:lang w:val="de-DE"/>
        </w:rPr>
      </w:pPr>
      <w:r w:rsidRPr="00833C2B">
        <w:rPr>
          <w:sz w:val="18"/>
          <w:szCs w:val="18"/>
          <w:lang w:val="de-DE"/>
        </w:rPr>
        <w:t xml:space="preserve">dass es gemäß Art. 89 Abs. 7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u w:val="single"/>
          <w:lang w:val="de-DE"/>
        </w:rPr>
        <w:t>unzulässig ist</w:t>
      </w:r>
      <w:r w:rsidRPr="00833C2B">
        <w:rPr>
          <w:sz w:val="18"/>
          <w:szCs w:val="18"/>
          <w:lang w:val="de-DE"/>
        </w:rPr>
        <w:t>,</w:t>
      </w:r>
      <w:r w:rsidR="00F636A8">
        <w:rPr>
          <w:sz w:val="18"/>
          <w:szCs w:val="18"/>
          <w:lang w:val="de-DE"/>
        </w:rPr>
        <w:t xml:space="preserve"> bei sonstigem Ausschluss,</w:t>
      </w:r>
    </w:p>
    <w:p w14:paraId="56F43710" w14:textId="77777777" w:rsidR="006E257A" w:rsidRPr="00833C2B" w:rsidRDefault="002F6030" w:rsidP="006E257A">
      <w:pPr>
        <w:widowControl w:val="0"/>
        <w:numPr>
          <w:ilvl w:val="2"/>
          <w:numId w:val="20"/>
        </w:numPr>
        <w:suppressAutoHyphens w:val="0"/>
        <w:jc w:val="both"/>
        <w:rPr>
          <w:sz w:val="18"/>
          <w:szCs w:val="18"/>
          <w:lang w:val="de-DE"/>
        </w:rPr>
      </w:pPr>
      <w:r w:rsidRPr="00833C2B">
        <w:rPr>
          <w:sz w:val="18"/>
          <w:szCs w:val="18"/>
          <w:lang w:val="de-DE"/>
        </w:rPr>
        <w:t>dass sich mehr als ein Teilnehmer auf dasselbe Hilfssubjekt stützt</w:t>
      </w:r>
    </w:p>
    <w:p w14:paraId="4496BF62" w14:textId="56C104A9" w:rsidR="002F6030" w:rsidRPr="00833C2B" w:rsidRDefault="002F6030" w:rsidP="006E257A">
      <w:pPr>
        <w:widowControl w:val="0"/>
        <w:numPr>
          <w:ilvl w:val="2"/>
          <w:numId w:val="20"/>
        </w:numPr>
        <w:suppressAutoHyphens w:val="0"/>
        <w:jc w:val="both"/>
        <w:rPr>
          <w:sz w:val="18"/>
          <w:szCs w:val="18"/>
          <w:lang w:val="de-DE"/>
        </w:rPr>
      </w:pPr>
      <w:r w:rsidRPr="00833C2B">
        <w:rPr>
          <w:sz w:val="18"/>
          <w:szCs w:val="18"/>
          <w:lang w:val="de-DE"/>
        </w:rPr>
        <w:t>und dass sowohl das Hilfssubjekt als auch jenes, das sich der K</w:t>
      </w:r>
      <w:r w:rsidR="00465C68" w:rsidRPr="00833C2B">
        <w:rPr>
          <w:sz w:val="18"/>
          <w:szCs w:val="18"/>
          <w:lang w:val="de-DE"/>
        </w:rPr>
        <w:t>apazitäten bedient, an der Auss</w:t>
      </w:r>
      <w:r w:rsidRPr="00833C2B">
        <w:rPr>
          <w:sz w:val="18"/>
          <w:szCs w:val="18"/>
          <w:lang w:val="de-DE"/>
        </w:rPr>
        <w:t>chreibung teilnehmen;</w:t>
      </w:r>
    </w:p>
    <w:p w14:paraId="6638DBF4" w14:textId="77777777" w:rsidR="002F6030" w:rsidRPr="00833C2B" w:rsidRDefault="002F6030" w:rsidP="002F6030">
      <w:pPr>
        <w:widowControl w:val="0"/>
        <w:jc w:val="both"/>
        <w:rPr>
          <w:sz w:val="18"/>
          <w:szCs w:val="18"/>
          <w:lang w:val="de-DE"/>
        </w:rPr>
      </w:pPr>
    </w:p>
    <w:p w14:paraId="4C15A785" w14:textId="6699A6AA" w:rsidR="002F6030" w:rsidRPr="00833C2B" w:rsidRDefault="002F6030" w:rsidP="00465C68">
      <w:pPr>
        <w:pStyle w:val="Listenabsatz"/>
        <w:widowControl w:val="0"/>
        <w:numPr>
          <w:ilvl w:val="0"/>
          <w:numId w:val="21"/>
        </w:numPr>
        <w:suppressAutoHyphens w:val="0"/>
        <w:jc w:val="both"/>
        <w:rPr>
          <w:sz w:val="18"/>
          <w:szCs w:val="18"/>
          <w:lang w:val="de-DE"/>
        </w:rPr>
      </w:pPr>
      <w:r w:rsidRPr="00833C2B">
        <w:rPr>
          <w:sz w:val="18"/>
          <w:szCs w:val="18"/>
          <w:lang w:val="de-DE"/>
        </w:rPr>
        <w:t xml:space="preserve">dass nach Art. 89 Abs. 8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lang w:val="de-DE"/>
        </w:rPr>
        <w:t>der Auftrag auf jeden Fall von dem an der Ausschreibung teil</w:t>
      </w:r>
      <w:r w:rsidRPr="00833C2B">
        <w:rPr>
          <w:sz w:val="18"/>
          <w:szCs w:val="18"/>
          <w:lang w:val="de-DE"/>
        </w:rPr>
        <w:softHyphen/>
        <w:t>nehmenden Subjekt auszuführen ist, dem die Ausführung</w:t>
      </w:r>
      <w:r w:rsidR="00DB56A9" w:rsidRPr="00833C2B">
        <w:rPr>
          <w:sz w:val="18"/>
          <w:szCs w:val="18"/>
          <w:lang w:val="de-DE"/>
        </w:rPr>
        <w:t>sbescheinigung ausgestellt wird;</w:t>
      </w:r>
    </w:p>
    <w:p w14:paraId="2718EA25" w14:textId="77777777" w:rsidR="002F6030" w:rsidRPr="00833C2B" w:rsidRDefault="002F6030" w:rsidP="002F6030">
      <w:pPr>
        <w:widowControl w:val="0"/>
        <w:suppressAutoHyphens w:val="0"/>
        <w:ind w:left="720"/>
        <w:jc w:val="both"/>
        <w:rPr>
          <w:sz w:val="18"/>
          <w:szCs w:val="18"/>
          <w:lang w:val="de-DE"/>
        </w:rPr>
      </w:pPr>
    </w:p>
    <w:p w14:paraId="36629042" w14:textId="1BE46A1B" w:rsidR="00803CEE" w:rsidRPr="00833C2B" w:rsidRDefault="004E1CF8" w:rsidP="00465C68">
      <w:pPr>
        <w:pStyle w:val="Listenabsatz"/>
        <w:widowControl w:val="0"/>
        <w:numPr>
          <w:ilvl w:val="0"/>
          <w:numId w:val="21"/>
        </w:numPr>
        <w:suppressAutoHyphens w:val="0"/>
        <w:jc w:val="both"/>
        <w:rPr>
          <w:sz w:val="18"/>
          <w:szCs w:val="18"/>
          <w:lang w:val="de-DE"/>
        </w:rPr>
      </w:pPr>
      <w:r w:rsidRPr="00833C2B">
        <w:rPr>
          <w:sz w:val="18"/>
          <w:szCs w:val="18"/>
          <w:lang w:val="de-DE" w:eastAsia="de-DE"/>
        </w:rPr>
        <w:t xml:space="preserve">dass er/sie, im Sinne des Art. </w:t>
      </w:r>
      <w:r w:rsidR="00EC67BD" w:rsidRPr="00833C2B">
        <w:rPr>
          <w:sz w:val="18"/>
          <w:szCs w:val="18"/>
          <w:lang w:val="de-DE" w:eastAsia="de-DE"/>
        </w:rPr>
        <w:t>8</w:t>
      </w:r>
      <w:r w:rsidRPr="00833C2B">
        <w:rPr>
          <w:sz w:val="18"/>
          <w:szCs w:val="18"/>
          <w:lang w:val="de-DE" w:eastAsia="de-DE"/>
        </w:rPr>
        <w:t xml:space="preserve">9, Abs. </w:t>
      </w:r>
      <w:r w:rsidR="00EC67BD" w:rsidRPr="00833C2B">
        <w:rPr>
          <w:sz w:val="18"/>
          <w:szCs w:val="18"/>
          <w:lang w:val="de-DE" w:eastAsia="de-DE"/>
        </w:rPr>
        <w:t>1</w:t>
      </w:r>
      <w:r w:rsidR="0082376D" w:rsidRPr="00833C2B">
        <w:rPr>
          <w:sz w:val="18"/>
          <w:szCs w:val="18"/>
          <w:lang w:val="de-DE" w:eastAsia="de-DE"/>
        </w:rPr>
        <w:t xml:space="preserve"> des </w:t>
      </w:r>
      <w:r w:rsidR="00B660EA" w:rsidRPr="00833C2B">
        <w:rPr>
          <w:bCs/>
          <w:iCs/>
          <w:sz w:val="18"/>
          <w:szCs w:val="18"/>
          <w:lang w:val="de-DE" w:eastAsia="de-DE"/>
        </w:rPr>
        <w:t>GvD 50/2016</w:t>
      </w:r>
      <w:r w:rsidRPr="00833C2B">
        <w:rPr>
          <w:sz w:val="18"/>
          <w:szCs w:val="18"/>
          <w:lang w:val="de-DE" w:eastAsia="de-DE"/>
        </w:rPr>
        <w:t xml:space="preserve">, den Vertrag im Original oder die beglaubigte Kopie des Vertrages beilegt, mit welchem sich das Hilfsunternehmen gegenüber dem Teilnehmer verpflichtet, </w:t>
      </w:r>
      <w:r w:rsidRPr="00833C2B">
        <w:rPr>
          <w:b/>
          <w:sz w:val="18"/>
          <w:szCs w:val="18"/>
          <w:lang w:val="de-DE" w:eastAsia="de-DE"/>
        </w:rPr>
        <w:t>die notwendigen Anforderungen und die notwendigen Ressourcen für die Gesamtdauer des Auftrages zur Verfügung zu stellen</w:t>
      </w:r>
      <w:r w:rsidRPr="00833C2B">
        <w:rPr>
          <w:sz w:val="18"/>
          <w:szCs w:val="18"/>
          <w:lang w:val="de-DE" w:eastAsia="de-DE"/>
        </w:rPr>
        <w:t xml:space="preserve">; der Vertrag muss </w:t>
      </w:r>
      <w:r w:rsidRPr="00833C2B">
        <w:rPr>
          <w:b/>
          <w:sz w:val="18"/>
          <w:szCs w:val="18"/>
          <w:u w:val="single"/>
          <w:lang w:val="de-DE" w:eastAsia="de-DE"/>
        </w:rPr>
        <w:t>in ausführlicher, vollständiger und umfassender Form Nachfolgendes angeben:</w:t>
      </w:r>
      <w:r w:rsidR="008F61D5" w:rsidRPr="00833C2B">
        <w:rPr>
          <w:b/>
          <w:sz w:val="18"/>
          <w:szCs w:val="18"/>
          <w:u w:val="single"/>
          <w:lang w:val="de-DE" w:eastAsia="de-DE"/>
        </w:rPr>
        <w:t xml:space="preserve"> a) Gegenstand: Ressourcen und </w:t>
      </w:r>
      <w:r w:rsidRPr="00833C2B">
        <w:rPr>
          <w:b/>
          <w:sz w:val="18"/>
          <w:szCs w:val="18"/>
          <w:u w:val="single"/>
          <w:lang w:val="de-DE" w:eastAsia="de-DE"/>
        </w:rPr>
        <w:t>Mittel welche in eindeutiger und ausdrücklicher Form bereitgestellt werden; b) Dauer; c) jedes weitere nützliche Element zum Zwecke der Nutzung der Kapazitäten Dritter</w:t>
      </w:r>
      <w:bookmarkEnd w:id="8"/>
      <w:r w:rsidR="00DB56A9" w:rsidRPr="00833C2B">
        <w:rPr>
          <w:b/>
          <w:sz w:val="18"/>
          <w:szCs w:val="18"/>
          <w:u w:val="single"/>
          <w:lang w:val="de-DE"/>
        </w:rPr>
        <w:t>;</w:t>
      </w:r>
    </w:p>
    <w:p w14:paraId="3B830D56" w14:textId="77777777" w:rsidR="00803CEE" w:rsidRPr="00833C2B" w:rsidRDefault="00803CEE" w:rsidP="00803CEE">
      <w:pPr>
        <w:widowControl w:val="0"/>
        <w:tabs>
          <w:tab w:val="num" w:pos="1440"/>
        </w:tabs>
        <w:suppressAutoHyphens w:val="0"/>
        <w:jc w:val="both"/>
        <w:rPr>
          <w:sz w:val="18"/>
          <w:szCs w:val="18"/>
          <w:lang w:val="de-DE"/>
        </w:rPr>
      </w:pPr>
    </w:p>
    <w:p w14:paraId="0CFEE707" w14:textId="5740A190" w:rsidR="006E5531" w:rsidRPr="00833C2B" w:rsidRDefault="002F6030" w:rsidP="00465C68">
      <w:pPr>
        <w:pStyle w:val="Listenabsatz"/>
        <w:widowControl w:val="0"/>
        <w:numPr>
          <w:ilvl w:val="0"/>
          <w:numId w:val="21"/>
        </w:numPr>
        <w:suppressAutoHyphens w:val="0"/>
        <w:jc w:val="both"/>
        <w:rPr>
          <w:b/>
          <w:sz w:val="18"/>
          <w:szCs w:val="18"/>
          <w:u w:val="single"/>
          <w:lang w:val="de-DE"/>
        </w:rPr>
      </w:pPr>
      <w:r w:rsidRPr="00833C2B">
        <w:rPr>
          <w:sz w:val="18"/>
          <w:szCs w:val="18"/>
          <w:lang w:val="de-DE"/>
        </w:rPr>
        <w:t xml:space="preserve">dass im Falle der Anforderungen in Bezug auf die Bildungs- und Berufsqualifikationen oder die einschlägige Berufserfahrung gemäß Art. 89 Abs. 1 des </w:t>
      </w:r>
      <w:r w:rsidR="00B660EA" w:rsidRPr="00833C2B">
        <w:rPr>
          <w:bCs/>
          <w:iCs/>
          <w:sz w:val="18"/>
          <w:szCs w:val="18"/>
          <w:lang w:val="de-DE"/>
        </w:rPr>
        <w:t>GvD 50/2016</w:t>
      </w:r>
      <w:r w:rsidR="00B660EA" w:rsidRPr="00833C2B">
        <w:rPr>
          <w:b/>
          <w:i/>
          <w:sz w:val="18"/>
          <w:szCs w:val="18"/>
          <w:lang w:val="de-DE"/>
        </w:rPr>
        <w:t xml:space="preserve"> </w:t>
      </w:r>
      <w:r w:rsidRPr="00833C2B">
        <w:rPr>
          <w:sz w:val="18"/>
          <w:szCs w:val="18"/>
          <w:lang w:val="de-DE"/>
        </w:rPr>
        <w:t xml:space="preserve">und allgemein im Falle der besonderen Anforderungen technisch-beruflicher Art gemäß Art. 83 Abs. 1 Buchstabe c) des </w:t>
      </w:r>
      <w:r w:rsidR="00605361" w:rsidRPr="00833C2B">
        <w:rPr>
          <w:bCs/>
          <w:iCs/>
          <w:sz w:val="18"/>
          <w:szCs w:val="18"/>
          <w:lang w:val="de-DE"/>
        </w:rPr>
        <w:t>GvD 50/2016</w:t>
      </w:r>
      <w:r w:rsidR="00605361" w:rsidRPr="00833C2B">
        <w:rPr>
          <w:b/>
          <w:i/>
          <w:sz w:val="18"/>
          <w:szCs w:val="18"/>
          <w:lang w:val="de-DE"/>
        </w:rPr>
        <w:t xml:space="preserve"> </w:t>
      </w:r>
      <w:r w:rsidRPr="00833C2B">
        <w:rPr>
          <w:b/>
          <w:sz w:val="18"/>
          <w:szCs w:val="18"/>
          <w:u w:val="single"/>
          <w:lang w:val="de-DE"/>
        </w:rPr>
        <w:t>im Vertrag die Ressourcen - na</w:t>
      </w:r>
      <w:r w:rsidR="00465C68" w:rsidRPr="00833C2B">
        <w:rPr>
          <w:b/>
          <w:sz w:val="18"/>
          <w:szCs w:val="18"/>
          <w:u w:val="single"/>
          <w:lang w:val="de-DE"/>
        </w:rPr>
        <w:t>türliche Personen, die das Hilf</w:t>
      </w:r>
      <w:r w:rsidRPr="00833C2B">
        <w:rPr>
          <w:b/>
          <w:sz w:val="18"/>
          <w:szCs w:val="18"/>
          <w:u w:val="single"/>
          <w:lang w:val="de-DE"/>
        </w:rPr>
        <w:t>s</w:t>
      </w:r>
      <w:r w:rsidR="00465C68" w:rsidRPr="00833C2B">
        <w:rPr>
          <w:b/>
          <w:sz w:val="18"/>
          <w:szCs w:val="18"/>
          <w:u w:val="single"/>
          <w:lang w:val="de-DE"/>
        </w:rPr>
        <w:t>s</w:t>
      </w:r>
      <w:r w:rsidRPr="00833C2B">
        <w:rPr>
          <w:b/>
          <w:sz w:val="18"/>
          <w:szCs w:val="18"/>
          <w:u w:val="single"/>
          <w:lang w:val="de-DE"/>
        </w:rPr>
        <w:t xml:space="preserve">ubjekt dem </w:t>
      </w:r>
      <w:r w:rsidR="00605361" w:rsidRPr="00833C2B">
        <w:rPr>
          <w:b/>
          <w:sz w:val="18"/>
          <w:szCs w:val="18"/>
          <w:u w:val="single"/>
          <w:lang w:val="de-DE"/>
        </w:rPr>
        <w:t>Teilnehmer</w:t>
      </w:r>
      <w:r w:rsidRPr="00833C2B">
        <w:rPr>
          <w:b/>
          <w:sz w:val="18"/>
          <w:szCs w:val="18"/>
          <w:u w:val="single"/>
          <w:lang w:val="de-DE"/>
        </w:rPr>
        <w:t xml:space="preserve"> zur Verfügung stellt, und die </w:t>
      </w:r>
      <w:r w:rsidR="00803CEE" w:rsidRPr="00833C2B">
        <w:rPr>
          <w:b/>
          <w:sz w:val="18"/>
          <w:szCs w:val="18"/>
          <w:u w:val="single"/>
          <w:lang w:val="de-DE"/>
        </w:rPr>
        <w:t>besondere Verpflichtung für dies</w:t>
      </w:r>
      <w:r w:rsidR="00045623" w:rsidRPr="00833C2B">
        <w:rPr>
          <w:b/>
          <w:sz w:val="18"/>
          <w:szCs w:val="18"/>
          <w:u w:val="single"/>
          <w:lang w:val="de-DE"/>
        </w:rPr>
        <w:t>e Personen</w:t>
      </w:r>
      <w:r w:rsidR="00803CEE" w:rsidRPr="00833C2B">
        <w:rPr>
          <w:b/>
          <w:sz w:val="18"/>
          <w:szCs w:val="18"/>
          <w:u w:val="single"/>
          <w:lang w:val="de-DE"/>
        </w:rPr>
        <w:t xml:space="preserve"> enthalten, jene Leistungen persönlich auszuführen, für welche sie die Anforderung zur Verfügung stellen</w:t>
      </w:r>
      <w:r w:rsidR="00DB56A9" w:rsidRPr="00833C2B">
        <w:rPr>
          <w:b/>
          <w:sz w:val="18"/>
          <w:szCs w:val="18"/>
          <w:u w:val="single"/>
          <w:lang w:val="de-DE"/>
        </w:rPr>
        <w:t>.</w:t>
      </w:r>
    </w:p>
    <w:p w14:paraId="4DA01287" w14:textId="3446624B" w:rsidR="00803CEE" w:rsidRDefault="00803CEE" w:rsidP="00465C68">
      <w:pPr>
        <w:widowControl w:val="0"/>
        <w:suppressAutoHyphens w:val="0"/>
        <w:jc w:val="both"/>
        <w:rPr>
          <w:b/>
          <w:sz w:val="18"/>
          <w:szCs w:val="18"/>
          <w:u w:val="single"/>
          <w:lang w:val="de-DE"/>
        </w:rPr>
      </w:pPr>
    </w:p>
    <w:p w14:paraId="0B359D9B" w14:textId="77777777" w:rsidR="00F636A8" w:rsidRPr="00833C2B" w:rsidRDefault="00F636A8" w:rsidP="00465C68">
      <w:pPr>
        <w:widowControl w:val="0"/>
        <w:suppressAutoHyphens w:val="0"/>
        <w:jc w:val="both"/>
        <w:rPr>
          <w:b/>
          <w:sz w:val="18"/>
          <w:szCs w:val="18"/>
          <w:u w:val="single"/>
          <w:lang w:val="de-DE"/>
        </w:rPr>
      </w:pPr>
    </w:p>
    <w:tbl>
      <w:tblPr>
        <w:tblW w:w="0" w:type="auto"/>
        <w:tblInd w:w="108" w:type="dxa"/>
        <w:tblLayout w:type="fixed"/>
        <w:tblLook w:val="0000" w:firstRow="0" w:lastRow="0" w:firstColumn="0" w:lastColumn="0" w:noHBand="0" w:noVBand="0"/>
      </w:tblPr>
      <w:tblGrid>
        <w:gridCol w:w="9680"/>
      </w:tblGrid>
      <w:tr w:rsidR="00E84CF8" w:rsidRPr="00CE3F7C" w14:paraId="3E2C5B75" w14:textId="77777777" w:rsidTr="006D3403">
        <w:tc>
          <w:tcPr>
            <w:tcW w:w="9680" w:type="dxa"/>
            <w:tcBorders>
              <w:top w:val="single" w:sz="4" w:space="0" w:color="000000"/>
              <w:left w:val="single" w:sz="4" w:space="0" w:color="000000"/>
              <w:bottom w:val="single" w:sz="4" w:space="0" w:color="000000"/>
              <w:right w:val="single" w:sz="4" w:space="0" w:color="000000"/>
            </w:tcBorders>
          </w:tcPr>
          <w:p w14:paraId="3A2BCE9B" w14:textId="77777777" w:rsidR="004E1CF8" w:rsidRPr="00CE3F7C" w:rsidRDefault="004E1CF8" w:rsidP="004267FA">
            <w:pPr>
              <w:pStyle w:val="sche3"/>
              <w:spacing w:line="360" w:lineRule="auto"/>
              <w:rPr>
                <w:b/>
                <w:bCs/>
                <w:i/>
                <w:iCs/>
                <w:sz w:val="18"/>
                <w:szCs w:val="18"/>
                <w:lang w:val="de-DE"/>
              </w:rPr>
            </w:pPr>
            <w:r w:rsidRPr="00CE3F7C">
              <w:rPr>
                <w:b/>
                <w:i/>
                <w:sz w:val="18"/>
                <w:szCs w:val="18"/>
                <w:lang w:val="de-DE"/>
              </w:rPr>
              <w:t>ANMERKUNGEN</w:t>
            </w:r>
          </w:p>
          <w:p w14:paraId="06BA8FD4" w14:textId="3F110A68" w:rsidR="006E4A30" w:rsidRPr="00CE3F7C" w:rsidRDefault="00E84CF8" w:rsidP="004267FA">
            <w:pPr>
              <w:pStyle w:val="sche3"/>
              <w:spacing w:line="360" w:lineRule="auto"/>
              <w:rPr>
                <w:sz w:val="18"/>
                <w:szCs w:val="18"/>
                <w:lang w:val="de-DE"/>
              </w:rPr>
            </w:pPr>
            <w:r w:rsidRPr="00CE3F7C">
              <w:rPr>
                <w:sz w:val="18"/>
                <w:szCs w:val="18"/>
                <w:lang w:val="de-DE"/>
              </w:rPr>
              <w:fldChar w:fldCharType="begin">
                <w:ffData>
                  <w:name w:val="Testo69"/>
                  <w:enabled/>
                  <w:calcOnExit w:val="0"/>
                  <w:textInput/>
                </w:ffData>
              </w:fldChar>
            </w:r>
            <w:bookmarkStart w:id="10" w:name="Testo69"/>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0"/>
          </w:p>
        </w:tc>
      </w:tr>
    </w:tbl>
    <w:p w14:paraId="46BD6E1F" w14:textId="77777777" w:rsidR="008D70FD" w:rsidRPr="00CE3F7C" w:rsidRDefault="008D70FD" w:rsidP="004267FA">
      <w:pPr>
        <w:pStyle w:val="sche3"/>
        <w:spacing w:line="360" w:lineRule="auto"/>
        <w:rPr>
          <w:sz w:val="18"/>
          <w:szCs w:val="18"/>
          <w:lang w:val="de-DE"/>
        </w:rPr>
      </w:pPr>
    </w:p>
    <w:tbl>
      <w:tblPr>
        <w:tblW w:w="9746" w:type="dxa"/>
        <w:tblInd w:w="108" w:type="dxa"/>
        <w:tblLayout w:type="fixed"/>
        <w:tblLook w:val="0000" w:firstRow="0" w:lastRow="0" w:firstColumn="0" w:lastColumn="0" w:noHBand="0" w:noVBand="0"/>
      </w:tblPr>
      <w:tblGrid>
        <w:gridCol w:w="4870"/>
        <w:gridCol w:w="4876"/>
      </w:tblGrid>
      <w:tr w:rsidR="000A6FBB" w:rsidRPr="00CE3F7C" w14:paraId="39238CC5" w14:textId="77777777" w:rsidTr="00803CEE">
        <w:tc>
          <w:tcPr>
            <w:tcW w:w="4870" w:type="dxa"/>
          </w:tcPr>
          <w:p w14:paraId="6C367433" w14:textId="77777777" w:rsidR="000A6FBB" w:rsidRPr="00CE3F7C" w:rsidRDefault="000A6FBB" w:rsidP="004267FA">
            <w:pPr>
              <w:pStyle w:val="sche3"/>
              <w:tabs>
                <w:tab w:val="left" w:pos="4445"/>
              </w:tabs>
              <w:snapToGrid w:val="0"/>
              <w:spacing w:line="360" w:lineRule="auto"/>
              <w:rPr>
                <w:sz w:val="18"/>
                <w:szCs w:val="18"/>
                <w:lang w:val="de-DE"/>
              </w:rPr>
            </w:pPr>
          </w:p>
        </w:tc>
        <w:tc>
          <w:tcPr>
            <w:tcW w:w="4876" w:type="dxa"/>
          </w:tcPr>
          <w:p w14:paraId="0014B9AC" w14:textId="77777777" w:rsidR="000A6FBB" w:rsidRPr="00CE3F7C" w:rsidRDefault="000A6FBB" w:rsidP="004267FA">
            <w:pPr>
              <w:snapToGrid w:val="0"/>
              <w:spacing w:line="360" w:lineRule="auto"/>
              <w:jc w:val="center"/>
              <w:rPr>
                <w:sz w:val="18"/>
                <w:szCs w:val="18"/>
                <w:lang w:val="de-DE"/>
              </w:rPr>
            </w:pPr>
          </w:p>
          <w:p w14:paraId="3623B9C0" w14:textId="77777777" w:rsidR="000A6FBB" w:rsidRPr="00CE3F7C" w:rsidRDefault="004E1CF8" w:rsidP="004267FA">
            <w:pPr>
              <w:spacing w:line="360" w:lineRule="auto"/>
              <w:jc w:val="center"/>
              <w:rPr>
                <w:sz w:val="18"/>
                <w:szCs w:val="18"/>
                <w:lang w:val="de-DE"/>
              </w:rPr>
            </w:pPr>
            <w:r w:rsidRPr="00CE3F7C">
              <w:rPr>
                <w:sz w:val="18"/>
                <w:szCs w:val="18"/>
                <w:lang w:val="de-DE"/>
              </w:rPr>
              <w:t>Gesetzlicher Vertreter/Bevollmächtigter</w:t>
            </w:r>
          </w:p>
          <w:p w14:paraId="1399D26C" w14:textId="77777777" w:rsidR="00050966" w:rsidRPr="00CE3F7C" w:rsidRDefault="00050966" w:rsidP="004267FA">
            <w:pPr>
              <w:spacing w:line="360" w:lineRule="auto"/>
              <w:jc w:val="center"/>
              <w:rPr>
                <w:sz w:val="18"/>
                <w:szCs w:val="18"/>
                <w:lang w:val="de-DE"/>
              </w:rPr>
            </w:pPr>
            <w:r w:rsidRPr="00CE3F7C">
              <w:rPr>
                <w:sz w:val="18"/>
                <w:szCs w:val="18"/>
                <w:lang w:val="de-DE"/>
              </w:rPr>
              <w:fldChar w:fldCharType="begin">
                <w:ffData>
                  <w:name w:val="Testo78"/>
                  <w:enabled/>
                  <w:calcOnExit w:val="0"/>
                  <w:textInput/>
                </w:ffData>
              </w:fldChar>
            </w:r>
            <w:bookmarkStart w:id="11" w:name="Testo78"/>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1"/>
          </w:p>
          <w:p w14:paraId="5F4A1C10" w14:textId="45DCB7C9" w:rsidR="000A6FBB" w:rsidRPr="00CE3F7C" w:rsidRDefault="00223779" w:rsidP="00465C68">
            <w:pPr>
              <w:spacing w:line="360" w:lineRule="auto"/>
              <w:jc w:val="center"/>
              <w:rPr>
                <w:sz w:val="18"/>
                <w:szCs w:val="18"/>
                <w:lang w:val="de-DE"/>
              </w:rPr>
            </w:pPr>
            <w:r w:rsidRPr="00CE3F7C">
              <w:rPr>
                <w:sz w:val="18"/>
                <w:szCs w:val="18"/>
                <w:lang w:val="de-DE"/>
              </w:rPr>
              <w:t>(mit digitaler Unterschrift unterzeichnet)</w:t>
            </w:r>
          </w:p>
        </w:tc>
      </w:tr>
    </w:tbl>
    <w:p w14:paraId="68A33C22" w14:textId="24336C50" w:rsidR="00F636A8" w:rsidRDefault="00F636A8" w:rsidP="00045623">
      <w:pPr>
        <w:snapToGrid w:val="0"/>
        <w:spacing w:line="360" w:lineRule="auto"/>
        <w:rPr>
          <w:b/>
          <w:bCs/>
          <w:iCs/>
          <w:color w:val="FF0000"/>
          <w:sz w:val="18"/>
          <w:szCs w:val="18"/>
          <w:lang w:val="de-DE"/>
        </w:rPr>
      </w:pPr>
      <w:bookmarkStart w:id="12" w:name="_Hlk527373390"/>
      <w:bookmarkStart w:id="13" w:name="_Hlk515435153"/>
    </w:p>
    <w:p w14:paraId="63CEFFB8" w14:textId="77777777" w:rsidR="00F636A8" w:rsidRDefault="00F636A8">
      <w:pPr>
        <w:suppressAutoHyphens w:val="0"/>
        <w:rPr>
          <w:b/>
          <w:bCs/>
          <w:iCs/>
          <w:color w:val="FF0000"/>
          <w:sz w:val="18"/>
          <w:szCs w:val="18"/>
          <w:lang w:val="de-DE"/>
        </w:rPr>
      </w:pPr>
      <w:r>
        <w:rPr>
          <w:b/>
          <w:bCs/>
          <w:iCs/>
          <w:color w:val="FF0000"/>
          <w:sz w:val="18"/>
          <w:szCs w:val="18"/>
          <w:lang w:val="de-DE"/>
        </w:rPr>
        <w:br w:type="page"/>
      </w:r>
    </w:p>
    <w:p w14:paraId="54A04993" w14:textId="77777777" w:rsidR="0030228C" w:rsidRPr="00DB18AF" w:rsidRDefault="0030228C" w:rsidP="00045623">
      <w:pPr>
        <w:snapToGrid w:val="0"/>
        <w:spacing w:line="360" w:lineRule="auto"/>
        <w:rPr>
          <w:b/>
          <w:bCs/>
          <w:iCs/>
          <w:color w:val="FF0000"/>
          <w:sz w:val="18"/>
          <w:szCs w:val="18"/>
          <w:lang w:val="de-DE"/>
        </w:rPr>
      </w:pPr>
    </w:p>
    <w:p w14:paraId="6A58EAC7" w14:textId="77777777" w:rsidR="00F636A8" w:rsidRDefault="00F636A8" w:rsidP="0030228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5946C741" w14:textId="6582EA07" w:rsidR="0030228C" w:rsidRPr="0078684C" w:rsidRDefault="0030228C" w:rsidP="0030228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 xml:space="preserve">DATENSCHUTZHINWEIS </w:t>
      </w:r>
    </w:p>
    <w:bookmarkEnd w:id="12"/>
    <w:p w14:paraId="0B56FFD4" w14:textId="77777777" w:rsidR="0030228C" w:rsidRPr="0078684C" w:rsidRDefault="0030228C" w:rsidP="0030228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769A2317" w14:textId="77777777" w:rsidR="0030228C" w:rsidRPr="00DB18AF" w:rsidRDefault="0030228C" w:rsidP="00465C68">
      <w:pPr>
        <w:snapToGrid w:val="0"/>
        <w:spacing w:line="360" w:lineRule="auto"/>
        <w:rPr>
          <w:sz w:val="18"/>
          <w:szCs w:val="18"/>
          <w:lang w:val="de-DE"/>
        </w:rPr>
      </w:pPr>
    </w:p>
    <w:bookmarkEnd w:id="13"/>
    <w:p w14:paraId="6EDF1EDB" w14:textId="77777777" w:rsidR="0023128B" w:rsidRDefault="0023128B" w:rsidP="0023128B">
      <w:pPr>
        <w:pStyle w:val="doc-ti"/>
        <w:spacing w:before="0" w:beforeAutospacing="0" w:after="120" w:afterAutospacing="0"/>
        <w:jc w:val="both"/>
        <w:rPr>
          <w:rFonts w:ascii="Arial" w:hAnsi="Arial" w:cs="Arial"/>
          <w:iCs/>
          <w:sz w:val="20"/>
          <w:szCs w:val="20"/>
        </w:rPr>
      </w:pPr>
      <w:r w:rsidRPr="00033349">
        <w:rPr>
          <w:rFonts w:ascii="Arial" w:hAnsi="Arial" w:cs="Arial"/>
          <w:bCs/>
          <w:sz w:val="20"/>
          <w:szCs w:val="20"/>
        </w:rPr>
        <w:t>Die/Der Unterfertigte erklärt / Die Unterfertigten erklären, dass der Teilnehmer,</w:t>
      </w:r>
      <w:r w:rsidRPr="00033349">
        <w:rPr>
          <w:rFonts w:ascii="Arial" w:hAnsi="Arial" w:cs="Arial"/>
          <w:iCs/>
          <w:sz w:val="20"/>
          <w:szCs w:val="20"/>
        </w:rPr>
        <w:t xml:space="preserve"> </w:t>
      </w:r>
      <w:r w:rsidRPr="00033349">
        <w:rPr>
          <w:rFonts w:ascii="Arial" w:hAnsi="Arial" w:cs="Arial"/>
          <w:bCs/>
          <w:sz w:val="20"/>
          <w:szCs w:val="20"/>
          <w:lang w:eastAsia="ar-SA"/>
        </w:rPr>
        <w:t>gemäß Art. 13 und Art. 14 der Datenschutz-Grundverordnung (Verordnung (EU) 2016/679 des Europäischen Parlaments und des Rates vom 27. April 2016), über Folgendes informiert worden ist:</w:t>
      </w:r>
      <w:r w:rsidRPr="00033349">
        <w:rPr>
          <w:rFonts w:ascii="Arial" w:hAnsi="Arial" w:cs="Arial"/>
          <w:iCs/>
          <w:sz w:val="20"/>
          <w:szCs w:val="20"/>
        </w:rPr>
        <w:t xml:space="preserve"> </w:t>
      </w:r>
    </w:p>
    <w:p w14:paraId="00AFA7E1" w14:textId="77777777" w:rsidR="0023128B" w:rsidRPr="00033349" w:rsidRDefault="0023128B" w:rsidP="0023128B">
      <w:pPr>
        <w:pStyle w:val="doc-ti"/>
        <w:spacing w:before="0" w:beforeAutospacing="0" w:after="120" w:afterAutospacing="0"/>
        <w:jc w:val="both"/>
        <w:rPr>
          <w:rFonts w:ascii="Arial" w:hAnsi="Arial" w:cs="Arial"/>
          <w:iCs/>
          <w:sz w:val="20"/>
          <w:szCs w:val="20"/>
        </w:rPr>
      </w:pPr>
    </w:p>
    <w:tbl>
      <w:tblPr>
        <w:tblW w:w="10065"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23128B" w:rsidRPr="00033349" w14:paraId="79BCAE6C" w14:textId="77777777" w:rsidTr="00CE55EC">
        <w:trPr>
          <w:trHeight w:val="1060"/>
        </w:trPr>
        <w:tc>
          <w:tcPr>
            <w:tcW w:w="10065" w:type="dxa"/>
            <w:tcMar>
              <w:top w:w="0" w:type="dxa"/>
              <w:left w:w="283" w:type="dxa"/>
              <w:bottom w:w="0" w:type="dxa"/>
              <w:right w:w="283" w:type="dxa"/>
            </w:tcMar>
          </w:tcPr>
          <w:p w14:paraId="6DC82100" w14:textId="77777777" w:rsidR="0023128B" w:rsidRPr="00033349" w:rsidRDefault="0023128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Verantwortlicher für die Datenverarbeitung</w:t>
            </w:r>
            <w:r w:rsidRPr="00033349">
              <w:rPr>
                <w:rFonts w:eastAsia="Arial"/>
                <w:sz w:val="18"/>
                <w:szCs w:val="18"/>
                <w:lang w:val="de-DE"/>
              </w:rPr>
              <w:t xml:space="preserve"> ist die Auftrag gebende Körperschaft (siehe Ausschreibungsbedingungen). </w:t>
            </w:r>
          </w:p>
          <w:p w14:paraId="31A6FB08" w14:textId="77777777" w:rsidR="0023128B" w:rsidRPr="00033349" w:rsidRDefault="0023128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Auftragsverarbeiter gemäß Art. 28 DSGVO</w:t>
            </w:r>
            <w:r w:rsidRPr="00033349">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7" w:history="1">
              <w:r w:rsidRPr="00033349">
                <w:rPr>
                  <w:rStyle w:val="Hyperlink"/>
                  <w:rFonts w:eastAsia="Arial"/>
                  <w:sz w:val="18"/>
                  <w:szCs w:val="18"/>
                  <w:lang w:val="de-DE"/>
                </w:rPr>
                <w:t>aov@provinz.bz.it</w:t>
              </w:r>
            </w:hyperlink>
            <w:r w:rsidRPr="00033349">
              <w:rPr>
                <w:rFonts w:eastAsia="Arial"/>
                <w:sz w:val="18"/>
                <w:szCs w:val="18"/>
                <w:lang w:val="de-DE"/>
              </w:rPr>
              <w:t xml:space="preserve">; PEC: agenturauftraege.agenziaappalti@pec.prov.bz.it. Der gesetzliche Vertreter der AOV ist der Direktor Mag. Dr. Thomas Mathà. </w:t>
            </w:r>
          </w:p>
          <w:p w14:paraId="6DF934D9" w14:textId="77777777" w:rsidR="0023128B" w:rsidRPr="00033349" w:rsidRDefault="0023128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Unter-Auftragsverarbeiter gemäß Art. 28, Abs. 4 DSGVO</w:t>
            </w:r>
            <w:r w:rsidRPr="00033349">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14:paraId="0C6D6BF6" w14:textId="77777777" w:rsidR="0023128B" w:rsidRPr="00033349" w:rsidRDefault="0023128B" w:rsidP="00CE55EC">
            <w:pPr>
              <w:pBdr>
                <w:top w:val="nil"/>
                <w:left w:val="nil"/>
                <w:bottom w:val="nil"/>
                <w:right w:val="nil"/>
                <w:between w:val="nil"/>
              </w:pBdr>
              <w:jc w:val="both"/>
              <w:rPr>
                <w:rFonts w:eastAsia="Arial"/>
                <w:sz w:val="18"/>
                <w:szCs w:val="18"/>
                <w:lang w:val="de-DE"/>
              </w:rPr>
            </w:pPr>
            <w:r w:rsidRPr="00033349">
              <w:rPr>
                <w:rFonts w:eastAsia="Arial"/>
                <w:b/>
                <w:sz w:val="18"/>
                <w:szCs w:val="18"/>
                <w:lang w:val="de-DE"/>
              </w:rPr>
              <w:t>Datenschutzbeauftragter (DSB):</w:t>
            </w:r>
            <w:r w:rsidRPr="00033349">
              <w:rPr>
                <w:rFonts w:eastAsia="Arial"/>
                <w:sz w:val="18"/>
                <w:szCs w:val="18"/>
                <w:lang w:val="de-DE"/>
              </w:rPr>
              <w:t xml:space="preserve"> GRUPPO INQUIRIA SRL, Schlachthofstraße Nr. 50, 39100 Bozen, E-Mail: </w:t>
            </w:r>
            <w:hyperlink r:id="rId8">
              <w:r w:rsidRPr="00033349">
                <w:rPr>
                  <w:rFonts w:eastAsia="Arial"/>
                  <w:sz w:val="18"/>
                  <w:szCs w:val="18"/>
                  <w:lang w:val="de-DE"/>
                </w:rPr>
                <w:t>info@inquiria.it</w:t>
              </w:r>
            </w:hyperlink>
            <w:r w:rsidRPr="00033349">
              <w:rPr>
                <w:rFonts w:eastAsia="Arial"/>
                <w:sz w:val="18"/>
                <w:szCs w:val="18"/>
                <w:lang w:val="de-DE"/>
              </w:rPr>
              <w:t xml:space="preserve">; PEC: </w:t>
            </w:r>
            <w:hyperlink r:id="rId9">
              <w:r w:rsidRPr="00033349">
                <w:rPr>
                  <w:rFonts w:eastAsia="Arial"/>
                  <w:sz w:val="18"/>
                  <w:szCs w:val="18"/>
                  <w:lang w:val="de-DE"/>
                </w:rPr>
                <w:t>inquiria@pec.it</w:t>
              </w:r>
            </w:hyperlink>
            <w:r w:rsidRPr="00033349">
              <w:rPr>
                <w:rFonts w:eastAsia="Arial"/>
                <w:sz w:val="18"/>
                <w:szCs w:val="18"/>
                <w:lang w:val="de-DE"/>
              </w:rPr>
              <w:t>.</w:t>
            </w:r>
          </w:p>
          <w:p w14:paraId="5CD36B0C" w14:textId="77777777" w:rsidR="0023128B" w:rsidRPr="00033349" w:rsidRDefault="0023128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Herkunft der Daten:</w:t>
            </w:r>
            <w:r w:rsidRPr="00033349">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14:paraId="35BE8B6B" w14:textId="77777777" w:rsidR="0023128B" w:rsidRPr="00033349" w:rsidRDefault="0023128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Kategorie der Daten:</w:t>
            </w:r>
            <w:r w:rsidRPr="00033349">
              <w:rPr>
                <w:rFonts w:eastAsia="Arial"/>
                <w:sz w:val="18"/>
                <w:szCs w:val="18"/>
                <w:lang w:val="de-DE"/>
              </w:rPr>
              <w:t xml:space="preserve"> Die eingehobenen Daten sind: Identifizierungsdaten und gerichtliche Daten (</w:t>
            </w:r>
            <w:r w:rsidRPr="00033349">
              <w:rPr>
                <w:sz w:val="18"/>
                <w:szCs w:val="18"/>
                <w:lang w:val="de-DE"/>
              </w:rPr>
              <w:t>bezüglich Verurteilungen, Strafen und jedenfalls Maßnahmen infolge von Vergehen straf-, bürger-, verwaltungs-, sozial-, beitrags-, und steuerrechtlicher Natur im Sinne des Art. 80 GVD Nr. 50/2016)</w:t>
            </w:r>
            <w:r w:rsidRPr="00033349">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14:paraId="69F75C77" w14:textId="77777777" w:rsidR="0023128B" w:rsidRPr="00033349" w:rsidRDefault="0023128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Zweck und Art der Verarbeitung:</w:t>
            </w:r>
            <w:r w:rsidRPr="00033349">
              <w:rPr>
                <w:rFonts w:eastAsia="Arial"/>
                <w:sz w:val="18"/>
                <w:szCs w:val="18"/>
                <w:lang w:val="de-DE"/>
              </w:rPr>
              <w:t xml:space="preserve"> </w:t>
            </w:r>
          </w:p>
          <w:p w14:paraId="51A31DD7" w14:textId="77777777" w:rsidR="0023128B" w:rsidRPr="00033349" w:rsidRDefault="0023128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23128B" w:rsidRPr="001E42CF" w14:paraId="0F328281" w14:textId="77777777" w:rsidTr="00CE55EC">
        <w:trPr>
          <w:trHeight w:val="1060"/>
        </w:trPr>
        <w:tc>
          <w:tcPr>
            <w:tcW w:w="10065" w:type="dxa"/>
            <w:tcMar>
              <w:top w:w="0" w:type="dxa"/>
              <w:left w:w="283" w:type="dxa"/>
              <w:bottom w:w="0" w:type="dxa"/>
              <w:right w:w="283" w:type="dxa"/>
            </w:tcMar>
          </w:tcPr>
          <w:p w14:paraId="567C65F6" w14:textId="77777777" w:rsidR="0023128B" w:rsidRPr="00033349" w:rsidRDefault="0023128B" w:rsidP="00CE55EC">
            <w:pPr>
              <w:pBdr>
                <w:top w:val="nil"/>
                <w:left w:val="nil"/>
                <w:bottom w:val="nil"/>
                <w:right w:val="nil"/>
                <w:between w:val="nil"/>
              </w:pBdr>
              <w:tabs>
                <w:tab w:val="left" w:pos="959"/>
              </w:tabs>
              <w:jc w:val="both"/>
              <w:rPr>
                <w:rFonts w:eastAsia="Arial"/>
                <w:sz w:val="18"/>
                <w:szCs w:val="18"/>
                <w:lang w:val="de-DE"/>
              </w:rPr>
            </w:pPr>
            <w:r w:rsidRPr="00033349">
              <w:rPr>
                <w:b/>
                <w:bCs/>
                <w:sz w:val="18"/>
                <w:szCs w:val="18"/>
                <w:lang w:val="de-DE"/>
              </w:rPr>
              <w:t>Mitteilung und Datenempfänger:</w:t>
            </w:r>
            <w:r w:rsidRPr="00033349">
              <w:rPr>
                <w:rFonts w:eastAsia="Arial"/>
                <w:sz w:val="18"/>
                <w:szCs w:val="18"/>
                <w:lang w:val="de-DE"/>
              </w:rPr>
              <w:t xml:space="preserve"> </w:t>
            </w:r>
          </w:p>
          <w:p w14:paraId="7D606A9A" w14:textId="77777777" w:rsidR="0023128B" w:rsidRPr="00033349" w:rsidRDefault="0023128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gesammelten Daten können ferner folgenden Subjekten mitgeteilt werden: </w:t>
            </w:r>
          </w:p>
          <w:p w14:paraId="76E686C9" w14:textId="77777777" w:rsidR="0023128B" w:rsidRPr="00033349" w:rsidRDefault="0023128B"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den zur Verarbeitung beauftragten Subjekten, die aus verschiedenen Gründen im Auftrag der AOV arbeiten und denen schriftlich die entsprechenden Anweisungen zur berechtigten Verarbeitung der Daten erteilt wurde;</w:t>
            </w:r>
          </w:p>
          <w:p w14:paraId="04CDBC24" w14:textId="77777777" w:rsidR="0023128B" w:rsidRPr="00033349" w:rsidRDefault="0023128B"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öffentlichen Verwaltungen und Behörden, denen die Daten im Rahmen ihrer institutionellen Aufgaben mitgeteilt werden können;</w:t>
            </w:r>
          </w:p>
          <w:p w14:paraId="63B772F0" w14:textId="77777777" w:rsidR="0023128B" w:rsidRPr="00033349" w:rsidRDefault="0023128B"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Bietern, die Anfrage um Zugang zu den Ausschreibungsunterlagen stellen, gemäß den Modalitäten und im Rahmen dessen, was in diesem Bereich von den geltenden Bestimmungen vorgesehen ist;</w:t>
            </w:r>
          </w:p>
          <w:p w14:paraId="0FC1546E" w14:textId="77777777" w:rsidR="0023128B" w:rsidRPr="00033349" w:rsidRDefault="0023128B"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externen Subjekten, deren Namen den Interessierten zur Verfügung stehen, da sie Teil der Bewertungskommissionen sind, die von Mal zu Mal gebildet werden;</w:t>
            </w:r>
          </w:p>
          <w:p w14:paraId="06D0C161" w14:textId="77777777" w:rsidR="0023128B" w:rsidRPr="00033349" w:rsidRDefault="0023128B"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Rechtsanwälten, welche mit der Verteidigung der AOV vor Gericht beauftragt sind.</w:t>
            </w:r>
          </w:p>
          <w:p w14:paraId="1197494F" w14:textId="77777777" w:rsidR="0023128B" w:rsidRPr="00033349" w:rsidRDefault="0023128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Auf jeden Fall kann die Übermittlung von persönlichen Daten, mit Ausnahme der sensiblen und gerichtlichen Daten, von der AOV im Sinne der Verordnung EU/2016/679 (DSGVO) durchgeführt werden.</w:t>
            </w:r>
          </w:p>
          <w:p w14:paraId="73E40F79" w14:textId="77777777" w:rsidR="0023128B" w:rsidRPr="00033349" w:rsidRDefault="0023128B"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Die Daten werden in keiner Weise nach Außen übermittelt und mitgeteilt und werden in keiner Weise verbreitet und an nicht autorisierte Subjekte mitgeteilt.</w:t>
            </w:r>
          </w:p>
        </w:tc>
      </w:tr>
      <w:tr w:rsidR="0023128B" w:rsidRPr="001E42CF" w14:paraId="3325F27F" w14:textId="77777777" w:rsidTr="00CE55EC">
        <w:trPr>
          <w:trHeight w:val="380"/>
        </w:trPr>
        <w:tc>
          <w:tcPr>
            <w:tcW w:w="10065" w:type="dxa"/>
            <w:tcMar>
              <w:top w:w="0" w:type="dxa"/>
              <w:left w:w="283" w:type="dxa"/>
              <w:bottom w:w="0" w:type="dxa"/>
              <w:right w:w="283" w:type="dxa"/>
            </w:tcMar>
          </w:tcPr>
          <w:p w14:paraId="1FC557EC" w14:textId="77777777" w:rsidR="0023128B" w:rsidRPr="00033349" w:rsidRDefault="0023128B" w:rsidP="00CE55EC">
            <w:pPr>
              <w:jc w:val="both"/>
              <w:rPr>
                <w:sz w:val="18"/>
                <w:szCs w:val="18"/>
                <w:lang w:val="de-DE" w:eastAsia="en-US"/>
              </w:rPr>
            </w:pPr>
            <w:r w:rsidRPr="00033349">
              <w:rPr>
                <w:b/>
                <w:bCs/>
                <w:sz w:val="18"/>
                <w:szCs w:val="18"/>
                <w:lang w:val="de-DE"/>
              </w:rPr>
              <w:t>Verbreitung:</w:t>
            </w:r>
            <w:r w:rsidRPr="00033349">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70CAB007" w14:textId="77777777" w:rsidR="0023128B" w:rsidRPr="00033349" w:rsidRDefault="0023128B" w:rsidP="00CE55EC">
            <w:pPr>
              <w:pBdr>
                <w:top w:val="nil"/>
                <w:left w:val="nil"/>
                <w:bottom w:val="nil"/>
                <w:right w:val="nil"/>
                <w:between w:val="nil"/>
              </w:pBdr>
              <w:shd w:val="clear" w:color="auto" w:fill="FFFFFF"/>
              <w:jc w:val="both"/>
              <w:rPr>
                <w:rFonts w:eastAsia="Arial"/>
                <w:sz w:val="18"/>
                <w:szCs w:val="18"/>
                <w:lang w:val="de-DE"/>
              </w:rPr>
            </w:pPr>
            <w:r w:rsidRPr="00033349">
              <w:rPr>
                <w:b/>
                <w:bCs/>
                <w:sz w:val="18"/>
                <w:szCs w:val="18"/>
                <w:lang w:val="de-DE"/>
              </w:rPr>
              <w:t>Dauer</w:t>
            </w:r>
            <w:r w:rsidRPr="00033349">
              <w:rPr>
                <w:b/>
                <w:sz w:val="18"/>
                <w:szCs w:val="18"/>
                <w:lang w:val="de-DE"/>
              </w:rPr>
              <w:t>:</w:t>
            </w:r>
            <w:r w:rsidRPr="00033349">
              <w:rPr>
                <w:sz w:val="18"/>
                <w:szCs w:val="18"/>
                <w:lang w:val="de-DE"/>
              </w:rPr>
              <w:t xml:space="preserve"> Die übermittelten Daten werden für die von den geltenden Bestimmungen vorgesehenen Dauer aufbewahrt.</w:t>
            </w:r>
          </w:p>
          <w:p w14:paraId="2ACFFEB2" w14:textId="77777777" w:rsidR="0023128B" w:rsidRPr="00033349" w:rsidRDefault="0023128B" w:rsidP="00CE55EC">
            <w:pPr>
              <w:jc w:val="both"/>
              <w:rPr>
                <w:sz w:val="18"/>
                <w:szCs w:val="18"/>
                <w:lang w:val="de-DE" w:eastAsia="en-US"/>
              </w:rPr>
            </w:pPr>
            <w:r w:rsidRPr="00033349">
              <w:rPr>
                <w:b/>
                <w:bCs/>
                <w:sz w:val="18"/>
                <w:szCs w:val="18"/>
                <w:lang w:val="de-DE"/>
              </w:rPr>
              <w:t>Rechte der betroffenen Person:</w:t>
            </w:r>
            <w:r w:rsidRPr="00033349">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w:t>
            </w:r>
            <w:r w:rsidRPr="00033349">
              <w:rPr>
                <w:sz w:val="18"/>
                <w:szCs w:val="18"/>
                <w:lang w:val="de-DE"/>
              </w:rPr>
              <w:lastRenderedPageBreak/>
              <w:t xml:space="preserve">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086AB9C6" w14:textId="77777777" w:rsidR="0023128B" w:rsidRPr="00033349" w:rsidRDefault="0023128B" w:rsidP="00CE55EC">
            <w:pPr>
              <w:jc w:val="both"/>
              <w:rPr>
                <w:sz w:val="18"/>
                <w:szCs w:val="18"/>
                <w:lang w:val="de-DE"/>
              </w:rPr>
            </w:pPr>
            <w:r w:rsidRPr="00033349">
              <w:rPr>
                <w:sz w:val="18"/>
                <w:szCs w:val="18"/>
                <w:lang w:val="de-DE"/>
              </w:rPr>
              <w:t xml:space="preserve">Das entsprechende Antragsformular steht auf der Webseite </w:t>
            </w:r>
            <w:hyperlink r:id="rId10" w:history="1">
              <w:r w:rsidRPr="00033349">
                <w:rPr>
                  <w:rStyle w:val="Hyperlink"/>
                  <w:sz w:val="18"/>
                  <w:szCs w:val="18"/>
                  <w:lang w:val="de-DE"/>
                </w:rPr>
                <w:t>http://aov.provinz.bz.it/transparente-verwaltung/zusaetzliche-informationen.asp</w:t>
              </w:r>
            </w:hyperlink>
            <w:r w:rsidRPr="00033349">
              <w:rPr>
                <w:sz w:val="18"/>
                <w:szCs w:val="18"/>
                <w:lang w:val="de-DE"/>
              </w:rPr>
              <w:t xml:space="preserve"> zur Verfügung. </w:t>
            </w:r>
          </w:p>
          <w:p w14:paraId="0165A2DF" w14:textId="77777777" w:rsidR="0023128B" w:rsidRPr="00033349" w:rsidRDefault="0023128B" w:rsidP="00CE55EC">
            <w:pPr>
              <w:jc w:val="both"/>
              <w:rPr>
                <w:sz w:val="18"/>
                <w:szCs w:val="18"/>
                <w:lang w:val="de-DE" w:eastAsia="en-US"/>
              </w:rPr>
            </w:pPr>
            <w:r w:rsidRPr="00033349">
              <w:rPr>
                <w:b/>
                <w:bCs/>
                <w:sz w:val="18"/>
                <w:szCs w:val="18"/>
                <w:lang w:val="de-DE"/>
              </w:rPr>
              <w:t>Rechtsbehelfe:</w:t>
            </w:r>
            <w:r w:rsidRPr="00033349">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51D4AF6E" w14:textId="77777777" w:rsidR="0023128B" w:rsidRPr="00C02874" w:rsidRDefault="0023128B" w:rsidP="0023128B">
      <w:pPr>
        <w:pStyle w:val="sche3"/>
        <w:suppressAutoHyphens w:val="0"/>
        <w:autoSpaceDN w:val="0"/>
        <w:spacing w:line="360" w:lineRule="auto"/>
        <w:rPr>
          <w:sz w:val="18"/>
          <w:szCs w:val="18"/>
          <w:lang w:val="de-DE"/>
        </w:rPr>
      </w:pPr>
    </w:p>
    <w:p w14:paraId="675AE444" w14:textId="77777777" w:rsidR="0023128B" w:rsidRPr="00C02874" w:rsidRDefault="0023128B" w:rsidP="0023128B">
      <w:pPr>
        <w:pStyle w:val="sche3"/>
        <w:suppressAutoHyphens w:val="0"/>
        <w:autoSpaceDN w:val="0"/>
        <w:spacing w:line="360" w:lineRule="auto"/>
        <w:rPr>
          <w:sz w:val="18"/>
          <w:szCs w:val="18"/>
          <w:lang w:val="de-DE"/>
        </w:rPr>
      </w:pPr>
    </w:p>
    <w:p w14:paraId="55F356C7" w14:textId="795686E9" w:rsidR="006E7E33" w:rsidRPr="003E5D93" w:rsidRDefault="006E7E33" w:rsidP="0023128B">
      <w:pPr>
        <w:pStyle w:val="sche3"/>
        <w:suppressAutoHyphens w:val="0"/>
        <w:autoSpaceDN w:val="0"/>
        <w:spacing w:line="360" w:lineRule="auto"/>
        <w:rPr>
          <w:sz w:val="18"/>
          <w:szCs w:val="18"/>
          <w:lang w:val="de-DE"/>
        </w:rPr>
      </w:pPr>
    </w:p>
    <w:sectPr w:rsidR="006E7E33" w:rsidRPr="003E5D93" w:rsidSect="00F30B23">
      <w:headerReference w:type="default" r:id="rId11"/>
      <w:footerReference w:type="default" r:id="rId12"/>
      <w:headerReference w:type="first" r:id="rId13"/>
      <w:footerReference w:type="first" r:id="rId14"/>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43C1" w14:textId="77777777" w:rsidR="00465C68" w:rsidRDefault="00465C68" w:rsidP="00092646">
      <w:r>
        <w:separator/>
      </w:r>
    </w:p>
  </w:endnote>
  <w:endnote w:type="continuationSeparator" w:id="0">
    <w:p w14:paraId="2CC140A9" w14:textId="77777777" w:rsidR="00465C68" w:rsidRDefault="00465C68"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59"/>
    <w:family w:val="auto"/>
    <w:pitch w:val="variable"/>
    <w:sig w:usb0="00000201" w:usb1="00000000" w:usb2="00000000" w:usb3="00000000" w:csb0="00000004" w:csb1="00000000"/>
  </w:font>
  <w:font w:name="Verdana">
    <w:panose1 w:val="020B0604030504040204"/>
    <w:charset w:val="4D"/>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DC0D" w14:textId="77777777" w:rsidR="00465C68" w:rsidRDefault="00465C68">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65C68" w:rsidRPr="000E1C76" w14:paraId="26D40802" w14:textId="77777777" w:rsidTr="006E64FE">
      <w:trPr>
        <w:cantSplit/>
      </w:trPr>
      <w:tc>
        <w:tcPr>
          <w:tcW w:w="4990" w:type="dxa"/>
        </w:tcPr>
        <w:p w14:paraId="6203E0B5" w14:textId="77777777" w:rsidR="00465C68" w:rsidRPr="00623DC9" w:rsidRDefault="00465C68" w:rsidP="004E2770">
          <w:pPr>
            <w:spacing w:before="80" w:line="180" w:lineRule="exact"/>
            <w:jc w:val="right"/>
            <w:rPr>
              <w:sz w:val="16"/>
              <w:lang w:val="de-DE"/>
            </w:rPr>
          </w:pPr>
          <w:r w:rsidRPr="00623DC9">
            <w:rPr>
              <w:sz w:val="16"/>
              <w:lang w:val="de-DE"/>
            </w:rPr>
            <w:t xml:space="preserve">Dr.-Julius-Perathoner-Straße 10 </w:t>
          </w:r>
          <w:r w:rsidRPr="00623DC9">
            <w:rPr>
              <w:rFonts w:ascii="Wingdings" w:hAnsi="Wingdings"/>
              <w:sz w:val="14"/>
            </w:rPr>
            <w:t></w:t>
          </w:r>
          <w:r w:rsidRPr="00623DC9">
            <w:rPr>
              <w:sz w:val="16"/>
              <w:lang w:val="de-DE"/>
            </w:rPr>
            <w:t xml:space="preserve"> 39100 Bozen</w:t>
          </w:r>
        </w:p>
        <w:p w14:paraId="49D05818" w14:textId="77777777" w:rsidR="00465C68" w:rsidRPr="00623DC9" w:rsidRDefault="00465C68" w:rsidP="004E2770">
          <w:pPr>
            <w:spacing w:line="180" w:lineRule="exact"/>
            <w:jc w:val="right"/>
            <w:rPr>
              <w:sz w:val="16"/>
              <w:szCs w:val="16"/>
              <w:lang w:val="de-DE"/>
            </w:rPr>
          </w:pPr>
          <w:r w:rsidRPr="00623DC9">
            <w:rPr>
              <w:sz w:val="16"/>
              <w:lang w:val="de-DE"/>
            </w:rPr>
            <w:t xml:space="preserve">Tel. </w:t>
          </w:r>
          <w:r w:rsidRPr="00623DC9">
            <w:rPr>
              <w:sz w:val="16"/>
              <w:szCs w:val="16"/>
              <w:lang w:val="de-DE"/>
            </w:rPr>
            <w:t xml:space="preserve">0471 41 40 10 </w:t>
          </w:r>
          <w:r w:rsidRPr="00623DC9">
            <w:rPr>
              <w:rFonts w:ascii="Wingdings" w:hAnsi="Wingdings"/>
              <w:sz w:val="16"/>
              <w:szCs w:val="16"/>
            </w:rPr>
            <w:t></w:t>
          </w:r>
          <w:r w:rsidRPr="00623DC9">
            <w:rPr>
              <w:sz w:val="16"/>
              <w:szCs w:val="16"/>
              <w:lang w:val="de-DE"/>
            </w:rPr>
            <w:t xml:space="preserve"> Fax 0471 41 40 09</w:t>
          </w:r>
        </w:p>
        <w:p w14:paraId="58D0707A" w14:textId="77777777" w:rsidR="00465C68" w:rsidRPr="00623DC9" w:rsidRDefault="001E42CF" w:rsidP="004E2770">
          <w:pPr>
            <w:spacing w:line="180" w:lineRule="exact"/>
            <w:jc w:val="right"/>
            <w:rPr>
              <w:sz w:val="16"/>
              <w:szCs w:val="16"/>
              <w:lang w:val="de-DE"/>
            </w:rPr>
          </w:pPr>
          <w:r>
            <w:fldChar w:fldCharType="begin"/>
          </w:r>
          <w:r w:rsidRPr="001E42CF">
            <w:rPr>
              <w:lang w:val="de-DE"/>
            </w:rPr>
            <w:instrText xml:space="preserve"> HYPERLINK "http://aov.provinz.bz.it/" </w:instrText>
          </w:r>
          <w:r>
            <w:fldChar w:fldCharType="separate"/>
          </w:r>
          <w:r w:rsidR="00465C68" w:rsidRPr="00623DC9">
            <w:rPr>
              <w:sz w:val="16"/>
              <w:szCs w:val="16"/>
              <w:lang w:val="de-DE"/>
            </w:rPr>
            <w:t>http://aov.provinz.bz.it</w:t>
          </w:r>
          <w:r w:rsidR="00465C68" w:rsidRPr="00623DC9">
            <w:rPr>
              <w:rStyle w:val="Hyperlink"/>
              <w:color w:val="auto"/>
              <w:sz w:val="16"/>
              <w:szCs w:val="16"/>
              <w:lang w:val="de-DE"/>
            </w:rPr>
            <w:t>/</w:t>
          </w:r>
          <w:r>
            <w:rPr>
              <w:rStyle w:val="Hyperlink"/>
              <w:color w:val="auto"/>
              <w:sz w:val="16"/>
              <w:szCs w:val="16"/>
              <w:lang w:val="de-DE"/>
            </w:rPr>
            <w:fldChar w:fldCharType="end"/>
          </w:r>
        </w:p>
        <w:p w14:paraId="4F77D767" w14:textId="77777777" w:rsidR="00465C68" w:rsidRPr="00623DC9" w:rsidRDefault="00465C68" w:rsidP="004E2770">
          <w:pPr>
            <w:spacing w:line="180" w:lineRule="exact"/>
            <w:jc w:val="right"/>
            <w:rPr>
              <w:sz w:val="16"/>
              <w:szCs w:val="16"/>
              <w:lang w:val="de-DE"/>
            </w:rPr>
          </w:pPr>
          <w:r w:rsidRPr="00623DC9">
            <w:rPr>
              <w:sz w:val="16"/>
              <w:szCs w:val="16"/>
              <w:lang w:val="de-DE"/>
            </w:rPr>
            <w:t>aov-acp.servicesupply@pec.prov.bz.it</w:t>
          </w:r>
        </w:p>
        <w:p w14:paraId="438F7783" w14:textId="77777777" w:rsidR="00465C68" w:rsidRPr="00623DC9" w:rsidRDefault="00465C68" w:rsidP="004E2770">
          <w:pPr>
            <w:spacing w:line="180" w:lineRule="exact"/>
            <w:jc w:val="right"/>
            <w:rPr>
              <w:sz w:val="16"/>
              <w:lang w:val="de-DE"/>
            </w:rPr>
          </w:pPr>
          <w:r w:rsidRPr="00623DC9">
            <w:rPr>
              <w:sz w:val="16"/>
              <w:szCs w:val="16"/>
              <w:lang w:val="de-DE"/>
            </w:rPr>
            <w:t>aov.dienst-lieferung@provinz.bz</w:t>
          </w:r>
          <w:r w:rsidRPr="00623DC9">
            <w:rPr>
              <w:sz w:val="16"/>
              <w:lang w:val="de-DE"/>
            </w:rPr>
            <w:t>.it</w:t>
          </w:r>
        </w:p>
        <w:p w14:paraId="71E8C869" w14:textId="77777777" w:rsidR="00465C68" w:rsidRPr="00623DC9" w:rsidRDefault="00465C68" w:rsidP="004E2770">
          <w:pPr>
            <w:spacing w:line="180" w:lineRule="exact"/>
            <w:jc w:val="right"/>
            <w:rPr>
              <w:sz w:val="16"/>
            </w:rPr>
          </w:pPr>
          <w:r w:rsidRPr="00623DC9">
            <w:rPr>
              <w:sz w:val="16"/>
            </w:rPr>
            <w:t>Steuernr./Mwst.Nr. 94116410211</w:t>
          </w:r>
        </w:p>
      </w:tc>
      <w:tc>
        <w:tcPr>
          <w:tcW w:w="227" w:type="dxa"/>
          <w:vAlign w:val="center"/>
        </w:tcPr>
        <w:p w14:paraId="0A5D4C99" w14:textId="77777777" w:rsidR="00465C68" w:rsidRPr="00623DC9" w:rsidRDefault="00465C68" w:rsidP="004E2770">
          <w:pPr>
            <w:spacing w:before="80"/>
            <w:jc w:val="center"/>
            <w:rPr>
              <w:sz w:val="16"/>
            </w:rPr>
          </w:pPr>
        </w:p>
      </w:tc>
      <w:tc>
        <w:tcPr>
          <w:tcW w:w="907" w:type="dxa"/>
          <w:vAlign w:val="center"/>
        </w:tcPr>
        <w:p w14:paraId="38504527" w14:textId="77777777" w:rsidR="00465C68" w:rsidRPr="00623DC9" w:rsidRDefault="00465C68" w:rsidP="004E2770"/>
      </w:tc>
      <w:tc>
        <w:tcPr>
          <w:tcW w:w="227" w:type="dxa"/>
          <w:vAlign w:val="center"/>
        </w:tcPr>
        <w:p w14:paraId="7A79AC27" w14:textId="77777777" w:rsidR="00465C68" w:rsidRPr="00623DC9" w:rsidRDefault="00465C68" w:rsidP="004E2770">
          <w:pPr>
            <w:spacing w:before="80"/>
            <w:jc w:val="center"/>
            <w:rPr>
              <w:sz w:val="16"/>
            </w:rPr>
          </w:pPr>
        </w:p>
      </w:tc>
      <w:tc>
        <w:tcPr>
          <w:tcW w:w="4990" w:type="dxa"/>
        </w:tcPr>
        <w:p w14:paraId="28CE3CD8" w14:textId="77777777" w:rsidR="00465C68" w:rsidRPr="00623DC9" w:rsidRDefault="00465C68" w:rsidP="004E2770">
          <w:pPr>
            <w:spacing w:before="80" w:line="180" w:lineRule="exact"/>
            <w:rPr>
              <w:sz w:val="16"/>
              <w:lang w:val="it-IT"/>
            </w:rPr>
          </w:pPr>
          <w:r w:rsidRPr="00623DC9">
            <w:rPr>
              <w:sz w:val="16"/>
              <w:lang w:val="it-IT"/>
            </w:rPr>
            <w:t xml:space="preserve">via Dr. Julius Perathoner 10 </w:t>
          </w:r>
          <w:r w:rsidRPr="00623DC9">
            <w:rPr>
              <w:rFonts w:ascii="Wingdings" w:hAnsi="Wingdings"/>
              <w:sz w:val="14"/>
            </w:rPr>
            <w:t></w:t>
          </w:r>
          <w:r w:rsidRPr="00623DC9">
            <w:rPr>
              <w:sz w:val="16"/>
              <w:lang w:val="it-IT"/>
            </w:rPr>
            <w:t xml:space="preserve"> 39100 Bolzano</w:t>
          </w:r>
        </w:p>
        <w:p w14:paraId="0B00FADF" w14:textId="77777777" w:rsidR="00465C68" w:rsidRPr="00623DC9" w:rsidRDefault="00465C68" w:rsidP="004E2770">
          <w:pPr>
            <w:spacing w:line="180" w:lineRule="exact"/>
            <w:rPr>
              <w:sz w:val="16"/>
              <w:lang w:val="it-IT"/>
            </w:rPr>
          </w:pPr>
          <w:r w:rsidRPr="00623DC9">
            <w:rPr>
              <w:sz w:val="16"/>
              <w:lang w:val="it-IT"/>
            </w:rPr>
            <w:t xml:space="preserve">Tel. 0471 41 40 10 </w:t>
          </w:r>
          <w:r w:rsidRPr="00623DC9">
            <w:rPr>
              <w:rFonts w:ascii="Wingdings" w:hAnsi="Wingdings"/>
              <w:sz w:val="14"/>
            </w:rPr>
            <w:t></w:t>
          </w:r>
          <w:r w:rsidRPr="00623DC9">
            <w:rPr>
              <w:sz w:val="16"/>
              <w:lang w:val="it-IT"/>
            </w:rPr>
            <w:t xml:space="preserve"> Fax 0471 41 40 09</w:t>
          </w:r>
        </w:p>
        <w:p w14:paraId="3FA4ECAB" w14:textId="77777777" w:rsidR="00465C68" w:rsidRPr="00623DC9" w:rsidRDefault="001E42CF" w:rsidP="004E2770">
          <w:pPr>
            <w:spacing w:line="180" w:lineRule="exact"/>
            <w:rPr>
              <w:sz w:val="16"/>
              <w:szCs w:val="16"/>
              <w:lang w:val="it-IT"/>
            </w:rPr>
          </w:pPr>
          <w:hyperlink r:id="rId1" w:history="1">
            <w:r w:rsidR="00465C68" w:rsidRPr="00623DC9">
              <w:rPr>
                <w:sz w:val="16"/>
                <w:szCs w:val="16"/>
                <w:lang w:val="it-IT"/>
              </w:rPr>
              <w:t>http://acp.provincia.bz.it/</w:t>
            </w:r>
          </w:hyperlink>
        </w:p>
        <w:p w14:paraId="351823AE" w14:textId="77777777" w:rsidR="00465C68" w:rsidRPr="00623DC9" w:rsidRDefault="00465C68" w:rsidP="004E2770">
          <w:pPr>
            <w:spacing w:line="180" w:lineRule="exact"/>
            <w:rPr>
              <w:sz w:val="16"/>
              <w:lang w:val="it-IT"/>
            </w:rPr>
          </w:pPr>
          <w:r w:rsidRPr="00623DC9">
            <w:rPr>
              <w:sz w:val="16"/>
              <w:lang w:val="it-IT"/>
            </w:rPr>
            <w:t>aov-acp.servicesupply@pec.prov.bz.it</w:t>
          </w:r>
        </w:p>
        <w:p w14:paraId="7A1D8F97" w14:textId="77777777" w:rsidR="00465C68" w:rsidRPr="00623DC9" w:rsidRDefault="00465C68" w:rsidP="004E2770">
          <w:pPr>
            <w:spacing w:line="180" w:lineRule="exact"/>
            <w:rPr>
              <w:sz w:val="16"/>
              <w:lang w:val="it-IT"/>
            </w:rPr>
          </w:pPr>
          <w:r w:rsidRPr="00623DC9">
            <w:rPr>
              <w:sz w:val="16"/>
              <w:lang w:val="it-IT"/>
            </w:rPr>
            <w:t>acp.serv-forniture@provincia.bz.it</w:t>
          </w:r>
        </w:p>
        <w:p w14:paraId="5B1A9BB3" w14:textId="77777777" w:rsidR="00465C68" w:rsidRPr="00623DC9" w:rsidRDefault="00465C68" w:rsidP="004E2770">
          <w:pPr>
            <w:spacing w:line="180" w:lineRule="exact"/>
            <w:rPr>
              <w:sz w:val="16"/>
              <w:lang w:val="it-IT"/>
            </w:rPr>
          </w:pPr>
          <w:r w:rsidRPr="00623DC9">
            <w:rPr>
              <w:sz w:val="16"/>
              <w:lang w:val="it-IT"/>
            </w:rPr>
            <w:t>Codice fiscale/Partita Iva 94116410211</w:t>
          </w:r>
        </w:p>
      </w:tc>
    </w:tr>
  </w:tbl>
  <w:p w14:paraId="2F43F05F" w14:textId="77777777" w:rsidR="00465C68" w:rsidRPr="004E2770" w:rsidRDefault="00465C68" w:rsidP="004E2770">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4F020" w14:textId="77777777" w:rsidR="00465C68" w:rsidRDefault="00465C68" w:rsidP="00092646">
      <w:r>
        <w:separator/>
      </w:r>
    </w:p>
  </w:footnote>
  <w:footnote w:type="continuationSeparator" w:id="0">
    <w:p w14:paraId="63BA92F8" w14:textId="77777777" w:rsidR="00465C68" w:rsidRDefault="00465C68"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65C68" w:rsidRPr="001E42CF" w14:paraId="4E1812AC" w14:textId="77777777">
      <w:trPr>
        <w:cantSplit/>
        <w:trHeight w:hRule="exact" w:val="460"/>
      </w:trPr>
      <w:tc>
        <w:tcPr>
          <w:tcW w:w="5245" w:type="dxa"/>
        </w:tcPr>
        <w:p w14:paraId="330203F2" w14:textId="77777777" w:rsidR="00465C68" w:rsidRPr="00623DC9" w:rsidRDefault="00465C68">
          <w:pPr>
            <w:snapToGrid w:val="0"/>
            <w:spacing w:before="220" w:after="60"/>
            <w:jc w:val="right"/>
            <w:rPr>
              <w:spacing w:val="2"/>
              <w:sz w:val="15"/>
              <w:szCs w:val="15"/>
            </w:rPr>
          </w:pPr>
          <w:r w:rsidRPr="00623DC9">
            <w:rPr>
              <w:spacing w:val="2"/>
              <w:sz w:val="15"/>
              <w:szCs w:val="15"/>
            </w:rPr>
            <w:t>AUTONOME PROVINZ BOZEN - SÜDTIROL</w:t>
          </w:r>
        </w:p>
      </w:tc>
      <w:tc>
        <w:tcPr>
          <w:tcW w:w="851" w:type="dxa"/>
          <w:vMerge w:val="restart"/>
        </w:tcPr>
        <w:p w14:paraId="6F5E1727" w14:textId="77777777" w:rsidR="00465C68" w:rsidRPr="00623DC9" w:rsidRDefault="00465C68">
          <w:pPr>
            <w:snapToGrid w:val="0"/>
            <w:jc w:val="center"/>
            <w:rPr>
              <w:spacing w:val="-2"/>
              <w:sz w:val="15"/>
              <w:szCs w:val="15"/>
              <w:lang w:val="it-IT"/>
            </w:rPr>
          </w:pPr>
          <w:r w:rsidRPr="00623DC9">
            <w:rPr>
              <w:noProof/>
              <w:lang w:val="de-DE" w:eastAsia="de-DE"/>
            </w:rPr>
            <w:drawing>
              <wp:inline distT="0" distB="0" distL="0" distR="0" wp14:anchorId="0A438AB9" wp14:editId="5C2D805F">
                <wp:extent cx="285750"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7AB34DF" w14:textId="77777777" w:rsidR="00465C68" w:rsidRPr="00623DC9" w:rsidRDefault="00465C68">
          <w:pPr>
            <w:pStyle w:val="Kopfzeile"/>
            <w:tabs>
              <w:tab w:val="clear" w:pos="4536"/>
              <w:tab w:val="clear" w:pos="9072"/>
            </w:tabs>
            <w:snapToGrid w:val="0"/>
            <w:spacing w:before="220" w:after="60"/>
            <w:rPr>
              <w:spacing w:val="-2"/>
              <w:sz w:val="15"/>
              <w:szCs w:val="15"/>
              <w:lang w:val="it-IT"/>
            </w:rPr>
          </w:pPr>
          <w:r w:rsidRPr="00623DC9">
            <w:rPr>
              <w:spacing w:val="-2"/>
              <w:sz w:val="15"/>
              <w:szCs w:val="15"/>
              <w:lang w:val="it-IT"/>
            </w:rPr>
            <w:t>PROVINCIA AUTONOMA DI BOLZANO - ALTO ADIGE</w:t>
          </w:r>
        </w:p>
      </w:tc>
    </w:tr>
    <w:tr w:rsidR="00465C68" w14:paraId="68C45973" w14:textId="77777777">
      <w:trPr>
        <w:cantSplit/>
      </w:trPr>
      <w:tc>
        <w:tcPr>
          <w:tcW w:w="5245" w:type="dxa"/>
          <w:tcBorders>
            <w:top w:val="single" w:sz="2" w:space="0" w:color="000000"/>
          </w:tcBorders>
        </w:tcPr>
        <w:p w14:paraId="0C912B27" w14:textId="77777777" w:rsidR="00465C68" w:rsidRPr="00DB3CD3" w:rsidRDefault="00465C68">
          <w:pPr>
            <w:snapToGrid w:val="0"/>
            <w:spacing w:before="80" w:line="180" w:lineRule="exact"/>
            <w:jc w:val="right"/>
            <w:rPr>
              <w:sz w:val="16"/>
              <w:szCs w:val="16"/>
              <w:lang w:val="it-IT"/>
            </w:rPr>
          </w:pPr>
        </w:p>
      </w:tc>
      <w:tc>
        <w:tcPr>
          <w:tcW w:w="851" w:type="dxa"/>
          <w:vMerge/>
        </w:tcPr>
        <w:p w14:paraId="38312267" w14:textId="77777777" w:rsidR="00465C68" w:rsidRPr="00DB3CD3" w:rsidRDefault="00465C68">
          <w:pPr>
            <w:rPr>
              <w:lang w:val="it-IT"/>
            </w:rPr>
          </w:pPr>
        </w:p>
      </w:tc>
      <w:tc>
        <w:tcPr>
          <w:tcW w:w="5245" w:type="dxa"/>
          <w:tcBorders>
            <w:top w:val="single" w:sz="2" w:space="0" w:color="000000"/>
          </w:tcBorders>
        </w:tcPr>
        <w:p w14:paraId="50019BD7" w14:textId="77777777" w:rsidR="00465C68" w:rsidRPr="00DB3CD3" w:rsidRDefault="00465C68">
          <w:pPr>
            <w:snapToGrid w:val="0"/>
            <w:spacing w:before="80" w:line="180" w:lineRule="exact"/>
            <w:ind w:right="856"/>
            <w:jc w:val="right"/>
          </w:pPr>
          <w:r w:rsidRPr="00DB3CD3">
            <w:rPr>
              <w:rStyle w:val="Seitenzahl"/>
              <w:rFonts w:cs="Arial"/>
              <w:sz w:val="16"/>
              <w:szCs w:val="16"/>
            </w:rPr>
            <w:t xml:space="preserve">Seite </w:t>
          </w:r>
          <w:r w:rsidRPr="00DB3CD3">
            <w:rPr>
              <w:rStyle w:val="Seitenzahl"/>
              <w:rFonts w:cs="Arial"/>
              <w:sz w:val="16"/>
              <w:szCs w:val="16"/>
            </w:rPr>
            <w:fldChar w:fldCharType="begin"/>
          </w:r>
          <w:r w:rsidRPr="00DB3CD3">
            <w:rPr>
              <w:rStyle w:val="Seitenzahl"/>
              <w:rFonts w:cs="Arial"/>
              <w:sz w:val="16"/>
              <w:szCs w:val="16"/>
            </w:rPr>
            <w:instrText xml:space="preserve"> PAGE </w:instrText>
          </w:r>
          <w:r w:rsidRPr="00DB3CD3">
            <w:rPr>
              <w:rStyle w:val="Seitenzahl"/>
              <w:rFonts w:cs="Arial"/>
              <w:sz w:val="16"/>
              <w:szCs w:val="16"/>
            </w:rPr>
            <w:fldChar w:fldCharType="separate"/>
          </w:r>
          <w:r w:rsidR="0023128B">
            <w:rPr>
              <w:rStyle w:val="Seitenzahl"/>
              <w:rFonts w:cs="Arial"/>
              <w:noProof/>
              <w:sz w:val="16"/>
              <w:szCs w:val="16"/>
            </w:rPr>
            <w:t>7</w:t>
          </w:r>
          <w:r w:rsidRPr="00DB3CD3">
            <w:rPr>
              <w:rStyle w:val="Seitenzahl"/>
              <w:rFonts w:cs="Arial"/>
              <w:sz w:val="16"/>
              <w:szCs w:val="16"/>
            </w:rPr>
            <w:fldChar w:fldCharType="end"/>
          </w:r>
        </w:p>
      </w:tc>
    </w:tr>
  </w:tbl>
  <w:p w14:paraId="4FA88285" w14:textId="77777777" w:rsidR="00465C68" w:rsidRDefault="00465C68">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65C68" w:rsidRPr="001E42CF" w14:paraId="013028D7" w14:textId="77777777" w:rsidTr="00751340">
      <w:trPr>
        <w:cantSplit/>
        <w:trHeight w:hRule="exact" w:val="460"/>
      </w:trPr>
      <w:tc>
        <w:tcPr>
          <w:tcW w:w="4990" w:type="dxa"/>
        </w:tcPr>
        <w:p w14:paraId="20E54A67" w14:textId="77777777" w:rsidR="00465C68" w:rsidRPr="00623DC9" w:rsidRDefault="00465C68">
          <w:pPr>
            <w:pStyle w:val="NameNachname"/>
            <w:snapToGrid w:val="0"/>
            <w:spacing w:before="200" w:after="40" w:line="100" w:lineRule="atLeast"/>
            <w:rPr>
              <w:spacing w:val="2"/>
            </w:rPr>
          </w:pPr>
          <w:r w:rsidRPr="00623DC9">
            <w:rPr>
              <w:spacing w:val="2"/>
            </w:rPr>
            <w:t>AUTONOME PROVINZ BOZEN - SÜDTIROL</w:t>
          </w:r>
        </w:p>
      </w:tc>
      <w:tc>
        <w:tcPr>
          <w:tcW w:w="1361" w:type="dxa"/>
          <w:vMerge w:val="restart"/>
        </w:tcPr>
        <w:p w14:paraId="1764106F" w14:textId="77777777" w:rsidR="00465C68" w:rsidRPr="00623DC9" w:rsidRDefault="00465C68">
          <w:pPr>
            <w:snapToGrid w:val="0"/>
            <w:jc w:val="center"/>
            <w:rPr>
              <w:spacing w:val="-2"/>
              <w:lang w:val="it-IT"/>
            </w:rPr>
          </w:pPr>
          <w:r w:rsidRPr="00623DC9">
            <w:rPr>
              <w:noProof/>
              <w:lang w:val="de-DE" w:eastAsia="de-DE"/>
            </w:rPr>
            <w:drawing>
              <wp:inline distT="0" distB="0" distL="0" distR="0" wp14:anchorId="58A299F2" wp14:editId="70F8C628">
                <wp:extent cx="561975" cy="7334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74D742F2" w14:textId="77777777" w:rsidR="00465C68" w:rsidRPr="00623DC9" w:rsidRDefault="00465C68">
          <w:pPr>
            <w:pStyle w:val="Kopfzeile"/>
            <w:tabs>
              <w:tab w:val="clear" w:pos="4536"/>
              <w:tab w:val="clear" w:pos="9072"/>
            </w:tabs>
            <w:snapToGrid w:val="0"/>
            <w:spacing w:before="200" w:after="40"/>
            <w:rPr>
              <w:spacing w:val="-2"/>
              <w:lang w:val="it-IT"/>
            </w:rPr>
          </w:pPr>
          <w:r w:rsidRPr="00623DC9">
            <w:rPr>
              <w:spacing w:val="-2"/>
              <w:lang w:val="it-IT"/>
            </w:rPr>
            <w:t>PROVINCIA AUTONOMA DI BOLZANO - ALTO ADIGE</w:t>
          </w:r>
        </w:p>
      </w:tc>
    </w:tr>
    <w:tr w:rsidR="00465C68" w:rsidRPr="001E42CF" w14:paraId="156B7733" w14:textId="77777777" w:rsidTr="00F070A8">
      <w:trPr>
        <w:cantSplit/>
        <w:trHeight w:hRule="exact" w:val="1247"/>
      </w:trPr>
      <w:tc>
        <w:tcPr>
          <w:tcW w:w="4990" w:type="dxa"/>
          <w:tcBorders>
            <w:top w:val="single" w:sz="2" w:space="0" w:color="000000"/>
          </w:tcBorders>
        </w:tcPr>
        <w:p w14:paraId="2F9B7B60" w14:textId="77777777" w:rsidR="00465C68" w:rsidRPr="00623DC9" w:rsidRDefault="00465C68" w:rsidP="00222575">
          <w:pPr>
            <w:spacing w:before="70" w:line="200" w:lineRule="exact"/>
            <w:jc w:val="right"/>
            <w:rPr>
              <w:b/>
              <w:sz w:val="18"/>
              <w:lang w:val="de-DE"/>
            </w:rPr>
          </w:pPr>
          <w:r w:rsidRPr="00623DC9">
            <w:rPr>
              <w:b/>
              <w:sz w:val="18"/>
              <w:lang w:val="de-DE"/>
            </w:rPr>
            <w:t>AOV - Agentur für die Verfahren und die Aufsicht im Bereich öffentliche Bau-, Dienstleistungs- und Lieferaufträge</w:t>
          </w:r>
        </w:p>
        <w:p w14:paraId="7AD8DF59" w14:textId="77777777" w:rsidR="00465C68" w:rsidRPr="00623DC9" w:rsidRDefault="00465C68" w:rsidP="00222575">
          <w:pPr>
            <w:spacing w:before="70" w:line="200" w:lineRule="exact"/>
            <w:jc w:val="right"/>
            <w:rPr>
              <w:sz w:val="18"/>
              <w:lang w:val="de-DE"/>
            </w:rPr>
          </w:pPr>
          <w:r w:rsidRPr="00623DC9">
            <w:rPr>
              <w:sz w:val="18"/>
              <w:lang w:val="de-DE"/>
            </w:rPr>
            <w:t>EVS DL - Einheitliche Vergabestelle Dienstleistungen und Lieferungen</w:t>
          </w:r>
        </w:p>
        <w:p w14:paraId="6CFD5DFD" w14:textId="77777777" w:rsidR="00465C68" w:rsidRPr="00623DC9" w:rsidRDefault="00465C68">
          <w:pPr>
            <w:spacing w:before="60" w:line="200" w:lineRule="exact"/>
            <w:jc w:val="right"/>
            <w:rPr>
              <w:b/>
              <w:bCs/>
              <w:sz w:val="18"/>
              <w:szCs w:val="18"/>
              <w:lang w:val="de-DE"/>
            </w:rPr>
          </w:pPr>
        </w:p>
      </w:tc>
      <w:tc>
        <w:tcPr>
          <w:tcW w:w="1361" w:type="dxa"/>
          <w:vMerge/>
        </w:tcPr>
        <w:p w14:paraId="4F0BB6DC" w14:textId="77777777" w:rsidR="00465C68" w:rsidRPr="00623DC9" w:rsidRDefault="00465C68">
          <w:pPr>
            <w:rPr>
              <w:lang w:val="de-DE"/>
            </w:rPr>
          </w:pPr>
        </w:p>
      </w:tc>
      <w:tc>
        <w:tcPr>
          <w:tcW w:w="4990" w:type="dxa"/>
          <w:tcBorders>
            <w:top w:val="single" w:sz="2" w:space="0" w:color="000000"/>
          </w:tcBorders>
        </w:tcPr>
        <w:p w14:paraId="0F72EAD2" w14:textId="77777777" w:rsidR="00465C68" w:rsidRPr="00623DC9" w:rsidRDefault="00465C68" w:rsidP="00222575">
          <w:pPr>
            <w:spacing w:before="70" w:line="200" w:lineRule="exact"/>
            <w:rPr>
              <w:b/>
              <w:sz w:val="18"/>
              <w:lang w:val="it-IT"/>
            </w:rPr>
          </w:pPr>
          <w:r w:rsidRPr="00623DC9">
            <w:rPr>
              <w:b/>
              <w:sz w:val="18"/>
              <w:lang w:val="it-IT"/>
            </w:rPr>
            <w:t>ACP - Agenzia per i procedimenti e la vigilanza in materia di contratti pubblici di lavori, servizi e forniture</w:t>
          </w:r>
        </w:p>
        <w:p w14:paraId="46A7260C" w14:textId="77777777" w:rsidR="00465C68" w:rsidRPr="00623DC9" w:rsidRDefault="00465C68">
          <w:pPr>
            <w:spacing w:before="70" w:line="200" w:lineRule="exact"/>
            <w:rPr>
              <w:sz w:val="18"/>
              <w:szCs w:val="18"/>
              <w:lang w:val="it-IT"/>
            </w:rPr>
          </w:pPr>
          <w:r w:rsidRPr="00623DC9">
            <w:rPr>
              <w:sz w:val="18"/>
              <w:lang w:val="it-IT"/>
            </w:rPr>
            <w:br/>
            <w:t>SUA SF - Stazione Unica Appaltante Servizi e Forniture</w:t>
          </w:r>
        </w:p>
      </w:tc>
    </w:tr>
  </w:tbl>
  <w:p w14:paraId="56C89506" w14:textId="77777777" w:rsidR="00465C68" w:rsidRPr="00DE6A7A" w:rsidRDefault="00465C68">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6330C94"/>
    <w:multiLevelType w:val="hybridMultilevel"/>
    <w:tmpl w:val="D4D80DC2"/>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A64DB"/>
    <w:multiLevelType w:val="hybridMultilevel"/>
    <w:tmpl w:val="6358B0F4"/>
    <w:lvl w:ilvl="0" w:tplc="D15C381C">
      <w:start w:val="1"/>
      <w:numFmt w:val="decimal"/>
      <w:lvlText w:val="%1)"/>
      <w:lvlJc w:val="left"/>
      <w:pPr>
        <w:tabs>
          <w:tab w:val="num" w:pos="720"/>
        </w:tabs>
        <w:ind w:left="720" w:hanging="360"/>
      </w:pPr>
      <w:rPr>
        <w:b/>
        <w:strike w:val="0"/>
      </w:rPr>
    </w:lvl>
    <w:lvl w:ilvl="1" w:tplc="2BD86A90">
      <w:start w:val="1"/>
      <w:numFmt w:val="lowerLetter"/>
      <w:lvlText w:val="%2."/>
      <w:lvlJc w:val="left"/>
      <w:pPr>
        <w:tabs>
          <w:tab w:val="num" w:pos="1440"/>
        </w:tabs>
        <w:ind w:left="1440" w:hanging="360"/>
      </w:pPr>
      <w:rPr>
        <w:b w:val="0"/>
        <w:strike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A604C1"/>
    <w:multiLevelType w:val="hybridMultilevel"/>
    <w:tmpl w:val="10EA56D4"/>
    <w:lvl w:ilvl="0" w:tplc="04070001">
      <w:start w:val="1"/>
      <w:numFmt w:val="bullet"/>
      <w:lvlText w:val=""/>
      <w:lvlJc w:val="left"/>
      <w:pPr>
        <w:tabs>
          <w:tab w:val="num" w:pos="1047"/>
        </w:tabs>
        <w:ind w:left="1047" w:hanging="360"/>
      </w:pPr>
      <w:rPr>
        <w:rFonts w:ascii="Symbol" w:hAnsi="Symbol" w:hint="default"/>
      </w:rPr>
    </w:lvl>
    <w:lvl w:ilvl="1" w:tplc="04070003" w:tentative="1">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8" w15:restartNumberingAfterBreak="0">
    <w:nsid w:val="2A1A73C1"/>
    <w:multiLevelType w:val="hybridMultilevel"/>
    <w:tmpl w:val="7D84BC56"/>
    <w:lvl w:ilvl="0" w:tplc="FD0C378A">
      <w:numFmt w:val="bullet"/>
      <w:lvlText w:val="-"/>
      <w:lvlJc w:val="left"/>
      <w:pPr>
        <w:tabs>
          <w:tab w:val="num" w:pos="720"/>
        </w:tabs>
        <w:ind w:left="720" w:hanging="360"/>
      </w:pPr>
      <w:rPr>
        <w:rFonts w:ascii="Arial" w:eastAsia="Times New Roman" w:hAnsi="Arial" w:cs="Arial" w:hint="default"/>
      </w:rPr>
    </w:lvl>
    <w:lvl w:ilvl="1" w:tplc="04070001">
      <w:start w:val="1"/>
      <w:numFmt w:val="bullet"/>
      <w:lvlText w:val=""/>
      <w:lvlJc w:val="left"/>
      <w:pPr>
        <w:tabs>
          <w:tab w:val="num" w:pos="928"/>
        </w:tabs>
        <w:ind w:left="928" w:hanging="360"/>
      </w:pPr>
      <w:rPr>
        <w:rFonts w:ascii="Symbol" w:hAnsi="Symbol" w:hint="default"/>
      </w:rPr>
    </w:lvl>
    <w:lvl w:ilvl="2" w:tplc="04070005">
      <w:start w:val="1"/>
      <w:numFmt w:val="bullet"/>
      <w:lvlText w:val=""/>
      <w:lvlJc w:val="left"/>
      <w:pPr>
        <w:tabs>
          <w:tab w:val="num" w:pos="1779"/>
        </w:tabs>
        <w:ind w:left="1779"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B2F99"/>
    <w:multiLevelType w:val="hybridMultilevel"/>
    <w:tmpl w:val="295CF33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86652"/>
    <w:multiLevelType w:val="hybridMultilevel"/>
    <w:tmpl w:val="35AC99F6"/>
    <w:lvl w:ilvl="0" w:tplc="E5DE0FA8">
      <w:numFmt w:val="bullet"/>
      <w:lvlText w:val=""/>
      <w:lvlJc w:val="left"/>
      <w:pPr>
        <w:tabs>
          <w:tab w:val="num" w:pos="1070"/>
        </w:tabs>
        <w:ind w:left="1070" w:hanging="360"/>
      </w:pPr>
      <w:rPr>
        <w:rFonts w:ascii="Wingdings 2" w:eastAsia="Times New Roman" w:hAnsi="Wingdings 2" w:cs="Times New Roman" w:hint="default"/>
      </w:rPr>
    </w:lvl>
    <w:lvl w:ilvl="1" w:tplc="10E44A0A">
      <w:numFmt w:val="bullet"/>
      <w:lvlText w:val=""/>
      <w:lvlJc w:val="left"/>
      <w:pPr>
        <w:tabs>
          <w:tab w:val="num" w:pos="1790"/>
        </w:tabs>
        <w:ind w:left="1790" w:hanging="360"/>
      </w:pPr>
      <w:rPr>
        <w:rFonts w:ascii="Wingdings 2" w:eastAsia="Times New Roman" w:hAnsi="Wingdings 2" w:cs="Times New Roman"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12"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C77F3"/>
    <w:multiLevelType w:val="hybridMultilevel"/>
    <w:tmpl w:val="E31E7A4A"/>
    <w:lvl w:ilvl="0" w:tplc="FD0C378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3F81A5D"/>
    <w:multiLevelType w:val="hybridMultilevel"/>
    <w:tmpl w:val="2A0C7816"/>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9"/>
  </w:num>
  <w:num w:numId="8">
    <w:abstractNumId w:val="17"/>
  </w:num>
  <w:num w:numId="9">
    <w:abstractNumId w:val="15"/>
  </w:num>
  <w:num w:numId="10">
    <w:abstractNumId w:val="18"/>
  </w:num>
  <w:num w:numId="11">
    <w:abstractNumId w:val="20"/>
  </w:num>
  <w:num w:numId="12">
    <w:abstractNumId w:val="11"/>
  </w:num>
  <w:num w:numId="13">
    <w:abstractNumId w:val="12"/>
  </w:num>
  <w:num w:numId="14">
    <w:abstractNumId w:val="7"/>
  </w:num>
  <w:num w:numId="15">
    <w:abstractNumId w:val="6"/>
  </w:num>
  <w:num w:numId="16">
    <w:abstractNumId w:val="9"/>
  </w:num>
  <w:num w:numId="17">
    <w:abstractNumId w:val="5"/>
  </w:num>
  <w:num w:numId="18">
    <w:abstractNumId w:val="16"/>
  </w:num>
  <w:num w:numId="19">
    <w:abstractNumId w:val="14"/>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pos w:val="sectEnd"/>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7EA"/>
    <w:rsid w:val="00002912"/>
    <w:rsid w:val="00010496"/>
    <w:rsid w:val="0001408C"/>
    <w:rsid w:val="00021B94"/>
    <w:rsid w:val="00024245"/>
    <w:rsid w:val="00024839"/>
    <w:rsid w:val="00025E95"/>
    <w:rsid w:val="0003391C"/>
    <w:rsid w:val="000356D5"/>
    <w:rsid w:val="00045623"/>
    <w:rsid w:val="00047EC7"/>
    <w:rsid w:val="00050966"/>
    <w:rsid w:val="00052BFD"/>
    <w:rsid w:val="00054EA1"/>
    <w:rsid w:val="00066BBC"/>
    <w:rsid w:val="00075D64"/>
    <w:rsid w:val="00092646"/>
    <w:rsid w:val="00097BB2"/>
    <w:rsid w:val="000A4AC4"/>
    <w:rsid w:val="000A4CF7"/>
    <w:rsid w:val="000A6FBB"/>
    <w:rsid w:val="000A7845"/>
    <w:rsid w:val="000B0214"/>
    <w:rsid w:val="000B1ADB"/>
    <w:rsid w:val="000B6B74"/>
    <w:rsid w:val="000D0B16"/>
    <w:rsid w:val="000E1880"/>
    <w:rsid w:val="000E1D97"/>
    <w:rsid w:val="000F1B88"/>
    <w:rsid w:val="000F42F8"/>
    <w:rsid w:val="000F6BCC"/>
    <w:rsid w:val="0010205F"/>
    <w:rsid w:val="0010721B"/>
    <w:rsid w:val="00107A2A"/>
    <w:rsid w:val="00110C1F"/>
    <w:rsid w:val="001123AF"/>
    <w:rsid w:val="00112F3D"/>
    <w:rsid w:val="00117F33"/>
    <w:rsid w:val="00124BDE"/>
    <w:rsid w:val="0012626B"/>
    <w:rsid w:val="00131B8E"/>
    <w:rsid w:val="001366B1"/>
    <w:rsid w:val="0014587B"/>
    <w:rsid w:val="0014590F"/>
    <w:rsid w:val="00151C7A"/>
    <w:rsid w:val="00160059"/>
    <w:rsid w:val="00171191"/>
    <w:rsid w:val="00173B9B"/>
    <w:rsid w:val="00175089"/>
    <w:rsid w:val="001772F0"/>
    <w:rsid w:val="001810A0"/>
    <w:rsid w:val="001863FC"/>
    <w:rsid w:val="00193406"/>
    <w:rsid w:val="00194B44"/>
    <w:rsid w:val="001A0102"/>
    <w:rsid w:val="001A17CD"/>
    <w:rsid w:val="001A1ADC"/>
    <w:rsid w:val="001A739A"/>
    <w:rsid w:val="001C4001"/>
    <w:rsid w:val="001D3F0D"/>
    <w:rsid w:val="001E08BB"/>
    <w:rsid w:val="001E42CF"/>
    <w:rsid w:val="001E6566"/>
    <w:rsid w:val="001F024A"/>
    <w:rsid w:val="00200D2A"/>
    <w:rsid w:val="002030C7"/>
    <w:rsid w:val="00203242"/>
    <w:rsid w:val="00212DF7"/>
    <w:rsid w:val="002158F5"/>
    <w:rsid w:val="002160ED"/>
    <w:rsid w:val="00222575"/>
    <w:rsid w:val="00223779"/>
    <w:rsid w:val="002273C0"/>
    <w:rsid w:val="002304E1"/>
    <w:rsid w:val="0023088E"/>
    <w:rsid w:val="0023128B"/>
    <w:rsid w:val="0023220D"/>
    <w:rsid w:val="00236FE0"/>
    <w:rsid w:val="00246814"/>
    <w:rsid w:val="002472A5"/>
    <w:rsid w:val="00251CB4"/>
    <w:rsid w:val="0025656F"/>
    <w:rsid w:val="002565B9"/>
    <w:rsid w:val="00257385"/>
    <w:rsid w:val="00261DC8"/>
    <w:rsid w:val="00273A1D"/>
    <w:rsid w:val="0027629E"/>
    <w:rsid w:val="002919FA"/>
    <w:rsid w:val="00292B1B"/>
    <w:rsid w:val="0029387A"/>
    <w:rsid w:val="002A1A7F"/>
    <w:rsid w:val="002A2559"/>
    <w:rsid w:val="002B047A"/>
    <w:rsid w:val="002C3EFA"/>
    <w:rsid w:val="002C620B"/>
    <w:rsid w:val="002D38B7"/>
    <w:rsid w:val="002D7C4C"/>
    <w:rsid w:val="002E2793"/>
    <w:rsid w:val="002E608E"/>
    <w:rsid w:val="002F31FC"/>
    <w:rsid w:val="002F6030"/>
    <w:rsid w:val="0030228C"/>
    <w:rsid w:val="00306617"/>
    <w:rsid w:val="003075E9"/>
    <w:rsid w:val="00310C05"/>
    <w:rsid w:val="00311D53"/>
    <w:rsid w:val="00313227"/>
    <w:rsid w:val="00317373"/>
    <w:rsid w:val="00320A8C"/>
    <w:rsid w:val="00321168"/>
    <w:rsid w:val="00321897"/>
    <w:rsid w:val="0033192D"/>
    <w:rsid w:val="00335409"/>
    <w:rsid w:val="00345E0F"/>
    <w:rsid w:val="0035137B"/>
    <w:rsid w:val="00352A56"/>
    <w:rsid w:val="003668FE"/>
    <w:rsid w:val="00366BCB"/>
    <w:rsid w:val="00377ED9"/>
    <w:rsid w:val="00380296"/>
    <w:rsid w:val="003846C2"/>
    <w:rsid w:val="003858ED"/>
    <w:rsid w:val="00385C3D"/>
    <w:rsid w:val="00390655"/>
    <w:rsid w:val="003A53BA"/>
    <w:rsid w:val="003A6671"/>
    <w:rsid w:val="003B0919"/>
    <w:rsid w:val="003B6DBD"/>
    <w:rsid w:val="003B6E53"/>
    <w:rsid w:val="003C1003"/>
    <w:rsid w:val="003C1897"/>
    <w:rsid w:val="003D140B"/>
    <w:rsid w:val="003E5D93"/>
    <w:rsid w:val="003E7269"/>
    <w:rsid w:val="003F0766"/>
    <w:rsid w:val="003F1C1A"/>
    <w:rsid w:val="003F1F01"/>
    <w:rsid w:val="003F3CCE"/>
    <w:rsid w:val="003F4E4B"/>
    <w:rsid w:val="003F708B"/>
    <w:rsid w:val="00401736"/>
    <w:rsid w:val="004037EA"/>
    <w:rsid w:val="00412203"/>
    <w:rsid w:val="00414DC0"/>
    <w:rsid w:val="00415160"/>
    <w:rsid w:val="004215BF"/>
    <w:rsid w:val="004267FA"/>
    <w:rsid w:val="004302BB"/>
    <w:rsid w:val="00431AA1"/>
    <w:rsid w:val="00431B2E"/>
    <w:rsid w:val="0045628B"/>
    <w:rsid w:val="0045638C"/>
    <w:rsid w:val="00465538"/>
    <w:rsid w:val="00465C68"/>
    <w:rsid w:val="004774E0"/>
    <w:rsid w:val="00487BC5"/>
    <w:rsid w:val="00496D39"/>
    <w:rsid w:val="004A353A"/>
    <w:rsid w:val="004A7DB5"/>
    <w:rsid w:val="004B16D7"/>
    <w:rsid w:val="004B177A"/>
    <w:rsid w:val="004B2F9D"/>
    <w:rsid w:val="004B7D2E"/>
    <w:rsid w:val="004C16A6"/>
    <w:rsid w:val="004C4C15"/>
    <w:rsid w:val="004D083E"/>
    <w:rsid w:val="004D26E3"/>
    <w:rsid w:val="004D3B93"/>
    <w:rsid w:val="004D7679"/>
    <w:rsid w:val="004E1CF8"/>
    <w:rsid w:val="004E2770"/>
    <w:rsid w:val="004F3CE7"/>
    <w:rsid w:val="004F4644"/>
    <w:rsid w:val="004F6B51"/>
    <w:rsid w:val="0050232F"/>
    <w:rsid w:val="00506CDE"/>
    <w:rsid w:val="005071ED"/>
    <w:rsid w:val="005157E0"/>
    <w:rsid w:val="00516BD9"/>
    <w:rsid w:val="0052748F"/>
    <w:rsid w:val="00532771"/>
    <w:rsid w:val="0054345C"/>
    <w:rsid w:val="00544C6D"/>
    <w:rsid w:val="00545F74"/>
    <w:rsid w:val="00546874"/>
    <w:rsid w:val="00547EB1"/>
    <w:rsid w:val="005572E4"/>
    <w:rsid w:val="00557BE6"/>
    <w:rsid w:val="00557D04"/>
    <w:rsid w:val="00562D8B"/>
    <w:rsid w:val="00567DC8"/>
    <w:rsid w:val="005747C2"/>
    <w:rsid w:val="00575AC3"/>
    <w:rsid w:val="00580850"/>
    <w:rsid w:val="00585401"/>
    <w:rsid w:val="0058560A"/>
    <w:rsid w:val="005856DB"/>
    <w:rsid w:val="00586AEA"/>
    <w:rsid w:val="0059044F"/>
    <w:rsid w:val="00594F7D"/>
    <w:rsid w:val="005A2F29"/>
    <w:rsid w:val="005B1523"/>
    <w:rsid w:val="005B6BAC"/>
    <w:rsid w:val="005C216A"/>
    <w:rsid w:val="005C61F1"/>
    <w:rsid w:val="005C7A5F"/>
    <w:rsid w:val="005D2899"/>
    <w:rsid w:val="005D7666"/>
    <w:rsid w:val="005D7789"/>
    <w:rsid w:val="005E14C5"/>
    <w:rsid w:val="005F3B4F"/>
    <w:rsid w:val="00603336"/>
    <w:rsid w:val="00605361"/>
    <w:rsid w:val="00610CB8"/>
    <w:rsid w:val="00616310"/>
    <w:rsid w:val="00623DC9"/>
    <w:rsid w:val="006258FB"/>
    <w:rsid w:val="00633800"/>
    <w:rsid w:val="00636B08"/>
    <w:rsid w:val="00641D3A"/>
    <w:rsid w:val="00645E0A"/>
    <w:rsid w:val="00653001"/>
    <w:rsid w:val="006537C3"/>
    <w:rsid w:val="00661182"/>
    <w:rsid w:val="00664888"/>
    <w:rsid w:val="00672120"/>
    <w:rsid w:val="00676328"/>
    <w:rsid w:val="00686F45"/>
    <w:rsid w:val="00687388"/>
    <w:rsid w:val="00693036"/>
    <w:rsid w:val="006A1E34"/>
    <w:rsid w:val="006A52BD"/>
    <w:rsid w:val="006A54E5"/>
    <w:rsid w:val="006B2EF4"/>
    <w:rsid w:val="006B39C2"/>
    <w:rsid w:val="006B528E"/>
    <w:rsid w:val="006B6169"/>
    <w:rsid w:val="006C11C6"/>
    <w:rsid w:val="006C1375"/>
    <w:rsid w:val="006C24FC"/>
    <w:rsid w:val="006C3A27"/>
    <w:rsid w:val="006C76C5"/>
    <w:rsid w:val="006D2DAB"/>
    <w:rsid w:val="006D3403"/>
    <w:rsid w:val="006E082E"/>
    <w:rsid w:val="006E20B6"/>
    <w:rsid w:val="006E257A"/>
    <w:rsid w:val="006E4A30"/>
    <w:rsid w:val="006E5531"/>
    <w:rsid w:val="006E64FE"/>
    <w:rsid w:val="006E7E33"/>
    <w:rsid w:val="006F0FC3"/>
    <w:rsid w:val="00700189"/>
    <w:rsid w:val="00730CFD"/>
    <w:rsid w:val="00734EBC"/>
    <w:rsid w:val="007421BD"/>
    <w:rsid w:val="00742DFF"/>
    <w:rsid w:val="007468B8"/>
    <w:rsid w:val="00751340"/>
    <w:rsid w:val="00751928"/>
    <w:rsid w:val="00754E52"/>
    <w:rsid w:val="0076330B"/>
    <w:rsid w:val="00763F60"/>
    <w:rsid w:val="007650C9"/>
    <w:rsid w:val="00770FDB"/>
    <w:rsid w:val="0077169E"/>
    <w:rsid w:val="0077777C"/>
    <w:rsid w:val="007949F8"/>
    <w:rsid w:val="00797979"/>
    <w:rsid w:val="007A5E20"/>
    <w:rsid w:val="007B01E0"/>
    <w:rsid w:val="007C3457"/>
    <w:rsid w:val="007E2A7A"/>
    <w:rsid w:val="007F1673"/>
    <w:rsid w:val="007F16F5"/>
    <w:rsid w:val="008028C0"/>
    <w:rsid w:val="00803CEE"/>
    <w:rsid w:val="00821A49"/>
    <w:rsid w:val="0082376D"/>
    <w:rsid w:val="00823D06"/>
    <w:rsid w:val="00833B21"/>
    <w:rsid w:val="00833C2B"/>
    <w:rsid w:val="008343DC"/>
    <w:rsid w:val="0083621F"/>
    <w:rsid w:val="00846388"/>
    <w:rsid w:val="008533FA"/>
    <w:rsid w:val="008548D0"/>
    <w:rsid w:val="0085501C"/>
    <w:rsid w:val="00855028"/>
    <w:rsid w:val="00856E4D"/>
    <w:rsid w:val="00856E89"/>
    <w:rsid w:val="00862D8E"/>
    <w:rsid w:val="008706D7"/>
    <w:rsid w:val="00877626"/>
    <w:rsid w:val="0088050A"/>
    <w:rsid w:val="008844FB"/>
    <w:rsid w:val="00887085"/>
    <w:rsid w:val="00891B0E"/>
    <w:rsid w:val="00892639"/>
    <w:rsid w:val="00893C5D"/>
    <w:rsid w:val="008941F1"/>
    <w:rsid w:val="00897307"/>
    <w:rsid w:val="008A03AC"/>
    <w:rsid w:val="008A599F"/>
    <w:rsid w:val="008B1245"/>
    <w:rsid w:val="008B2732"/>
    <w:rsid w:val="008B5F9E"/>
    <w:rsid w:val="008B693A"/>
    <w:rsid w:val="008B6C78"/>
    <w:rsid w:val="008C3C66"/>
    <w:rsid w:val="008D0B0E"/>
    <w:rsid w:val="008D1DDC"/>
    <w:rsid w:val="008D70FD"/>
    <w:rsid w:val="008E2568"/>
    <w:rsid w:val="008F3A73"/>
    <w:rsid w:val="008F456D"/>
    <w:rsid w:val="008F5341"/>
    <w:rsid w:val="008F61D5"/>
    <w:rsid w:val="008F6C4A"/>
    <w:rsid w:val="00905106"/>
    <w:rsid w:val="00924FA2"/>
    <w:rsid w:val="00926474"/>
    <w:rsid w:val="009346BD"/>
    <w:rsid w:val="009360E4"/>
    <w:rsid w:val="009361C4"/>
    <w:rsid w:val="00940AC2"/>
    <w:rsid w:val="0094505E"/>
    <w:rsid w:val="009546DC"/>
    <w:rsid w:val="00970959"/>
    <w:rsid w:val="00977E3C"/>
    <w:rsid w:val="0098072B"/>
    <w:rsid w:val="00981579"/>
    <w:rsid w:val="00981FB0"/>
    <w:rsid w:val="0098533B"/>
    <w:rsid w:val="00996D49"/>
    <w:rsid w:val="009A249E"/>
    <w:rsid w:val="009C3278"/>
    <w:rsid w:val="009C4BB4"/>
    <w:rsid w:val="009D03C9"/>
    <w:rsid w:val="009D2EEC"/>
    <w:rsid w:val="009D7F7E"/>
    <w:rsid w:val="009E508F"/>
    <w:rsid w:val="009E69F1"/>
    <w:rsid w:val="009F0BC8"/>
    <w:rsid w:val="009F541F"/>
    <w:rsid w:val="00A251D2"/>
    <w:rsid w:val="00A44688"/>
    <w:rsid w:val="00A5110A"/>
    <w:rsid w:val="00A57BA4"/>
    <w:rsid w:val="00A62FAE"/>
    <w:rsid w:val="00A66FFA"/>
    <w:rsid w:val="00A677D7"/>
    <w:rsid w:val="00A70CAD"/>
    <w:rsid w:val="00A72F51"/>
    <w:rsid w:val="00A7382F"/>
    <w:rsid w:val="00A75B8E"/>
    <w:rsid w:val="00A768E4"/>
    <w:rsid w:val="00A854DD"/>
    <w:rsid w:val="00A85754"/>
    <w:rsid w:val="00A91EB5"/>
    <w:rsid w:val="00AA0F30"/>
    <w:rsid w:val="00AA22F8"/>
    <w:rsid w:val="00AB1B8E"/>
    <w:rsid w:val="00AC1A09"/>
    <w:rsid w:val="00AC40B9"/>
    <w:rsid w:val="00AF128D"/>
    <w:rsid w:val="00B04B3F"/>
    <w:rsid w:val="00B11731"/>
    <w:rsid w:val="00B1374D"/>
    <w:rsid w:val="00B20068"/>
    <w:rsid w:val="00B235E1"/>
    <w:rsid w:val="00B27D18"/>
    <w:rsid w:val="00B27ED3"/>
    <w:rsid w:val="00B31F08"/>
    <w:rsid w:val="00B43FF1"/>
    <w:rsid w:val="00B45929"/>
    <w:rsid w:val="00B660EA"/>
    <w:rsid w:val="00B7368F"/>
    <w:rsid w:val="00B73B9C"/>
    <w:rsid w:val="00B85125"/>
    <w:rsid w:val="00B8522D"/>
    <w:rsid w:val="00B932B1"/>
    <w:rsid w:val="00BA0A72"/>
    <w:rsid w:val="00BA4ABD"/>
    <w:rsid w:val="00BA6C37"/>
    <w:rsid w:val="00BA761B"/>
    <w:rsid w:val="00BB2B21"/>
    <w:rsid w:val="00BB6312"/>
    <w:rsid w:val="00BC0B4B"/>
    <w:rsid w:val="00BC14DD"/>
    <w:rsid w:val="00BC152D"/>
    <w:rsid w:val="00BC4DB7"/>
    <w:rsid w:val="00BC6676"/>
    <w:rsid w:val="00BC7A93"/>
    <w:rsid w:val="00BD7F6D"/>
    <w:rsid w:val="00BE0396"/>
    <w:rsid w:val="00BE0FE1"/>
    <w:rsid w:val="00BE2CDB"/>
    <w:rsid w:val="00BE58E9"/>
    <w:rsid w:val="00BF26CC"/>
    <w:rsid w:val="00BF4686"/>
    <w:rsid w:val="00BF60A0"/>
    <w:rsid w:val="00C03AEF"/>
    <w:rsid w:val="00C1036E"/>
    <w:rsid w:val="00C12004"/>
    <w:rsid w:val="00C16CD4"/>
    <w:rsid w:val="00C1767E"/>
    <w:rsid w:val="00C3159A"/>
    <w:rsid w:val="00C328C4"/>
    <w:rsid w:val="00C3517F"/>
    <w:rsid w:val="00C37996"/>
    <w:rsid w:val="00C42C8E"/>
    <w:rsid w:val="00C43CBE"/>
    <w:rsid w:val="00C50621"/>
    <w:rsid w:val="00C531FB"/>
    <w:rsid w:val="00C55F98"/>
    <w:rsid w:val="00C56E1E"/>
    <w:rsid w:val="00C601C9"/>
    <w:rsid w:val="00C62C51"/>
    <w:rsid w:val="00C6359C"/>
    <w:rsid w:val="00C65E0C"/>
    <w:rsid w:val="00C71DAA"/>
    <w:rsid w:val="00C81BD8"/>
    <w:rsid w:val="00C86FA2"/>
    <w:rsid w:val="00C95FC0"/>
    <w:rsid w:val="00CA15EB"/>
    <w:rsid w:val="00CA3347"/>
    <w:rsid w:val="00CA40D2"/>
    <w:rsid w:val="00CA53E0"/>
    <w:rsid w:val="00CB394F"/>
    <w:rsid w:val="00CD099A"/>
    <w:rsid w:val="00CE3F7C"/>
    <w:rsid w:val="00CE4758"/>
    <w:rsid w:val="00CE49D2"/>
    <w:rsid w:val="00CE50A9"/>
    <w:rsid w:val="00CF1C61"/>
    <w:rsid w:val="00CF66F5"/>
    <w:rsid w:val="00CF781A"/>
    <w:rsid w:val="00D00122"/>
    <w:rsid w:val="00D0107D"/>
    <w:rsid w:val="00D076AE"/>
    <w:rsid w:val="00D16F53"/>
    <w:rsid w:val="00D20E20"/>
    <w:rsid w:val="00D213B2"/>
    <w:rsid w:val="00D23696"/>
    <w:rsid w:val="00D309AE"/>
    <w:rsid w:val="00D310BC"/>
    <w:rsid w:val="00D31D5A"/>
    <w:rsid w:val="00D34EF3"/>
    <w:rsid w:val="00D356AB"/>
    <w:rsid w:val="00D4133B"/>
    <w:rsid w:val="00D413A6"/>
    <w:rsid w:val="00D4221D"/>
    <w:rsid w:val="00D46FB8"/>
    <w:rsid w:val="00D47103"/>
    <w:rsid w:val="00D50CF2"/>
    <w:rsid w:val="00D52A83"/>
    <w:rsid w:val="00D55BE2"/>
    <w:rsid w:val="00D60E05"/>
    <w:rsid w:val="00D76152"/>
    <w:rsid w:val="00D76D1A"/>
    <w:rsid w:val="00D834EC"/>
    <w:rsid w:val="00D861C0"/>
    <w:rsid w:val="00D91F69"/>
    <w:rsid w:val="00D93C6B"/>
    <w:rsid w:val="00D9710A"/>
    <w:rsid w:val="00DA61B2"/>
    <w:rsid w:val="00DB2BCB"/>
    <w:rsid w:val="00DB3CD3"/>
    <w:rsid w:val="00DB56A9"/>
    <w:rsid w:val="00DC71F1"/>
    <w:rsid w:val="00DD0512"/>
    <w:rsid w:val="00DD6B0E"/>
    <w:rsid w:val="00DE6A7A"/>
    <w:rsid w:val="00DF05A2"/>
    <w:rsid w:val="00E00469"/>
    <w:rsid w:val="00E0721B"/>
    <w:rsid w:val="00E15AF4"/>
    <w:rsid w:val="00E17F24"/>
    <w:rsid w:val="00E20853"/>
    <w:rsid w:val="00E30539"/>
    <w:rsid w:val="00E30C1C"/>
    <w:rsid w:val="00E313B3"/>
    <w:rsid w:val="00E3179D"/>
    <w:rsid w:val="00E337F0"/>
    <w:rsid w:val="00E371B4"/>
    <w:rsid w:val="00E4049C"/>
    <w:rsid w:val="00E61863"/>
    <w:rsid w:val="00E7510E"/>
    <w:rsid w:val="00E8157E"/>
    <w:rsid w:val="00E83ADA"/>
    <w:rsid w:val="00E83B6B"/>
    <w:rsid w:val="00E84CF8"/>
    <w:rsid w:val="00E86906"/>
    <w:rsid w:val="00E90A0A"/>
    <w:rsid w:val="00E90E7F"/>
    <w:rsid w:val="00EA12C8"/>
    <w:rsid w:val="00EC5A42"/>
    <w:rsid w:val="00EC67BD"/>
    <w:rsid w:val="00ED19BE"/>
    <w:rsid w:val="00EE1586"/>
    <w:rsid w:val="00EF6077"/>
    <w:rsid w:val="00EF7C8C"/>
    <w:rsid w:val="00F070A8"/>
    <w:rsid w:val="00F12848"/>
    <w:rsid w:val="00F12A8C"/>
    <w:rsid w:val="00F141CD"/>
    <w:rsid w:val="00F27C53"/>
    <w:rsid w:val="00F30B23"/>
    <w:rsid w:val="00F31ADB"/>
    <w:rsid w:val="00F32C6C"/>
    <w:rsid w:val="00F3658A"/>
    <w:rsid w:val="00F36858"/>
    <w:rsid w:val="00F4117B"/>
    <w:rsid w:val="00F45E80"/>
    <w:rsid w:val="00F472AF"/>
    <w:rsid w:val="00F50C9E"/>
    <w:rsid w:val="00F51E1B"/>
    <w:rsid w:val="00F609C7"/>
    <w:rsid w:val="00F610BB"/>
    <w:rsid w:val="00F636A8"/>
    <w:rsid w:val="00F65E8B"/>
    <w:rsid w:val="00F6704F"/>
    <w:rsid w:val="00F672B2"/>
    <w:rsid w:val="00F72B54"/>
    <w:rsid w:val="00F76675"/>
    <w:rsid w:val="00F77943"/>
    <w:rsid w:val="00F84F82"/>
    <w:rsid w:val="00F92A1F"/>
    <w:rsid w:val="00FB0415"/>
    <w:rsid w:val="00FB3F55"/>
    <w:rsid w:val="00FC0CBC"/>
    <w:rsid w:val="00FC61D2"/>
    <w:rsid w:val="00FD6923"/>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704598"/>
  <w15:docId w15:val="{348AF9FE-F76A-4140-B26A-DEE40B3F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semiHidden/>
    <w:rsid w:val="00131B8E"/>
  </w:style>
  <w:style w:type="character" w:customStyle="1" w:styleId="KommentartextZchn">
    <w:name w:val="Kommentartext Zchn"/>
    <w:link w:val="Kommentartext"/>
    <w:semiHidden/>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ZchnZchn">
    <w:name w:val="Carattere Carattere9 Zchn Zchn Zchn Zchn"/>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arattereCarattereZchnZchnZchnZchn">
    <w:name w:val="Char1 Carattere Carattere Carattere Zchn Zchn Zchn Zchn"/>
    <w:basedOn w:val="Standard"/>
    <w:rsid w:val="00C95FC0"/>
    <w:pPr>
      <w:suppressAutoHyphens w:val="0"/>
      <w:spacing w:after="160" w:line="240" w:lineRule="exact"/>
    </w:pPr>
    <w:rPr>
      <w:rFonts w:ascii="Tahoma" w:hAnsi="Tahoma" w:cs="Tahoma"/>
      <w:lang w:eastAsia="en-US"/>
    </w:rPr>
  </w:style>
  <w:style w:type="paragraph" w:customStyle="1" w:styleId="CM11">
    <w:name w:val="CM1+1"/>
    <w:basedOn w:val="Standard"/>
    <w:next w:val="Standard"/>
    <w:rsid w:val="00616310"/>
    <w:pPr>
      <w:suppressAutoHyphens w:val="0"/>
      <w:autoSpaceDE w:val="0"/>
      <w:autoSpaceDN w:val="0"/>
      <w:adjustRightInd w:val="0"/>
    </w:pPr>
    <w:rPr>
      <w:rFonts w:ascii="EUAlbertina" w:hAnsi="EUAlbertina" w:cs="Times New Roman"/>
      <w:sz w:val="24"/>
      <w:szCs w:val="24"/>
      <w:lang w:val="de-DE" w:eastAsia="de-DE"/>
    </w:rPr>
  </w:style>
  <w:style w:type="paragraph" w:customStyle="1" w:styleId="CM31">
    <w:name w:val="CM3+1"/>
    <w:basedOn w:val="Standard"/>
    <w:next w:val="Standard"/>
    <w:rsid w:val="00616310"/>
    <w:pPr>
      <w:suppressAutoHyphens w:val="0"/>
      <w:autoSpaceDE w:val="0"/>
      <w:autoSpaceDN w:val="0"/>
      <w:adjustRightInd w:val="0"/>
    </w:pPr>
    <w:rPr>
      <w:rFonts w:ascii="EUAlbertina" w:hAnsi="EUAlbertina" w:cs="Times New Roman"/>
      <w:sz w:val="24"/>
      <w:szCs w:val="24"/>
      <w:lang w:val="de-DE" w:eastAsia="de-DE"/>
    </w:rPr>
  </w:style>
  <w:style w:type="character" w:styleId="Kommentarzeichen">
    <w:name w:val="annotation reference"/>
    <w:semiHidden/>
    <w:rsid w:val="003F708B"/>
    <w:rPr>
      <w:sz w:val="16"/>
      <w:szCs w:val="16"/>
    </w:rPr>
  </w:style>
  <w:style w:type="paragraph" w:styleId="Listenabsatz">
    <w:name w:val="List Paragraph"/>
    <w:basedOn w:val="Standard"/>
    <w:uiPriority w:val="34"/>
    <w:qFormat/>
    <w:rsid w:val="004C4C15"/>
    <w:pPr>
      <w:ind w:left="708"/>
    </w:pPr>
  </w:style>
  <w:style w:type="paragraph" w:customStyle="1" w:styleId="doc-ti">
    <w:name w:val="doc-ti"/>
    <w:basedOn w:val="Standard"/>
    <w:rsid w:val="0023128B"/>
    <w:pPr>
      <w:suppressAutoHyphens w:val="0"/>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901117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76643151">
      <w:bodyDiv w:val="1"/>
      <w:marLeft w:val="0"/>
      <w:marRight w:val="0"/>
      <w:marTop w:val="0"/>
      <w:marBottom w:val="0"/>
      <w:divBdr>
        <w:top w:val="none" w:sz="0" w:space="0" w:color="auto"/>
        <w:left w:val="none" w:sz="0" w:space="0" w:color="auto"/>
        <w:bottom w:val="none" w:sz="0" w:space="0" w:color="auto"/>
        <w:right w:val="none" w:sz="0" w:space="0" w:color="auto"/>
      </w:divBdr>
    </w:div>
    <w:div w:id="462508700">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23287815">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028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quiria.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ov@provinz.bz.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ov.provinz.bz.it/transparente-verwaltung/zusaetzliche-informationen.asp" TargetMode="External"/><Relationship Id="rId4" Type="http://schemas.openxmlformats.org/officeDocument/2006/relationships/webSettings" Target="webSettings.xml"/><Relationship Id="rId9" Type="http://schemas.openxmlformats.org/officeDocument/2006/relationships/hyperlink" Target="mailto:inquiria@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EE5A888D.dotm</Template>
  <TotalTime>0</TotalTime>
  <Pages>7</Pages>
  <Words>2405</Words>
  <Characters>15156</Characters>
  <Application>Microsoft Office Word</Application>
  <DocSecurity>0</DocSecurity>
  <Lines>126</Lines>
  <Paragraphs>35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17526</CharactersWithSpaces>
  <SharedDoc>false</SharedDoc>
  <HLinks>
    <vt:vector size="24" baseType="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ariant>
        <vt:i4>6488167</vt:i4>
      </vt:variant>
      <vt:variant>
        <vt:i4>3</vt:i4>
      </vt:variant>
      <vt:variant>
        <vt:i4>0</vt:i4>
      </vt:variant>
      <vt:variant>
        <vt:i4>5</vt:i4>
      </vt:variant>
      <vt:variant>
        <vt:lpwstr>http://bd01.leggiditalia.it/cgi-bin/FulShow?TIPO=5&amp;NOTXT=1&amp;KEY=01LX0000401301ART35</vt:lpwstr>
      </vt:variant>
      <vt:variant>
        <vt:lpwstr/>
      </vt:variant>
      <vt:variant>
        <vt:i4>7274599</vt:i4>
      </vt:variant>
      <vt:variant>
        <vt:i4>0</vt:i4>
      </vt:variant>
      <vt:variant>
        <vt:i4>0</vt:i4>
      </vt:variant>
      <vt:variant>
        <vt:i4>5</vt:i4>
      </vt:variant>
      <vt:variant>
        <vt:lpwstr>http://bd01.leggiditalia.it/cgi-bin/FulShow?TIPO=5&amp;NOTXT=1&amp;KEY=01LX0000401301ART39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Maria-Verena Obkircher</dc:creator>
  <cp:keywords/>
  <dc:description/>
  <cp:lastModifiedBy>Obkircher, Maria Verena</cp:lastModifiedBy>
  <cp:revision>29</cp:revision>
  <cp:lastPrinted>2014-12-09T12:59:00Z</cp:lastPrinted>
  <dcterms:created xsi:type="dcterms:W3CDTF">2020-01-02T14:01:00Z</dcterms:created>
  <dcterms:modified xsi:type="dcterms:W3CDTF">2020-08-27T06:18:00Z</dcterms:modified>
</cp:coreProperties>
</file>