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000" w:firstRow="0" w:lastRow="0" w:firstColumn="0" w:lastColumn="0" w:noHBand="0" w:noVBand="0"/>
      </w:tblPr>
      <w:tblGrid>
        <w:gridCol w:w="9788"/>
      </w:tblGrid>
      <w:tr w:rsidR="009A17F5" w:rsidRPr="00C03066" w14:paraId="017F9AA4"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2810F15C" w14:textId="77777777" w:rsidR="000A58DF" w:rsidRPr="005B7DFF" w:rsidRDefault="009A17F5" w:rsidP="00DC2B27">
            <w:pPr>
              <w:pStyle w:val="Rientrocorpodeltesto21"/>
              <w:spacing w:after="0" w:line="360" w:lineRule="auto"/>
              <w:ind w:left="1440" w:hanging="1440"/>
              <w:jc w:val="center"/>
              <w:rPr>
                <w:b/>
                <w:bCs/>
                <w:lang w:val="it-IT"/>
              </w:rPr>
            </w:pPr>
            <w:r w:rsidRPr="005B7DFF">
              <w:rPr>
                <w:b/>
                <w:bCs/>
                <w:lang w:val="it-IT"/>
              </w:rPr>
              <w:t>Allegato A1</w:t>
            </w:r>
            <w:r w:rsidRPr="005B7DFF">
              <w:rPr>
                <w:rStyle w:val="Rimandonotadichiusura"/>
                <w:rFonts w:cs="Arial"/>
                <w:b/>
                <w:bCs/>
                <w:lang w:val="it-IT"/>
              </w:rPr>
              <w:endnoteReference w:id="1"/>
            </w:r>
            <w:r w:rsidR="000A58DF" w:rsidRPr="005B7DFF">
              <w:rPr>
                <w:b/>
                <w:bCs/>
                <w:lang w:val="it-IT"/>
              </w:rPr>
              <w:t xml:space="preserve"> </w:t>
            </w:r>
          </w:p>
          <w:p w14:paraId="2D082732" w14:textId="77777777" w:rsidR="009A17F5" w:rsidRPr="005B7DFF" w:rsidRDefault="000A58DF" w:rsidP="00DC2B27">
            <w:pPr>
              <w:pStyle w:val="Rientrocorpodeltesto21"/>
              <w:spacing w:after="0" w:line="360" w:lineRule="auto"/>
              <w:ind w:left="1440" w:hanging="1440"/>
              <w:jc w:val="center"/>
              <w:rPr>
                <w:b/>
                <w:bCs/>
                <w:lang w:val="it-IT"/>
              </w:rPr>
            </w:pPr>
            <w:r w:rsidRPr="005B7DFF">
              <w:rPr>
                <w:b/>
                <w:bCs/>
                <w:lang w:val="it-IT"/>
              </w:rPr>
              <w:t>Dichiarazione di partecipazione</w:t>
            </w:r>
          </w:p>
          <w:p w14:paraId="2CD47BA9" w14:textId="77777777" w:rsidR="009A17F5" w:rsidRPr="005B7DFF" w:rsidRDefault="009A17F5" w:rsidP="00DC2B27">
            <w:pPr>
              <w:pStyle w:val="Rientrocorpodeltesto21"/>
              <w:spacing w:after="0" w:line="360" w:lineRule="auto"/>
              <w:ind w:left="1440" w:hanging="1440"/>
              <w:jc w:val="center"/>
              <w:rPr>
                <w:b/>
                <w:bCs/>
                <w:lang w:val="it-IT"/>
              </w:rPr>
            </w:pPr>
          </w:p>
          <w:p w14:paraId="6E98DBB5" w14:textId="77777777" w:rsidR="009A17F5" w:rsidRPr="005B7DFF" w:rsidRDefault="009A17F5" w:rsidP="00DC2B27">
            <w:pPr>
              <w:pStyle w:val="Rientrocorpodeltesto31"/>
              <w:spacing w:after="0" w:line="360" w:lineRule="auto"/>
              <w:ind w:left="5"/>
              <w:jc w:val="both"/>
              <w:rPr>
                <w:b/>
                <w:bCs/>
                <w:i/>
                <w:sz w:val="18"/>
                <w:szCs w:val="18"/>
                <w:lang w:val="it-IT"/>
              </w:rPr>
            </w:pPr>
            <w:r w:rsidRPr="005B7DFF">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79319C5F" w14:textId="77777777" w:rsidR="009A17F5" w:rsidRPr="005B7DFF" w:rsidRDefault="009A17F5" w:rsidP="00DC2B27">
            <w:pPr>
              <w:pStyle w:val="Rientrocorpodeltesto31"/>
              <w:spacing w:after="0" w:line="360" w:lineRule="auto"/>
              <w:ind w:left="0" w:firstLine="283"/>
              <w:jc w:val="both"/>
              <w:rPr>
                <w:b/>
                <w:bCs/>
                <w:sz w:val="18"/>
                <w:szCs w:val="18"/>
                <w:lang w:val="it-IT"/>
              </w:rPr>
            </w:pPr>
          </w:p>
          <w:p w14:paraId="7F48DED2" w14:textId="26DF9E51" w:rsidR="009A17F5" w:rsidRPr="005B7DFF" w:rsidRDefault="009A17F5" w:rsidP="00DC2B27">
            <w:pPr>
              <w:pStyle w:val="Rientrocorpodeltesto31"/>
              <w:spacing w:after="0" w:line="360" w:lineRule="auto"/>
              <w:jc w:val="both"/>
              <w:rPr>
                <w:sz w:val="18"/>
                <w:szCs w:val="18"/>
                <w:lang w:val="it-IT"/>
              </w:rPr>
            </w:pPr>
            <w:r w:rsidRPr="003355E4">
              <w:rPr>
                <w:b/>
                <w:sz w:val="18"/>
                <w:szCs w:val="18"/>
                <w:lang w:val="it-IT"/>
              </w:rPr>
              <w:t>Codice GARA:</w:t>
            </w:r>
            <w:r w:rsidRPr="005B7DFF">
              <w:rPr>
                <w:b/>
                <w:bCs/>
                <w:sz w:val="18"/>
                <w:szCs w:val="18"/>
                <w:lang w:val="it-IT"/>
              </w:rPr>
              <w:t xml:space="preserve"> </w:t>
            </w:r>
            <w:r w:rsidR="003355E4" w:rsidRPr="003355E4">
              <w:rPr>
                <w:b/>
                <w:sz w:val="18"/>
                <w:szCs w:val="18"/>
                <w:lang w:val="it-IT"/>
              </w:rPr>
              <w:t>012/2018</w:t>
            </w:r>
          </w:p>
          <w:p w14:paraId="2999174D" w14:textId="2BA870F5" w:rsidR="009A17F5" w:rsidRPr="005B7DFF" w:rsidRDefault="009A17F5" w:rsidP="00DC2B27">
            <w:pPr>
              <w:pStyle w:val="Rientrocorpodeltesto31"/>
              <w:spacing w:after="0" w:line="360" w:lineRule="auto"/>
              <w:jc w:val="both"/>
              <w:rPr>
                <w:sz w:val="18"/>
                <w:szCs w:val="18"/>
                <w:lang w:val="it-IT"/>
              </w:rPr>
            </w:pPr>
            <w:r w:rsidRPr="005B7DFF">
              <w:rPr>
                <w:b/>
                <w:bCs/>
                <w:sz w:val="18"/>
                <w:szCs w:val="18"/>
                <w:lang w:val="it-IT"/>
              </w:rPr>
              <w:t xml:space="preserve">Codice CIG: </w:t>
            </w:r>
            <w:r w:rsidR="00444F93" w:rsidRPr="00444F93">
              <w:rPr>
                <w:b/>
                <w:sz w:val="18"/>
                <w:szCs w:val="18"/>
                <w:lang w:val="it-IT"/>
              </w:rPr>
              <w:t>7471793EA0</w:t>
            </w:r>
          </w:p>
          <w:p w14:paraId="711FA5EF" w14:textId="6945A34B" w:rsidR="009A17F5" w:rsidRPr="00387034" w:rsidRDefault="009A17F5" w:rsidP="00DC2B27">
            <w:pPr>
              <w:pStyle w:val="Rientrocorpodeltesto31"/>
              <w:spacing w:after="0" w:line="360" w:lineRule="auto"/>
              <w:jc w:val="both"/>
              <w:rPr>
                <w:b/>
                <w:bCs/>
                <w:sz w:val="18"/>
                <w:szCs w:val="18"/>
                <w:lang w:val="it-IT"/>
              </w:rPr>
            </w:pPr>
            <w:r w:rsidRPr="003355E4">
              <w:rPr>
                <w:b/>
                <w:bCs/>
                <w:sz w:val="18"/>
                <w:szCs w:val="18"/>
                <w:lang w:val="it-IT"/>
              </w:rPr>
              <w:t>Codice CUP:</w:t>
            </w:r>
            <w:r w:rsidRPr="00387034">
              <w:rPr>
                <w:b/>
                <w:bCs/>
                <w:sz w:val="18"/>
                <w:szCs w:val="18"/>
                <w:lang w:val="it-IT"/>
              </w:rPr>
              <w:t xml:space="preserve"> </w:t>
            </w:r>
            <w:r w:rsidR="00B961E3" w:rsidRPr="00387034">
              <w:rPr>
                <w:b/>
                <w:bCs/>
                <w:sz w:val="18"/>
                <w:szCs w:val="18"/>
                <w:lang w:val="it-IT"/>
              </w:rPr>
              <w:t>B51D</w:t>
            </w:r>
            <w:r w:rsidR="003355E4" w:rsidRPr="00387034">
              <w:rPr>
                <w:b/>
                <w:bCs/>
                <w:sz w:val="18"/>
                <w:szCs w:val="18"/>
                <w:lang w:val="it-IT"/>
              </w:rPr>
              <w:t>1</w:t>
            </w:r>
            <w:r w:rsidR="00B961E3" w:rsidRPr="00387034">
              <w:rPr>
                <w:b/>
                <w:bCs/>
                <w:sz w:val="18"/>
                <w:szCs w:val="18"/>
                <w:lang w:val="it-IT"/>
              </w:rPr>
              <w:t>8000000001</w:t>
            </w:r>
          </w:p>
          <w:p w14:paraId="662DAE2B" w14:textId="1BDB6B62" w:rsidR="009A17F5" w:rsidRPr="0072234D" w:rsidRDefault="009A17F5" w:rsidP="00DC2B27">
            <w:pPr>
              <w:pStyle w:val="sche22"/>
              <w:spacing w:line="360" w:lineRule="auto"/>
              <w:rPr>
                <w:rFonts w:ascii="Arial" w:hAnsi="Arial" w:cs="Arial"/>
                <w:sz w:val="18"/>
                <w:szCs w:val="18"/>
                <w:lang w:val="it-IT"/>
              </w:rPr>
            </w:pPr>
          </w:p>
        </w:tc>
      </w:tr>
    </w:tbl>
    <w:p w14:paraId="175C3217" w14:textId="77777777" w:rsidR="009A17F5" w:rsidRPr="0072234D" w:rsidRDefault="009A17F5" w:rsidP="009A17F5">
      <w:pPr>
        <w:pStyle w:val="Rientrocorpodeltesto21"/>
        <w:spacing w:after="0" w:line="360" w:lineRule="auto"/>
        <w:ind w:left="1440" w:hanging="1440"/>
        <w:jc w:val="center"/>
        <w:rPr>
          <w:b/>
          <w:bCs/>
          <w:i/>
          <w:iCs/>
          <w:sz w:val="18"/>
          <w:szCs w:val="18"/>
          <w:lang w:val="it-IT"/>
        </w:rPr>
      </w:pPr>
    </w:p>
    <w:p w14:paraId="46FA4BC9"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B3A428A"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Sez. I</w:t>
      </w:r>
    </w:p>
    <w:p w14:paraId="55176220"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DICHIARAZIONE DI PARTECIPAZIONE ALLA PROCEDURA DI GARA</w:t>
      </w:r>
    </w:p>
    <w:p w14:paraId="7D1C5617" w14:textId="77777777" w:rsidR="009A17F5" w:rsidRPr="0072234D" w:rsidRDefault="009A17F5" w:rsidP="00A87685">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72234D">
        <w:rPr>
          <w:rFonts w:ascii="Arial" w:hAnsi="Arial" w:cs="Arial"/>
          <w:b/>
          <w:bCs/>
          <w:i/>
          <w:iCs/>
          <w:sz w:val="18"/>
          <w:szCs w:val="18"/>
        </w:rPr>
        <w:t>ai sensi della L.P. 22 ottobre 1993, n. 17</w:t>
      </w:r>
      <w:r w:rsidRPr="0072234D">
        <w:rPr>
          <w:rFonts w:ascii="Arial" w:hAnsi="Arial" w:cs="Arial"/>
          <w:b/>
          <w:bCs/>
          <w:i/>
          <w:iCs/>
          <w:color w:val="000000"/>
          <w:sz w:val="18"/>
          <w:szCs w:val="18"/>
          <w:shd w:val="clear" w:color="auto" w:fill="FFFF00"/>
        </w:rPr>
        <w:t xml:space="preserve"> </w:t>
      </w:r>
    </w:p>
    <w:p w14:paraId="431FA2D9"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B7274A" w14:textId="77777777" w:rsidR="009A17F5" w:rsidRPr="0072234D" w:rsidRDefault="009A17F5" w:rsidP="009A17F5">
      <w:pPr>
        <w:pStyle w:val="sche22"/>
        <w:spacing w:line="360" w:lineRule="auto"/>
        <w:jc w:val="both"/>
        <w:rPr>
          <w:rFonts w:ascii="Arial" w:hAnsi="Arial" w:cs="Arial"/>
          <w:sz w:val="18"/>
          <w:szCs w:val="18"/>
          <w:lang w:val="it-IT"/>
        </w:rPr>
      </w:pPr>
    </w:p>
    <w:p w14:paraId="206B0E29"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460B1149" w14:textId="77777777" w:rsidR="009A17F5" w:rsidRPr="0072234D" w:rsidRDefault="009A17F5" w:rsidP="009A17F5">
      <w:pPr>
        <w:pStyle w:val="Stile1"/>
        <w:spacing w:line="360" w:lineRule="auto"/>
        <w:rPr>
          <w:rFonts w:ascii="Arial" w:hAnsi="Arial" w:cs="Arial"/>
          <w:sz w:val="18"/>
          <w:szCs w:val="18"/>
          <w:lang w:val="it-IT"/>
        </w:rPr>
      </w:pPr>
    </w:p>
    <w:p w14:paraId="31A307EB"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56739983"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14:paraId="2BD519F2"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9512D3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A40315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BB2477F"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016DD25E"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6D2C241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172165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20D020FC"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B8E366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9CA7CA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81D5ED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9CC838D"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2"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r w:rsidRPr="0072234D">
        <w:rPr>
          <w:sz w:val="18"/>
          <w:szCs w:val="18"/>
          <w:lang w:val="it-IT"/>
        </w:rPr>
        <w:t>;</w:t>
      </w:r>
    </w:p>
    <w:p w14:paraId="55DF6E1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3"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14:paraId="778F7F8F" w14:textId="77777777"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571D7FEB" w14:textId="77777777" w:rsidR="009A17F5" w:rsidRPr="0072234D" w:rsidRDefault="009A17F5" w:rsidP="009A17F5">
      <w:pPr>
        <w:pStyle w:val="sche22"/>
        <w:spacing w:line="360" w:lineRule="auto"/>
        <w:jc w:val="both"/>
        <w:rPr>
          <w:rFonts w:ascii="Arial" w:hAnsi="Arial" w:cs="Arial"/>
          <w:sz w:val="18"/>
          <w:szCs w:val="18"/>
          <w:lang w:val="it-IT"/>
        </w:rPr>
      </w:pPr>
    </w:p>
    <w:p w14:paraId="21C134A9" w14:textId="77777777"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14:paraId="0C0E0C84" w14:textId="77777777" w:rsidR="009A17F5" w:rsidRPr="0072234D" w:rsidRDefault="009A17F5" w:rsidP="009A17F5">
      <w:pPr>
        <w:pStyle w:val="sche3"/>
        <w:spacing w:line="360" w:lineRule="auto"/>
        <w:jc w:val="center"/>
        <w:rPr>
          <w:b/>
          <w:bCs/>
          <w:sz w:val="18"/>
          <w:szCs w:val="18"/>
          <w:lang w:val="it-IT"/>
        </w:rPr>
      </w:pPr>
    </w:p>
    <w:p w14:paraId="1202E49F" w14:textId="77777777"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14:paraId="140951E0" w14:textId="77777777" w:rsidR="009A17F5" w:rsidRPr="0072234D" w:rsidRDefault="009A17F5" w:rsidP="009A17F5">
      <w:pPr>
        <w:spacing w:line="360" w:lineRule="auto"/>
        <w:jc w:val="both"/>
        <w:rPr>
          <w:strike/>
          <w:sz w:val="18"/>
          <w:szCs w:val="18"/>
          <w:lang w:val="it-IT"/>
        </w:rPr>
      </w:pPr>
    </w:p>
    <w:p w14:paraId="4496B4FF"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64AA846F"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7CA78271"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41442D60" w14:textId="77777777" w:rsidR="009A17F5" w:rsidRPr="0072234D" w:rsidRDefault="009A17F5" w:rsidP="009A17F5">
      <w:pPr>
        <w:pStyle w:val="sche22"/>
        <w:spacing w:line="360" w:lineRule="auto"/>
        <w:jc w:val="both"/>
        <w:rPr>
          <w:rFonts w:ascii="Arial" w:hAnsi="Arial" w:cs="Arial"/>
          <w:b/>
          <w:bCs/>
          <w:sz w:val="18"/>
          <w:szCs w:val="18"/>
          <w:lang w:val="it-IT"/>
        </w:rPr>
      </w:pPr>
    </w:p>
    <w:p w14:paraId="6F8D8D52" w14:textId="28170AED"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24736DA4"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5AB6C4B4" w14:textId="77777777" w:rsidR="009A17F5" w:rsidRPr="0072234D" w:rsidRDefault="009A17F5" w:rsidP="009A17F5">
      <w:pPr>
        <w:pStyle w:val="sche3"/>
        <w:tabs>
          <w:tab w:val="left" w:pos="1079"/>
        </w:tabs>
        <w:spacing w:line="360" w:lineRule="auto"/>
        <w:ind w:left="539" w:hanging="255"/>
        <w:rPr>
          <w:sz w:val="18"/>
          <w:szCs w:val="18"/>
          <w:lang w:val="it-IT"/>
        </w:rPr>
      </w:pPr>
      <w:bookmarkStart w:id="4" w:name="Controllo1"/>
    </w:p>
    <w:p w14:paraId="30A50E0D" w14:textId="7D45E494"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4"/>
    </w:p>
    <w:bookmarkStart w:id="5" w:name="Controllo2"/>
    <w:bookmarkStart w:id="6" w:name="Controllo132"/>
    <w:p w14:paraId="4718C856"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5"/>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7" w:name="Controllo3"/>
    <w:p w14:paraId="1CCA6D40"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1CCDFA35"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14:paraId="25048172" w14:textId="77777777" w:rsidR="009A17F5" w:rsidRPr="0072234D" w:rsidRDefault="009A17F5" w:rsidP="009A17F5">
      <w:pPr>
        <w:spacing w:line="360" w:lineRule="auto"/>
        <w:jc w:val="both"/>
        <w:rPr>
          <w:sz w:val="18"/>
          <w:szCs w:val="18"/>
          <w:lang w:val="it-IT"/>
        </w:rPr>
      </w:pPr>
    </w:p>
    <w:p w14:paraId="38E6C31D" w14:textId="77777777"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ai sensi dell’art. 48, comma 7 del D.Lgs.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07D7FB11" w14:textId="77777777"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C03066" w14:paraId="052B7D3B" w14:textId="77777777" w:rsidTr="007F1118">
        <w:tc>
          <w:tcPr>
            <w:tcW w:w="9747" w:type="dxa"/>
            <w:shd w:val="clear" w:color="auto" w:fill="auto"/>
          </w:tcPr>
          <w:p w14:paraId="03C77241" w14:textId="77777777"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1576C823"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08E893C0"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D78E698"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23337C1"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EE9520" w14:textId="77777777" w:rsidR="000A58DF" w:rsidRPr="005B7DFF" w:rsidRDefault="000A58DF" w:rsidP="007F1118">
            <w:pPr>
              <w:spacing w:line="360" w:lineRule="auto"/>
              <w:jc w:val="both"/>
              <w:rPr>
                <w:sz w:val="18"/>
                <w:szCs w:val="18"/>
                <w:lang w:val="it-IT"/>
              </w:rPr>
            </w:pPr>
          </w:p>
          <w:p w14:paraId="38DB8DF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9E24D6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9C0A40A"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E61E6E1"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CE31803" w14:textId="77777777" w:rsidR="000A58DF" w:rsidRPr="005B7DFF" w:rsidRDefault="000A58DF" w:rsidP="000A58DF">
            <w:pPr>
              <w:spacing w:line="360" w:lineRule="auto"/>
              <w:jc w:val="both"/>
              <w:rPr>
                <w:sz w:val="18"/>
                <w:szCs w:val="18"/>
                <w:lang w:val="it-IT"/>
              </w:rPr>
            </w:pPr>
          </w:p>
          <w:p w14:paraId="4F1CEF80"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41CD51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28D504"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680AA4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1107B78" w14:textId="77777777" w:rsidR="000A58DF" w:rsidRPr="005B7DFF" w:rsidRDefault="000A58DF" w:rsidP="000A58DF">
            <w:pPr>
              <w:spacing w:line="360" w:lineRule="auto"/>
              <w:ind w:left="709"/>
              <w:jc w:val="both"/>
              <w:rPr>
                <w:sz w:val="18"/>
                <w:szCs w:val="18"/>
                <w:lang w:val="it-IT"/>
              </w:rPr>
            </w:pPr>
          </w:p>
          <w:p w14:paraId="505D9999"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1DA736D"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48AE535"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F87D61A"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92D97F6" w14:textId="77777777" w:rsidR="000A58DF" w:rsidRPr="0011377D" w:rsidRDefault="000A58DF" w:rsidP="007F1118">
            <w:pPr>
              <w:spacing w:line="360" w:lineRule="auto"/>
              <w:jc w:val="both"/>
              <w:rPr>
                <w:sz w:val="18"/>
                <w:szCs w:val="18"/>
                <w:lang w:val="it-IT"/>
              </w:rPr>
            </w:pPr>
          </w:p>
        </w:tc>
      </w:tr>
    </w:tbl>
    <w:p w14:paraId="706FF122" w14:textId="77777777" w:rsidR="000A58DF" w:rsidRDefault="000A58DF" w:rsidP="000A58DF">
      <w:pPr>
        <w:pStyle w:val="sche3"/>
        <w:spacing w:line="360" w:lineRule="auto"/>
        <w:rPr>
          <w:b/>
          <w:bCs/>
          <w:iCs/>
          <w:sz w:val="18"/>
          <w:szCs w:val="18"/>
          <w:lang w:val="it-IT"/>
        </w:rPr>
      </w:pPr>
    </w:p>
    <w:p w14:paraId="1182A81B" w14:textId="77777777" w:rsidR="009A17F5" w:rsidRPr="000A58DF" w:rsidRDefault="009A17F5" w:rsidP="009A17F5">
      <w:pPr>
        <w:pStyle w:val="sche3"/>
        <w:spacing w:line="360" w:lineRule="auto"/>
        <w:ind w:left="910"/>
        <w:rPr>
          <w:bCs/>
          <w:iCs/>
          <w:strike/>
          <w:sz w:val="18"/>
          <w:szCs w:val="18"/>
          <w:lang w:val="it-IT"/>
        </w:rPr>
      </w:pPr>
    </w:p>
    <w:p w14:paraId="2A028474" w14:textId="77777777" w:rsidR="009A17F5" w:rsidRPr="0072234D" w:rsidRDefault="009A17F5" w:rsidP="009A17F5">
      <w:pPr>
        <w:pStyle w:val="sche3"/>
        <w:autoSpaceDE/>
        <w:spacing w:line="360" w:lineRule="auto"/>
        <w:jc w:val="center"/>
        <w:rPr>
          <w:b/>
          <w:bCs/>
          <w:sz w:val="18"/>
          <w:szCs w:val="18"/>
          <w:lang w:val="it-IT"/>
        </w:rPr>
      </w:pPr>
      <w:bookmarkStart w:id="8" w:name="Kontrollk%C3%A4stchen1"/>
      <w:bookmarkEnd w:id="8"/>
    </w:p>
    <w:p w14:paraId="3DA01B86"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424CC529" w14:textId="77777777" w:rsidR="009A17F5" w:rsidRPr="0072234D" w:rsidRDefault="009A17F5" w:rsidP="009A17F5">
      <w:pPr>
        <w:pStyle w:val="sche3"/>
        <w:autoSpaceDE/>
        <w:spacing w:line="360" w:lineRule="auto"/>
        <w:ind w:left="546" w:hanging="262"/>
        <w:rPr>
          <w:bCs/>
          <w:sz w:val="18"/>
          <w:szCs w:val="18"/>
          <w:lang w:val="it-IT"/>
        </w:rPr>
      </w:pPr>
    </w:p>
    <w:p w14:paraId="16349BCD"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7B49BC25" w14:textId="77777777" w:rsidR="009A17F5" w:rsidRPr="0072234D" w:rsidRDefault="009A17F5" w:rsidP="009A17F5">
      <w:pPr>
        <w:pStyle w:val="sche3"/>
        <w:autoSpaceDE/>
        <w:spacing w:line="360" w:lineRule="auto"/>
        <w:ind w:left="546" w:hanging="262"/>
        <w:rPr>
          <w:sz w:val="18"/>
          <w:szCs w:val="18"/>
          <w:lang w:val="it-IT"/>
        </w:rPr>
      </w:pPr>
    </w:p>
    <w:p w14:paraId="56C3CBE1"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9" w:name="Controllo135"/>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sz w:val="18"/>
          <w:szCs w:val="18"/>
          <w:lang w:val="it-IT"/>
        </w:rPr>
        <w:t>impresa singola</w:t>
      </w:r>
    </w:p>
    <w:p w14:paraId="30715B12"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07BF7D56" w14:textId="60B074D0"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C03066" w14:paraId="407976A4" w14:textId="77777777" w:rsidTr="000A58DF">
        <w:trPr>
          <w:trHeight w:val="403"/>
        </w:trPr>
        <w:tc>
          <w:tcPr>
            <w:tcW w:w="4644" w:type="dxa"/>
            <w:shd w:val="clear" w:color="auto" w:fill="auto"/>
          </w:tcPr>
          <w:p w14:paraId="5837FDC5" w14:textId="77777777" w:rsidR="009A17F5" w:rsidRPr="00291154" w:rsidRDefault="009A17F5" w:rsidP="00291154">
            <w:pPr>
              <w:pStyle w:val="sche3"/>
              <w:autoSpaceDE/>
              <w:spacing w:line="360" w:lineRule="auto"/>
              <w:ind w:left="284" w:hanging="284"/>
              <w:rPr>
                <w:sz w:val="18"/>
                <w:szCs w:val="18"/>
                <w:lang w:val="it-IT"/>
              </w:rPr>
            </w:pPr>
          </w:p>
          <w:p w14:paraId="770F4AE0"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ex art. 2602 c.c. di cui all'articolo 45, comma 2, lettera e) del D.Lgs. 50/2016)</w:t>
            </w:r>
            <w:r w:rsidRPr="005B7DFF">
              <w:rPr>
                <w:rStyle w:val="Rimandonotadichiusura"/>
                <w:rFonts w:cs="Arial"/>
                <w:lang w:val="it-IT"/>
              </w:rPr>
              <w:endnoteReference w:id="4"/>
            </w:r>
            <w:r w:rsidRPr="005B7DFF">
              <w:rPr>
                <w:sz w:val="18"/>
                <w:szCs w:val="18"/>
                <w:lang w:val="it-IT"/>
              </w:rPr>
              <w:t>:</w:t>
            </w:r>
          </w:p>
          <w:p w14:paraId="20B86B30" w14:textId="77777777" w:rsidR="009A17F5" w:rsidRPr="005B7DFF" w:rsidRDefault="009A17F5" w:rsidP="00291154">
            <w:pPr>
              <w:pStyle w:val="sche3"/>
              <w:autoSpaceDE/>
              <w:spacing w:line="360" w:lineRule="auto"/>
              <w:ind w:left="284" w:hanging="284"/>
              <w:rPr>
                <w:sz w:val="18"/>
                <w:szCs w:val="18"/>
                <w:lang w:val="it-IT"/>
              </w:rPr>
            </w:pPr>
          </w:p>
          <w:p w14:paraId="5DF4D4FF"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di cui all’art. 45 comma 2 lettera d) del D.Lgs. 50/2016)</w:t>
            </w:r>
            <w:r w:rsidRPr="005B7DFF">
              <w:rPr>
                <w:rStyle w:val="Rimandonotadichiusura"/>
                <w:rFonts w:cs="Arial"/>
                <w:sz w:val="18"/>
                <w:szCs w:val="18"/>
                <w:lang w:val="it-IT"/>
              </w:rPr>
              <w:endnoteReference w:id="5"/>
            </w:r>
            <w:r w:rsidRPr="005B7DFF">
              <w:rPr>
                <w:sz w:val="18"/>
                <w:szCs w:val="18"/>
                <w:lang w:val="it-IT"/>
              </w:rPr>
              <w:t>:</w:t>
            </w:r>
          </w:p>
          <w:p w14:paraId="149C1C32" w14:textId="77777777" w:rsidR="009A17F5" w:rsidRPr="005B7DFF" w:rsidRDefault="009A17F5" w:rsidP="00291154">
            <w:pPr>
              <w:pStyle w:val="sche3"/>
              <w:spacing w:line="360" w:lineRule="auto"/>
              <w:ind w:left="284" w:hanging="284"/>
              <w:rPr>
                <w:sz w:val="18"/>
                <w:szCs w:val="18"/>
                <w:lang w:val="it-IT"/>
              </w:rPr>
            </w:pPr>
          </w:p>
          <w:p w14:paraId="43F270AC"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D.Lgs. 50/2016)</w:t>
            </w:r>
            <w:r w:rsidRPr="005B7DFF">
              <w:rPr>
                <w:rStyle w:val="Rimandonotadichiusura"/>
                <w:rFonts w:cs="Arial"/>
                <w:sz w:val="18"/>
                <w:szCs w:val="18"/>
                <w:lang w:val="it-IT"/>
              </w:rPr>
              <w:endnoteReference w:id="6"/>
            </w:r>
            <w:r w:rsidRPr="005B7DFF">
              <w:rPr>
                <w:sz w:val="18"/>
                <w:szCs w:val="18"/>
                <w:lang w:val="it-IT"/>
              </w:rPr>
              <w:t>:</w:t>
            </w:r>
          </w:p>
          <w:p w14:paraId="46D94D67" w14:textId="77777777" w:rsidR="009A17F5" w:rsidRPr="005B7DFF" w:rsidRDefault="009A17F5" w:rsidP="00291154">
            <w:pPr>
              <w:pStyle w:val="sche3"/>
              <w:spacing w:line="360" w:lineRule="auto"/>
              <w:ind w:left="284" w:hanging="284"/>
              <w:rPr>
                <w:sz w:val="18"/>
                <w:szCs w:val="18"/>
                <w:lang w:val="it-IT"/>
              </w:rPr>
            </w:pPr>
          </w:p>
          <w:bookmarkStart w:id="10" w:name="Controllo131"/>
          <w:p w14:paraId="197B36DF"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5B7DFF">
              <w:rPr>
                <w:sz w:val="18"/>
                <w:szCs w:val="18"/>
                <w:lang w:val="it-IT"/>
              </w:rPr>
              <w:fldChar w:fldCharType="end"/>
            </w:r>
            <w:bookmarkEnd w:id="10"/>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7C324C" w:rsidRPr="005B7DFF">
              <w:rPr>
                <w:sz w:val="18"/>
                <w:szCs w:val="18"/>
                <w:lang w:val="it-IT"/>
              </w:rPr>
              <w:t>D.L</w:t>
            </w:r>
            <w:r w:rsidRPr="005B7DFF">
              <w:rPr>
                <w:sz w:val="18"/>
                <w:szCs w:val="18"/>
                <w:lang w:val="it-IT"/>
              </w:rPr>
              <w:t xml:space="preserve">gs. </w:t>
            </w:r>
            <w:r w:rsidR="007C324C" w:rsidRPr="005B7DFF">
              <w:rPr>
                <w:sz w:val="18"/>
                <w:szCs w:val="18"/>
                <w:lang w:val="it-IT"/>
              </w:rPr>
              <w:t>240 del 23 luglio 1991,</w:t>
            </w:r>
            <w:r w:rsidRPr="005B7DFF">
              <w:rPr>
                <w:sz w:val="18"/>
                <w:szCs w:val="18"/>
                <w:lang w:val="it-IT"/>
              </w:rPr>
              <w:t xml:space="preserve"> di cui all’art. 45 comma 2 lettera g) del D.Lgs.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26F4C34F"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2F5E147F"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14:paraId="47450A54"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14:paraId="0440AEAB" w14:textId="77777777" w:rsidR="009A17F5" w:rsidRPr="00291154" w:rsidRDefault="009A17F5" w:rsidP="009C2123">
            <w:pPr>
              <w:pStyle w:val="sche3"/>
              <w:autoSpaceDE/>
              <w:spacing w:line="360" w:lineRule="auto"/>
              <w:ind w:left="177" w:hanging="283"/>
              <w:rPr>
                <w:bCs/>
                <w:sz w:val="18"/>
                <w:szCs w:val="18"/>
                <w:lang w:val="it-IT"/>
              </w:rPr>
            </w:pPr>
          </w:p>
        </w:tc>
      </w:tr>
    </w:tbl>
    <w:p w14:paraId="0EC944FA" w14:textId="77777777" w:rsidR="009A17F5" w:rsidRPr="0072234D" w:rsidRDefault="009A17F5" w:rsidP="009A17F5">
      <w:pPr>
        <w:pStyle w:val="sche3"/>
        <w:autoSpaceDE/>
        <w:spacing w:line="360" w:lineRule="auto"/>
        <w:ind w:left="546" w:hanging="262"/>
        <w:rPr>
          <w:bCs/>
          <w:sz w:val="18"/>
          <w:szCs w:val="18"/>
          <w:lang w:val="it-IT"/>
        </w:rPr>
      </w:pPr>
    </w:p>
    <w:p w14:paraId="5A67E4AA" w14:textId="47CE6AAC"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14:paraId="5EBC3049" w14:textId="77777777" w:rsidR="00BA34CA" w:rsidRPr="0072234D" w:rsidRDefault="00BA34CA" w:rsidP="009A17F5">
      <w:pPr>
        <w:spacing w:line="360" w:lineRule="auto"/>
        <w:ind w:left="851" w:hanging="851"/>
        <w:jc w:val="both"/>
        <w:rPr>
          <w:sz w:val="18"/>
          <w:szCs w:val="18"/>
          <w:lang w:val="it-IT"/>
        </w:rPr>
      </w:pPr>
    </w:p>
    <w:p w14:paraId="74955B40"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C03066" w14:paraId="692E5F55"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20DA9452" w14:textId="77777777" w:rsidR="009A17F5" w:rsidRPr="0072234D" w:rsidRDefault="009A17F5" w:rsidP="00DC2B27">
            <w:pPr>
              <w:pStyle w:val="sche3"/>
              <w:snapToGrid w:val="0"/>
              <w:spacing w:line="360" w:lineRule="auto"/>
              <w:rPr>
                <w:b/>
                <w:bCs/>
                <w:i/>
                <w:iCs/>
                <w:sz w:val="18"/>
                <w:szCs w:val="18"/>
                <w:shd w:val="clear" w:color="auto" w:fill="FFFF00"/>
                <w:lang w:val="it-IT"/>
              </w:rPr>
            </w:pPr>
          </w:p>
          <w:p w14:paraId="7C78E12E" w14:textId="45815E57"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14:paraId="4463A848"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E3BB4B0"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38F984F"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6D2D669"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6178271A" w14:textId="77777777" w:rsidR="00E97A7F" w:rsidRPr="005B7DFF" w:rsidRDefault="00E97A7F" w:rsidP="00E97A7F">
            <w:pPr>
              <w:spacing w:line="360" w:lineRule="auto"/>
              <w:ind w:left="851" w:hanging="851"/>
              <w:jc w:val="both"/>
              <w:rPr>
                <w:sz w:val="18"/>
                <w:szCs w:val="18"/>
                <w:lang w:val="it-IT"/>
              </w:rPr>
            </w:pPr>
          </w:p>
          <w:p w14:paraId="5980E9AF"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4191C53A"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0481611"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835568" w14:textId="77777777"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1703858" w14:textId="77777777" w:rsidR="009A17F5" w:rsidRPr="0072234D" w:rsidRDefault="009A17F5" w:rsidP="00DC2B27">
            <w:pPr>
              <w:pStyle w:val="Stile1"/>
              <w:spacing w:line="360" w:lineRule="auto"/>
              <w:rPr>
                <w:rFonts w:ascii="Arial" w:hAnsi="Arial" w:cs="Arial"/>
                <w:sz w:val="18"/>
                <w:szCs w:val="18"/>
                <w:lang w:val="it-IT"/>
              </w:rPr>
            </w:pPr>
          </w:p>
        </w:tc>
      </w:tr>
    </w:tbl>
    <w:p w14:paraId="330C3824" w14:textId="77777777" w:rsidR="009A17F5" w:rsidRPr="0072234D" w:rsidRDefault="009A17F5" w:rsidP="009A17F5">
      <w:pPr>
        <w:pStyle w:val="Stile1"/>
        <w:spacing w:line="360" w:lineRule="auto"/>
        <w:rPr>
          <w:rFonts w:ascii="Arial" w:hAnsi="Arial" w:cs="Arial"/>
          <w:sz w:val="18"/>
          <w:szCs w:val="18"/>
          <w:lang w:val="it-IT"/>
        </w:rPr>
      </w:pPr>
    </w:p>
    <w:p w14:paraId="76D28502"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054585F5" w14:textId="77777777" w:rsidR="009A17F5" w:rsidRPr="0072234D" w:rsidRDefault="009A17F5" w:rsidP="009A17F5">
      <w:pPr>
        <w:spacing w:line="360" w:lineRule="auto"/>
        <w:ind w:firstLine="426"/>
        <w:jc w:val="both"/>
        <w:rPr>
          <w:sz w:val="18"/>
          <w:szCs w:val="18"/>
          <w:lang w:val="it-IT"/>
        </w:rPr>
      </w:pPr>
    </w:p>
    <w:p w14:paraId="5730AE97"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14:paraId="01A6C59B" w14:textId="77777777" w:rsidR="009A17F5" w:rsidRPr="005B7DFF" w:rsidRDefault="009A17F5" w:rsidP="009A17F5">
      <w:pPr>
        <w:tabs>
          <w:tab w:val="num" w:pos="426"/>
        </w:tabs>
        <w:spacing w:line="360" w:lineRule="auto"/>
        <w:ind w:left="426" w:hanging="426"/>
        <w:jc w:val="both"/>
        <w:rPr>
          <w:sz w:val="18"/>
          <w:szCs w:val="18"/>
          <w:lang w:val="it-IT"/>
        </w:rPr>
      </w:pPr>
    </w:p>
    <w:p w14:paraId="75F76A40"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2FB41A21" w14:textId="77777777" w:rsidR="009A17F5" w:rsidRPr="005B7DFF" w:rsidRDefault="009A17F5" w:rsidP="009A17F5">
      <w:pPr>
        <w:tabs>
          <w:tab w:val="num" w:pos="426"/>
        </w:tabs>
        <w:spacing w:line="360" w:lineRule="auto"/>
        <w:ind w:left="426" w:hanging="426"/>
        <w:jc w:val="both"/>
        <w:rPr>
          <w:sz w:val="18"/>
          <w:szCs w:val="18"/>
          <w:lang w:val="it-IT"/>
        </w:rPr>
      </w:pPr>
    </w:p>
    <w:p w14:paraId="2B5B3330" w14:textId="55A1F118"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14:paraId="64C7920D" w14:textId="77777777" w:rsidR="009A17F5" w:rsidRPr="005B7DFF" w:rsidRDefault="009A17F5" w:rsidP="009A17F5">
      <w:pPr>
        <w:tabs>
          <w:tab w:val="left" w:pos="993"/>
        </w:tabs>
        <w:spacing w:line="360" w:lineRule="auto"/>
        <w:jc w:val="both"/>
        <w:rPr>
          <w:b/>
          <w:bCs/>
          <w:i/>
          <w:iCs/>
          <w:sz w:val="18"/>
          <w:szCs w:val="18"/>
          <w:lang w:val="it-IT"/>
        </w:rPr>
      </w:pPr>
    </w:p>
    <w:p w14:paraId="573ADFDA" w14:textId="77777777" w:rsidR="009A17F5" w:rsidRPr="009D3233" w:rsidRDefault="009A17F5" w:rsidP="009A17F5">
      <w:pPr>
        <w:pStyle w:val="Stile1"/>
        <w:spacing w:line="360" w:lineRule="auto"/>
        <w:ind w:left="426"/>
        <w:rPr>
          <w:rFonts w:ascii="Arial" w:hAnsi="Arial" w:cs="Arial"/>
          <w:sz w:val="18"/>
          <w:szCs w:val="18"/>
          <w:lang w:val="it-IT"/>
        </w:rPr>
      </w:pPr>
      <w:r w:rsidRPr="009D3233">
        <w:rPr>
          <w:rFonts w:ascii="Arial" w:hAnsi="Arial" w:cs="Arial"/>
          <w:sz w:val="18"/>
          <w:szCs w:val="18"/>
          <w:lang w:val="it-IT"/>
        </w:rPr>
        <w:t xml:space="preserve">In caso di raggruppamento temporaneo di impresa, consorzio ordinario, GEIE, rete di impresa </w:t>
      </w:r>
      <w:r w:rsidRPr="009D3233">
        <w:rPr>
          <w:rFonts w:ascii="Arial" w:hAnsi="Arial" w:cs="Arial"/>
          <w:b/>
          <w:sz w:val="18"/>
          <w:szCs w:val="18"/>
          <w:lang w:val="it-IT"/>
        </w:rPr>
        <w:t>orizzontale</w:t>
      </w:r>
      <w:r w:rsidRPr="009D3233">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9D3233" w:rsidRPr="009D3233" w14:paraId="5D91F9AF" w14:textId="77777777"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08AA93F4" w14:textId="77777777" w:rsidR="00F171E2" w:rsidRPr="009D3233" w:rsidRDefault="00F171E2" w:rsidP="00FE1195">
            <w:pPr>
              <w:pStyle w:val="Pidipagina"/>
              <w:jc w:val="both"/>
              <w:rPr>
                <w:sz w:val="18"/>
                <w:szCs w:val="18"/>
              </w:rPr>
            </w:pPr>
            <w:r w:rsidRPr="009D3233">
              <w:rPr>
                <w:b/>
                <w:bCs/>
                <w:sz w:val="18"/>
                <w:szCs w:val="18"/>
                <w:lang w:val="it-IT"/>
              </w:rPr>
              <w:t>Impresa</w:t>
            </w:r>
          </w:p>
          <w:p w14:paraId="12FA9E62" w14:textId="77777777" w:rsidR="00F171E2" w:rsidRPr="009D3233" w:rsidRDefault="00F171E2" w:rsidP="00FE1195">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339AC58F" w14:textId="77777777" w:rsidR="00F171E2" w:rsidRPr="009D3233" w:rsidRDefault="00F171E2" w:rsidP="00FE1195">
            <w:pPr>
              <w:pStyle w:val="Pidipagina"/>
              <w:jc w:val="both"/>
              <w:rPr>
                <w:sz w:val="18"/>
                <w:szCs w:val="18"/>
                <w:lang w:val="it-IT"/>
              </w:rPr>
            </w:pPr>
            <w:r w:rsidRPr="009D3233">
              <w:rPr>
                <w:sz w:val="18"/>
                <w:szCs w:val="18"/>
                <w:lang w:val="it-IT"/>
              </w:rPr>
              <w:t xml:space="preserve">Quota di partecipazione al raggruppamento </w:t>
            </w:r>
          </w:p>
          <w:p w14:paraId="5399BC04" w14:textId="77777777" w:rsidR="00F171E2" w:rsidRPr="009D3233" w:rsidRDefault="00F171E2" w:rsidP="00FE1195">
            <w:pPr>
              <w:pStyle w:val="Pidipagina"/>
              <w:jc w:val="both"/>
              <w:rPr>
                <w:sz w:val="18"/>
                <w:szCs w:val="18"/>
                <w:lang w:val="it-IT"/>
              </w:rPr>
            </w:pPr>
            <w:r w:rsidRPr="009D3233">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4BCEC0B7" w14:textId="77777777" w:rsidR="00F171E2" w:rsidRPr="009D3233" w:rsidRDefault="00F171E2" w:rsidP="00FE1195">
            <w:pPr>
              <w:pStyle w:val="Pidipagina"/>
              <w:jc w:val="both"/>
              <w:rPr>
                <w:sz w:val="18"/>
                <w:szCs w:val="18"/>
                <w:lang w:val="it-IT"/>
              </w:rPr>
            </w:pPr>
            <w:r w:rsidRPr="009D3233">
              <w:rPr>
                <w:sz w:val="18"/>
                <w:szCs w:val="18"/>
                <w:lang w:val="it-IT"/>
              </w:rPr>
              <w:t>Quota di esecuzione</w:t>
            </w:r>
          </w:p>
          <w:p w14:paraId="55C40F76" w14:textId="77777777" w:rsidR="00F171E2" w:rsidRPr="009D3233" w:rsidRDefault="00F171E2" w:rsidP="00FE1195">
            <w:pPr>
              <w:pStyle w:val="Pidipagina"/>
              <w:jc w:val="both"/>
              <w:rPr>
                <w:sz w:val="18"/>
                <w:szCs w:val="18"/>
                <w:lang w:val="it-IT"/>
              </w:rPr>
            </w:pPr>
            <w:r w:rsidRPr="009D3233">
              <w:rPr>
                <w:sz w:val="18"/>
                <w:szCs w:val="18"/>
                <w:lang w:val="it-IT"/>
              </w:rPr>
              <w:t>(%)</w:t>
            </w:r>
          </w:p>
        </w:tc>
      </w:tr>
      <w:tr w:rsidR="009D3233" w:rsidRPr="009D3233" w14:paraId="56F1E981"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442483EB" w14:textId="77777777" w:rsidR="00F171E2" w:rsidRPr="009D3233" w:rsidRDefault="00062DC4" w:rsidP="00FE1195">
            <w:pPr>
              <w:pStyle w:val="Pidipagina"/>
              <w:jc w:val="both"/>
              <w:rPr>
                <w:sz w:val="18"/>
                <w:szCs w:val="18"/>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7E5A3F0" w14:textId="77777777" w:rsidR="00F171E2" w:rsidRPr="009D3233" w:rsidRDefault="00062DC4" w:rsidP="00FE1195">
            <w:pPr>
              <w:pStyle w:val="Pidipagina"/>
              <w:jc w:val="both"/>
              <w:rPr>
                <w:sz w:val="18"/>
                <w:szCs w:val="18"/>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CF18A9"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9D3233" w:rsidRPr="009D3233" w14:paraId="4E5B8CCA"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1997D91A" w14:textId="77777777" w:rsidR="00F171E2" w:rsidRPr="009D3233" w:rsidRDefault="00062DC4" w:rsidP="00FE1195">
            <w:pPr>
              <w:pStyle w:val="Pidipagina"/>
              <w:jc w:val="both"/>
              <w:rPr>
                <w:sz w:val="18"/>
                <w:szCs w:val="18"/>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7068C0"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006F7155"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9D3233" w:rsidRPr="009D3233" w14:paraId="06D7DA5B"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29350318"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C46943"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17071C5D"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9D3233" w:rsidRPr="009D3233" w14:paraId="31C4FC02"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21E07BE0"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BFCF74C"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72A7FDEA"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F171E2" w:rsidRPr="009D3233" w14:paraId="16F68F96"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6D04B842"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91DAC84"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32703D90"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bl>
    <w:p w14:paraId="0BEF31E8" w14:textId="77777777" w:rsidR="00F171E2" w:rsidRPr="009D3233" w:rsidRDefault="00F171E2" w:rsidP="009A17F5">
      <w:pPr>
        <w:spacing w:line="360" w:lineRule="auto"/>
        <w:ind w:left="426"/>
        <w:jc w:val="both"/>
        <w:rPr>
          <w:sz w:val="18"/>
          <w:szCs w:val="18"/>
          <w:lang w:val="it-IT"/>
        </w:rPr>
      </w:pPr>
    </w:p>
    <w:tbl>
      <w:tblPr>
        <w:tblW w:w="9213" w:type="dxa"/>
        <w:tblInd w:w="534" w:type="dxa"/>
        <w:tblLayout w:type="fixed"/>
        <w:tblLook w:val="0000" w:firstRow="0" w:lastRow="0" w:firstColumn="0" w:lastColumn="0" w:noHBand="0" w:noVBand="0"/>
      </w:tblPr>
      <w:tblGrid>
        <w:gridCol w:w="9213"/>
      </w:tblGrid>
      <w:tr w:rsidR="009D3233" w:rsidRPr="009D3233" w14:paraId="49D3026E"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725A3E89" w14:textId="77777777" w:rsidR="009A17F5" w:rsidRPr="009D3233" w:rsidRDefault="009A17F5" w:rsidP="00DC2B27">
            <w:pPr>
              <w:snapToGrid w:val="0"/>
              <w:spacing w:line="360" w:lineRule="auto"/>
              <w:ind w:left="426"/>
              <w:jc w:val="both"/>
              <w:rPr>
                <w:b/>
                <w:bCs/>
                <w:i/>
                <w:iCs/>
                <w:sz w:val="18"/>
                <w:szCs w:val="18"/>
                <w:lang w:val="it-IT"/>
              </w:rPr>
            </w:pPr>
          </w:p>
          <w:p w14:paraId="0B1E02E3" w14:textId="77777777" w:rsidR="009A17F5" w:rsidRPr="009D3233" w:rsidRDefault="009A17F5" w:rsidP="00DC2B27">
            <w:pPr>
              <w:spacing w:line="360" w:lineRule="auto"/>
              <w:ind w:left="426"/>
              <w:jc w:val="both"/>
              <w:rPr>
                <w:b/>
                <w:bCs/>
                <w:i/>
                <w:iCs/>
                <w:sz w:val="18"/>
                <w:szCs w:val="18"/>
                <w:lang w:val="it-IT"/>
              </w:rPr>
            </w:pPr>
            <w:r w:rsidRPr="009D3233">
              <w:rPr>
                <w:b/>
                <w:bCs/>
                <w:i/>
                <w:iCs/>
                <w:sz w:val="18"/>
                <w:szCs w:val="18"/>
                <w:lang w:val="it-IT"/>
              </w:rPr>
              <w:t>Altre mandanti e relative parti o percentuali di prestazione</w:t>
            </w:r>
          </w:p>
          <w:p w14:paraId="19616E59" w14:textId="77777777" w:rsidR="009A17F5" w:rsidRPr="009D3233" w:rsidRDefault="009A17F5" w:rsidP="00DC2B27">
            <w:pPr>
              <w:spacing w:line="360" w:lineRule="auto"/>
              <w:ind w:left="426"/>
              <w:jc w:val="both"/>
              <w:rPr>
                <w:sz w:val="18"/>
                <w:szCs w:val="18"/>
                <w:lang w:val="it-IT"/>
              </w:rPr>
            </w:pPr>
            <w:r w:rsidRPr="009D3233">
              <w:rPr>
                <w:sz w:val="18"/>
                <w:szCs w:val="18"/>
                <w:lang w:val="it-IT"/>
              </w:rPr>
              <w:fldChar w:fldCharType="begin">
                <w:ffData>
                  <w:name w:val="Testo27"/>
                  <w:enabled/>
                  <w:calcOnExit w:val="0"/>
                  <w:textInput/>
                </w:ffData>
              </w:fldChar>
            </w:r>
            <w:bookmarkStart w:id="11" w:name="Testo27"/>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bookmarkEnd w:id="11"/>
          </w:p>
        </w:tc>
      </w:tr>
    </w:tbl>
    <w:p w14:paraId="3F111558" w14:textId="77777777" w:rsidR="009A17F5" w:rsidRPr="002A0069" w:rsidRDefault="009A17F5" w:rsidP="009A17F5">
      <w:pPr>
        <w:spacing w:line="360" w:lineRule="auto"/>
        <w:ind w:left="426"/>
        <w:jc w:val="both"/>
        <w:rPr>
          <w:sz w:val="18"/>
          <w:szCs w:val="18"/>
          <w:lang w:val="it-IT"/>
        </w:rPr>
      </w:pPr>
    </w:p>
    <w:p w14:paraId="04F9E3BC" w14:textId="736C6B07" w:rsidR="0052320F" w:rsidRPr="0072234D" w:rsidRDefault="0052320F" w:rsidP="0052320F">
      <w:pPr>
        <w:pStyle w:val="sche3"/>
        <w:spacing w:line="360" w:lineRule="auto"/>
        <w:rPr>
          <w:sz w:val="18"/>
          <w:szCs w:val="18"/>
          <w:lang w:val="it-IT"/>
        </w:rPr>
      </w:pPr>
    </w:p>
    <w:p w14:paraId="01A25760"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19B82A8E"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4BFEBA91"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06482B77" w14:textId="77777777" w:rsidR="009A17F5" w:rsidRPr="0072234D"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2"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tc>
      </w:tr>
    </w:tbl>
    <w:p w14:paraId="49455783" w14:textId="77777777" w:rsidR="009A17F5" w:rsidRPr="0072234D" w:rsidRDefault="009A17F5" w:rsidP="009A17F5">
      <w:pPr>
        <w:tabs>
          <w:tab w:val="left" w:pos="568"/>
        </w:tabs>
        <w:spacing w:line="360" w:lineRule="auto"/>
        <w:jc w:val="both"/>
        <w:rPr>
          <w:lang w:val="it-IT"/>
        </w:rPr>
      </w:pPr>
      <w:r w:rsidRPr="0072234D">
        <w:rPr>
          <w:lang w:val="it-IT"/>
        </w:rPr>
        <w:br w:type="page"/>
      </w:r>
    </w:p>
    <w:p w14:paraId="043B12D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94E51D7"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7CA6847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1B359205"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12F7ECA" w14:textId="77777777" w:rsidR="009A17F5" w:rsidRPr="0072234D" w:rsidRDefault="009A17F5" w:rsidP="009A17F5">
      <w:pPr>
        <w:pStyle w:val="sche3"/>
        <w:spacing w:line="360" w:lineRule="auto"/>
        <w:ind w:left="992" w:hanging="340"/>
        <w:rPr>
          <w:b/>
          <w:bCs/>
          <w:sz w:val="18"/>
          <w:szCs w:val="18"/>
          <w:lang w:val="it-IT"/>
        </w:rPr>
      </w:pPr>
    </w:p>
    <w:p w14:paraId="461FF555"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14:paraId="531391B9"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13" w:name="Controllo59"/>
    <w:p w14:paraId="30CA49DD"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13"/>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4"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4"/>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5"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5"/>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6"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coincidente con quella oggetto del presente appalto;</w:t>
      </w:r>
    </w:p>
    <w:p w14:paraId="5B806D17" w14:textId="77777777" w:rsidR="009A17F5" w:rsidRPr="0072234D" w:rsidRDefault="009A17F5" w:rsidP="009A17F5">
      <w:pPr>
        <w:autoSpaceDE w:val="0"/>
        <w:spacing w:line="360" w:lineRule="auto"/>
        <w:ind w:left="426" w:hanging="426"/>
        <w:jc w:val="both"/>
        <w:rPr>
          <w:sz w:val="18"/>
          <w:szCs w:val="18"/>
          <w:lang w:val="it-IT"/>
        </w:rPr>
      </w:pPr>
    </w:p>
    <w:p w14:paraId="68E5E1F8"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7" w:name="Controllo143"/>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17"/>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18"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w:t>
      </w:r>
    </w:p>
    <w:p w14:paraId="561AE665" w14:textId="77777777" w:rsidR="009A17F5" w:rsidRPr="0072234D" w:rsidRDefault="009A17F5" w:rsidP="009A17F5">
      <w:pPr>
        <w:autoSpaceDE w:val="0"/>
        <w:spacing w:line="360" w:lineRule="auto"/>
        <w:ind w:left="426" w:hanging="426"/>
        <w:jc w:val="both"/>
        <w:rPr>
          <w:sz w:val="18"/>
          <w:szCs w:val="18"/>
          <w:lang w:val="it-IT"/>
        </w:rPr>
      </w:pPr>
    </w:p>
    <w:p w14:paraId="6105A1D5"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19" w:name="Controllo144"/>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19"/>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301E4CDC" w14:textId="77777777" w:rsidR="009A17F5" w:rsidRPr="0072234D" w:rsidRDefault="009A17F5" w:rsidP="009A17F5">
      <w:pPr>
        <w:autoSpaceDE w:val="0"/>
        <w:spacing w:line="360" w:lineRule="auto"/>
        <w:ind w:left="426" w:hanging="426"/>
        <w:jc w:val="both"/>
        <w:rPr>
          <w:sz w:val="18"/>
          <w:szCs w:val="18"/>
          <w:lang w:val="it-IT"/>
        </w:rPr>
      </w:pPr>
    </w:p>
    <w:p w14:paraId="15775DA7"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1F509F52"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0"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w:t>
      </w:r>
    </w:p>
    <w:p w14:paraId="72FCC37C"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1"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w:t>
      </w:r>
    </w:p>
    <w:p w14:paraId="65E45CD0"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2"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14:paraId="04C97FA4"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3"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00713A68">
        <w:rPr>
          <w:sz w:val="18"/>
          <w:szCs w:val="18"/>
          <w:lang w:val="it-IT"/>
        </w:rPr>
        <w:t>;</w:t>
      </w:r>
    </w:p>
    <w:p w14:paraId="41327585" w14:textId="77777777" w:rsidR="009A17F5" w:rsidRPr="0072234D" w:rsidRDefault="009A17F5" w:rsidP="009A17F5">
      <w:pPr>
        <w:autoSpaceDE w:val="0"/>
        <w:spacing w:line="360" w:lineRule="auto"/>
        <w:ind w:left="426"/>
        <w:jc w:val="both"/>
        <w:rPr>
          <w:sz w:val="18"/>
          <w:szCs w:val="18"/>
          <w:lang w:val="it-IT"/>
        </w:rPr>
      </w:pPr>
    </w:p>
    <w:p w14:paraId="47D338F9"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0D3D7124"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092A2CE7" w14:textId="77777777" w:rsidR="00E73BFF" w:rsidRDefault="00E73BFF" w:rsidP="00E73BFF">
      <w:pPr>
        <w:pStyle w:val="sche3"/>
        <w:spacing w:line="360" w:lineRule="auto"/>
        <w:rPr>
          <w:strike/>
          <w:sz w:val="18"/>
          <w:szCs w:val="18"/>
          <w:lang w:val="it-IT"/>
        </w:rPr>
      </w:pPr>
    </w:p>
    <w:p w14:paraId="32093D96" w14:textId="1FD46FCE" w:rsidR="00E73BFF" w:rsidRPr="0078684C" w:rsidRDefault="00E73BFF" w:rsidP="00E73BFF">
      <w:pPr>
        <w:autoSpaceDE w:val="0"/>
        <w:spacing w:line="360" w:lineRule="auto"/>
        <w:ind w:left="426" w:hanging="426"/>
        <w:jc w:val="both"/>
        <w:rPr>
          <w:rFonts w:eastAsia="Arial Unicode MS"/>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066227">
        <w:rPr>
          <w:rFonts w:eastAsia="Arial Unicode MS"/>
          <w:sz w:val="18"/>
          <w:szCs w:val="18"/>
          <w:lang w:val="it-IT"/>
        </w:rPr>
      </w:r>
      <w:r w:rsidR="00066227">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000E5D47" w:rsidRPr="00B12468">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278C68A7" w14:textId="77777777" w:rsidR="009A17F5" w:rsidRPr="0072234D" w:rsidRDefault="009A17F5" w:rsidP="009A17F5">
      <w:pPr>
        <w:pStyle w:val="sche3"/>
        <w:spacing w:line="360" w:lineRule="auto"/>
        <w:rPr>
          <w:b/>
          <w:bCs/>
          <w:sz w:val="18"/>
          <w:szCs w:val="18"/>
          <w:lang w:val="it-IT"/>
        </w:rPr>
      </w:pPr>
    </w:p>
    <w:p w14:paraId="50979B3E" w14:textId="77777777" w:rsidR="0052320F" w:rsidRPr="003B335A" w:rsidRDefault="0052320F" w:rsidP="0052320F">
      <w:pPr>
        <w:autoSpaceDE w:val="0"/>
        <w:spacing w:line="360" w:lineRule="auto"/>
        <w:ind w:left="426" w:hanging="426"/>
        <w:jc w:val="both"/>
        <w:rPr>
          <w:rFonts w:eastAsia="Arial Unicode MS"/>
          <w:sz w:val="18"/>
          <w:szCs w:val="18"/>
          <w:lang w:val="it-IT"/>
        </w:rPr>
      </w:pPr>
    </w:p>
    <w:p w14:paraId="632B8BCA"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552A2AEA"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189E9E4D" w14:textId="77777777" w:rsidR="0052320F" w:rsidRPr="0078684C" w:rsidRDefault="0052320F" w:rsidP="007F1118">
            <w:pPr>
              <w:pStyle w:val="sche3"/>
              <w:snapToGrid w:val="0"/>
              <w:spacing w:line="360" w:lineRule="auto"/>
              <w:rPr>
                <w:b/>
                <w:bCs/>
                <w:i/>
                <w:iCs/>
                <w:sz w:val="18"/>
                <w:szCs w:val="18"/>
                <w:lang w:val="it-IT"/>
              </w:rPr>
            </w:pPr>
          </w:p>
          <w:p w14:paraId="182BA241"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5CFC4684" w14:textId="77777777" w:rsidR="0052320F" w:rsidRPr="0078684C" w:rsidRDefault="0052320F" w:rsidP="007F1118">
            <w:pPr>
              <w:pStyle w:val="sche3"/>
              <w:spacing w:line="360" w:lineRule="auto"/>
              <w:rPr>
                <w:sz w:val="18"/>
                <w:szCs w:val="18"/>
                <w:lang w:val="it-IT"/>
              </w:rPr>
            </w:pPr>
            <w:r w:rsidRPr="005B7DFF">
              <w:rPr>
                <w:sz w:val="18"/>
                <w:szCs w:val="18"/>
              </w:rPr>
              <w:fldChar w:fldCharType="begin">
                <w:ffData>
                  <w:name w:val="Testo45"/>
                  <w:enabled/>
                  <w:calcOnExit w:val="0"/>
                  <w:textInput/>
                </w:ffData>
              </w:fldChar>
            </w:r>
            <w:bookmarkStart w:id="24"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4"/>
          </w:p>
        </w:tc>
      </w:tr>
    </w:tbl>
    <w:p w14:paraId="4DBD419A"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708A8EA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E908BF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5A566C2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408003D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0A1F0EC5" w14:textId="77777777" w:rsidR="00712E7E" w:rsidRDefault="00712E7E" w:rsidP="00A87685">
      <w:pPr>
        <w:autoSpaceDE w:val="0"/>
        <w:spacing w:line="360" w:lineRule="auto"/>
        <w:jc w:val="center"/>
        <w:outlineLvl w:val="0"/>
        <w:rPr>
          <w:b/>
          <w:bCs/>
          <w:sz w:val="18"/>
          <w:szCs w:val="18"/>
          <w:lang w:val="it-IT"/>
        </w:rPr>
      </w:pPr>
    </w:p>
    <w:p w14:paraId="648644A0"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0E039CA6"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3B9D3CB5"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D.Lgs. n. 50/2016, nonché di quanto prescritto nella documentazione di gara, l’operatore economico concorrente, qualora risultasse aggiudicatario dell’appalto indicati in oggetto, intende subappaltare ad imprese idonee e qualificate ai sensi di legge, </w:t>
      </w:r>
    </w:p>
    <w:p w14:paraId="1A2ED2A2" w14:textId="77777777" w:rsidR="00252599" w:rsidRPr="002E3AF8" w:rsidRDefault="00252599" w:rsidP="00252599">
      <w:pPr>
        <w:autoSpaceDE w:val="0"/>
        <w:spacing w:line="360" w:lineRule="auto"/>
        <w:jc w:val="center"/>
        <w:outlineLvl w:val="0"/>
        <w:rPr>
          <w:b/>
          <w:bCs/>
          <w:sz w:val="18"/>
          <w:szCs w:val="18"/>
          <w:lang w:val="it-IT"/>
        </w:rPr>
      </w:pPr>
    </w:p>
    <w:p w14:paraId="11535364" w14:textId="77777777" w:rsidR="00252599" w:rsidRPr="002E3AF8" w:rsidRDefault="00252599" w:rsidP="00252599">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 nelle seguenti quote:</w:t>
      </w:r>
    </w:p>
    <w:p w14:paraId="44B2E231" w14:textId="77777777" w:rsidR="00252599" w:rsidRPr="002E3AF8" w:rsidRDefault="00252599" w:rsidP="00252599">
      <w:pPr>
        <w:autoSpaceDE w:val="0"/>
        <w:spacing w:line="360" w:lineRule="auto"/>
        <w:ind w:firstLine="142"/>
        <w:jc w:val="both"/>
        <w:rPr>
          <w:sz w:val="18"/>
          <w:szCs w:val="18"/>
          <w:lang w:val="it-IT"/>
        </w:rPr>
      </w:pPr>
      <w:r w:rsidRPr="002E3AF8">
        <w:rPr>
          <w:sz w:val="18"/>
          <w:szCs w:val="18"/>
          <w:lang w:val="it-IT"/>
        </w:rPr>
        <w:t xml:space="preserve">Quota: </w:t>
      </w:r>
      <w:r w:rsidRPr="002E3AF8">
        <w:rPr>
          <w:sz w:val="18"/>
          <w:szCs w:val="18"/>
          <w:lang w:val="it-IT"/>
        </w:rPr>
        <w:fldChar w:fldCharType="begin">
          <w:ffData>
            <w:name w:val="Testo46"/>
            <w:enabled/>
            <w:calcOnExit w:val="0"/>
            <w:textInput/>
          </w:ffData>
        </w:fldChar>
      </w:r>
      <w:bookmarkStart w:id="25" w:name="Testo46"/>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5"/>
      <w:r w:rsidRPr="002E3AF8">
        <w:rPr>
          <w:sz w:val="18"/>
          <w:szCs w:val="18"/>
          <w:lang w:val="it-IT"/>
        </w:rPr>
        <w:t>%</w:t>
      </w:r>
    </w:p>
    <w:p w14:paraId="1D9C5ADA" w14:textId="77777777"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26"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6"/>
      <w:r w:rsidRPr="002E3AF8">
        <w:rPr>
          <w:sz w:val="18"/>
          <w:szCs w:val="18"/>
          <w:lang w:val="it-IT"/>
        </w:rPr>
        <w:t>;</w:t>
      </w:r>
    </w:p>
    <w:p w14:paraId="4A54AAC3" w14:textId="3C5E958B" w:rsidR="00252599" w:rsidRPr="00590394" w:rsidRDefault="00252599" w:rsidP="00252599">
      <w:pPr>
        <w:pStyle w:val="Pidipagina"/>
        <w:suppressAutoHyphens w:val="0"/>
        <w:ind w:right="180"/>
        <w:jc w:val="both"/>
        <w:rPr>
          <w:b/>
          <w:sz w:val="18"/>
          <w:szCs w:val="18"/>
          <w:u w:val="single"/>
          <w:lang w:val="it-IT"/>
        </w:rPr>
      </w:pPr>
    </w:p>
    <w:p w14:paraId="2D27D0C9" w14:textId="77777777" w:rsidR="00252599" w:rsidRPr="00590394" w:rsidRDefault="00252599" w:rsidP="00252599">
      <w:pPr>
        <w:pStyle w:val="Pidipagina"/>
        <w:suppressAutoHyphens w:val="0"/>
        <w:ind w:left="142" w:right="180" w:hanging="142"/>
        <w:jc w:val="both"/>
        <w:rPr>
          <w:b/>
          <w:sz w:val="18"/>
          <w:szCs w:val="18"/>
          <w:u w:val="single"/>
          <w:lang w:val="it-IT"/>
        </w:rPr>
      </w:pPr>
    </w:p>
    <w:p w14:paraId="6B816F9B"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di esser consapevole che in base all’art. 23 bis LP 17/1993 l’aggiudicatario, nel caso di dichiarazione di subappalto fornita all’atto di presentazione dell’offerta, verrà invitato ad indicare la/le terna/e dei subappaltatori e a trasmettere le </w:t>
      </w:r>
      <w:r w:rsidRPr="001520AE">
        <w:rPr>
          <w:rFonts w:eastAsia="Arial Unicode MS"/>
          <w:sz w:val="18"/>
          <w:szCs w:val="18"/>
          <w:lang w:val="it-IT"/>
        </w:rPr>
        <w:t>dichiarazioni degli stessi relative ai requisiti di partecipazione (art. 80,</w:t>
      </w:r>
      <w:r w:rsidR="00C23968" w:rsidRPr="001520AE">
        <w:rPr>
          <w:rFonts w:eastAsia="Arial Unicode MS"/>
          <w:sz w:val="18"/>
          <w:szCs w:val="18"/>
          <w:lang w:val="it-IT"/>
        </w:rPr>
        <w:t xml:space="preserve"> commi 1 e </w:t>
      </w:r>
      <w:r w:rsidR="001520AE" w:rsidRPr="001520AE">
        <w:rPr>
          <w:rFonts w:eastAsia="Arial Unicode MS"/>
          <w:sz w:val="18"/>
          <w:szCs w:val="18"/>
          <w:lang w:val="it-IT"/>
        </w:rPr>
        <w:t>5 D.lgs.</w:t>
      </w:r>
      <w:r w:rsidRPr="001520AE">
        <w:rPr>
          <w:rFonts w:eastAsia="Arial Unicode MS"/>
          <w:sz w:val="18"/>
          <w:szCs w:val="18"/>
          <w:lang w:val="it-IT"/>
        </w:rPr>
        <w:t xml:space="preserve"> n. 50/2016) </w:t>
      </w:r>
      <w:r w:rsidRPr="001520AE">
        <w:rPr>
          <w:sz w:val="18"/>
          <w:szCs w:val="18"/>
          <w:lang w:val="it-IT"/>
        </w:rPr>
        <w:t>ai sensi e con gli</w:t>
      </w:r>
      <w:r w:rsidRPr="002E3AF8">
        <w:rPr>
          <w:sz w:val="18"/>
          <w:szCs w:val="18"/>
          <w:lang w:val="it-IT"/>
        </w:rPr>
        <w:t xml:space="preserve"> effetti meglio specificati nel disciplinare di gara</w:t>
      </w:r>
      <w:r w:rsidRPr="002E3AF8">
        <w:rPr>
          <w:rFonts w:eastAsia="Arial Unicode MS"/>
          <w:sz w:val="18"/>
          <w:szCs w:val="18"/>
          <w:lang w:val="it-IT"/>
        </w:rPr>
        <w:t xml:space="preserve">. </w:t>
      </w:r>
    </w:p>
    <w:p w14:paraId="5FA37D2D" w14:textId="77777777" w:rsidR="00252599" w:rsidRPr="002E3AF8" w:rsidRDefault="00252599" w:rsidP="00252599">
      <w:pPr>
        <w:pStyle w:val="sche3"/>
        <w:spacing w:line="360" w:lineRule="auto"/>
        <w:rPr>
          <w:rFonts w:eastAsia="Arial Unicode MS"/>
          <w:i/>
          <w:sz w:val="18"/>
          <w:szCs w:val="18"/>
          <w:lang w:val="it-IT"/>
        </w:rPr>
      </w:pPr>
    </w:p>
    <w:p w14:paraId="1E060888" w14:textId="77777777" w:rsidR="00252599" w:rsidRPr="002E3AF8" w:rsidRDefault="00252599" w:rsidP="00252599">
      <w:pPr>
        <w:pStyle w:val="sche3"/>
        <w:spacing w:line="360" w:lineRule="auto"/>
        <w:rPr>
          <w:rFonts w:eastAsia="Arial Unicode MS"/>
          <w:sz w:val="18"/>
          <w:szCs w:val="18"/>
          <w:lang w:val="it-IT"/>
        </w:rPr>
      </w:pPr>
      <w:r w:rsidRPr="002E3AF8">
        <w:rPr>
          <w:rFonts w:eastAsia="Arial Unicode MS"/>
          <w:sz w:val="18"/>
          <w:szCs w:val="18"/>
          <w:lang w:val="it-IT"/>
        </w:rPr>
        <w:t>Ai sensi dell’art. 105, comma 6, D.Lgs. n. 50/2016, la terna andrà indicata da parte dell’aggiudicatario:</w:t>
      </w:r>
    </w:p>
    <w:p w14:paraId="7741B511" w14:textId="43A32D81" w:rsidR="00252599" w:rsidRPr="00EB73B4" w:rsidRDefault="00252599" w:rsidP="008355F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EB73B4">
        <w:rPr>
          <w:rFonts w:eastAsia="Arial Unicode MS"/>
          <w:sz w:val="18"/>
          <w:szCs w:val="18"/>
          <w:lang w:val="it-IT"/>
        </w:rPr>
        <w:t xml:space="preserve">Per </w:t>
      </w:r>
      <w:r w:rsidR="0008185E" w:rsidRPr="00EB73B4">
        <w:rPr>
          <w:rFonts w:eastAsia="Arial Unicode MS"/>
          <w:sz w:val="18"/>
          <w:szCs w:val="18"/>
          <w:lang w:val="it-IT"/>
        </w:rPr>
        <w:t>la</w:t>
      </w:r>
      <w:r w:rsidRPr="00EB73B4">
        <w:rPr>
          <w:rFonts w:eastAsia="Arial Unicode MS"/>
          <w:sz w:val="18"/>
          <w:szCs w:val="18"/>
          <w:lang w:val="it-IT"/>
        </w:rPr>
        <w:t xml:space="preserve"> </w:t>
      </w:r>
      <w:r w:rsidR="0008185E" w:rsidRPr="00EB73B4">
        <w:rPr>
          <w:bCs/>
          <w:iCs/>
          <w:sz w:val="18"/>
          <w:szCs w:val="18"/>
          <w:lang w:val="it-IT"/>
        </w:rPr>
        <w:t>tipologia</w:t>
      </w:r>
      <w:r w:rsidRPr="00EB73B4">
        <w:rPr>
          <w:bCs/>
          <w:iCs/>
          <w:sz w:val="18"/>
          <w:szCs w:val="18"/>
          <w:lang w:val="it-IT"/>
        </w:rPr>
        <w:t xml:space="preserve"> di </w:t>
      </w:r>
      <w:r w:rsidR="0008185E" w:rsidRPr="00EB73B4">
        <w:rPr>
          <w:bCs/>
          <w:iCs/>
          <w:sz w:val="18"/>
          <w:szCs w:val="18"/>
          <w:lang w:val="it-IT"/>
        </w:rPr>
        <w:t>prestazione omogenea</w:t>
      </w:r>
      <w:r w:rsidRPr="00EB73B4">
        <w:rPr>
          <w:rFonts w:eastAsia="Arial Unicode MS"/>
          <w:sz w:val="18"/>
          <w:szCs w:val="18"/>
          <w:lang w:val="it-IT"/>
        </w:rPr>
        <w:t xml:space="preserve"> indicat</w:t>
      </w:r>
      <w:r w:rsidR="0008185E" w:rsidRPr="00EB73B4">
        <w:rPr>
          <w:rFonts w:eastAsia="Arial Unicode MS"/>
          <w:sz w:val="18"/>
          <w:szCs w:val="18"/>
          <w:lang w:val="it-IT"/>
        </w:rPr>
        <w:t>a</w:t>
      </w:r>
      <w:r w:rsidRPr="00EB73B4">
        <w:rPr>
          <w:rFonts w:eastAsia="Arial Unicode MS"/>
          <w:sz w:val="18"/>
          <w:szCs w:val="18"/>
          <w:lang w:val="it-IT"/>
        </w:rPr>
        <w:t xml:space="preserve"> nella disciplinare di gara </w:t>
      </w:r>
    </w:p>
    <w:p w14:paraId="2ECC48CF" w14:textId="77777777" w:rsidR="00252599" w:rsidRPr="002E3AF8" w:rsidRDefault="00252599" w:rsidP="00252599">
      <w:pPr>
        <w:pStyle w:val="sche3"/>
        <w:numPr>
          <w:ilvl w:val="0"/>
          <w:numId w:val="30"/>
        </w:numPr>
        <w:tabs>
          <w:tab w:val="clear" w:pos="567"/>
          <w:tab w:val="num" w:pos="142"/>
        </w:tabs>
        <w:spacing w:line="360" w:lineRule="auto"/>
        <w:ind w:left="0" w:firstLine="0"/>
        <w:rPr>
          <w:rFonts w:eastAsia="Arial Unicode MS"/>
          <w:sz w:val="18"/>
          <w:szCs w:val="18"/>
          <w:lang w:val="it-IT"/>
        </w:rPr>
      </w:pPr>
      <w:r w:rsidRPr="002E3AF8">
        <w:rPr>
          <w:b/>
          <w:sz w:val="18"/>
          <w:szCs w:val="18"/>
          <w:u w:val="single"/>
          <w:lang w:val="it-IT"/>
        </w:rPr>
        <w:t>che, in ogni caso, il subappalto non eccederà il limite del 30% dell’importo contrattuale offerto</w:t>
      </w:r>
      <w:r w:rsidRPr="002E3AF8">
        <w:rPr>
          <w:rFonts w:eastAsia="Arial Unicode MS"/>
          <w:sz w:val="18"/>
          <w:szCs w:val="18"/>
          <w:lang w:val="it-IT"/>
        </w:rPr>
        <w:t>;</w:t>
      </w:r>
    </w:p>
    <w:p w14:paraId="6E11FBF2" w14:textId="77777777" w:rsidR="00252599" w:rsidRPr="002E3AF8" w:rsidRDefault="00252599" w:rsidP="00252599">
      <w:pPr>
        <w:pStyle w:val="sche3"/>
        <w:spacing w:line="360" w:lineRule="auto"/>
        <w:rPr>
          <w:rFonts w:eastAsia="Arial Unicode MS"/>
          <w:sz w:val="18"/>
          <w:szCs w:val="18"/>
          <w:lang w:val="it-IT"/>
        </w:rPr>
      </w:pPr>
    </w:p>
    <w:p w14:paraId="42FB6F72" w14:textId="77777777"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42EF3E0F" w14:textId="77777777" w:rsidR="00141BA2" w:rsidRDefault="00141BA2" w:rsidP="00141BA2">
      <w:pPr>
        <w:pStyle w:val="Paragrafoelenco"/>
        <w:rPr>
          <w:b/>
          <w:bCs/>
          <w:sz w:val="18"/>
          <w:szCs w:val="18"/>
          <w:u w:val="single"/>
          <w:lang w:val="it-IT"/>
        </w:rPr>
      </w:pPr>
    </w:p>
    <w:p w14:paraId="6F2C9086" w14:textId="5DA5E521"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D.Lgs. n. 50/2016, l’operatore economico concorrente si impegna a depositare presso </w:t>
      </w:r>
      <w:r w:rsidRPr="008E25A7">
        <w:rPr>
          <w:b/>
          <w:bCs/>
          <w:sz w:val="18"/>
          <w:szCs w:val="18"/>
          <w:u w:val="single"/>
          <w:lang w:val="it-IT"/>
        </w:rPr>
        <w:t xml:space="preserve">l’ente committente, </w:t>
      </w:r>
      <w:r w:rsidRPr="00141BA2">
        <w:rPr>
          <w:b/>
          <w:bCs/>
          <w:sz w:val="18"/>
          <w:szCs w:val="18"/>
          <w:u w:val="single"/>
          <w:lang w:val="it-IT"/>
        </w:rPr>
        <w:t>prima o contestualmente alla sottoscrizione del contratto di appalto, i relativi contratti continuativi di cooperazione, servizio e/o fornitura sottoscritti in epoca anteriore alla pubblicazione della presente procedura</w:t>
      </w:r>
      <w:r w:rsidR="00B26E59">
        <w:rPr>
          <w:b/>
          <w:bCs/>
          <w:sz w:val="18"/>
          <w:szCs w:val="18"/>
          <w:u w:val="single"/>
          <w:lang w:val="it-IT"/>
        </w:rPr>
        <w:t>.</w:t>
      </w:r>
    </w:p>
    <w:p w14:paraId="1BB16509" w14:textId="77777777" w:rsidR="00D75F9A" w:rsidRDefault="00D75F9A" w:rsidP="00141BA2">
      <w:pPr>
        <w:pStyle w:val="sche3"/>
        <w:spacing w:line="360" w:lineRule="auto"/>
        <w:rPr>
          <w:sz w:val="18"/>
          <w:szCs w:val="18"/>
          <w:lang w:val="it-IT"/>
        </w:rPr>
      </w:pPr>
    </w:p>
    <w:p w14:paraId="7F7DC396"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42174588" w14:textId="77777777" w:rsidTr="00C3081B">
        <w:tc>
          <w:tcPr>
            <w:tcW w:w="9788" w:type="dxa"/>
          </w:tcPr>
          <w:p w14:paraId="16C54FF9" w14:textId="77777777" w:rsidR="009A17F5" w:rsidRPr="0072234D" w:rsidRDefault="009A17F5" w:rsidP="00DC2B27">
            <w:pPr>
              <w:pStyle w:val="sche3"/>
              <w:snapToGrid w:val="0"/>
              <w:spacing w:line="360" w:lineRule="auto"/>
              <w:rPr>
                <w:b/>
                <w:bCs/>
                <w:i/>
                <w:iCs/>
                <w:sz w:val="18"/>
                <w:szCs w:val="18"/>
                <w:lang w:val="it-IT"/>
              </w:rPr>
            </w:pPr>
          </w:p>
          <w:p w14:paraId="2A99CE50"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98C9825"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27"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00B9613A" w:rsidRPr="0072234D">
              <w:rPr>
                <w:b/>
                <w:bCs/>
                <w:i/>
                <w:iCs/>
                <w:sz w:val="18"/>
                <w:szCs w:val="18"/>
                <w:lang w:val="it-IT"/>
              </w:rPr>
              <w:br w:type="page"/>
            </w:r>
          </w:p>
          <w:p w14:paraId="51B5AF6A" w14:textId="77777777" w:rsidR="00C3081B" w:rsidRPr="0072234D" w:rsidRDefault="00C3081B" w:rsidP="00DC2B27">
            <w:pPr>
              <w:pStyle w:val="sche3"/>
              <w:spacing w:line="360" w:lineRule="auto"/>
              <w:rPr>
                <w:sz w:val="18"/>
                <w:szCs w:val="18"/>
                <w:lang w:val="it-IT"/>
              </w:rPr>
            </w:pPr>
          </w:p>
        </w:tc>
      </w:tr>
    </w:tbl>
    <w:p w14:paraId="11D34BF3" w14:textId="77777777" w:rsidR="009A17F5" w:rsidRPr="0072234D" w:rsidRDefault="00712E7E" w:rsidP="00712E7E">
      <w:pPr>
        <w:rPr>
          <w:sz w:val="18"/>
          <w:szCs w:val="18"/>
          <w:lang w:val="it-IT"/>
        </w:rPr>
      </w:pPr>
      <w:r>
        <w:br w:type="page"/>
      </w:r>
    </w:p>
    <w:p w14:paraId="72155F13"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8ED45C7"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019AB01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26626987"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D.Lgs. 50/2016 </w:t>
      </w:r>
    </w:p>
    <w:p w14:paraId="28772D99"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7F1D057B" w14:textId="77777777" w:rsidR="009A17F5" w:rsidRPr="0072234D" w:rsidRDefault="009A17F5" w:rsidP="009A17F5">
      <w:pPr>
        <w:pStyle w:val="sche3"/>
        <w:spacing w:line="360" w:lineRule="auto"/>
        <w:rPr>
          <w:sz w:val="18"/>
          <w:szCs w:val="18"/>
          <w:lang w:val="it-IT"/>
        </w:rPr>
      </w:pPr>
    </w:p>
    <w:p w14:paraId="17683F67"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14:paraId="15550A18"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7A70EC9E"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28" w:name="Controllo151"/>
      <w:r w:rsidRPr="0072234D">
        <w:rPr>
          <w:b/>
          <w:bCs/>
          <w:sz w:val="18"/>
          <w:szCs w:val="18"/>
          <w:lang w:val="it-IT"/>
        </w:rPr>
        <w:instrText xml:space="preserve"> FORMCHECKBOX </w:instrText>
      </w:r>
      <w:r w:rsidR="00066227">
        <w:rPr>
          <w:b/>
          <w:bCs/>
          <w:sz w:val="18"/>
          <w:szCs w:val="18"/>
          <w:lang w:val="it-IT"/>
        </w:rPr>
      </w:r>
      <w:r w:rsidR="00066227">
        <w:rPr>
          <w:b/>
          <w:bCs/>
          <w:sz w:val="18"/>
          <w:szCs w:val="18"/>
          <w:lang w:val="it-IT"/>
        </w:rPr>
        <w:fldChar w:fldCharType="separate"/>
      </w:r>
      <w:r w:rsidRPr="0072234D">
        <w:rPr>
          <w:b/>
          <w:bCs/>
          <w:sz w:val="18"/>
          <w:szCs w:val="18"/>
          <w:lang w:val="it-IT"/>
        </w:rPr>
        <w:fldChar w:fldCharType="end"/>
      </w:r>
      <w:bookmarkEnd w:id="28"/>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29"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r w:rsidRPr="0072234D">
        <w:rPr>
          <w:sz w:val="18"/>
          <w:szCs w:val="18"/>
          <w:lang w:val="it-IT"/>
        </w:rPr>
        <w:t>;</w:t>
      </w:r>
      <w:r w:rsidRPr="0072234D">
        <w:rPr>
          <w:rStyle w:val="Rimandonotadichiusura"/>
          <w:rFonts w:cs="Arial"/>
          <w:sz w:val="18"/>
          <w:szCs w:val="18"/>
          <w:lang w:val="it-IT"/>
        </w:rPr>
        <w:endnoteReference w:id="14"/>
      </w:r>
    </w:p>
    <w:p w14:paraId="5932688D" w14:textId="77777777" w:rsidR="009A17F5" w:rsidRPr="0072234D" w:rsidRDefault="009A17F5" w:rsidP="009A17F5">
      <w:pPr>
        <w:pStyle w:val="sche3"/>
        <w:spacing w:line="360" w:lineRule="auto"/>
        <w:rPr>
          <w:sz w:val="18"/>
          <w:szCs w:val="18"/>
          <w:lang w:val="it-IT"/>
        </w:rPr>
      </w:pPr>
    </w:p>
    <w:p w14:paraId="7DE1CC80"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5A6F3E30" w14:textId="77777777" w:rsidR="009A17F5" w:rsidRPr="0072234D" w:rsidRDefault="009A17F5" w:rsidP="009A17F5">
      <w:pPr>
        <w:pStyle w:val="sche3"/>
        <w:spacing w:line="360" w:lineRule="auto"/>
        <w:jc w:val="center"/>
        <w:rPr>
          <w:b/>
          <w:sz w:val="18"/>
          <w:szCs w:val="18"/>
          <w:lang w:val="it-IT"/>
        </w:rPr>
      </w:pPr>
    </w:p>
    <w:bookmarkStart w:id="30" w:name="Controllo152"/>
    <w:p w14:paraId="78B1A2A8"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bookmarkEnd w:id="30"/>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14:paraId="51BA0476"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1"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p>
    <w:p w14:paraId="6849FF67"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2"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2"/>
    </w:p>
    <w:p w14:paraId="79D7F8C4"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3"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P.IVA: </w:t>
      </w:r>
      <w:bookmarkStart w:id="34"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w:t>
      </w:r>
    </w:p>
    <w:p w14:paraId="6D6F7C0C"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5"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6"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 prov. (</w:t>
      </w:r>
      <w:bookmarkStart w:id="37"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xml:space="preserve">), Stato </w:t>
      </w:r>
      <w:bookmarkStart w:id="38"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14:paraId="68F6DA82"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39"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14:paraId="61299AB2"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42086F8" w14:textId="77777777" w:rsidR="009A17F5" w:rsidRPr="0072234D" w:rsidRDefault="009A17F5" w:rsidP="009A17F5">
      <w:pPr>
        <w:spacing w:line="360" w:lineRule="auto"/>
        <w:jc w:val="both"/>
        <w:rPr>
          <w:highlight w:val="yellow"/>
          <w:lang w:val="it-IT" w:eastAsia="de-DE"/>
        </w:rPr>
      </w:pPr>
    </w:p>
    <w:p w14:paraId="3EE68593" w14:textId="77777777"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14:paraId="2C9F3C0F" w14:textId="77777777" w:rsidR="009A17F5" w:rsidRPr="0072234D" w:rsidRDefault="009A17F5" w:rsidP="009A17F5">
      <w:pPr>
        <w:pStyle w:val="sche3"/>
        <w:spacing w:line="360" w:lineRule="auto"/>
        <w:rPr>
          <w:sz w:val="18"/>
          <w:szCs w:val="18"/>
          <w:lang w:val="it-IT"/>
        </w:rPr>
      </w:pPr>
    </w:p>
    <w:p w14:paraId="73CFD540"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14:paraId="0734F53C"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0"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0"/>
    </w:p>
    <w:p w14:paraId="15B0B160" w14:textId="77777777" w:rsidR="009A17F5" w:rsidRPr="0072234D" w:rsidRDefault="009A17F5" w:rsidP="009A17F5">
      <w:pPr>
        <w:tabs>
          <w:tab w:val="left" w:pos="8820"/>
        </w:tabs>
        <w:spacing w:line="360" w:lineRule="auto"/>
        <w:ind w:right="818"/>
        <w:jc w:val="both"/>
        <w:rPr>
          <w:b/>
          <w:sz w:val="18"/>
          <w:szCs w:val="18"/>
          <w:lang w:val="it-IT"/>
        </w:rPr>
      </w:pPr>
    </w:p>
    <w:p w14:paraId="6174FD6E"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14:paraId="216A2930"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00BAE6B1"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1D30B605" w14:textId="77777777" w:rsidR="009A17F5" w:rsidRPr="0072234D" w:rsidRDefault="009A17F5" w:rsidP="009A17F5">
      <w:pPr>
        <w:spacing w:line="360" w:lineRule="auto"/>
        <w:ind w:left="709" w:hanging="283"/>
        <w:jc w:val="center"/>
        <w:rPr>
          <w:b/>
          <w:sz w:val="18"/>
          <w:szCs w:val="18"/>
          <w:lang w:val="it-IT"/>
        </w:rPr>
      </w:pPr>
    </w:p>
    <w:p w14:paraId="70C3AD9D"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DE85689" w14:textId="77777777" w:rsidR="009A17F5" w:rsidRPr="0072234D" w:rsidRDefault="009A17F5" w:rsidP="009A17F5">
      <w:pPr>
        <w:spacing w:line="360" w:lineRule="auto"/>
        <w:ind w:left="426"/>
        <w:jc w:val="both"/>
        <w:rPr>
          <w:sz w:val="18"/>
          <w:szCs w:val="18"/>
          <w:lang w:val="it-IT"/>
        </w:rPr>
      </w:pPr>
    </w:p>
    <w:p w14:paraId="754C969D"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163B04DE" w14:textId="77777777" w:rsidR="009A17F5" w:rsidRPr="0072234D" w:rsidRDefault="009A17F5" w:rsidP="009A17F5">
      <w:pPr>
        <w:spacing w:line="360" w:lineRule="auto"/>
        <w:jc w:val="both"/>
        <w:rPr>
          <w:sz w:val="18"/>
          <w:szCs w:val="18"/>
          <w:lang w:val="it-IT"/>
        </w:rPr>
      </w:pPr>
    </w:p>
    <w:p w14:paraId="713667A0"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14:paraId="4F32610E"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53023CD7"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5AC240B5" w14:textId="77777777" w:rsidR="009A17F5" w:rsidRPr="0072234D" w:rsidRDefault="009A17F5" w:rsidP="00DC2B27">
            <w:pPr>
              <w:pStyle w:val="sche3"/>
              <w:snapToGrid w:val="0"/>
              <w:spacing w:line="360" w:lineRule="auto"/>
              <w:rPr>
                <w:b/>
                <w:bCs/>
                <w:i/>
                <w:iCs/>
                <w:sz w:val="18"/>
                <w:szCs w:val="18"/>
                <w:lang w:val="it-IT"/>
              </w:rPr>
            </w:pPr>
          </w:p>
          <w:p w14:paraId="69394BC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61DCE77"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508680A6" w14:textId="77777777" w:rsidR="00C3081B" w:rsidRPr="0072234D" w:rsidRDefault="00C3081B" w:rsidP="00DC2B27">
            <w:pPr>
              <w:pStyle w:val="sche3"/>
              <w:spacing w:line="360" w:lineRule="auto"/>
              <w:rPr>
                <w:sz w:val="18"/>
                <w:szCs w:val="18"/>
                <w:lang w:val="it-IT"/>
              </w:rPr>
            </w:pPr>
          </w:p>
        </w:tc>
      </w:tr>
    </w:tbl>
    <w:p w14:paraId="17E4EA76" w14:textId="77777777" w:rsidR="009A17F5" w:rsidRPr="0072234D" w:rsidRDefault="009A17F5" w:rsidP="009A17F5">
      <w:pPr>
        <w:pStyle w:val="sche3"/>
        <w:spacing w:line="360" w:lineRule="auto"/>
        <w:rPr>
          <w:sz w:val="18"/>
          <w:szCs w:val="18"/>
          <w:lang w:val="it-IT"/>
        </w:rPr>
      </w:pPr>
    </w:p>
    <w:p w14:paraId="440368F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51DF8D9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848F331"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V</w:t>
      </w:r>
    </w:p>
    <w:p w14:paraId="71A65DE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166CCB6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6"/>
      </w:r>
    </w:p>
    <w:p w14:paraId="66C4AEB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270BE4A" w14:textId="77777777" w:rsidR="009A17F5" w:rsidRPr="0072234D" w:rsidRDefault="009A17F5" w:rsidP="009A17F5">
      <w:pPr>
        <w:autoSpaceDE w:val="0"/>
        <w:spacing w:line="360" w:lineRule="auto"/>
        <w:ind w:left="426" w:hanging="426"/>
        <w:jc w:val="both"/>
        <w:rPr>
          <w:sz w:val="18"/>
          <w:szCs w:val="18"/>
          <w:lang w:val="it-IT"/>
        </w:rPr>
      </w:pPr>
    </w:p>
    <w:p w14:paraId="5A40DBBF"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DICHIARA</w:t>
      </w:r>
    </w:p>
    <w:p w14:paraId="053B1771" w14:textId="77777777" w:rsidR="009A17F5" w:rsidRPr="0072234D" w:rsidRDefault="009A17F5" w:rsidP="009A17F5">
      <w:pPr>
        <w:autoSpaceDE w:val="0"/>
        <w:spacing w:line="360" w:lineRule="auto"/>
        <w:ind w:left="426" w:hanging="426"/>
        <w:jc w:val="center"/>
        <w:rPr>
          <w:b/>
          <w:sz w:val="18"/>
          <w:szCs w:val="18"/>
          <w:lang w:val="it-IT"/>
        </w:rPr>
      </w:pPr>
    </w:p>
    <w:p w14:paraId="46FEF07D"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14:paraId="3D5CCC38" w14:textId="77777777" w:rsidR="009A17F5" w:rsidRPr="0072234D" w:rsidRDefault="009A17F5" w:rsidP="009A17F5">
      <w:pPr>
        <w:spacing w:line="360" w:lineRule="auto"/>
        <w:ind w:left="993" w:hanging="426"/>
        <w:rPr>
          <w:sz w:val="18"/>
          <w:szCs w:val="18"/>
          <w:lang w:val="it-IT"/>
        </w:rPr>
      </w:pPr>
    </w:p>
    <w:p w14:paraId="2C134DE5" w14:textId="77777777" w:rsidR="009A17F5" w:rsidRPr="0072234D" w:rsidRDefault="009A17F5" w:rsidP="009A17F5">
      <w:pPr>
        <w:rPr>
          <w:sz w:val="18"/>
          <w:szCs w:val="18"/>
          <w:lang w:val="it-IT"/>
        </w:rPr>
      </w:pPr>
    </w:p>
    <w:p w14:paraId="7BA023F4" w14:textId="77777777" w:rsidR="009A17F5" w:rsidRPr="0072234D" w:rsidRDefault="009A17F5" w:rsidP="00A87685">
      <w:pPr>
        <w:spacing w:line="360" w:lineRule="auto"/>
        <w:outlineLvl w:val="0"/>
        <w:rPr>
          <w:b/>
          <w:sz w:val="18"/>
          <w:szCs w:val="18"/>
          <w:lang w:val="it-IT"/>
        </w:rPr>
      </w:pPr>
      <w:r w:rsidRPr="0072234D">
        <w:rPr>
          <w:b/>
          <w:sz w:val="18"/>
          <w:szCs w:val="18"/>
          <w:lang w:val="it-IT"/>
        </w:rPr>
        <w:t>OVVERO</w:t>
      </w:r>
    </w:p>
    <w:p w14:paraId="499038B5" w14:textId="77777777" w:rsidR="009A17F5" w:rsidRPr="0072234D" w:rsidRDefault="009A17F5" w:rsidP="009A17F5">
      <w:pPr>
        <w:spacing w:line="360" w:lineRule="auto"/>
        <w:rPr>
          <w:sz w:val="18"/>
          <w:szCs w:val="18"/>
          <w:highlight w:val="yellow"/>
          <w:lang w:val="it-IT"/>
        </w:rPr>
      </w:pPr>
    </w:p>
    <w:p w14:paraId="3CDC5557"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14:paraId="6BC2BF6C" w14:textId="77777777" w:rsidR="009A17F5" w:rsidRPr="0072234D" w:rsidRDefault="009A17F5" w:rsidP="009A17F5">
      <w:pPr>
        <w:spacing w:line="360" w:lineRule="auto"/>
        <w:ind w:left="993" w:hanging="426"/>
        <w:rPr>
          <w:sz w:val="18"/>
          <w:szCs w:val="18"/>
          <w:lang w:val="it-IT"/>
        </w:rPr>
      </w:pPr>
    </w:p>
    <w:p w14:paraId="293683C1" w14:textId="77777777" w:rsidR="009A17F5" w:rsidRPr="0072234D" w:rsidRDefault="009A17F5" w:rsidP="009A17F5">
      <w:pPr>
        <w:spacing w:line="360" w:lineRule="auto"/>
        <w:ind w:left="284" w:hanging="284"/>
        <w:rPr>
          <w:sz w:val="18"/>
          <w:szCs w:val="18"/>
          <w:lang w:val="it-IT"/>
        </w:rPr>
      </w:pPr>
    </w:p>
    <w:p w14:paraId="2B693DC9" w14:textId="77777777"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14:paraId="7F74041C"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0CE99F0"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30F45817"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28E44445"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81BE3B5"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FB6C06" w14:textId="77777777" w:rsidR="009A17F5" w:rsidRPr="0072234D" w:rsidRDefault="009A17F5" w:rsidP="009A17F5">
      <w:pPr>
        <w:spacing w:line="360" w:lineRule="auto"/>
        <w:ind w:left="993"/>
        <w:rPr>
          <w:sz w:val="18"/>
          <w:szCs w:val="18"/>
          <w:lang w:val="it-IT"/>
        </w:rPr>
      </w:pPr>
    </w:p>
    <w:p w14:paraId="086BF0C8" w14:textId="77777777" w:rsidR="009A17F5" w:rsidRPr="0072234D" w:rsidRDefault="009A17F5" w:rsidP="00A87685">
      <w:pPr>
        <w:spacing w:line="360" w:lineRule="auto"/>
        <w:ind w:left="993" w:hanging="426"/>
        <w:outlineLvl w:val="0"/>
        <w:rPr>
          <w:b/>
          <w:sz w:val="18"/>
          <w:szCs w:val="18"/>
          <w:lang w:val="it-IT"/>
        </w:rPr>
      </w:pPr>
      <w:r w:rsidRPr="0072234D">
        <w:rPr>
          <w:b/>
          <w:sz w:val="18"/>
          <w:szCs w:val="18"/>
          <w:lang w:val="it-IT"/>
        </w:rPr>
        <w:t>E ALLEGA</w:t>
      </w:r>
    </w:p>
    <w:p w14:paraId="3000F0E3" w14:textId="77777777" w:rsidR="009A17F5" w:rsidRPr="0072234D" w:rsidRDefault="009A17F5" w:rsidP="009A17F5">
      <w:pPr>
        <w:spacing w:line="360" w:lineRule="auto"/>
        <w:ind w:left="993" w:hanging="426"/>
        <w:rPr>
          <w:sz w:val="18"/>
          <w:szCs w:val="18"/>
          <w:lang w:val="it-IT"/>
        </w:rPr>
      </w:pPr>
    </w:p>
    <w:p w14:paraId="2F261234" w14:textId="77777777"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14:paraId="62951148" w14:textId="77777777" w:rsidR="009A17F5" w:rsidRPr="0072234D" w:rsidRDefault="009A17F5" w:rsidP="009A17F5">
      <w:pPr>
        <w:spacing w:line="360" w:lineRule="auto"/>
        <w:ind w:left="360"/>
        <w:rPr>
          <w:sz w:val="18"/>
          <w:szCs w:val="18"/>
          <w:lang w:val="it-IT"/>
        </w:rPr>
      </w:pPr>
    </w:p>
    <w:p w14:paraId="0BC4E06F" w14:textId="77777777" w:rsidR="009A17F5" w:rsidRPr="0072234D" w:rsidRDefault="009A17F5" w:rsidP="00712E7E">
      <w:pPr>
        <w:spacing w:line="360" w:lineRule="auto"/>
        <w:ind w:left="993" w:hanging="426"/>
        <w:jc w:val="both"/>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066227">
        <w:rPr>
          <w:sz w:val="18"/>
          <w:szCs w:val="18"/>
          <w:lang w:val="it-IT"/>
        </w:rPr>
      </w:r>
      <w:r w:rsidR="00066227">
        <w:rPr>
          <w:sz w:val="18"/>
          <w:szCs w:val="18"/>
          <w:lang w:val="it-IT"/>
        </w:rPr>
        <w:fldChar w:fldCharType="separate"/>
      </w:r>
      <w:r w:rsidRPr="0072234D">
        <w:rPr>
          <w:sz w:val="18"/>
          <w:szCs w:val="18"/>
          <w:lang w:val="it-IT"/>
        </w:rPr>
        <w:fldChar w:fldCharType="end"/>
      </w:r>
      <w:r w:rsidRPr="0072234D">
        <w:rPr>
          <w:sz w:val="18"/>
          <w:szCs w:val="18"/>
          <w:lang w:val="it-IT"/>
        </w:rPr>
        <w:tab/>
        <w:t>qualora prescritto da ANAC, sentito il giudice delegato, ai sensi de</w:t>
      </w:r>
      <w:r w:rsidR="00E62731" w:rsidRPr="0072234D">
        <w:rPr>
          <w:sz w:val="18"/>
          <w:szCs w:val="18"/>
          <w:lang w:val="it-IT"/>
        </w:rPr>
        <w:t xml:space="preserve">ll’art. 110, comma 5, D.Lgs.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E25A7">
        <w:rPr>
          <w:sz w:val="18"/>
          <w:szCs w:val="18"/>
          <w:lang w:val="it-IT"/>
        </w:rPr>
        <w:t xml:space="preserve">della stazione appaltante a mettere </w:t>
      </w:r>
      <w:r w:rsidRPr="0072234D">
        <w:rPr>
          <w:sz w:val="18"/>
          <w:szCs w:val="18"/>
          <w:lang w:val="it-IT"/>
        </w:rPr>
        <w:t>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14:paraId="1AE2BDAC" w14:textId="77777777" w:rsidR="009A17F5" w:rsidRPr="0072234D" w:rsidRDefault="009A17F5" w:rsidP="009A17F5">
      <w:pPr>
        <w:spacing w:line="360" w:lineRule="auto"/>
        <w:rPr>
          <w:sz w:val="18"/>
          <w:szCs w:val="18"/>
          <w:lang w:val="it-IT"/>
        </w:rPr>
      </w:pPr>
    </w:p>
    <w:p w14:paraId="07931D92" w14:textId="77777777" w:rsidR="009A17F5" w:rsidRPr="0072234D" w:rsidRDefault="00181442" w:rsidP="009A17F5">
      <w:pPr>
        <w:spacing w:line="360" w:lineRule="auto"/>
        <w:ind w:left="993" w:hanging="426"/>
        <w:rPr>
          <w:sz w:val="18"/>
          <w:szCs w:val="18"/>
          <w:lang w:val="it-IT"/>
        </w:rPr>
      </w:pPr>
      <w:r>
        <w:rPr>
          <w:sz w:val="18"/>
          <w:szCs w:val="18"/>
          <w:lang w:val="it-IT"/>
        </w:rPr>
        <w:lastRenderedPageBreak/>
        <w:t>-</w:t>
      </w:r>
      <w:r w:rsidR="009A17F5" w:rsidRPr="0072234D">
        <w:rPr>
          <w:sz w:val="18"/>
          <w:szCs w:val="18"/>
          <w:lang w:val="it-IT"/>
        </w:rPr>
        <w:tab/>
        <w:t>altro (specificare):</w:t>
      </w:r>
      <w:r w:rsidR="009A17F5" w:rsidRPr="0072234D">
        <w:rPr>
          <w:sz w:val="18"/>
          <w:szCs w:val="18"/>
          <w:lang w:val="it-IT"/>
        </w:rPr>
        <w:fldChar w:fldCharType="begin">
          <w:ffData>
            <w:name w:val="Testo69"/>
            <w:enabled/>
            <w:calcOnExit w:val="0"/>
            <w:textInput/>
          </w:ffData>
        </w:fldChar>
      </w:r>
      <w:r w:rsidR="009A17F5" w:rsidRPr="0072234D">
        <w:rPr>
          <w:sz w:val="18"/>
          <w:szCs w:val="18"/>
          <w:lang w:val="it-IT"/>
        </w:rPr>
        <w:instrText xml:space="preserve"> FORMTEXT </w:instrText>
      </w:r>
      <w:r w:rsidR="009A17F5" w:rsidRPr="0072234D">
        <w:rPr>
          <w:sz w:val="18"/>
          <w:szCs w:val="18"/>
          <w:lang w:val="it-IT"/>
        </w:rPr>
      </w:r>
      <w:r w:rsidR="009A17F5" w:rsidRPr="0072234D">
        <w:rPr>
          <w:sz w:val="18"/>
          <w:szCs w:val="18"/>
          <w:lang w:val="it-IT"/>
        </w:rPr>
        <w:fldChar w:fldCharType="separate"/>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fldChar w:fldCharType="end"/>
      </w:r>
      <w:r w:rsidR="009A17F5" w:rsidRPr="0072234D">
        <w:rPr>
          <w:sz w:val="18"/>
          <w:szCs w:val="18"/>
          <w:lang w:val="it-IT"/>
        </w:rPr>
        <w:t xml:space="preserve"> </w:t>
      </w:r>
    </w:p>
    <w:p w14:paraId="31E2125A" w14:textId="77777777" w:rsidR="009A17F5" w:rsidRPr="0072234D" w:rsidRDefault="009A17F5" w:rsidP="009A17F5">
      <w:pPr>
        <w:pStyle w:val="sche3"/>
        <w:spacing w:line="360" w:lineRule="auto"/>
        <w:rPr>
          <w:sz w:val="18"/>
          <w:szCs w:val="18"/>
          <w:lang w:val="it-IT"/>
        </w:rPr>
      </w:pPr>
    </w:p>
    <w:p w14:paraId="48E6D5E5"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5AA88BC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0F0840F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4AB1297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0991472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2563532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E78AFB0" w14:textId="77777777" w:rsidR="009A17F5" w:rsidRPr="0072234D" w:rsidRDefault="009A17F5" w:rsidP="009A17F5">
      <w:pPr>
        <w:spacing w:line="360" w:lineRule="auto"/>
        <w:jc w:val="center"/>
        <w:rPr>
          <w:b/>
          <w:bCs/>
          <w:sz w:val="18"/>
          <w:szCs w:val="18"/>
          <w:lang w:val="it-IT"/>
        </w:rPr>
      </w:pPr>
    </w:p>
    <w:p w14:paraId="26F8F491"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37CB1B72" w14:textId="77777777"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05E8A3CF" w14:textId="77777777" w:rsidR="00B93F01" w:rsidRPr="002D496C" w:rsidRDefault="00650FF5" w:rsidP="00650FF5">
      <w:pPr>
        <w:pStyle w:val="sche3"/>
        <w:numPr>
          <w:ilvl w:val="0"/>
          <w:numId w:val="24"/>
        </w:numPr>
        <w:tabs>
          <w:tab w:val="num" w:pos="567"/>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D.Lgs. 50/2016 nei confronti </w:t>
      </w:r>
      <w:r w:rsidRPr="002D496C">
        <w:rPr>
          <w:b/>
          <w:sz w:val="18"/>
          <w:szCs w:val="18"/>
          <w:u w:val="single"/>
          <w:lang w:val="it-IT"/>
        </w:rPr>
        <w:t>degli ulteriori soggetti richiamati dal medesimo articolo;</w:t>
      </w:r>
    </w:p>
    <w:p w14:paraId="48E0E2F0" w14:textId="77777777" w:rsidR="003D18B9" w:rsidRPr="00310932" w:rsidRDefault="00181442" w:rsidP="00650FF5">
      <w:pPr>
        <w:pStyle w:val="sche3"/>
        <w:numPr>
          <w:ilvl w:val="0"/>
          <w:numId w:val="24"/>
        </w:numPr>
        <w:tabs>
          <w:tab w:val="num" w:pos="567"/>
        </w:tabs>
        <w:spacing w:line="360" w:lineRule="auto"/>
        <w:ind w:left="567" w:hanging="425"/>
        <w:rPr>
          <w:b/>
          <w:sz w:val="18"/>
          <w:szCs w:val="18"/>
          <w:lang w:val="it-IT"/>
        </w:rPr>
      </w:pPr>
      <w:r w:rsidRPr="00181442">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14:paraId="766EE780" w14:textId="77777777" w:rsidR="00555C95" w:rsidRPr="00AE769C" w:rsidRDefault="00555C95" w:rsidP="00650FF5">
      <w:pPr>
        <w:pStyle w:val="sche3"/>
        <w:numPr>
          <w:ilvl w:val="0"/>
          <w:numId w:val="24"/>
        </w:numPr>
        <w:tabs>
          <w:tab w:val="num" w:pos="567"/>
        </w:tabs>
        <w:spacing w:line="360" w:lineRule="auto"/>
        <w:ind w:left="567" w:hanging="425"/>
        <w:rPr>
          <w:b/>
          <w:sz w:val="18"/>
          <w:szCs w:val="18"/>
          <w:lang w:val="it-IT"/>
        </w:rPr>
      </w:pPr>
      <w:r w:rsidRPr="002D496C">
        <w:rPr>
          <w:b/>
          <w:sz w:val="18"/>
          <w:szCs w:val="18"/>
          <w:u w:val="single"/>
          <w:lang w:val="it-IT"/>
        </w:rPr>
        <w:t>di impegnarsi, i</w:t>
      </w:r>
      <w:r w:rsidR="002D496C" w:rsidRPr="002D496C">
        <w:rPr>
          <w:b/>
          <w:sz w:val="18"/>
          <w:szCs w:val="18"/>
          <w:u w:val="single"/>
          <w:lang w:val="it-IT"/>
        </w:rPr>
        <w:t>n caso di esercizio del diritto</w:t>
      </w:r>
      <w:r w:rsidRPr="002D496C">
        <w:rPr>
          <w:b/>
          <w:sz w:val="18"/>
          <w:szCs w:val="18"/>
          <w:u w:val="single"/>
          <w:lang w:val="it-IT"/>
        </w:rPr>
        <w:t xml:space="preserve"> di accesso agli atti ai sensi dell’art. 53 </w:t>
      </w:r>
      <w:r w:rsidR="001520AE">
        <w:rPr>
          <w:b/>
          <w:sz w:val="18"/>
          <w:szCs w:val="18"/>
          <w:u w:val="single"/>
          <w:lang w:val="it-IT"/>
        </w:rPr>
        <w:t>D. Lgs</w:t>
      </w:r>
      <w:r w:rsidR="00310932"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14:paraId="17B4234C" w14:textId="154CC7C0" w:rsidR="00AE769C" w:rsidRPr="001520AE" w:rsidRDefault="008403B8" w:rsidP="00AE769C">
      <w:pPr>
        <w:pStyle w:val="sche3"/>
        <w:numPr>
          <w:ilvl w:val="0"/>
          <w:numId w:val="24"/>
        </w:numPr>
        <w:spacing w:line="360" w:lineRule="auto"/>
        <w:rPr>
          <w:sz w:val="18"/>
          <w:szCs w:val="18"/>
          <w:lang w:val="it-IT"/>
        </w:rPr>
      </w:pPr>
      <w:r w:rsidRPr="001520AE">
        <w:rPr>
          <w:b/>
          <w:sz w:val="18"/>
          <w:szCs w:val="18"/>
          <w:lang w:val="it-IT"/>
        </w:rPr>
        <w:t xml:space="preserve">di </w:t>
      </w:r>
      <w:r w:rsidR="00AE769C" w:rsidRPr="001520AE">
        <w:rPr>
          <w:b/>
          <w:sz w:val="18"/>
          <w:szCs w:val="18"/>
          <w:lang w:val="it-IT"/>
        </w:rPr>
        <w:t>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r w:rsidR="00AE769C" w:rsidRPr="001520AE">
        <w:rPr>
          <w:sz w:val="18"/>
          <w:szCs w:val="18"/>
          <w:lang w:val="it-IT"/>
        </w:rPr>
        <w:t>;</w:t>
      </w:r>
    </w:p>
    <w:p w14:paraId="74BACF95" w14:textId="77777777" w:rsidR="008535E8" w:rsidRPr="001520AE" w:rsidRDefault="009A17F5" w:rsidP="008535E8">
      <w:pPr>
        <w:pStyle w:val="sche3"/>
        <w:numPr>
          <w:ilvl w:val="0"/>
          <w:numId w:val="24"/>
        </w:numPr>
        <w:tabs>
          <w:tab w:val="num" w:pos="567"/>
        </w:tabs>
        <w:spacing w:line="360" w:lineRule="auto"/>
        <w:ind w:left="567" w:hanging="425"/>
        <w:rPr>
          <w:b/>
          <w:sz w:val="18"/>
          <w:szCs w:val="18"/>
          <w:u w:val="single"/>
          <w:lang w:val="it-IT"/>
        </w:rPr>
      </w:pPr>
      <w:r w:rsidRPr="001520AE">
        <w:rPr>
          <w:sz w:val="18"/>
          <w:szCs w:val="18"/>
          <w:lang w:val="it-IT"/>
        </w:rPr>
        <w:t xml:space="preserve">che il valore economico dell'offerta è adeguato ai sensi dell’art. 97 comma 5 </w:t>
      </w:r>
      <w:r w:rsidR="001520AE" w:rsidRPr="001520AE">
        <w:rPr>
          <w:bCs/>
          <w:sz w:val="18"/>
          <w:szCs w:val="18"/>
          <w:lang w:val="it-IT"/>
        </w:rPr>
        <w:t>D. Lgs</w:t>
      </w:r>
      <w:r w:rsidRPr="001520AE">
        <w:rPr>
          <w:bCs/>
          <w:sz w:val="18"/>
          <w:szCs w:val="18"/>
          <w:lang w:val="it-IT"/>
        </w:rPr>
        <w:t>. 50/2016</w:t>
      </w:r>
      <w:r w:rsidRPr="001520AE">
        <w:rPr>
          <w:sz w:val="18"/>
          <w:szCs w:val="18"/>
          <w:lang w:val="it-IT"/>
        </w:rPr>
        <w:t>;</w:t>
      </w:r>
    </w:p>
    <w:p w14:paraId="3490E01D" w14:textId="77777777" w:rsidR="00AE769C" w:rsidRPr="001520AE" w:rsidRDefault="00AE769C" w:rsidP="008535E8">
      <w:pPr>
        <w:pStyle w:val="sche3"/>
        <w:numPr>
          <w:ilvl w:val="0"/>
          <w:numId w:val="24"/>
        </w:numPr>
        <w:tabs>
          <w:tab w:val="num" w:pos="567"/>
        </w:tabs>
        <w:spacing w:line="360" w:lineRule="auto"/>
        <w:ind w:left="567" w:hanging="425"/>
        <w:rPr>
          <w:b/>
          <w:sz w:val="18"/>
          <w:szCs w:val="18"/>
          <w:u w:val="single"/>
          <w:lang w:val="it-IT"/>
        </w:rPr>
      </w:pPr>
      <w:r w:rsidRPr="001520AE">
        <w:rPr>
          <w:lang w:val="it-IT"/>
        </w:rPr>
        <w:t>di accettare, qualora presente, la clausola sociale riportata nei documenti di gara;</w:t>
      </w:r>
    </w:p>
    <w:p w14:paraId="34F275D4" w14:textId="77777777" w:rsidR="002130BF" w:rsidRPr="001520AE" w:rsidRDefault="002130BF" w:rsidP="002130BF">
      <w:pPr>
        <w:pStyle w:val="sche3"/>
        <w:numPr>
          <w:ilvl w:val="0"/>
          <w:numId w:val="24"/>
        </w:numPr>
        <w:tabs>
          <w:tab w:val="num" w:pos="567"/>
        </w:tabs>
        <w:spacing w:line="360" w:lineRule="auto"/>
        <w:ind w:left="567" w:hanging="425"/>
        <w:rPr>
          <w:b/>
          <w:sz w:val="18"/>
          <w:szCs w:val="18"/>
          <w:u w:val="single"/>
          <w:lang w:val="it-IT"/>
        </w:rPr>
      </w:pPr>
      <w:r w:rsidRPr="001520AE">
        <w:rPr>
          <w:b/>
          <w:bCs/>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549F0FD2" w14:textId="77777777" w:rsidR="008535E8" w:rsidRPr="001520AE" w:rsidRDefault="002130BF" w:rsidP="002130BF">
      <w:pPr>
        <w:pStyle w:val="sche3"/>
        <w:numPr>
          <w:ilvl w:val="0"/>
          <w:numId w:val="24"/>
        </w:numPr>
        <w:tabs>
          <w:tab w:val="num" w:pos="567"/>
        </w:tabs>
        <w:suppressAutoHyphens w:val="0"/>
        <w:spacing w:line="360" w:lineRule="auto"/>
        <w:rPr>
          <w:sz w:val="18"/>
          <w:szCs w:val="18"/>
          <w:lang w:val="it-IT"/>
        </w:rPr>
      </w:pPr>
      <w:r w:rsidRPr="001520AE">
        <w:rPr>
          <w:lang w:val="it-IT"/>
        </w:rPr>
        <w:t xml:space="preserve"> </w:t>
      </w:r>
      <w:r w:rsidR="00D11002" w:rsidRPr="001520AE">
        <w:rPr>
          <w:lang w:val="it-IT"/>
        </w:rPr>
        <w:t>[</w:t>
      </w:r>
      <w:r w:rsidR="008535E8" w:rsidRPr="001520AE">
        <w:rPr>
          <w:lang w:val="it-IT"/>
        </w:rPr>
        <w:t>Per gli operatori economici non residenti e privi di stabile organizzazione in Italia</w:t>
      </w:r>
      <w:r w:rsidR="00D11002" w:rsidRPr="001520AE">
        <w:rPr>
          <w:lang w:val="it-IT"/>
        </w:rPr>
        <w:t>]</w:t>
      </w:r>
      <w:r w:rsidR="008535E8" w:rsidRPr="001520AE">
        <w:rPr>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52EC1E7" w14:textId="77777777"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1520AE">
        <w:rPr>
          <w:sz w:val="18"/>
          <w:szCs w:val="18"/>
          <w:lang w:val="it-IT"/>
        </w:rPr>
        <w:t>(eventualmente, in caso di impresa non residente e senza stabile organizzazione in Italia) di adeguarsi alla</w:t>
      </w:r>
      <w:r w:rsidRPr="0072234D">
        <w:rPr>
          <w:sz w:val="18"/>
          <w:szCs w:val="18"/>
          <w:lang w:val="it-IT"/>
        </w:rPr>
        <w:t xml:space="preserve"> normativa fiscale vigente ad essa applicabile; </w:t>
      </w:r>
    </w:p>
    <w:p w14:paraId="1DD1BA39" w14:textId="298C06BF" w:rsidR="00B93F01" w:rsidRPr="008E25A7"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41" w:name="_Hlk510603595"/>
      <w:r w:rsidRPr="008E25A7">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2" w:name="_Hlk510615707"/>
      <w:r w:rsidR="00374364" w:rsidRPr="008E25A7">
        <w:rPr>
          <w:sz w:val="18"/>
          <w:szCs w:val="18"/>
          <w:lang w:val="it-IT"/>
        </w:rPr>
        <w:t>con decreto n. 16 del 28.03.2018, con decorrenza dal giorno 09.04.2018</w:t>
      </w:r>
      <w:r w:rsidRPr="008E25A7">
        <w:rPr>
          <w:sz w:val="18"/>
          <w:szCs w:val="18"/>
          <w:lang w:val="it-IT"/>
        </w:rPr>
        <w:t>;</w:t>
      </w:r>
      <w:bookmarkEnd w:id="42"/>
    </w:p>
    <w:bookmarkEnd w:id="41"/>
    <w:p w14:paraId="11E1E790" w14:textId="39D17158"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w:t>
      </w:r>
      <w:r w:rsidRPr="008E25A7">
        <w:rPr>
          <w:sz w:val="18"/>
          <w:szCs w:val="18"/>
          <w:lang w:val="it-IT"/>
        </w:rPr>
        <w:t>adottato dalla Provincia Autonoma di Bolzano con deliberazione della Giunta Provinciale n. 938 del 29 luglio 2014 ai sensi del DPR 16 aprile 2013, n. 62 (Regolamento recante codice di comportamento dei dipendenti pubblici) e si impegna</w:t>
      </w:r>
      <w:r w:rsidRPr="0072234D">
        <w:rPr>
          <w:sz w:val="18"/>
          <w:szCs w:val="18"/>
          <w:lang w:val="it-IT"/>
        </w:rPr>
        <w:t xml:space="preserve">, in caso di aggiudicazione, </w:t>
      </w:r>
      <w:r w:rsidRPr="0072234D">
        <w:rPr>
          <w:sz w:val="18"/>
          <w:szCs w:val="18"/>
          <w:lang w:val="it-IT"/>
        </w:rPr>
        <w:lastRenderedPageBreak/>
        <w:t>ad osservare e a far osservare ai propri dipendenti e collaboratori il suddetto codice, pena la risoluzione del contratto;</w:t>
      </w:r>
      <w:bookmarkStart w:id="43" w:name="Controllo158"/>
    </w:p>
    <w:bookmarkEnd w:id="43"/>
    <w:p w14:paraId="6BDFBF53" w14:textId="3A3747D3" w:rsidR="009A17F5" w:rsidRPr="00C847D6" w:rsidRDefault="009A17F5" w:rsidP="008E25A7">
      <w:pPr>
        <w:pStyle w:val="sche3"/>
        <w:numPr>
          <w:ilvl w:val="0"/>
          <w:numId w:val="24"/>
        </w:numPr>
        <w:tabs>
          <w:tab w:val="num" w:pos="567"/>
        </w:tabs>
        <w:spacing w:line="360" w:lineRule="auto"/>
        <w:ind w:left="567" w:hanging="425"/>
        <w:rPr>
          <w:sz w:val="18"/>
          <w:szCs w:val="18"/>
          <w:lang w:val="it-IT" w:eastAsia="it-IT"/>
        </w:rPr>
      </w:pPr>
      <w:r w:rsidRPr="00C847D6">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C847D6">
        <w:rPr>
          <w:sz w:val="18"/>
          <w:szCs w:val="18"/>
          <w:lang w:val="it-IT" w:eastAsia="it-IT"/>
        </w:rPr>
        <w:t>le prestazioni</w:t>
      </w:r>
      <w:r w:rsidRPr="00C847D6">
        <w:rPr>
          <w:sz w:val="18"/>
          <w:szCs w:val="18"/>
          <w:lang w:val="it-IT" w:eastAsia="it-IT"/>
        </w:rPr>
        <w:t>;</w:t>
      </w:r>
    </w:p>
    <w:p w14:paraId="0D198DAF" w14:textId="77777777"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285D25AD" w14:textId="1459528B" w:rsidR="00B93F01" w:rsidRPr="008E25A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8E25A7">
        <w:rPr>
          <w:sz w:val="18"/>
          <w:szCs w:val="18"/>
          <w:lang w:val="it-IT"/>
        </w:rPr>
        <w:t>di accettare il conten</w:t>
      </w:r>
      <w:r w:rsidR="008E25A7" w:rsidRPr="008E25A7">
        <w:rPr>
          <w:sz w:val="18"/>
          <w:szCs w:val="18"/>
          <w:lang w:val="it-IT"/>
        </w:rPr>
        <w:t>uto dello Schema di contratto</w:t>
      </w:r>
      <w:r w:rsidR="00C03066">
        <w:rPr>
          <w:sz w:val="18"/>
          <w:szCs w:val="18"/>
          <w:lang w:val="it-IT"/>
        </w:rPr>
        <w:t xml:space="preserve"> del capitolato tecnico</w:t>
      </w:r>
      <w:r w:rsidRPr="008E25A7">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8E25A7">
          <w:rPr>
            <w:sz w:val="18"/>
            <w:szCs w:val="18"/>
            <w:lang w:val="it-IT"/>
          </w:rPr>
          <w:t>www.bandi-altoadige.it</w:t>
        </w:r>
      </w:hyperlink>
      <w:r w:rsidRPr="008E25A7">
        <w:rPr>
          <w:sz w:val="18"/>
          <w:szCs w:val="18"/>
          <w:lang w:val="it-IT"/>
        </w:rPr>
        <w:t>;</w:t>
      </w:r>
    </w:p>
    <w:p w14:paraId="187B330B"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essere a conoscenza che i dati raccolti nell’ambito delle procedure attivate sulla base del documento a gara saranno trattati, ai sensi dell’art. 13 del </w:t>
      </w:r>
      <w:r w:rsidR="001520AE" w:rsidRPr="0072234D">
        <w:rPr>
          <w:sz w:val="18"/>
          <w:szCs w:val="18"/>
          <w:lang w:val="it-IT"/>
        </w:rPr>
        <w:t>D. Lgs</w:t>
      </w:r>
      <w:r w:rsidRPr="0072234D">
        <w:rPr>
          <w:sz w:val="18"/>
          <w:szCs w:val="18"/>
          <w:lang w:val="it-IT"/>
        </w:rPr>
        <w:t>. 30/06/2003, n. 196, recante “Codice in materia di protezione dei dati personali” esclusivamente nell’ambito della presente gara per l’affidamento dell’appalto in oggetto;</w:t>
      </w:r>
    </w:p>
    <w:p w14:paraId="4961F4A1"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4DF290D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6DAB657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63606C81"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052F8ED2"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p>
    <w:p w14:paraId="0C86CEBB"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2AB59781" w14:textId="5BB1BDB6" w:rsidR="00B93F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4CC7D10C" w14:textId="67A61055" w:rsidR="006F25E4" w:rsidRPr="00EB73B4" w:rsidRDefault="003531DA" w:rsidP="00B93F01">
      <w:pPr>
        <w:numPr>
          <w:ilvl w:val="0"/>
          <w:numId w:val="24"/>
        </w:numPr>
        <w:tabs>
          <w:tab w:val="num" w:pos="567"/>
        </w:tabs>
        <w:suppressAutoHyphens w:val="0"/>
        <w:spacing w:line="360" w:lineRule="auto"/>
        <w:ind w:left="567" w:hanging="425"/>
        <w:jc w:val="both"/>
        <w:rPr>
          <w:sz w:val="18"/>
          <w:szCs w:val="18"/>
          <w:lang w:val="it-IT"/>
        </w:rPr>
      </w:pPr>
      <w:r w:rsidRPr="00EB73B4">
        <w:rPr>
          <w:sz w:val="18"/>
          <w:szCs w:val="18"/>
          <w:lang w:val="it-IT"/>
        </w:rPr>
        <w:t>di essere a conoscenza delle condizioni e di tutte le circostanze generali e particolari che possano avere influito sulla determinazione dei prezzi e possano influire sull’esecuzione delle prestazioni contrattuali</w:t>
      </w:r>
    </w:p>
    <w:p w14:paraId="50BC7E45" w14:textId="7957E038" w:rsidR="00B93F01" w:rsidRPr="00EB73B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EB73B4">
        <w:rPr>
          <w:sz w:val="18"/>
          <w:szCs w:val="18"/>
          <w:lang w:val="it-IT"/>
        </w:rPr>
        <w:t>(se del caso) di aver designato il Responsabile del Servizio di Prevenzione e Protezione;</w:t>
      </w:r>
    </w:p>
    <w:p w14:paraId="6A450F1B" w14:textId="77777777" w:rsidR="00B93F01" w:rsidRPr="00EB73B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EB73B4">
        <w:rPr>
          <w:sz w:val="18"/>
          <w:szCs w:val="18"/>
          <w:lang w:val="it-IT"/>
        </w:rPr>
        <w:t>di aver provveduto (se previsto) alla nomina del medico competente aziendale con l'incarico di effettuare la sorveglianza sanitaria;</w:t>
      </w:r>
    </w:p>
    <w:p w14:paraId="76616A2E" w14:textId="77777777" w:rsidR="00B93F01" w:rsidRPr="00EB73B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EB73B4">
        <w:rPr>
          <w:sz w:val="18"/>
          <w:szCs w:val="18"/>
          <w:lang w:val="it-IT"/>
        </w:rPr>
        <w:lastRenderedPageBreak/>
        <w:t>che i lavoratori assunti (se sottoposti a sorveglianza sanitaria) sono stati giudicati idonei dal medico competente; oppure, se lavoratore autonomo, di avere l'idoneità sanitaria per l'esecuzione della prestazione;</w:t>
      </w:r>
    </w:p>
    <w:p w14:paraId="12334BB8" w14:textId="77777777" w:rsidR="00B93F01" w:rsidRPr="00EB73B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EB73B4">
        <w:rPr>
          <w:sz w:val="18"/>
          <w:szCs w:val="18"/>
          <w:lang w:val="it-IT"/>
        </w:rPr>
        <w:t>di aver provveduto alla informazione e formazione dei propri lavoratori; oppure, se lavoratore autonomo, di avere la formazione necessaria in materia di sicurezza per l'esecuzione della prestazione;</w:t>
      </w:r>
    </w:p>
    <w:p w14:paraId="54EC7FA0" w14:textId="77777777" w:rsidR="00B93F01" w:rsidRPr="00EB73B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EB73B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0FE8F64B" w14:textId="3F5F3429" w:rsidR="008535E8" w:rsidRPr="001034D4" w:rsidRDefault="008535E8" w:rsidP="00EB73B4">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34AFA184"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773D5490" w14:textId="77777777" w:rsidR="009A17F5" w:rsidRPr="0072234D" w:rsidRDefault="009A17F5" w:rsidP="00DC2B27">
            <w:pPr>
              <w:pStyle w:val="sche3"/>
              <w:snapToGrid w:val="0"/>
              <w:spacing w:line="360" w:lineRule="auto"/>
              <w:rPr>
                <w:b/>
                <w:bCs/>
                <w:i/>
                <w:iCs/>
                <w:sz w:val="18"/>
                <w:szCs w:val="18"/>
                <w:lang w:val="it-IT"/>
              </w:rPr>
            </w:pPr>
          </w:p>
          <w:p w14:paraId="06E216C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2A91349A"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4"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bookmarkStart w:id="45" w:name="_GoBack"/>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bookmarkEnd w:id="45"/>
            <w:r w:rsidRPr="0072234D">
              <w:rPr>
                <w:sz w:val="18"/>
                <w:szCs w:val="18"/>
                <w:lang w:val="it-IT"/>
              </w:rPr>
              <w:fldChar w:fldCharType="end"/>
            </w:r>
            <w:bookmarkEnd w:id="44"/>
          </w:p>
          <w:p w14:paraId="1F9BBD08" w14:textId="77777777" w:rsidR="00C3081B" w:rsidRPr="0072234D" w:rsidRDefault="00C3081B" w:rsidP="00DC2B27">
            <w:pPr>
              <w:pStyle w:val="sche3"/>
              <w:spacing w:line="360" w:lineRule="auto"/>
              <w:rPr>
                <w:sz w:val="18"/>
                <w:szCs w:val="18"/>
                <w:lang w:val="it-IT"/>
              </w:rPr>
            </w:pPr>
          </w:p>
        </w:tc>
      </w:tr>
      <w:tr w:rsidR="009A17F5" w:rsidRPr="0072234D" w14:paraId="3800463E" w14:textId="77777777" w:rsidTr="00DC2B27">
        <w:tc>
          <w:tcPr>
            <w:tcW w:w="4870" w:type="dxa"/>
            <w:gridSpan w:val="2"/>
          </w:tcPr>
          <w:p w14:paraId="50D414FA"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7335945B" w14:textId="77777777" w:rsidR="009A17F5" w:rsidRPr="0072234D" w:rsidRDefault="009A17F5" w:rsidP="00DC2B27">
            <w:pPr>
              <w:snapToGrid w:val="0"/>
              <w:spacing w:line="360" w:lineRule="auto"/>
              <w:jc w:val="center"/>
              <w:rPr>
                <w:sz w:val="18"/>
                <w:szCs w:val="18"/>
                <w:lang w:val="it-IT"/>
              </w:rPr>
            </w:pPr>
          </w:p>
          <w:p w14:paraId="69896995"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57A46327"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4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46"/>
          </w:p>
          <w:p w14:paraId="587CA9D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418C21FA" w14:textId="77777777" w:rsidR="009A17F5" w:rsidRPr="0072234D" w:rsidRDefault="009A17F5" w:rsidP="00DC2B27">
            <w:pPr>
              <w:spacing w:line="360" w:lineRule="auto"/>
              <w:jc w:val="center"/>
              <w:rPr>
                <w:sz w:val="18"/>
                <w:szCs w:val="18"/>
                <w:lang w:val="it-IT"/>
              </w:rPr>
            </w:pPr>
          </w:p>
        </w:tc>
      </w:tr>
    </w:tbl>
    <w:p w14:paraId="7D938ADE" w14:textId="77777777" w:rsidR="009A17F5" w:rsidRDefault="009A17F5" w:rsidP="009A17F5">
      <w:pPr>
        <w:spacing w:line="360" w:lineRule="auto"/>
        <w:jc w:val="both"/>
        <w:rPr>
          <w:sz w:val="18"/>
          <w:szCs w:val="18"/>
          <w:lang w:val="it-IT"/>
        </w:rPr>
      </w:pPr>
    </w:p>
    <w:p w14:paraId="20435864" w14:textId="77777777" w:rsidR="000D6871" w:rsidRPr="000D6871" w:rsidRDefault="00712E7E" w:rsidP="00712E7E">
      <w:pPr>
        <w:spacing w:line="360" w:lineRule="auto"/>
        <w:jc w:val="both"/>
        <w:rPr>
          <w:color w:val="FF0000"/>
          <w:lang w:val="it-IT"/>
        </w:rPr>
      </w:pPr>
      <w:r>
        <w:rPr>
          <w:lang w:val="it-IT"/>
        </w:rPr>
        <w:br w:type="page"/>
      </w:r>
    </w:p>
    <w:p w14:paraId="52A2C3FA" w14:textId="77777777" w:rsidR="003D59C1" w:rsidRDefault="003D59C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color w:val="FF0000"/>
          <w:sz w:val="18"/>
          <w:szCs w:val="18"/>
          <w:lang w:val="it-IT"/>
        </w:rPr>
      </w:pPr>
    </w:p>
    <w:p w14:paraId="49452AE2"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CODICE IN MATERIA DI</w:t>
      </w:r>
    </w:p>
    <w:p w14:paraId="7D8AEA80"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PROTEZIONE DEI DATI PERSONALI (D.LGS. N. 196/2003)</w:t>
      </w:r>
    </w:p>
    <w:p w14:paraId="55533EDD"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59F829E" w14:textId="77777777" w:rsidR="007404A2" w:rsidRDefault="007404A2" w:rsidP="007404A2">
      <w:pPr>
        <w:spacing w:line="360" w:lineRule="auto"/>
        <w:jc w:val="both"/>
        <w:rPr>
          <w:b/>
          <w:bCs/>
          <w:sz w:val="18"/>
          <w:szCs w:val="18"/>
          <w:lang w:val="it-IT"/>
        </w:rPr>
      </w:pPr>
    </w:p>
    <w:p w14:paraId="488A0C69" w14:textId="77777777" w:rsidR="00BF2CE1" w:rsidRPr="00BD187F" w:rsidRDefault="00BF2CE1" w:rsidP="00BF2CE1">
      <w:pPr>
        <w:spacing w:line="360" w:lineRule="auto"/>
        <w:jc w:val="both"/>
        <w:rPr>
          <w:b/>
          <w:sz w:val="18"/>
          <w:szCs w:val="18"/>
          <w:lang w:val="it-IT"/>
        </w:rPr>
      </w:pPr>
      <w:bookmarkStart w:id="47" w:name="_Hlk507079815"/>
      <w:r w:rsidRPr="00BD187F">
        <w:rPr>
          <w:b/>
          <w:sz w:val="18"/>
          <w:szCs w:val="18"/>
          <w:lang w:val="it-IT"/>
        </w:rPr>
        <w:t xml:space="preserve">Il sottoscritto rappresentante legale o procuratore della sopra indicata impresa </w:t>
      </w:r>
    </w:p>
    <w:p w14:paraId="730AFE1F" w14:textId="77777777" w:rsidR="00BF2CE1" w:rsidRPr="00BD187F" w:rsidRDefault="00BF2CE1" w:rsidP="00BF2CE1">
      <w:pPr>
        <w:spacing w:line="360" w:lineRule="auto"/>
        <w:jc w:val="both"/>
        <w:rPr>
          <w:b/>
          <w:sz w:val="18"/>
          <w:szCs w:val="18"/>
          <w:lang w:val="it-IT"/>
        </w:rPr>
      </w:pPr>
    </w:p>
    <w:p w14:paraId="07C3CD46" w14:textId="77777777" w:rsidR="00BF2CE1" w:rsidRPr="00BD187F" w:rsidRDefault="00BF2CE1" w:rsidP="00BF2CE1">
      <w:pPr>
        <w:spacing w:line="360" w:lineRule="auto"/>
        <w:jc w:val="center"/>
        <w:rPr>
          <w:b/>
          <w:sz w:val="18"/>
          <w:szCs w:val="18"/>
          <w:lang w:val="it-IT"/>
        </w:rPr>
      </w:pPr>
      <w:r w:rsidRPr="00BD187F">
        <w:rPr>
          <w:b/>
          <w:sz w:val="18"/>
          <w:szCs w:val="18"/>
          <w:lang w:val="it-IT"/>
        </w:rPr>
        <w:t>DICHIARA</w:t>
      </w:r>
    </w:p>
    <w:p w14:paraId="7DA69A04" w14:textId="77777777" w:rsidR="00BF2CE1" w:rsidRPr="00BD187F" w:rsidRDefault="00BF2CE1" w:rsidP="00BF2CE1">
      <w:pPr>
        <w:spacing w:line="360" w:lineRule="auto"/>
        <w:jc w:val="both"/>
        <w:rPr>
          <w:b/>
          <w:sz w:val="18"/>
          <w:szCs w:val="18"/>
          <w:lang w:val="it-IT"/>
        </w:rPr>
      </w:pPr>
    </w:p>
    <w:p w14:paraId="7B6F965E" w14:textId="77777777" w:rsidR="00BF2CE1" w:rsidRPr="00BD187F" w:rsidRDefault="00BF2CE1" w:rsidP="00BF2CE1">
      <w:pPr>
        <w:spacing w:line="360" w:lineRule="auto"/>
        <w:jc w:val="both"/>
        <w:rPr>
          <w:b/>
          <w:sz w:val="18"/>
          <w:szCs w:val="18"/>
          <w:lang w:val="it-IT"/>
        </w:rPr>
      </w:pPr>
      <w:r w:rsidRPr="00BD187F">
        <w:rPr>
          <w:b/>
          <w:sz w:val="18"/>
          <w:szCs w:val="18"/>
          <w:lang w:val="it-IT"/>
        </w:rPr>
        <w:t>di essere stato informato ai sensi dell’art. 13 del Codice in materia di protezione dei dati personali (D.Lgs. 30 giugno 2003, n. 196) circa le seguenti circostanze.</w:t>
      </w:r>
    </w:p>
    <w:p w14:paraId="02E88B5D" w14:textId="77777777" w:rsidR="00BF2CE1" w:rsidRPr="00BD187F" w:rsidRDefault="00BF2CE1" w:rsidP="00BF2CE1">
      <w:pPr>
        <w:spacing w:line="360" w:lineRule="auto"/>
        <w:jc w:val="both"/>
        <w:rPr>
          <w:b/>
          <w:sz w:val="18"/>
          <w:szCs w:val="18"/>
          <w:lang w:val="it-IT"/>
        </w:rPr>
      </w:pPr>
    </w:p>
    <w:p w14:paraId="226D8717" w14:textId="77777777" w:rsidR="00217405" w:rsidRPr="009B4B5D" w:rsidRDefault="00BF2CE1" w:rsidP="00217405">
      <w:pPr>
        <w:spacing w:line="360" w:lineRule="auto"/>
        <w:jc w:val="both"/>
        <w:rPr>
          <w:b/>
          <w:sz w:val="18"/>
          <w:szCs w:val="18"/>
          <w:lang w:val="it-IT"/>
        </w:rPr>
      </w:pPr>
      <w:r w:rsidRPr="00BD187F">
        <w:rPr>
          <w:b/>
          <w:sz w:val="18"/>
          <w:szCs w:val="18"/>
          <w:lang w:val="it-IT"/>
        </w:rPr>
        <w:t xml:space="preserve">Il titolare del </w:t>
      </w:r>
      <w:r w:rsidRPr="00217405">
        <w:rPr>
          <w:b/>
          <w:sz w:val="18"/>
          <w:szCs w:val="18"/>
          <w:lang w:val="it-IT"/>
        </w:rPr>
        <w:t xml:space="preserve">trattamento dei </w:t>
      </w:r>
      <w:r w:rsidRPr="009B4B5D">
        <w:rPr>
          <w:b/>
          <w:sz w:val="18"/>
          <w:szCs w:val="18"/>
          <w:lang w:val="it-IT"/>
        </w:rPr>
        <w:t xml:space="preserve">dati è la Provincia Autonoma di Bolzano </w:t>
      </w:r>
      <w:r w:rsidR="00217405" w:rsidRPr="009B4B5D">
        <w:rPr>
          <w:b/>
          <w:sz w:val="18"/>
          <w:szCs w:val="18"/>
          <w:lang w:val="it-IT"/>
        </w:rPr>
        <w:t>Ripartizione 39, Europa . Re</w:t>
      </w:r>
      <w:bookmarkStart w:id="48" w:name="Text7"/>
      <w:r w:rsidR="00217405" w:rsidRPr="009B4B5D">
        <w:rPr>
          <w:b/>
          <w:sz w:val="18"/>
          <w:szCs w:val="18"/>
          <w:lang w:val="it-IT"/>
        </w:rPr>
        <w:t>sponsabile del trattamento è la dott.ssa Martha Gärber Dalle Ave</w:t>
      </w:r>
      <w:bookmarkEnd w:id="48"/>
      <w:r w:rsidR="00217405" w:rsidRPr="009B4B5D">
        <w:rPr>
          <w:b/>
          <w:sz w:val="18"/>
          <w:szCs w:val="18"/>
          <w:lang w:val="it-IT"/>
        </w:rPr>
        <w:t>, o il suo delegato.</w:t>
      </w:r>
    </w:p>
    <w:p w14:paraId="2E3721F6" w14:textId="5C75F9DA" w:rsidR="00BF2CE1" w:rsidRPr="009B4B5D" w:rsidRDefault="00BF2CE1" w:rsidP="00BF2CE1">
      <w:pPr>
        <w:spacing w:line="360" w:lineRule="auto"/>
        <w:jc w:val="both"/>
        <w:rPr>
          <w:b/>
          <w:sz w:val="18"/>
          <w:szCs w:val="18"/>
          <w:lang w:val="it-IT"/>
        </w:rPr>
      </w:pPr>
      <w:r w:rsidRPr="009B4B5D">
        <w:rPr>
          <w:b/>
          <w:sz w:val="18"/>
          <w:szCs w:val="18"/>
          <w:lang w:val="it-IT"/>
        </w:rPr>
        <w:t>.</w:t>
      </w:r>
    </w:p>
    <w:p w14:paraId="141EB689" w14:textId="77777777" w:rsidR="00BF2CE1" w:rsidRPr="009B4B5D" w:rsidRDefault="00BF2CE1" w:rsidP="00BF2CE1">
      <w:pPr>
        <w:spacing w:line="360" w:lineRule="auto"/>
        <w:jc w:val="both"/>
        <w:rPr>
          <w:b/>
          <w:sz w:val="18"/>
          <w:szCs w:val="18"/>
          <w:lang w:val="it-IT"/>
        </w:rPr>
      </w:pPr>
    </w:p>
    <w:p w14:paraId="794D59EB" w14:textId="2D6C7079" w:rsidR="00BF2CE1" w:rsidRPr="009B4B5D" w:rsidRDefault="00BF2CE1" w:rsidP="00BF2CE1">
      <w:pPr>
        <w:spacing w:line="360" w:lineRule="auto"/>
        <w:jc w:val="both"/>
        <w:rPr>
          <w:b/>
          <w:sz w:val="18"/>
          <w:szCs w:val="18"/>
          <w:lang w:val="it-IT"/>
        </w:rPr>
      </w:pPr>
      <w:r w:rsidRPr="009B4B5D">
        <w:rPr>
          <w:b/>
          <w:sz w:val="18"/>
          <w:szCs w:val="18"/>
          <w:lang w:val="it-IT"/>
        </w:rPr>
        <w:t xml:space="preserve">I dati forniti sono trattati, anche in forma elettronica, ai fini dell’aggiudicazione di questo appalto e dell’esecuzione delle prestazioni contrattuali in oggetto e vengono presi in carico dall’Agenzia per i procedimenti e la vigilanza in materia di contratti pubblici di lavori, servizi e forniture, nella sua qualità di responsabile esterno del trattamento, ai fini dell’espletamento dell’incarico ricevuto per lo svolgimento delle attività riguardanti la preparazione e la gestione delle procedure di appalto in nome e per conto della Provincia Autonoma di Bolzano </w:t>
      </w:r>
    </w:p>
    <w:p w14:paraId="277F7665" w14:textId="77777777" w:rsidR="00BF2CE1" w:rsidRPr="009B4B5D" w:rsidRDefault="00BF2CE1" w:rsidP="00BF2CE1">
      <w:pPr>
        <w:spacing w:line="360" w:lineRule="auto"/>
        <w:jc w:val="both"/>
        <w:rPr>
          <w:b/>
          <w:sz w:val="18"/>
          <w:szCs w:val="18"/>
          <w:lang w:val="it-IT"/>
        </w:rPr>
      </w:pPr>
    </w:p>
    <w:p w14:paraId="5FEDDB6E" w14:textId="7B522FAC" w:rsidR="00BF2CE1" w:rsidRPr="009B4B5D" w:rsidRDefault="00BF2CE1" w:rsidP="00BF2CE1">
      <w:pPr>
        <w:spacing w:line="360" w:lineRule="auto"/>
        <w:jc w:val="both"/>
        <w:rPr>
          <w:rFonts w:ascii="Calibri" w:hAnsi="Calibri" w:cs="Times New Roman"/>
          <w:lang w:val="it-IT" w:eastAsia="en-US"/>
        </w:rPr>
      </w:pPr>
      <w:r w:rsidRPr="009B4B5D">
        <w:rPr>
          <w:b/>
          <w:sz w:val="18"/>
          <w:szCs w:val="18"/>
          <w:lang w:val="it-IT"/>
        </w:rPr>
        <w:t>Il legale rappresentante dell’Agenzia è il Direttore Mag. Dr. Thomas Mathà. Responsabile del trattamento è il Direttore d’Area SUA Servizi e Forniture. Ai soggetti che a vario titolo operano nell’ambito dell’attività sotto l’autorità dell’Agenzia sono impartite per iscritto le dovute istruzioni per un lecito trattamento dei dati.</w:t>
      </w:r>
      <w:r w:rsidRPr="009B4B5D">
        <w:rPr>
          <w:b/>
          <w:bCs/>
          <w:sz w:val="18"/>
          <w:szCs w:val="18"/>
          <w:lang w:val="it-IT"/>
        </w:rPr>
        <w:t xml:space="preserve"> </w:t>
      </w:r>
    </w:p>
    <w:p w14:paraId="4307E387" w14:textId="77777777" w:rsidR="00BF2CE1" w:rsidRPr="009B4B5D" w:rsidRDefault="00BF2CE1" w:rsidP="00BF2CE1">
      <w:pPr>
        <w:spacing w:line="360" w:lineRule="auto"/>
        <w:jc w:val="both"/>
        <w:rPr>
          <w:b/>
          <w:sz w:val="18"/>
          <w:szCs w:val="18"/>
          <w:lang w:val="it-IT"/>
        </w:rPr>
      </w:pPr>
    </w:p>
    <w:p w14:paraId="20B08058" w14:textId="77777777" w:rsidR="00BF2CE1" w:rsidRPr="009B4B5D" w:rsidRDefault="00BF2CE1" w:rsidP="00BF2CE1">
      <w:pPr>
        <w:spacing w:line="360" w:lineRule="auto"/>
        <w:jc w:val="both"/>
        <w:rPr>
          <w:b/>
          <w:sz w:val="18"/>
          <w:szCs w:val="18"/>
          <w:lang w:val="it-IT"/>
        </w:rPr>
      </w:pPr>
      <w:r w:rsidRPr="009B4B5D">
        <w:rPr>
          <w:b/>
          <w:sz w:val="18"/>
          <w:szCs w:val="18"/>
          <w:lang w:val="it-IT"/>
        </w:rPr>
        <w:t xml:space="preserve">Il conferimento dei dati è obbligatorio per lo svolgimento dei compiti amministrativi richiesti ai sensi del D. Lgs. 50/2016 e della L.P. 17/1993. In caso di rifiuto di conferimento dei dati richiesti non si potrà dare seguito alle richieste avanzate ed alle istanze inoltrate. </w:t>
      </w:r>
    </w:p>
    <w:p w14:paraId="2E3882B1" w14:textId="77777777" w:rsidR="00BF2CE1" w:rsidRPr="009B4B5D" w:rsidRDefault="00BF2CE1" w:rsidP="00BF2CE1">
      <w:pPr>
        <w:spacing w:line="360" w:lineRule="auto"/>
        <w:jc w:val="both"/>
        <w:rPr>
          <w:b/>
          <w:sz w:val="18"/>
          <w:szCs w:val="18"/>
          <w:lang w:val="it-IT"/>
        </w:rPr>
      </w:pPr>
    </w:p>
    <w:p w14:paraId="48FA8828" w14:textId="77777777" w:rsidR="00BF2CE1" w:rsidRPr="00BD187F" w:rsidRDefault="00BF2CE1" w:rsidP="00BF2CE1">
      <w:pPr>
        <w:spacing w:line="360" w:lineRule="auto"/>
        <w:jc w:val="both"/>
        <w:rPr>
          <w:b/>
          <w:sz w:val="18"/>
          <w:szCs w:val="18"/>
          <w:lang w:val="it-IT"/>
        </w:rPr>
      </w:pPr>
      <w:r w:rsidRPr="009B4B5D">
        <w:rPr>
          <w:b/>
          <w:sz w:val="18"/>
          <w:szCs w:val="18"/>
          <w:lang w:val="it-IT"/>
        </w:rPr>
        <w:t xml:space="preserve">In base agli artt. 7-10 del D.Lgs. n. 196/2003 il/la richiedente ottiene, mediante richiesta, l’accesso ai propri dati, l’estrapolazione ed informazioni su di essi e potrà, ricorrendone gli estremi di legge, richiederne l’aggiornamento, la cancellazione, la trasformazione in forma </w:t>
      </w:r>
      <w:r w:rsidRPr="00BD187F">
        <w:rPr>
          <w:b/>
          <w:sz w:val="18"/>
          <w:szCs w:val="18"/>
          <w:lang w:val="it-IT"/>
        </w:rPr>
        <w:t>anonima o il blocco.</w:t>
      </w:r>
    </w:p>
    <w:p w14:paraId="4E4647CA" w14:textId="77777777" w:rsidR="00BF2CE1" w:rsidRPr="00BD187F" w:rsidRDefault="00BF2CE1" w:rsidP="00BF2CE1">
      <w:pPr>
        <w:spacing w:line="360" w:lineRule="auto"/>
        <w:jc w:val="both"/>
        <w:rPr>
          <w:b/>
          <w:sz w:val="18"/>
          <w:szCs w:val="18"/>
          <w:lang w:val="it-IT"/>
        </w:rPr>
      </w:pPr>
    </w:p>
    <w:p w14:paraId="793CE161" w14:textId="77777777" w:rsidR="00BF2CE1" w:rsidRPr="00BD187F" w:rsidRDefault="00BF2CE1" w:rsidP="00BF2CE1">
      <w:pPr>
        <w:spacing w:line="360" w:lineRule="auto"/>
        <w:jc w:val="both"/>
        <w:rPr>
          <w:b/>
          <w:sz w:val="18"/>
          <w:szCs w:val="18"/>
          <w:lang w:val="it-IT"/>
        </w:rPr>
      </w:pPr>
      <w:r w:rsidRPr="00BD187F">
        <w:rPr>
          <w:b/>
          <w:sz w:val="18"/>
          <w:szCs w:val="18"/>
          <w:lang w:val="it-IT"/>
        </w:rPr>
        <w:t>Letto, confermato e sottoscritto</w:t>
      </w:r>
      <w:bookmarkEnd w:id="47"/>
      <w:r w:rsidRPr="00BD187F">
        <w:rPr>
          <w:b/>
          <w:sz w:val="18"/>
          <w:szCs w:val="18"/>
          <w:lang w:val="it-IT"/>
        </w:rPr>
        <w:t>.</w:t>
      </w:r>
    </w:p>
    <w:p w14:paraId="7E07FFAF" w14:textId="0F8E544A" w:rsidR="007404A2" w:rsidRPr="00074C8E" w:rsidRDefault="007404A2" w:rsidP="007404A2">
      <w:pPr>
        <w:spacing w:line="360" w:lineRule="auto"/>
        <w:jc w:val="both"/>
        <w:rPr>
          <w:b/>
          <w:bCs/>
          <w:sz w:val="18"/>
          <w:szCs w:val="18"/>
          <w:lang w:val="it-IT"/>
        </w:rPr>
      </w:pPr>
    </w:p>
    <w:p w14:paraId="13E8E146" w14:textId="77777777" w:rsidR="000C6959" w:rsidRPr="00A15769" w:rsidRDefault="000C6959" w:rsidP="000D6871">
      <w:pPr>
        <w:spacing w:line="360" w:lineRule="auto"/>
        <w:ind w:left="360"/>
        <w:jc w:val="both"/>
        <w:rPr>
          <w:b/>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D6871" w:rsidRPr="00A15769" w14:paraId="399893DB" w14:textId="77777777" w:rsidTr="000D6871">
        <w:tc>
          <w:tcPr>
            <w:tcW w:w="4870" w:type="dxa"/>
          </w:tcPr>
          <w:p w14:paraId="68170847" w14:textId="77777777" w:rsidR="000D6871" w:rsidRPr="00A15769" w:rsidRDefault="000D6871">
            <w:pPr>
              <w:pStyle w:val="sche3"/>
              <w:tabs>
                <w:tab w:val="left" w:pos="4445"/>
              </w:tabs>
              <w:snapToGrid w:val="0"/>
              <w:spacing w:line="360" w:lineRule="auto"/>
              <w:rPr>
                <w:lang w:val="it-IT"/>
              </w:rPr>
            </w:pPr>
          </w:p>
        </w:tc>
        <w:tc>
          <w:tcPr>
            <w:tcW w:w="4876" w:type="dxa"/>
          </w:tcPr>
          <w:p w14:paraId="56A5816E" w14:textId="77777777" w:rsidR="000D6871" w:rsidRPr="00A15769" w:rsidRDefault="000D6871">
            <w:pPr>
              <w:snapToGrid w:val="0"/>
              <w:spacing w:line="360" w:lineRule="auto"/>
              <w:jc w:val="center"/>
              <w:rPr>
                <w:sz w:val="18"/>
                <w:szCs w:val="18"/>
                <w:lang w:val="it-IT"/>
              </w:rPr>
            </w:pPr>
          </w:p>
          <w:p w14:paraId="2663398C" w14:textId="77777777" w:rsidR="000D6871" w:rsidRPr="00A15769" w:rsidRDefault="000D6871">
            <w:pPr>
              <w:spacing w:line="360" w:lineRule="auto"/>
              <w:jc w:val="center"/>
              <w:rPr>
                <w:sz w:val="18"/>
                <w:szCs w:val="18"/>
                <w:lang w:val="it-IT"/>
              </w:rPr>
            </w:pPr>
            <w:r w:rsidRPr="00A15769">
              <w:rPr>
                <w:sz w:val="18"/>
                <w:szCs w:val="18"/>
                <w:lang w:val="it-IT"/>
              </w:rPr>
              <w:t>Il legale rappresentante / il procuratore</w:t>
            </w:r>
          </w:p>
          <w:bookmarkStart w:id="49" w:name="Text10"/>
          <w:p w14:paraId="47A36881" w14:textId="77777777" w:rsidR="000D6871" w:rsidRPr="00A15769" w:rsidRDefault="000C6959">
            <w:pPr>
              <w:spacing w:line="360" w:lineRule="auto"/>
              <w:jc w:val="center"/>
              <w:rPr>
                <w:sz w:val="18"/>
                <w:szCs w:val="18"/>
                <w:lang w:val="it-IT"/>
              </w:rPr>
            </w:pPr>
            <w:r w:rsidRPr="00A15769">
              <w:rPr>
                <w:sz w:val="18"/>
                <w:szCs w:val="18"/>
              </w:rPr>
              <w:fldChar w:fldCharType="begin">
                <w:ffData>
                  <w:name w:val="Text10"/>
                  <w:enabled/>
                  <w:calcOnExit w:val="0"/>
                  <w:textInput/>
                </w:ffData>
              </w:fldChar>
            </w:r>
            <w:r w:rsidRPr="00A15769">
              <w:rPr>
                <w:sz w:val="18"/>
                <w:szCs w:val="18"/>
              </w:rPr>
              <w:instrText xml:space="preserve"> FORMTEXT </w:instrText>
            </w:r>
            <w:r w:rsidRPr="00A15769">
              <w:rPr>
                <w:sz w:val="18"/>
                <w:szCs w:val="18"/>
              </w:rPr>
            </w:r>
            <w:r w:rsidRPr="00A15769">
              <w:rPr>
                <w:sz w:val="18"/>
                <w:szCs w:val="18"/>
              </w:rPr>
              <w:fldChar w:fldCharType="separate"/>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sz w:val="18"/>
                <w:szCs w:val="18"/>
              </w:rPr>
              <w:fldChar w:fldCharType="end"/>
            </w:r>
            <w:bookmarkEnd w:id="49"/>
          </w:p>
          <w:p w14:paraId="62ED02FD" w14:textId="77777777" w:rsidR="000D6871" w:rsidRPr="00A15769" w:rsidRDefault="008A183F" w:rsidP="008A183F">
            <w:pPr>
              <w:pStyle w:val="sche3"/>
              <w:tabs>
                <w:tab w:val="left" w:pos="4445"/>
              </w:tabs>
              <w:spacing w:line="360" w:lineRule="auto"/>
              <w:jc w:val="center"/>
              <w:rPr>
                <w:lang w:val="it-IT"/>
              </w:rPr>
            </w:pPr>
            <w:r w:rsidRPr="00A15769">
              <w:rPr>
                <w:sz w:val="18"/>
                <w:szCs w:val="18"/>
                <w:lang w:val="it-IT"/>
              </w:rPr>
              <w:t>(sottoscritto con firma digitale)</w:t>
            </w:r>
          </w:p>
        </w:tc>
      </w:tr>
    </w:tbl>
    <w:p w14:paraId="2D6CFA46" w14:textId="77777777" w:rsidR="000C6959" w:rsidRDefault="000C6959" w:rsidP="000D6871">
      <w:pPr>
        <w:spacing w:line="360" w:lineRule="auto"/>
        <w:jc w:val="both"/>
        <w:rPr>
          <w:lang w:val="it-IT"/>
        </w:rPr>
      </w:pPr>
    </w:p>
    <w:p w14:paraId="48CA0E5F" w14:textId="77777777" w:rsidR="006E1B12" w:rsidRPr="0072234D" w:rsidRDefault="006E1B12" w:rsidP="000C6959">
      <w:pPr>
        <w:spacing w:line="360" w:lineRule="auto"/>
        <w:jc w:val="both"/>
        <w:rPr>
          <w:szCs w:val="18"/>
          <w:lang w:val="it-IT"/>
        </w:rPr>
      </w:pPr>
    </w:p>
    <w:sectPr w:rsidR="006E1B12" w:rsidRPr="0072234D" w:rsidSect="00A87685">
      <w:headerReference w:type="default" r:id="rId9"/>
      <w:footerReference w:type="default" r:id="rId10"/>
      <w:headerReference w:type="first" r:id="rId11"/>
      <w:footerReference w:type="first" r:id="rId12"/>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52BB" w14:textId="77777777" w:rsidR="007D4675" w:rsidRDefault="007D4675" w:rsidP="00092646">
      <w:r>
        <w:separator/>
      </w:r>
    </w:p>
  </w:endnote>
  <w:endnote w:type="continuationSeparator" w:id="0">
    <w:p w14:paraId="3EF74F76" w14:textId="77777777" w:rsidR="007D4675" w:rsidRDefault="007D4675" w:rsidP="00092646">
      <w:r>
        <w:continuationSeparator/>
      </w:r>
    </w:p>
  </w:endnote>
  <w:endnote w:id="1">
    <w:p w14:paraId="3401B99E"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413AA0AA"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0132716E" w14:textId="77777777" w:rsidR="007D4675" w:rsidRPr="0078684C" w:rsidRDefault="007D4675"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14:paraId="07362A02"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14:paraId="43F6462D"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59EEFB35"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14:paraId="40281418" w14:textId="77777777" w:rsidR="007D4675" w:rsidRPr="005252DE"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14:paraId="5C97AF83" w14:textId="77777777" w:rsidR="007D4675" w:rsidRPr="005252DE" w:rsidRDefault="007D4675"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423529C7" w14:textId="77777777" w:rsidR="007D4675" w:rsidRPr="005252DE" w:rsidRDefault="007D4675"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0C90946F"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19B1156"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14:paraId="54F4CDC2"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14:paraId="4E866A2F" w14:textId="77777777" w:rsidR="007D4675" w:rsidRPr="005252DE" w:rsidRDefault="007D4675"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15A47DB2" w14:textId="77777777" w:rsidR="007D4675" w:rsidRPr="005252DE" w:rsidRDefault="007D467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14:paraId="6276C95D" w14:textId="77777777" w:rsidR="007D4675" w:rsidRPr="005252DE" w:rsidRDefault="007D4675" w:rsidP="00252599">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14:paraId="0217DB5E" w14:textId="77777777" w:rsidR="007D4675" w:rsidRPr="005252DE" w:rsidRDefault="007D4675"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14:paraId="68474BCF" w14:textId="77777777" w:rsidR="007D4675" w:rsidRPr="005252DE" w:rsidRDefault="007D4675"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14:paraId="123439EB" w14:textId="77777777" w:rsidR="007D4675" w:rsidRPr="005252DE" w:rsidRDefault="007D467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14:paraId="2C3D29A9" w14:textId="77777777" w:rsidR="007D4675" w:rsidRPr="005252DE" w:rsidRDefault="007D467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6577" w14:textId="77777777" w:rsidR="007D4675" w:rsidRDefault="007D4675">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7D4675" w:rsidRPr="007F1673" w14:paraId="2FAE5668" w14:textId="77777777" w:rsidTr="006910A4">
      <w:trPr>
        <w:cantSplit/>
      </w:trPr>
      <w:tc>
        <w:tcPr>
          <w:tcW w:w="4990" w:type="dxa"/>
          <w:tcBorders>
            <w:top w:val="single" w:sz="2" w:space="0" w:color="000000"/>
          </w:tcBorders>
        </w:tcPr>
        <w:p w14:paraId="1948ED9C" w14:textId="77777777" w:rsidR="007D4675" w:rsidRPr="00E743D8" w:rsidRDefault="007D4675" w:rsidP="00B67EA8">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1DD04880" w14:textId="77777777" w:rsidR="007D4675" w:rsidRPr="00D20606" w:rsidRDefault="007D4675" w:rsidP="00B67EA8">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A7A0D45" w14:textId="77777777" w:rsidR="007D4675" w:rsidRPr="00D20606" w:rsidRDefault="007D4675" w:rsidP="00B67EA8">
          <w:pPr>
            <w:spacing w:line="180" w:lineRule="exact"/>
            <w:jc w:val="right"/>
            <w:rPr>
              <w:sz w:val="16"/>
              <w:lang w:val="de-DE"/>
            </w:rPr>
          </w:pPr>
          <w:r w:rsidRPr="00D20606">
            <w:rPr>
              <w:sz w:val="16"/>
              <w:lang w:val="de-DE"/>
            </w:rPr>
            <w:t>http://www.provinz.bz.it/aov</w:t>
          </w:r>
        </w:p>
        <w:p w14:paraId="175C07CE" w14:textId="77777777" w:rsidR="007D4675" w:rsidRPr="00D20606" w:rsidRDefault="007D4675" w:rsidP="00B67EA8">
          <w:pPr>
            <w:spacing w:line="180" w:lineRule="exact"/>
            <w:jc w:val="right"/>
            <w:rPr>
              <w:sz w:val="16"/>
              <w:lang w:val="de-DE"/>
            </w:rPr>
          </w:pPr>
          <w:r>
            <w:rPr>
              <w:sz w:val="16"/>
              <w:lang w:val="de-DE"/>
            </w:rPr>
            <w:t>aov-acp.servicesupply</w:t>
          </w:r>
          <w:r w:rsidRPr="00D20606">
            <w:rPr>
              <w:sz w:val="16"/>
              <w:lang w:val="de-DE"/>
            </w:rPr>
            <w:t>@pec.prov.bz.it</w:t>
          </w:r>
        </w:p>
        <w:p w14:paraId="40A4275A" w14:textId="77777777" w:rsidR="007D4675" w:rsidRPr="00D20606" w:rsidRDefault="007D4675" w:rsidP="00B67EA8">
          <w:pPr>
            <w:spacing w:line="180" w:lineRule="exact"/>
            <w:jc w:val="right"/>
            <w:rPr>
              <w:sz w:val="16"/>
              <w:lang w:val="de-DE"/>
            </w:rPr>
          </w:pPr>
          <w:r>
            <w:rPr>
              <w:sz w:val="16"/>
              <w:lang w:val="de-DE"/>
            </w:rPr>
            <w:t>aov.dienst-lieferung</w:t>
          </w:r>
          <w:r w:rsidRPr="00D20606">
            <w:rPr>
              <w:sz w:val="16"/>
              <w:lang w:val="de-DE"/>
            </w:rPr>
            <w:t>@provinz.bz.it</w:t>
          </w:r>
        </w:p>
        <w:p w14:paraId="74868667" w14:textId="77777777" w:rsidR="007D4675" w:rsidRPr="00D20606" w:rsidRDefault="007D4675" w:rsidP="00B67EA8">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14:paraId="67DF0E08" w14:textId="77777777" w:rsidR="007D4675" w:rsidRPr="00D20606" w:rsidRDefault="007D4675" w:rsidP="00B67EA8">
          <w:pPr>
            <w:spacing w:before="80"/>
            <w:jc w:val="center"/>
            <w:rPr>
              <w:sz w:val="16"/>
              <w:lang w:val="de-DE"/>
            </w:rPr>
          </w:pPr>
        </w:p>
      </w:tc>
      <w:tc>
        <w:tcPr>
          <w:tcW w:w="907" w:type="dxa"/>
          <w:tcBorders>
            <w:top w:val="single" w:sz="2" w:space="0" w:color="000000"/>
          </w:tcBorders>
          <w:vAlign w:val="center"/>
        </w:tcPr>
        <w:p w14:paraId="732A4968" w14:textId="77777777" w:rsidR="007D4675" w:rsidRPr="00D20606" w:rsidRDefault="007D4675" w:rsidP="00B67EA8">
          <w:pPr>
            <w:rPr>
              <w:lang w:val="de-DE"/>
            </w:rPr>
          </w:pPr>
        </w:p>
      </w:tc>
      <w:tc>
        <w:tcPr>
          <w:tcW w:w="227" w:type="dxa"/>
          <w:tcBorders>
            <w:top w:val="single" w:sz="2" w:space="0" w:color="000000"/>
          </w:tcBorders>
          <w:vAlign w:val="center"/>
        </w:tcPr>
        <w:p w14:paraId="384F0854" w14:textId="77777777" w:rsidR="007D4675" w:rsidRPr="00D20606" w:rsidRDefault="007D4675" w:rsidP="00B67EA8">
          <w:pPr>
            <w:spacing w:before="80"/>
            <w:jc w:val="center"/>
            <w:rPr>
              <w:sz w:val="16"/>
              <w:lang w:val="de-DE"/>
            </w:rPr>
          </w:pPr>
        </w:p>
      </w:tc>
      <w:tc>
        <w:tcPr>
          <w:tcW w:w="4990" w:type="dxa"/>
          <w:tcBorders>
            <w:top w:val="single" w:sz="2" w:space="0" w:color="000000"/>
          </w:tcBorders>
        </w:tcPr>
        <w:p w14:paraId="4AFF4792" w14:textId="77777777" w:rsidR="007D4675" w:rsidRPr="00EA09B9" w:rsidRDefault="007D4675" w:rsidP="00B67EA8">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3E6989B3" w14:textId="77777777" w:rsidR="007D4675" w:rsidRPr="00EA09B9" w:rsidRDefault="007D4675" w:rsidP="00B67EA8">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71D473D0" w14:textId="77777777" w:rsidR="007D4675" w:rsidRPr="00EA09B9" w:rsidRDefault="007D4675" w:rsidP="00B67EA8">
          <w:pPr>
            <w:spacing w:line="180" w:lineRule="exact"/>
            <w:rPr>
              <w:sz w:val="16"/>
              <w:lang w:val="it-IT"/>
            </w:rPr>
          </w:pPr>
          <w:r w:rsidRPr="00EA09B9">
            <w:rPr>
              <w:sz w:val="16"/>
              <w:lang w:val="it-IT"/>
            </w:rPr>
            <w:t>http://www.provinz.bz.it/acp</w:t>
          </w:r>
        </w:p>
        <w:p w14:paraId="7E6BDFF4" w14:textId="77777777" w:rsidR="007D4675" w:rsidRPr="00EA09B9" w:rsidRDefault="007D4675" w:rsidP="00B67EA8">
          <w:pPr>
            <w:spacing w:line="180" w:lineRule="exact"/>
            <w:rPr>
              <w:sz w:val="16"/>
              <w:lang w:val="it-IT"/>
            </w:rPr>
          </w:pPr>
          <w:r w:rsidRPr="000B59D0">
            <w:rPr>
              <w:sz w:val="16"/>
              <w:lang w:val="it-IT"/>
            </w:rPr>
            <w:t>aov-acp.servicesupply</w:t>
          </w:r>
          <w:r w:rsidRPr="00EA09B9">
            <w:rPr>
              <w:sz w:val="16"/>
              <w:lang w:val="it-IT"/>
            </w:rPr>
            <w:t>@pec.prov.bz.it</w:t>
          </w:r>
        </w:p>
        <w:p w14:paraId="0B7B9B57" w14:textId="77777777" w:rsidR="007D4675" w:rsidRPr="00EA09B9" w:rsidRDefault="007D4675" w:rsidP="00B67EA8">
          <w:pPr>
            <w:spacing w:line="180" w:lineRule="exact"/>
            <w:rPr>
              <w:sz w:val="16"/>
              <w:lang w:val="it-IT"/>
            </w:rPr>
          </w:pPr>
          <w:r>
            <w:rPr>
              <w:sz w:val="16"/>
              <w:lang w:val="it-IT"/>
            </w:rPr>
            <w:t>acp.serv-forniture</w:t>
          </w:r>
          <w:r w:rsidRPr="00EA09B9">
            <w:rPr>
              <w:sz w:val="16"/>
              <w:lang w:val="it-IT"/>
            </w:rPr>
            <w:t>@provincia.bz.it</w:t>
          </w:r>
        </w:p>
        <w:p w14:paraId="20030A49" w14:textId="77777777" w:rsidR="007D4675" w:rsidRPr="00EA09B9" w:rsidRDefault="007D4675" w:rsidP="00B67EA8">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4E359CFC" w14:textId="77777777" w:rsidR="007D4675" w:rsidRPr="008343DC" w:rsidRDefault="007D4675">
    <w:pPr>
      <w:pStyle w:val="Pidipagina"/>
      <w:tabs>
        <w:tab w:val="clear" w:pos="4536"/>
        <w:tab w:val="clear" w:pos="9072"/>
      </w:tabs>
      <w:spacing w:line="20" w:lineRule="exact"/>
      <w:rPr>
        <w:lang w:val="it-IT"/>
      </w:rPr>
    </w:pPr>
  </w:p>
  <w:p w14:paraId="79D45B24" w14:textId="77777777" w:rsidR="007D4675" w:rsidRPr="008343DC" w:rsidRDefault="007D4675">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F5D6" w14:textId="77777777" w:rsidR="007D4675" w:rsidRDefault="007D4675" w:rsidP="00092646">
      <w:r>
        <w:separator/>
      </w:r>
    </w:p>
  </w:footnote>
  <w:footnote w:type="continuationSeparator" w:id="0">
    <w:p w14:paraId="1DAED775" w14:textId="77777777" w:rsidR="007D4675" w:rsidRDefault="007D467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7D4675" w:rsidRPr="00C03066" w14:paraId="4F862220" w14:textId="77777777">
      <w:trPr>
        <w:cantSplit/>
        <w:trHeight w:hRule="exact" w:val="460"/>
      </w:trPr>
      <w:tc>
        <w:tcPr>
          <w:tcW w:w="5245" w:type="dxa"/>
        </w:tcPr>
        <w:p w14:paraId="74795A37" w14:textId="77777777" w:rsidR="007D4675" w:rsidRDefault="007D4675">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6E86E9BD" w14:textId="77777777" w:rsidR="007D4675" w:rsidRDefault="007D4675">
          <w:pPr>
            <w:snapToGrid w:val="0"/>
            <w:jc w:val="center"/>
            <w:rPr>
              <w:spacing w:val="-2"/>
              <w:sz w:val="15"/>
              <w:szCs w:val="15"/>
              <w:lang w:val="it-IT"/>
            </w:rPr>
          </w:pPr>
          <w:r>
            <w:rPr>
              <w:noProof/>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8C1D7F1" w14:textId="77777777" w:rsidR="007D4675" w:rsidRDefault="007D4675">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7D4675" w14:paraId="4CA039D4" w14:textId="77777777">
      <w:trPr>
        <w:cantSplit/>
      </w:trPr>
      <w:tc>
        <w:tcPr>
          <w:tcW w:w="5245" w:type="dxa"/>
          <w:tcBorders>
            <w:top w:val="single" w:sz="2" w:space="0" w:color="000000"/>
          </w:tcBorders>
        </w:tcPr>
        <w:p w14:paraId="67D7FCD7" w14:textId="77777777" w:rsidR="007D4675" w:rsidRDefault="007D4675">
          <w:pPr>
            <w:snapToGrid w:val="0"/>
            <w:spacing w:before="80" w:line="180" w:lineRule="exact"/>
            <w:jc w:val="right"/>
            <w:rPr>
              <w:sz w:val="16"/>
              <w:szCs w:val="16"/>
              <w:lang w:val="it-IT"/>
            </w:rPr>
          </w:pPr>
        </w:p>
      </w:tc>
      <w:tc>
        <w:tcPr>
          <w:tcW w:w="851" w:type="dxa"/>
          <w:vMerge/>
        </w:tcPr>
        <w:p w14:paraId="640BAE6D" w14:textId="77777777" w:rsidR="007D4675" w:rsidRPr="008343DC" w:rsidRDefault="007D4675">
          <w:pPr>
            <w:rPr>
              <w:lang w:val="it-IT"/>
            </w:rPr>
          </w:pPr>
        </w:p>
      </w:tc>
      <w:tc>
        <w:tcPr>
          <w:tcW w:w="5245" w:type="dxa"/>
          <w:tcBorders>
            <w:top w:val="single" w:sz="2" w:space="0" w:color="000000"/>
          </w:tcBorders>
        </w:tcPr>
        <w:p w14:paraId="2F2F8223" w14:textId="10642D11" w:rsidR="007D4675" w:rsidRDefault="007D4675">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066227">
            <w:rPr>
              <w:rStyle w:val="Numeropagina"/>
              <w:rFonts w:cs="Arial"/>
              <w:noProof/>
              <w:sz w:val="16"/>
              <w:szCs w:val="16"/>
            </w:rPr>
            <w:t>14</w:t>
          </w:r>
          <w:r>
            <w:rPr>
              <w:rStyle w:val="Numeropagina"/>
              <w:rFonts w:cs="Arial"/>
              <w:sz w:val="16"/>
              <w:szCs w:val="16"/>
            </w:rPr>
            <w:fldChar w:fldCharType="end"/>
          </w:r>
        </w:p>
      </w:tc>
    </w:tr>
  </w:tbl>
  <w:p w14:paraId="39D74DF0" w14:textId="77777777" w:rsidR="007D4675" w:rsidRDefault="007D4675">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7D4675" w:rsidRPr="00C03066" w14:paraId="62244672" w14:textId="77777777" w:rsidTr="006910A4">
      <w:trPr>
        <w:cantSplit/>
        <w:trHeight w:hRule="exact" w:val="460"/>
      </w:trPr>
      <w:tc>
        <w:tcPr>
          <w:tcW w:w="4990" w:type="dxa"/>
        </w:tcPr>
        <w:p w14:paraId="611A6B57" w14:textId="77777777" w:rsidR="007D4675" w:rsidRDefault="007D4675">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D94C524" w14:textId="77777777" w:rsidR="007D4675" w:rsidRDefault="007D4675">
          <w:pPr>
            <w:snapToGrid w:val="0"/>
            <w:jc w:val="center"/>
            <w:rPr>
              <w:spacing w:val="-2"/>
              <w:lang w:val="it-IT"/>
            </w:rPr>
          </w:pPr>
          <w:r>
            <w:rPr>
              <w:noProof/>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5F5BDC6E" w14:textId="77777777" w:rsidR="007D4675" w:rsidRDefault="007D4675">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7D4675" w:rsidRPr="00C03066" w14:paraId="071C57DD" w14:textId="77777777" w:rsidTr="006616B8">
      <w:trPr>
        <w:cantSplit/>
        <w:trHeight w:hRule="exact" w:val="1248"/>
      </w:trPr>
      <w:tc>
        <w:tcPr>
          <w:tcW w:w="4990" w:type="dxa"/>
          <w:tcBorders>
            <w:top w:val="single" w:sz="2" w:space="0" w:color="000000"/>
          </w:tcBorders>
        </w:tcPr>
        <w:p w14:paraId="24AF5F21" w14:textId="77777777" w:rsidR="007D4675" w:rsidRPr="009727F4" w:rsidRDefault="007D4675" w:rsidP="004635DA">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76E1350D" w14:textId="77777777" w:rsidR="007D4675" w:rsidRPr="009727F4" w:rsidRDefault="007D4675" w:rsidP="004635DA">
          <w:pPr>
            <w:spacing w:before="70" w:line="200" w:lineRule="exact"/>
            <w:jc w:val="right"/>
            <w:rPr>
              <w:sz w:val="18"/>
              <w:lang w:val="de-DE"/>
            </w:rPr>
          </w:pPr>
          <w:r w:rsidRPr="009727F4">
            <w:rPr>
              <w:sz w:val="18"/>
              <w:lang w:val="de-DE"/>
            </w:rPr>
            <w:t>EVS DL - Einheitliche Vergabestelle Dienstleistungen und Lieferungen</w:t>
          </w:r>
        </w:p>
        <w:p w14:paraId="38BD192D" w14:textId="77777777" w:rsidR="007D4675" w:rsidRDefault="007D4675">
          <w:pPr>
            <w:spacing w:before="60" w:line="200" w:lineRule="exact"/>
            <w:jc w:val="right"/>
            <w:rPr>
              <w:b/>
              <w:bCs/>
              <w:sz w:val="18"/>
              <w:szCs w:val="18"/>
              <w:lang w:val="de-DE"/>
            </w:rPr>
          </w:pPr>
        </w:p>
      </w:tc>
      <w:tc>
        <w:tcPr>
          <w:tcW w:w="1361" w:type="dxa"/>
          <w:vMerge/>
        </w:tcPr>
        <w:p w14:paraId="497BAB17" w14:textId="77777777" w:rsidR="007D4675" w:rsidRPr="00C814E9" w:rsidRDefault="007D4675">
          <w:pPr>
            <w:rPr>
              <w:lang w:val="de-DE"/>
            </w:rPr>
          </w:pPr>
        </w:p>
      </w:tc>
      <w:tc>
        <w:tcPr>
          <w:tcW w:w="4990" w:type="dxa"/>
          <w:tcBorders>
            <w:top w:val="single" w:sz="2" w:space="0" w:color="000000"/>
          </w:tcBorders>
        </w:tcPr>
        <w:p w14:paraId="285F5FBB" w14:textId="77777777" w:rsidR="007D4675" w:rsidRPr="009727F4" w:rsidRDefault="007D4675" w:rsidP="004635DA">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6DE8629F" w14:textId="77777777" w:rsidR="007D4675" w:rsidRPr="00C814E9" w:rsidRDefault="007D4675">
          <w:pPr>
            <w:spacing w:before="70" w:line="200" w:lineRule="exact"/>
            <w:rPr>
              <w:sz w:val="18"/>
              <w:szCs w:val="18"/>
              <w:lang w:val="it-IT"/>
            </w:rPr>
          </w:pPr>
          <w:r w:rsidRPr="009727F4">
            <w:rPr>
              <w:sz w:val="18"/>
              <w:lang w:val="it-IT"/>
            </w:rPr>
            <w:br/>
            <w:t>SUA SF - Stazione Unica Appaltante Servizi e Forniture</w:t>
          </w:r>
        </w:p>
      </w:tc>
    </w:tr>
  </w:tbl>
  <w:p w14:paraId="6563748D" w14:textId="77777777" w:rsidR="007D4675" w:rsidRPr="00C814E9" w:rsidRDefault="007D4675">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4" w15:restartNumberingAfterBreak="0">
    <w:nsid w:val="7C64539F"/>
    <w:multiLevelType w:val="hybridMultilevel"/>
    <w:tmpl w:val="E67A8FAE"/>
    <w:lvl w:ilvl="0" w:tplc="AB2E8A18">
      <w:start w:val="2"/>
      <w:numFmt w:val="lowerLetter"/>
      <w:lvlText w:val="%1)"/>
      <w:lvlJc w:val="left"/>
      <w:pPr>
        <w:tabs>
          <w:tab w:val="num" w:pos="786"/>
        </w:tabs>
        <w:ind w:left="786"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3"/>
  </w:num>
  <w:num w:numId="8">
    <w:abstractNumId w:val="27"/>
  </w:num>
  <w:num w:numId="9">
    <w:abstractNumId w:val="24"/>
  </w:num>
  <w:num w:numId="10">
    <w:abstractNumId w:val="31"/>
  </w:num>
  <w:num w:numId="11">
    <w:abstractNumId w:val="35"/>
  </w:num>
  <w:num w:numId="12">
    <w:abstractNumId w:val="9"/>
  </w:num>
  <w:num w:numId="13">
    <w:abstractNumId w:val="19"/>
  </w:num>
  <w:num w:numId="14">
    <w:abstractNumId w:val="23"/>
  </w:num>
  <w:num w:numId="15">
    <w:abstractNumId w:val="22"/>
  </w:num>
  <w:num w:numId="16">
    <w:abstractNumId w:val="10"/>
  </w:num>
  <w:num w:numId="17">
    <w:abstractNumId w:val="36"/>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13"/>
  </w:num>
  <w:num w:numId="22">
    <w:abstractNumId w:val="25"/>
  </w:num>
  <w:num w:numId="23">
    <w:abstractNumId w:val="12"/>
  </w:num>
  <w:num w:numId="24">
    <w:abstractNumId w:val="34"/>
  </w:num>
  <w:num w:numId="25">
    <w:abstractNumId w:val="7"/>
  </w:num>
  <w:num w:numId="26">
    <w:abstractNumId w:val="17"/>
  </w:num>
  <w:num w:numId="27">
    <w:abstractNumId w:val="14"/>
  </w:num>
  <w:num w:numId="28">
    <w:abstractNumId w:val="18"/>
  </w:num>
  <w:num w:numId="29">
    <w:abstractNumId w:val="28"/>
  </w:num>
  <w:num w:numId="30">
    <w:abstractNumId w:val="20"/>
  </w:num>
  <w:num w:numId="31">
    <w:abstractNumId w:val="21"/>
  </w:num>
  <w:num w:numId="32">
    <w:abstractNumId w:val="6"/>
  </w:num>
  <w:num w:numId="33">
    <w:abstractNumId w:val="32"/>
  </w:num>
  <w:num w:numId="34">
    <w:abstractNumId w:val="16"/>
  </w:num>
  <w:num w:numId="35">
    <w:abstractNumId w:val="5"/>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Ak+wNv5vHWo1ct5EWVTL6EL/k5XsJuO+q7CuCVYder0JJSyulYNhnrvgp3ITH51CVQaY/8s4GDM4EMd+TcgoDw==" w:salt="FutntJyJ8qqXl2cRvEv7t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29"/>
    <w:rsid w:val="000151F3"/>
    <w:rsid w:val="00022247"/>
    <w:rsid w:val="00024245"/>
    <w:rsid w:val="000356D5"/>
    <w:rsid w:val="00045046"/>
    <w:rsid w:val="0004594E"/>
    <w:rsid w:val="00050966"/>
    <w:rsid w:val="00052CCC"/>
    <w:rsid w:val="00054999"/>
    <w:rsid w:val="00062DC4"/>
    <w:rsid w:val="00066227"/>
    <w:rsid w:val="0008185E"/>
    <w:rsid w:val="000869F3"/>
    <w:rsid w:val="00092646"/>
    <w:rsid w:val="000A4AC4"/>
    <w:rsid w:val="000A58DF"/>
    <w:rsid w:val="000A6FBB"/>
    <w:rsid w:val="000C6959"/>
    <w:rsid w:val="000C6C3B"/>
    <w:rsid w:val="000D40E2"/>
    <w:rsid w:val="000D6851"/>
    <w:rsid w:val="000D6871"/>
    <w:rsid w:val="000E1880"/>
    <w:rsid w:val="000E1FA9"/>
    <w:rsid w:val="000E5D47"/>
    <w:rsid w:val="000F42F8"/>
    <w:rsid w:val="001034D4"/>
    <w:rsid w:val="00110CA6"/>
    <w:rsid w:val="001123AF"/>
    <w:rsid w:val="00114F9E"/>
    <w:rsid w:val="001203EB"/>
    <w:rsid w:val="00131B8E"/>
    <w:rsid w:val="00133FC2"/>
    <w:rsid w:val="0013597D"/>
    <w:rsid w:val="00141BA2"/>
    <w:rsid w:val="0014587B"/>
    <w:rsid w:val="001500F1"/>
    <w:rsid w:val="00151B0D"/>
    <w:rsid w:val="001520AE"/>
    <w:rsid w:val="001554E9"/>
    <w:rsid w:val="00157BF2"/>
    <w:rsid w:val="001617AC"/>
    <w:rsid w:val="00163AE9"/>
    <w:rsid w:val="001768CA"/>
    <w:rsid w:val="00181442"/>
    <w:rsid w:val="0018347D"/>
    <w:rsid w:val="001923B0"/>
    <w:rsid w:val="001A17CD"/>
    <w:rsid w:val="001A2B90"/>
    <w:rsid w:val="001B19A5"/>
    <w:rsid w:val="001C15DE"/>
    <w:rsid w:val="001C2E2B"/>
    <w:rsid w:val="001D1768"/>
    <w:rsid w:val="001D2B08"/>
    <w:rsid w:val="001E08BB"/>
    <w:rsid w:val="001E3E3D"/>
    <w:rsid w:val="001E4AF2"/>
    <w:rsid w:val="001F024A"/>
    <w:rsid w:val="001F4929"/>
    <w:rsid w:val="001F514C"/>
    <w:rsid w:val="00201408"/>
    <w:rsid w:val="00203B3E"/>
    <w:rsid w:val="002109D7"/>
    <w:rsid w:val="00211AF4"/>
    <w:rsid w:val="002130BF"/>
    <w:rsid w:val="002158F5"/>
    <w:rsid w:val="00215EAF"/>
    <w:rsid w:val="00217405"/>
    <w:rsid w:val="00221F9B"/>
    <w:rsid w:val="00225756"/>
    <w:rsid w:val="00225E6E"/>
    <w:rsid w:val="0023088E"/>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2559"/>
    <w:rsid w:val="002B047A"/>
    <w:rsid w:val="002B0C2F"/>
    <w:rsid w:val="002B2242"/>
    <w:rsid w:val="002B361C"/>
    <w:rsid w:val="002B76C7"/>
    <w:rsid w:val="002D3758"/>
    <w:rsid w:val="002D496C"/>
    <w:rsid w:val="002D764A"/>
    <w:rsid w:val="002D7B52"/>
    <w:rsid w:val="002D7C4C"/>
    <w:rsid w:val="00310932"/>
    <w:rsid w:val="00310C05"/>
    <w:rsid w:val="00311D53"/>
    <w:rsid w:val="00315030"/>
    <w:rsid w:val="00320A34"/>
    <w:rsid w:val="00327259"/>
    <w:rsid w:val="0033192D"/>
    <w:rsid w:val="003329B5"/>
    <w:rsid w:val="00332EE8"/>
    <w:rsid w:val="003350B5"/>
    <w:rsid w:val="003355E4"/>
    <w:rsid w:val="00340830"/>
    <w:rsid w:val="00351603"/>
    <w:rsid w:val="003531DA"/>
    <w:rsid w:val="00355CE8"/>
    <w:rsid w:val="003618A4"/>
    <w:rsid w:val="00361C9D"/>
    <w:rsid w:val="00366BCB"/>
    <w:rsid w:val="00366BF5"/>
    <w:rsid w:val="00371606"/>
    <w:rsid w:val="00374364"/>
    <w:rsid w:val="00376AEB"/>
    <w:rsid w:val="00380296"/>
    <w:rsid w:val="003858ED"/>
    <w:rsid w:val="00387034"/>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4F93"/>
    <w:rsid w:val="004519CB"/>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7679"/>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7D04"/>
    <w:rsid w:val="00565901"/>
    <w:rsid w:val="00570AE5"/>
    <w:rsid w:val="00571AB2"/>
    <w:rsid w:val="00573762"/>
    <w:rsid w:val="005747C2"/>
    <w:rsid w:val="00574885"/>
    <w:rsid w:val="0057587E"/>
    <w:rsid w:val="00580DE5"/>
    <w:rsid w:val="00594F7D"/>
    <w:rsid w:val="005A5020"/>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FF5"/>
    <w:rsid w:val="00661182"/>
    <w:rsid w:val="006616B8"/>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5E4"/>
    <w:rsid w:val="006F29D4"/>
    <w:rsid w:val="006F468B"/>
    <w:rsid w:val="006F600D"/>
    <w:rsid w:val="00702381"/>
    <w:rsid w:val="0070273E"/>
    <w:rsid w:val="00712E7E"/>
    <w:rsid w:val="00713A68"/>
    <w:rsid w:val="0072234D"/>
    <w:rsid w:val="007404A2"/>
    <w:rsid w:val="007421BD"/>
    <w:rsid w:val="00754E52"/>
    <w:rsid w:val="0076330B"/>
    <w:rsid w:val="00763755"/>
    <w:rsid w:val="007650C9"/>
    <w:rsid w:val="0077169E"/>
    <w:rsid w:val="00771984"/>
    <w:rsid w:val="00780FC4"/>
    <w:rsid w:val="007863C4"/>
    <w:rsid w:val="00793419"/>
    <w:rsid w:val="00797979"/>
    <w:rsid w:val="007A33C4"/>
    <w:rsid w:val="007B01E0"/>
    <w:rsid w:val="007B0267"/>
    <w:rsid w:val="007C2E70"/>
    <w:rsid w:val="007C324C"/>
    <w:rsid w:val="007C60C7"/>
    <w:rsid w:val="007D0BA5"/>
    <w:rsid w:val="007D4675"/>
    <w:rsid w:val="007F1118"/>
    <w:rsid w:val="007F1673"/>
    <w:rsid w:val="007F16F5"/>
    <w:rsid w:val="00801AB1"/>
    <w:rsid w:val="0080633A"/>
    <w:rsid w:val="00814317"/>
    <w:rsid w:val="0081507D"/>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581A"/>
    <w:rsid w:val="00893C5D"/>
    <w:rsid w:val="008941F1"/>
    <w:rsid w:val="00894F91"/>
    <w:rsid w:val="00895694"/>
    <w:rsid w:val="00897307"/>
    <w:rsid w:val="008A183F"/>
    <w:rsid w:val="008A7091"/>
    <w:rsid w:val="008A715B"/>
    <w:rsid w:val="008B2732"/>
    <w:rsid w:val="008B3416"/>
    <w:rsid w:val="008B6C78"/>
    <w:rsid w:val="008C0A18"/>
    <w:rsid w:val="008C1338"/>
    <w:rsid w:val="008D1472"/>
    <w:rsid w:val="008D1DDC"/>
    <w:rsid w:val="008D3736"/>
    <w:rsid w:val="008D4FDF"/>
    <w:rsid w:val="008E1CE3"/>
    <w:rsid w:val="008E2568"/>
    <w:rsid w:val="008E25A7"/>
    <w:rsid w:val="008F456D"/>
    <w:rsid w:val="008F681C"/>
    <w:rsid w:val="008F6C4A"/>
    <w:rsid w:val="0090094B"/>
    <w:rsid w:val="00901D94"/>
    <w:rsid w:val="00906974"/>
    <w:rsid w:val="00915C45"/>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5756"/>
    <w:rsid w:val="00992788"/>
    <w:rsid w:val="00996D49"/>
    <w:rsid w:val="009A17F5"/>
    <w:rsid w:val="009A66D2"/>
    <w:rsid w:val="009A66E2"/>
    <w:rsid w:val="009B3588"/>
    <w:rsid w:val="009B4B5D"/>
    <w:rsid w:val="009C2123"/>
    <w:rsid w:val="009C5317"/>
    <w:rsid w:val="009D03C9"/>
    <w:rsid w:val="009D0DFD"/>
    <w:rsid w:val="009D3233"/>
    <w:rsid w:val="009D443B"/>
    <w:rsid w:val="009D7F7E"/>
    <w:rsid w:val="009E69F1"/>
    <w:rsid w:val="009F0BC8"/>
    <w:rsid w:val="00A0241A"/>
    <w:rsid w:val="00A0619B"/>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636B"/>
    <w:rsid w:val="00AC7291"/>
    <w:rsid w:val="00AE769C"/>
    <w:rsid w:val="00AF128D"/>
    <w:rsid w:val="00AF26DE"/>
    <w:rsid w:val="00B02FB4"/>
    <w:rsid w:val="00B12180"/>
    <w:rsid w:val="00B12468"/>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961E3"/>
    <w:rsid w:val="00BA12D7"/>
    <w:rsid w:val="00BA25E3"/>
    <w:rsid w:val="00BA34CA"/>
    <w:rsid w:val="00BA6C37"/>
    <w:rsid w:val="00BA761B"/>
    <w:rsid w:val="00BB2B21"/>
    <w:rsid w:val="00BB6312"/>
    <w:rsid w:val="00BC0B4B"/>
    <w:rsid w:val="00BC1CE9"/>
    <w:rsid w:val="00BC4DB7"/>
    <w:rsid w:val="00BC7B06"/>
    <w:rsid w:val="00BD7F6D"/>
    <w:rsid w:val="00BE0396"/>
    <w:rsid w:val="00BE0FE1"/>
    <w:rsid w:val="00BE2C22"/>
    <w:rsid w:val="00BE58E9"/>
    <w:rsid w:val="00BF2CE1"/>
    <w:rsid w:val="00BF34FD"/>
    <w:rsid w:val="00BF60A0"/>
    <w:rsid w:val="00C00C16"/>
    <w:rsid w:val="00C03066"/>
    <w:rsid w:val="00C03AEF"/>
    <w:rsid w:val="00C06AC7"/>
    <w:rsid w:val="00C11398"/>
    <w:rsid w:val="00C1512A"/>
    <w:rsid w:val="00C16E29"/>
    <w:rsid w:val="00C1767E"/>
    <w:rsid w:val="00C23968"/>
    <w:rsid w:val="00C301C6"/>
    <w:rsid w:val="00C3081B"/>
    <w:rsid w:val="00C3296E"/>
    <w:rsid w:val="00C42C8E"/>
    <w:rsid w:val="00C43678"/>
    <w:rsid w:val="00C531FB"/>
    <w:rsid w:val="00C56E1E"/>
    <w:rsid w:val="00C6359C"/>
    <w:rsid w:val="00C64033"/>
    <w:rsid w:val="00C645A1"/>
    <w:rsid w:val="00C65E0C"/>
    <w:rsid w:val="00C76ADD"/>
    <w:rsid w:val="00C814E9"/>
    <w:rsid w:val="00C8235D"/>
    <w:rsid w:val="00C847D6"/>
    <w:rsid w:val="00C865F1"/>
    <w:rsid w:val="00C90A95"/>
    <w:rsid w:val="00C94C3F"/>
    <w:rsid w:val="00CA1430"/>
    <w:rsid w:val="00CA1C8E"/>
    <w:rsid w:val="00CA3347"/>
    <w:rsid w:val="00CA53E0"/>
    <w:rsid w:val="00CB2CC2"/>
    <w:rsid w:val="00CB394F"/>
    <w:rsid w:val="00CC41E5"/>
    <w:rsid w:val="00CD099A"/>
    <w:rsid w:val="00CE4758"/>
    <w:rsid w:val="00CF0881"/>
    <w:rsid w:val="00CF781A"/>
    <w:rsid w:val="00D076AE"/>
    <w:rsid w:val="00D11002"/>
    <w:rsid w:val="00D2681B"/>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94DF6"/>
    <w:rsid w:val="00D9710A"/>
    <w:rsid w:val="00DA61B2"/>
    <w:rsid w:val="00DB7D71"/>
    <w:rsid w:val="00DC2B27"/>
    <w:rsid w:val="00DC71F1"/>
    <w:rsid w:val="00DD0512"/>
    <w:rsid w:val="00DD1821"/>
    <w:rsid w:val="00DD4B38"/>
    <w:rsid w:val="00DD6B0E"/>
    <w:rsid w:val="00DF5D5D"/>
    <w:rsid w:val="00DF6749"/>
    <w:rsid w:val="00DF7A95"/>
    <w:rsid w:val="00E06121"/>
    <w:rsid w:val="00E14F34"/>
    <w:rsid w:val="00E168A3"/>
    <w:rsid w:val="00E16F7D"/>
    <w:rsid w:val="00E17F24"/>
    <w:rsid w:val="00E22D7E"/>
    <w:rsid w:val="00E30C1C"/>
    <w:rsid w:val="00E337F0"/>
    <w:rsid w:val="00E338E8"/>
    <w:rsid w:val="00E371B4"/>
    <w:rsid w:val="00E4049C"/>
    <w:rsid w:val="00E51B0C"/>
    <w:rsid w:val="00E53406"/>
    <w:rsid w:val="00E61863"/>
    <w:rsid w:val="00E62731"/>
    <w:rsid w:val="00E66652"/>
    <w:rsid w:val="00E67AC5"/>
    <w:rsid w:val="00E73BFF"/>
    <w:rsid w:val="00E74A17"/>
    <w:rsid w:val="00E81316"/>
    <w:rsid w:val="00E81D02"/>
    <w:rsid w:val="00E97A7F"/>
    <w:rsid w:val="00EA46BD"/>
    <w:rsid w:val="00EA510A"/>
    <w:rsid w:val="00EB012A"/>
    <w:rsid w:val="00EB51A6"/>
    <w:rsid w:val="00EB73B4"/>
    <w:rsid w:val="00ED10D2"/>
    <w:rsid w:val="00EE104F"/>
    <w:rsid w:val="00EE1586"/>
    <w:rsid w:val="00EE653E"/>
    <w:rsid w:val="00EF47C0"/>
    <w:rsid w:val="00F12848"/>
    <w:rsid w:val="00F12A8C"/>
    <w:rsid w:val="00F141CD"/>
    <w:rsid w:val="00F171E2"/>
    <w:rsid w:val="00F216F4"/>
    <w:rsid w:val="00F2586A"/>
    <w:rsid w:val="00F346C6"/>
    <w:rsid w:val="00F50C9E"/>
    <w:rsid w:val="00F51E1B"/>
    <w:rsid w:val="00F609C7"/>
    <w:rsid w:val="00F6704F"/>
    <w:rsid w:val="00F67109"/>
    <w:rsid w:val="00F75455"/>
    <w:rsid w:val="00F76675"/>
    <w:rsid w:val="00F77943"/>
    <w:rsid w:val="00F83028"/>
    <w:rsid w:val="00F83716"/>
    <w:rsid w:val="00F84F82"/>
    <w:rsid w:val="00F964AE"/>
    <w:rsid w:val="00F97D1C"/>
    <w:rsid w:val="00FA003C"/>
    <w:rsid w:val="00FA4EEA"/>
    <w:rsid w:val="00FA5974"/>
    <w:rsid w:val="00FB300A"/>
    <w:rsid w:val="00FB35F8"/>
    <w:rsid w:val="00FB5217"/>
    <w:rsid w:val="00FC0CBC"/>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1D8AD85D"/>
  <w15:chartTrackingRefBased/>
  <w15:docId w15:val="{F972CEC8-B34A-4D34-93ED-6B0A667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74761584">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438D-A5DF-44D7-85E9-D5057F52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E2452C9B.dotm</Template>
  <TotalTime>0</TotalTime>
  <Pages>16</Pages>
  <Words>4139</Words>
  <Characters>23597</Characters>
  <Application>Microsoft Office Word</Application>
  <DocSecurity>0</DocSecurity>
  <Lines>196</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27681</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Gavatta, Antonella</cp:lastModifiedBy>
  <cp:revision>30</cp:revision>
  <cp:lastPrinted>2018-02-22T09:44:00Z</cp:lastPrinted>
  <dcterms:created xsi:type="dcterms:W3CDTF">2018-02-22T13:24:00Z</dcterms:created>
  <dcterms:modified xsi:type="dcterms:W3CDTF">2018-06-21T15:05:00Z</dcterms:modified>
</cp:coreProperties>
</file>