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1E0" w:firstRow="1" w:lastRow="1" w:firstColumn="1" w:lastColumn="1" w:noHBand="0" w:noVBand="0"/>
      </w:tblPr>
      <w:tblGrid>
        <w:gridCol w:w="5072"/>
        <w:gridCol w:w="168"/>
        <w:gridCol w:w="2500"/>
        <w:gridCol w:w="2464"/>
      </w:tblGrid>
      <w:tr w:rsidR="003322F7" w:rsidRPr="001A4DDD" w:rsidTr="00A06125">
        <w:trPr>
          <w:jc w:val="center"/>
        </w:trPr>
        <w:tc>
          <w:tcPr>
            <w:tcW w:w="5072" w:type="dxa"/>
          </w:tcPr>
          <w:p w:rsidR="003322F7" w:rsidRPr="00C600EE" w:rsidRDefault="003322F7" w:rsidP="00F03746">
            <w:pPr>
              <w:autoSpaceDE w:val="0"/>
              <w:jc w:val="center"/>
              <w:rPr>
                <w:rFonts w:ascii="Arial" w:hAnsi="Arial" w:cs="Arial"/>
                <w:color w:val="000000"/>
                <w:sz w:val="20"/>
                <w:lang w:val="de-DE"/>
              </w:rPr>
            </w:pPr>
            <w:r>
              <w:rPr>
                <w:rFonts w:ascii="Arial" w:hAnsi="Arial" w:cs="Arial"/>
                <w:color w:val="000000"/>
                <w:sz w:val="20"/>
                <w:lang w:val="de-DE"/>
              </w:rPr>
              <w:t>Ausschreibung zur Vergabe der</w:t>
            </w:r>
            <w:r w:rsidR="00E60526">
              <w:rPr>
                <w:rFonts w:ascii="Arial" w:hAnsi="Arial" w:cs="Arial"/>
                <w:color w:val="000000"/>
                <w:sz w:val="20"/>
                <w:lang w:val="de-DE"/>
              </w:rPr>
              <w:t xml:space="preserve"> Dien</w:t>
            </w:r>
            <w:r w:rsidR="00F17879">
              <w:rPr>
                <w:rFonts w:ascii="Arial" w:hAnsi="Arial" w:cs="Arial"/>
                <w:color w:val="000000"/>
                <w:sz w:val="20"/>
                <w:lang w:val="de-DE"/>
              </w:rPr>
              <w:t>s</w:t>
            </w:r>
            <w:r w:rsidR="00E60526">
              <w:rPr>
                <w:rFonts w:ascii="Arial" w:hAnsi="Arial" w:cs="Arial"/>
                <w:color w:val="000000"/>
                <w:sz w:val="20"/>
                <w:lang w:val="de-DE"/>
              </w:rPr>
              <w:t>tleistungen</w:t>
            </w:r>
          </w:p>
        </w:tc>
        <w:tc>
          <w:tcPr>
            <w:tcW w:w="5132" w:type="dxa"/>
            <w:gridSpan w:val="3"/>
          </w:tcPr>
          <w:p w:rsidR="003322F7" w:rsidRDefault="003322F7" w:rsidP="00F03746">
            <w:pPr>
              <w:autoSpaceDE w:val="0"/>
              <w:jc w:val="center"/>
            </w:pPr>
            <w:r>
              <w:rPr>
                <w:rFonts w:ascii="Arial" w:hAnsi="Arial" w:cs="Arial"/>
                <w:color w:val="000000"/>
                <w:sz w:val="20"/>
              </w:rPr>
              <w:t xml:space="preserve">Gara per l'affidamento </w:t>
            </w:r>
            <w:r w:rsidR="00E60526">
              <w:rPr>
                <w:rFonts w:ascii="Arial" w:hAnsi="Arial" w:cs="Arial"/>
                <w:color w:val="000000"/>
                <w:sz w:val="20"/>
              </w:rPr>
              <w:t>dei servizi</w:t>
            </w:r>
          </w:p>
        </w:tc>
      </w:tr>
      <w:tr w:rsidR="003322F7" w:rsidRPr="001A4DDD" w:rsidTr="00A06125">
        <w:trPr>
          <w:jc w:val="center"/>
        </w:trPr>
        <w:tc>
          <w:tcPr>
            <w:tcW w:w="5072" w:type="dxa"/>
          </w:tcPr>
          <w:p w:rsidR="003322F7" w:rsidRPr="001A4DDD" w:rsidRDefault="003322F7" w:rsidP="00F03746">
            <w:pPr>
              <w:jc w:val="center"/>
              <w:rPr>
                <w:rFonts w:ascii="Arial" w:hAnsi="Arial" w:cs="Arial"/>
                <w:sz w:val="20"/>
                <w:lang w:val="fr-FR"/>
              </w:rPr>
            </w:pPr>
          </w:p>
        </w:tc>
        <w:tc>
          <w:tcPr>
            <w:tcW w:w="5132" w:type="dxa"/>
            <w:gridSpan w:val="3"/>
          </w:tcPr>
          <w:p w:rsidR="003322F7" w:rsidRPr="001A4DDD" w:rsidRDefault="003322F7" w:rsidP="00F03746">
            <w:pPr>
              <w:jc w:val="center"/>
              <w:rPr>
                <w:rFonts w:ascii="Arial" w:hAnsi="Arial" w:cs="Arial"/>
                <w:sz w:val="20"/>
                <w:lang w:val="fr-FR"/>
              </w:rPr>
            </w:pPr>
          </w:p>
        </w:tc>
      </w:tr>
      <w:tr w:rsidR="003322F7" w:rsidRPr="001A4DDD" w:rsidTr="00A06125">
        <w:trPr>
          <w:jc w:val="center"/>
        </w:trPr>
        <w:tc>
          <w:tcPr>
            <w:tcW w:w="5072" w:type="dxa"/>
          </w:tcPr>
          <w:p w:rsidR="00A06125" w:rsidRPr="00A06125" w:rsidRDefault="00A06125" w:rsidP="00A06125">
            <w:pPr>
              <w:pStyle w:val="Textkrper32"/>
              <w:widowControl w:val="0"/>
              <w:spacing w:after="0"/>
              <w:jc w:val="center"/>
              <w:rPr>
                <w:rFonts w:ascii="Arial" w:hAnsi="Arial" w:cs="Arial"/>
                <w:b/>
                <w:sz w:val="26"/>
                <w:szCs w:val="26"/>
                <w:lang w:val="de-DE"/>
              </w:rPr>
            </w:pPr>
            <w:r w:rsidRPr="00A06125">
              <w:rPr>
                <w:rFonts w:ascii="Arial" w:hAnsi="Arial" w:cs="Arial"/>
                <w:b/>
                <w:sz w:val="26"/>
                <w:szCs w:val="26"/>
                <w:lang w:val="de-DE"/>
              </w:rPr>
              <w:t>Bauleitung, Abrechnung, Sicherheitskoordination</w:t>
            </w:r>
            <w:r>
              <w:rPr>
                <w:rFonts w:ascii="Arial" w:hAnsi="Arial" w:cs="Arial"/>
                <w:b/>
                <w:sz w:val="26"/>
                <w:szCs w:val="26"/>
                <w:lang w:val="de-DE"/>
              </w:rPr>
              <w:t xml:space="preserve"> </w:t>
            </w:r>
            <w:r w:rsidRPr="00A06125">
              <w:rPr>
                <w:rFonts w:ascii="Arial" w:hAnsi="Arial" w:cs="Arial"/>
                <w:b/>
                <w:sz w:val="26"/>
                <w:szCs w:val="26"/>
                <w:lang w:val="de-DE"/>
              </w:rPr>
              <w:t>in Ausf</w:t>
            </w:r>
            <w:r>
              <w:rPr>
                <w:rFonts w:ascii="Arial" w:hAnsi="Arial" w:cs="Arial"/>
                <w:b/>
                <w:sz w:val="26"/>
                <w:szCs w:val="26"/>
                <w:lang w:val="de-DE"/>
              </w:rPr>
              <w:t>ü</w:t>
            </w:r>
            <w:r w:rsidRPr="00A06125">
              <w:rPr>
                <w:rFonts w:ascii="Arial" w:hAnsi="Arial" w:cs="Arial"/>
                <w:b/>
                <w:sz w:val="26"/>
                <w:szCs w:val="26"/>
                <w:lang w:val="de-DE"/>
              </w:rPr>
              <w:t>hrungsphase</w:t>
            </w:r>
          </w:p>
          <w:p w:rsidR="000119F8" w:rsidRDefault="000119F8" w:rsidP="00A06125">
            <w:pPr>
              <w:pStyle w:val="Textkrper32"/>
              <w:widowControl w:val="0"/>
              <w:spacing w:after="0"/>
              <w:jc w:val="center"/>
              <w:rPr>
                <w:rFonts w:ascii="Arial" w:hAnsi="Arial" w:cs="Arial"/>
                <w:b/>
                <w:sz w:val="26"/>
                <w:szCs w:val="26"/>
                <w:lang w:val="de-DE"/>
              </w:rPr>
            </w:pPr>
            <w:r>
              <w:rPr>
                <w:rFonts w:ascii="Arial" w:hAnsi="Arial" w:cs="Arial"/>
                <w:b/>
                <w:sz w:val="26"/>
                <w:szCs w:val="26"/>
                <w:lang w:val="de-DE"/>
              </w:rPr>
              <w:t>Offenes Verfahren</w:t>
            </w:r>
          </w:p>
          <w:p w:rsidR="003322F7" w:rsidRPr="00A31951" w:rsidRDefault="000119F8" w:rsidP="00A06125">
            <w:pPr>
              <w:pStyle w:val="Textkrper32"/>
              <w:widowControl w:val="0"/>
              <w:spacing w:after="0"/>
              <w:jc w:val="center"/>
              <w:rPr>
                <w:rFonts w:ascii="Arial" w:hAnsi="Arial" w:cs="Arial"/>
                <w:b/>
                <w:sz w:val="26"/>
                <w:szCs w:val="26"/>
                <w:lang w:val="de-DE"/>
              </w:rPr>
            </w:pPr>
            <w:r>
              <w:rPr>
                <w:rFonts w:ascii="Arial" w:hAnsi="Arial" w:cs="Arial"/>
                <w:b/>
                <w:sz w:val="26"/>
                <w:szCs w:val="26"/>
                <w:lang w:val="de-DE"/>
              </w:rPr>
              <w:t>mittels elektronischer Vergabe</w:t>
            </w:r>
          </w:p>
        </w:tc>
        <w:tc>
          <w:tcPr>
            <w:tcW w:w="5132" w:type="dxa"/>
            <w:gridSpan w:val="3"/>
          </w:tcPr>
          <w:p w:rsidR="000119F8" w:rsidRDefault="00A06125" w:rsidP="00A06125">
            <w:pPr>
              <w:pStyle w:val="Textkrper32"/>
              <w:widowControl w:val="0"/>
              <w:spacing w:after="0"/>
              <w:jc w:val="center"/>
              <w:rPr>
                <w:rFonts w:ascii="Arial" w:hAnsi="Arial" w:cs="Arial"/>
                <w:b/>
                <w:sz w:val="26"/>
                <w:szCs w:val="26"/>
              </w:rPr>
            </w:pPr>
            <w:r>
              <w:rPr>
                <w:rFonts w:ascii="Arial" w:hAnsi="Arial" w:cs="Arial"/>
                <w:b/>
                <w:sz w:val="26"/>
                <w:szCs w:val="26"/>
              </w:rPr>
              <w:t xml:space="preserve">direzione lavori, contabilità, </w:t>
            </w:r>
            <w:r w:rsidRPr="00A06125">
              <w:rPr>
                <w:rFonts w:ascii="Arial" w:hAnsi="Arial" w:cs="Arial"/>
                <w:b/>
                <w:sz w:val="26"/>
                <w:szCs w:val="26"/>
              </w:rPr>
              <w:t>coordinamento della sicurezza in</w:t>
            </w:r>
            <w:r>
              <w:rPr>
                <w:rFonts w:ascii="Arial" w:hAnsi="Arial" w:cs="Arial"/>
                <w:b/>
                <w:sz w:val="26"/>
                <w:szCs w:val="26"/>
              </w:rPr>
              <w:t xml:space="preserve"> </w:t>
            </w:r>
            <w:r w:rsidRPr="00A06125">
              <w:rPr>
                <w:rFonts w:ascii="Arial" w:hAnsi="Arial" w:cs="Arial"/>
                <w:b/>
                <w:sz w:val="26"/>
                <w:szCs w:val="26"/>
              </w:rPr>
              <w:t>esecuzione</w:t>
            </w:r>
          </w:p>
          <w:p w:rsidR="000119F8" w:rsidRDefault="000119F8" w:rsidP="00A06125">
            <w:pPr>
              <w:pStyle w:val="Textkrper32"/>
              <w:widowControl w:val="0"/>
              <w:spacing w:after="0"/>
              <w:jc w:val="center"/>
              <w:rPr>
                <w:rFonts w:ascii="Arial" w:hAnsi="Arial" w:cs="Arial"/>
                <w:b/>
                <w:sz w:val="26"/>
                <w:szCs w:val="26"/>
              </w:rPr>
            </w:pPr>
            <w:bookmarkStart w:id="0" w:name="_GoBack"/>
            <w:bookmarkEnd w:id="0"/>
            <w:r>
              <w:rPr>
                <w:rFonts w:ascii="Arial" w:hAnsi="Arial" w:cs="Arial"/>
                <w:b/>
                <w:sz w:val="26"/>
                <w:szCs w:val="26"/>
              </w:rPr>
              <w:t>P</w:t>
            </w:r>
            <w:r w:rsidR="00A80407">
              <w:rPr>
                <w:rFonts w:ascii="Arial" w:hAnsi="Arial" w:cs="Arial"/>
                <w:b/>
                <w:sz w:val="26"/>
                <w:szCs w:val="26"/>
              </w:rPr>
              <w:t>rocedura aper</w:t>
            </w:r>
            <w:r>
              <w:rPr>
                <w:rFonts w:ascii="Arial" w:hAnsi="Arial" w:cs="Arial"/>
                <w:b/>
                <w:sz w:val="26"/>
                <w:szCs w:val="26"/>
              </w:rPr>
              <w:t>ta</w:t>
            </w:r>
          </w:p>
          <w:p w:rsidR="003322F7" w:rsidRPr="00216ACA" w:rsidRDefault="00A80407" w:rsidP="00A06125">
            <w:pPr>
              <w:pStyle w:val="Textkrper32"/>
              <w:widowControl w:val="0"/>
              <w:spacing w:after="0"/>
              <w:jc w:val="center"/>
              <w:rPr>
                <w:rFonts w:ascii="Arial" w:hAnsi="Arial" w:cs="Arial"/>
                <w:b/>
                <w:sz w:val="26"/>
                <w:szCs w:val="26"/>
              </w:rPr>
            </w:pPr>
            <w:r>
              <w:rPr>
                <w:rFonts w:ascii="Arial" w:hAnsi="Arial" w:cs="Arial"/>
                <w:b/>
                <w:sz w:val="26"/>
                <w:szCs w:val="26"/>
              </w:rPr>
              <w:t>con modalità telematica</w:t>
            </w:r>
          </w:p>
        </w:tc>
      </w:tr>
      <w:tr w:rsidR="003322F7" w:rsidRPr="001A4DDD" w:rsidTr="00A06125">
        <w:trPr>
          <w:jc w:val="center"/>
        </w:trPr>
        <w:tc>
          <w:tcPr>
            <w:tcW w:w="5072" w:type="dxa"/>
          </w:tcPr>
          <w:p w:rsidR="003322F7" w:rsidRPr="001A4DDD" w:rsidRDefault="003322F7" w:rsidP="00241B9D">
            <w:pPr>
              <w:jc w:val="center"/>
              <w:rPr>
                <w:rFonts w:ascii="Arial" w:hAnsi="Arial" w:cs="Arial"/>
                <w:sz w:val="20"/>
                <w:lang w:val="fr-FR"/>
              </w:rPr>
            </w:pPr>
          </w:p>
        </w:tc>
        <w:tc>
          <w:tcPr>
            <w:tcW w:w="5132" w:type="dxa"/>
            <w:gridSpan w:val="3"/>
          </w:tcPr>
          <w:p w:rsidR="003322F7" w:rsidRPr="001A4DDD" w:rsidRDefault="003322F7" w:rsidP="00241B9D">
            <w:pPr>
              <w:jc w:val="center"/>
              <w:rPr>
                <w:rFonts w:ascii="Arial" w:hAnsi="Arial" w:cs="Arial"/>
                <w:sz w:val="20"/>
                <w:lang w:val="fr-FR"/>
              </w:rPr>
            </w:pPr>
          </w:p>
        </w:tc>
      </w:tr>
      <w:tr w:rsidR="002C758A" w:rsidRPr="00A06125" w:rsidTr="00A06125">
        <w:trPr>
          <w:jc w:val="center"/>
        </w:trPr>
        <w:tc>
          <w:tcPr>
            <w:tcW w:w="10204" w:type="dxa"/>
            <w:gridSpan w:val="4"/>
          </w:tcPr>
          <w:p w:rsidR="00A06125" w:rsidRPr="00A06125" w:rsidRDefault="00A95F8A" w:rsidP="00A06125">
            <w:pPr>
              <w:pStyle w:val="Textkrper32"/>
              <w:widowControl w:val="0"/>
              <w:spacing w:after="0"/>
              <w:jc w:val="center"/>
              <w:rPr>
                <w:rFonts w:ascii="Arial" w:hAnsi="Arial" w:cs="Arial"/>
                <w:b/>
                <w:caps/>
                <w:sz w:val="26"/>
                <w:szCs w:val="26"/>
                <w:lang w:val="de-DE"/>
              </w:rPr>
            </w:pPr>
            <w:r w:rsidRPr="00A06125">
              <w:rPr>
                <w:rFonts w:ascii="Arial" w:hAnsi="Arial" w:cs="Arial"/>
                <w:b/>
                <w:caps/>
                <w:sz w:val="26"/>
                <w:szCs w:val="26"/>
                <w:lang w:val="de-DE"/>
              </w:rPr>
              <w:t>Mehrzwecksaal Pfelders</w:t>
            </w:r>
            <w:r w:rsidR="00A06125" w:rsidRPr="00A06125">
              <w:rPr>
                <w:rFonts w:ascii="Arial" w:hAnsi="Arial" w:cs="Arial"/>
                <w:b/>
                <w:caps/>
                <w:sz w:val="26"/>
                <w:szCs w:val="26"/>
                <w:lang w:val="de-DE"/>
              </w:rPr>
              <w:t xml:space="preserve"> </w:t>
            </w:r>
            <w:r w:rsidR="00A06125" w:rsidRPr="00A06125">
              <w:rPr>
                <w:rFonts w:ascii="Arial" w:hAnsi="Arial" w:cs="Arial" w:hint="eastAsia"/>
                <w:b/>
                <w:caps/>
                <w:sz w:val="26"/>
                <w:szCs w:val="26"/>
                <w:lang w:val="de-DE"/>
              </w:rPr>
              <w:t>–</w:t>
            </w:r>
            <w:r w:rsidR="00A06125" w:rsidRPr="00A06125">
              <w:rPr>
                <w:rFonts w:ascii="Arial" w:hAnsi="Arial" w:cs="Arial"/>
                <w:b/>
                <w:caps/>
                <w:sz w:val="26"/>
                <w:szCs w:val="26"/>
                <w:lang w:val="de-DE"/>
              </w:rPr>
              <w:t xml:space="preserve"> Architektur- Ingenieurleistungen</w:t>
            </w:r>
          </w:p>
          <w:p w:rsidR="002C758A" w:rsidRPr="00A06125" w:rsidRDefault="00F320EB" w:rsidP="00A06125">
            <w:pPr>
              <w:pStyle w:val="Textkrper32"/>
              <w:widowControl w:val="0"/>
              <w:spacing w:after="0"/>
              <w:jc w:val="center"/>
              <w:rPr>
                <w:rFonts w:ascii="Arial" w:hAnsi="Arial" w:cs="Arial"/>
                <w:b/>
                <w:caps/>
                <w:sz w:val="26"/>
                <w:szCs w:val="26"/>
              </w:rPr>
            </w:pPr>
            <w:r w:rsidRPr="00A06125">
              <w:rPr>
                <w:rFonts w:ascii="Arial" w:hAnsi="Arial" w:cs="Arial"/>
                <w:b/>
                <w:caps/>
                <w:sz w:val="26"/>
                <w:szCs w:val="26"/>
              </w:rPr>
              <w:t>SALA POLIFUNZIONALE A PLAN</w:t>
            </w:r>
            <w:r w:rsidR="00A06125" w:rsidRPr="00A06125">
              <w:rPr>
                <w:rFonts w:ascii="Arial" w:hAnsi="Arial" w:cs="Arial"/>
                <w:b/>
                <w:caps/>
                <w:sz w:val="26"/>
                <w:szCs w:val="26"/>
              </w:rPr>
              <w:t xml:space="preserve"> </w:t>
            </w:r>
            <w:r w:rsidR="00A06125" w:rsidRPr="00A06125">
              <w:rPr>
                <w:rFonts w:ascii="Arial" w:hAnsi="Arial" w:cs="Arial" w:hint="eastAsia"/>
                <w:b/>
                <w:caps/>
                <w:sz w:val="26"/>
                <w:szCs w:val="26"/>
              </w:rPr>
              <w:t>–</w:t>
            </w:r>
            <w:r w:rsidR="00A06125" w:rsidRPr="00A06125">
              <w:rPr>
                <w:rFonts w:ascii="Arial" w:hAnsi="Arial" w:cs="Arial"/>
                <w:b/>
                <w:caps/>
                <w:sz w:val="26"/>
                <w:szCs w:val="26"/>
              </w:rPr>
              <w:t xml:space="preserve"> servizi architettura e ingegneria</w:t>
            </w:r>
          </w:p>
        </w:tc>
      </w:tr>
      <w:tr w:rsidR="003322F7" w:rsidRPr="00A06125" w:rsidTr="00A06125">
        <w:trPr>
          <w:jc w:val="center"/>
        </w:trPr>
        <w:tc>
          <w:tcPr>
            <w:tcW w:w="5072" w:type="dxa"/>
          </w:tcPr>
          <w:p w:rsidR="003322F7" w:rsidRPr="001A4DDD" w:rsidRDefault="003322F7" w:rsidP="00F03746">
            <w:pPr>
              <w:jc w:val="center"/>
              <w:rPr>
                <w:rFonts w:ascii="Arial" w:hAnsi="Arial" w:cs="Arial"/>
                <w:sz w:val="20"/>
                <w:lang w:val="fr-FR"/>
              </w:rPr>
            </w:pPr>
          </w:p>
        </w:tc>
        <w:tc>
          <w:tcPr>
            <w:tcW w:w="5132" w:type="dxa"/>
            <w:gridSpan w:val="3"/>
          </w:tcPr>
          <w:p w:rsidR="003322F7" w:rsidRPr="001A4DDD" w:rsidRDefault="003322F7" w:rsidP="00F03746">
            <w:pPr>
              <w:jc w:val="center"/>
              <w:rPr>
                <w:rFonts w:ascii="Arial" w:hAnsi="Arial" w:cs="Arial"/>
                <w:sz w:val="20"/>
                <w:lang w:val="fr-FR"/>
              </w:rPr>
            </w:pPr>
          </w:p>
        </w:tc>
      </w:tr>
      <w:tr w:rsidR="00A80407" w:rsidRPr="002E1124" w:rsidTr="00A06125">
        <w:trPr>
          <w:jc w:val="center"/>
        </w:trPr>
        <w:tc>
          <w:tcPr>
            <w:tcW w:w="5240" w:type="dxa"/>
            <w:gridSpan w:val="2"/>
          </w:tcPr>
          <w:p w:rsidR="00A80407" w:rsidRPr="002E1124" w:rsidRDefault="000119F8" w:rsidP="00876859">
            <w:pPr>
              <w:pStyle w:val="Textkrper32"/>
              <w:spacing w:after="0"/>
              <w:jc w:val="right"/>
              <w:rPr>
                <w:rFonts w:ascii="Arial" w:hAnsi="Arial" w:cs="Arial"/>
                <w:b/>
                <w:caps/>
                <w:sz w:val="20"/>
                <w:szCs w:val="20"/>
              </w:rPr>
            </w:pPr>
            <w:r>
              <w:rPr>
                <w:rFonts w:ascii="Arial" w:hAnsi="Arial" w:cs="Arial"/>
                <w:caps/>
                <w:sz w:val="20"/>
                <w:szCs w:val="20"/>
              </w:rPr>
              <w:t>Einheitscode CUP</w:t>
            </w:r>
          </w:p>
        </w:tc>
        <w:tc>
          <w:tcPr>
            <w:tcW w:w="2500" w:type="dxa"/>
          </w:tcPr>
          <w:p w:rsidR="00A80407" w:rsidRPr="000119F8" w:rsidRDefault="00F320EB" w:rsidP="00876859">
            <w:pPr>
              <w:pStyle w:val="Textkrper32"/>
              <w:spacing w:after="0"/>
              <w:jc w:val="center"/>
              <w:rPr>
                <w:rFonts w:ascii="Arial" w:hAnsi="Arial" w:cs="Arial"/>
                <w:b/>
                <w:caps/>
                <w:sz w:val="20"/>
                <w:szCs w:val="20"/>
              </w:rPr>
            </w:pPr>
            <w:r w:rsidRPr="00F320EB">
              <w:rPr>
                <w:rFonts w:ascii="Arial" w:hAnsi="Arial" w:cs="Arial"/>
                <w:b/>
                <w:caps/>
                <w:sz w:val="20"/>
                <w:szCs w:val="20"/>
              </w:rPr>
              <w:t>J64B13000270004</w:t>
            </w:r>
          </w:p>
        </w:tc>
        <w:tc>
          <w:tcPr>
            <w:tcW w:w="2464" w:type="dxa"/>
          </w:tcPr>
          <w:p w:rsidR="00A80407" w:rsidRPr="002E1124" w:rsidRDefault="00A80407" w:rsidP="00A80407">
            <w:pPr>
              <w:pStyle w:val="Textkrper32"/>
              <w:spacing w:after="0"/>
              <w:rPr>
                <w:rFonts w:ascii="Arial" w:hAnsi="Arial" w:cs="Arial"/>
                <w:b/>
                <w:caps/>
                <w:sz w:val="20"/>
                <w:szCs w:val="20"/>
              </w:rPr>
            </w:pPr>
            <w:r w:rsidRPr="002E1124">
              <w:rPr>
                <w:rFonts w:ascii="Arial" w:hAnsi="Arial" w:cs="Arial"/>
                <w:caps/>
                <w:sz w:val="20"/>
                <w:szCs w:val="20"/>
              </w:rPr>
              <w:t xml:space="preserve">CODICE </w:t>
            </w:r>
            <w:r>
              <w:rPr>
                <w:rFonts w:ascii="Arial" w:hAnsi="Arial" w:cs="Arial"/>
                <w:caps/>
                <w:sz w:val="20"/>
                <w:szCs w:val="20"/>
              </w:rPr>
              <w:t>CUP</w:t>
            </w:r>
          </w:p>
        </w:tc>
      </w:tr>
      <w:tr w:rsidR="003322F7" w:rsidRPr="002E1124" w:rsidTr="00A06125">
        <w:trPr>
          <w:jc w:val="center"/>
        </w:trPr>
        <w:tc>
          <w:tcPr>
            <w:tcW w:w="5240" w:type="dxa"/>
            <w:gridSpan w:val="2"/>
          </w:tcPr>
          <w:p w:rsidR="003322F7" w:rsidRPr="002E1124" w:rsidRDefault="000119F8" w:rsidP="00F03746">
            <w:pPr>
              <w:pStyle w:val="Textkrper32"/>
              <w:spacing w:after="0"/>
              <w:jc w:val="right"/>
              <w:rPr>
                <w:rFonts w:ascii="Arial" w:hAnsi="Arial" w:cs="Arial"/>
                <w:b/>
                <w:caps/>
                <w:sz w:val="20"/>
                <w:szCs w:val="20"/>
              </w:rPr>
            </w:pPr>
            <w:r>
              <w:rPr>
                <w:rFonts w:ascii="Arial" w:hAnsi="Arial" w:cs="Arial"/>
                <w:sz w:val="20"/>
                <w:lang w:val="de-DE"/>
              </w:rPr>
              <w:t>ERKENNUNGSCODE DER AUSSCHREIBUNG CIG</w:t>
            </w:r>
          </w:p>
        </w:tc>
        <w:tc>
          <w:tcPr>
            <w:tcW w:w="2500" w:type="dxa"/>
          </w:tcPr>
          <w:p w:rsidR="003322F7" w:rsidRPr="000119F8" w:rsidRDefault="00A06125" w:rsidP="00A31951">
            <w:pPr>
              <w:pStyle w:val="Textkrper32"/>
              <w:spacing w:after="0"/>
              <w:jc w:val="center"/>
              <w:rPr>
                <w:rFonts w:ascii="Arial" w:hAnsi="Arial" w:cs="Arial"/>
                <w:b/>
                <w:caps/>
                <w:sz w:val="20"/>
                <w:szCs w:val="20"/>
              </w:rPr>
            </w:pPr>
            <w:r w:rsidRPr="00A06125">
              <w:rPr>
                <w:rFonts w:ascii="Arial" w:hAnsi="Arial" w:cs="Arial"/>
                <w:b/>
                <w:caps/>
                <w:sz w:val="20"/>
                <w:szCs w:val="20"/>
              </w:rPr>
              <w:t>6796989CC0</w:t>
            </w:r>
          </w:p>
        </w:tc>
        <w:tc>
          <w:tcPr>
            <w:tcW w:w="2464" w:type="dxa"/>
          </w:tcPr>
          <w:p w:rsidR="003322F7" w:rsidRPr="002E1124" w:rsidRDefault="003322F7" w:rsidP="00F03746">
            <w:pPr>
              <w:pStyle w:val="Textkrper32"/>
              <w:spacing w:after="0"/>
              <w:rPr>
                <w:rFonts w:ascii="Arial" w:hAnsi="Arial" w:cs="Arial"/>
                <w:b/>
                <w:caps/>
                <w:sz w:val="20"/>
                <w:szCs w:val="20"/>
              </w:rPr>
            </w:pPr>
            <w:r w:rsidRPr="002E1124">
              <w:rPr>
                <w:rFonts w:ascii="Arial" w:hAnsi="Arial" w:cs="Arial"/>
                <w:caps/>
                <w:sz w:val="20"/>
                <w:szCs w:val="20"/>
              </w:rPr>
              <w:t>CODICE CIG</w:t>
            </w:r>
          </w:p>
        </w:tc>
      </w:tr>
      <w:tr w:rsidR="003322F7" w:rsidRPr="002E1124" w:rsidTr="00A06125">
        <w:trPr>
          <w:jc w:val="center"/>
        </w:trPr>
        <w:tc>
          <w:tcPr>
            <w:tcW w:w="5072" w:type="dxa"/>
            <w:tcBorders>
              <w:bottom w:val="single" w:sz="12" w:space="0" w:color="auto"/>
            </w:tcBorders>
          </w:tcPr>
          <w:p w:rsidR="003322F7" w:rsidRPr="002E1124" w:rsidRDefault="003322F7" w:rsidP="00F03746">
            <w:pPr>
              <w:jc w:val="center"/>
              <w:rPr>
                <w:rFonts w:ascii="Arial" w:hAnsi="Arial" w:cs="Arial"/>
                <w:sz w:val="20"/>
              </w:rPr>
            </w:pPr>
          </w:p>
        </w:tc>
        <w:tc>
          <w:tcPr>
            <w:tcW w:w="5132" w:type="dxa"/>
            <w:gridSpan w:val="3"/>
            <w:tcBorders>
              <w:bottom w:val="single" w:sz="12" w:space="0" w:color="auto"/>
            </w:tcBorders>
          </w:tcPr>
          <w:p w:rsidR="003322F7" w:rsidRPr="002E1124" w:rsidRDefault="003322F7" w:rsidP="00F03746">
            <w:pPr>
              <w:jc w:val="center"/>
              <w:rPr>
                <w:rFonts w:ascii="Arial" w:hAnsi="Arial" w:cs="Arial"/>
                <w:sz w:val="20"/>
              </w:rPr>
            </w:pPr>
          </w:p>
        </w:tc>
      </w:tr>
      <w:tr w:rsidR="003322F7" w:rsidRPr="00F91279" w:rsidTr="00A06125">
        <w:trPr>
          <w:jc w:val="center"/>
        </w:trPr>
        <w:tc>
          <w:tcPr>
            <w:tcW w:w="5072" w:type="dxa"/>
            <w:tcBorders>
              <w:top w:val="single" w:sz="12" w:space="0" w:color="auto"/>
              <w:left w:val="single" w:sz="12" w:space="0" w:color="auto"/>
              <w:bottom w:val="single" w:sz="12" w:space="0" w:color="auto"/>
            </w:tcBorders>
            <w:shd w:val="clear" w:color="auto" w:fill="E6E6E6"/>
          </w:tcPr>
          <w:p w:rsidR="003322F7" w:rsidRPr="002E1124" w:rsidRDefault="003322F7" w:rsidP="00861F28">
            <w:pPr>
              <w:jc w:val="center"/>
              <w:rPr>
                <w:rFonts w:ascii="Arial" w:hAnsi="Arial" w:cs="Arial"/>
                <w:b/>
                <w:sz w:val="20"/>
              </w:rPr>
            </w:pPr>
            <w:r w:rsidRPr="002E1124">
              <w:rPr>
                <w:rFonts w:ascii="Arial" w:hAnsi="Arial" w:cs="Arial"/>
                <w:b/>
                <w:sz w:val="20"/>
              </w:rPr>
              <w:t xml:space="preserve">MITTEILUNG Nr. </w:t>
            </w:r>
            <w:r>
              <w:rPr>
                <w:rFonts w:ascii="Arial" w:hAnsi="Arial" w:cs="Arial"/>
                <w:b/>
                <w:sz w:val="20"/>
              </w:rPr>
              <w:t>1</w:t>
            </w:r>
          </w:p>
        </w:tc>
        <w:tc>
          <w:tcPr>
            <w:tcW w:w="5132" w:type="dxa"/>
            <w:gridSpan w:val="3"/>
            <w:tcBorders>
              <w:top w:val="single" w:sz="12" w:space="0" w:color="auto"/>
              <w:bottom w:val="single" w:sz="12" w:space="0" w:color="auto"/>
              <w:right w:val="single" w:sz="12" w:space="0" w:color="auto"/>
            </w:tcBorders>
            <w:shd w:val="clear" w:color="auto" w:fill="E6E6E6"/>
          </w:tcPr>
          <w:p w:rsidR="003322F7" w:rsidRPr="008F730D" w:rsidRDefault="003322F7" w:rsidP="00861F28">
            <w:pPr>
              <w:jc w:val="center"/>
              <w:rPr>
                <w:rFonts w:ascii="Arial" w:hAnsi="Arial" w:cs="Arial"/>
                <w:b/>
                <w:sz w:val="20"/>
                <w:lang w:val="de-DE"/>
              </w:rPr>
            </w:pPr>
            <w:r w:rsidRPr="008F730D">
              <w:rPr>
                <w:rFonts w:ascii="Arial" w:hAnsi="Arial" w:cs="Arial"/>
                <w:b/>
                <w:sz w:val="20"/>
                <w:lang w:val="de-DE"/>
              </w:rPr>
              <w:t xml:space="preserve">COMUNICAZIONE n. </w:t>
            </w:r>
            <w:r>
              <w:rPr>
                <w:rFonts w:ascii="Arial" w:hAnsi="Arial" w:cs="Arial"/>
                <w:b/>
                <w:sz w:val="20"/>
                <w:lang w:val="de-DE"/>
              </w:rPr>
              <w:t>1</w:t>
            </w:r>
          </w:p>
        </w:tc>
      </w:tr>
      <w:tr w:rsidR="003322F7" w:rsidRPr="00F91279" w:rsidTr="00A06125">
        <w:trPr>
          <w:jc w:val="center"/>
        </w:trPr>
        <w:tc>
          <w:tcPr>
            <w:tcW w:w="5072" w:type="dxa"/>
          </w:tcPr>
          <w:p w:rsidR="003322F7" w:rsidRPr="008F730D" w:rsidRDefault="003322F7" w:rsidP="00F03746">
            <w:pPr>
              <w:jc w:val="center"/>
              <w:rPr>
                <w:rFonts w:ascii="Arial" w:hAnsi="Arial" w:cs="Arial"/>
                <w:sz w:val="20"/>
                <w:lang w:val="de-DE"/>
              </w:rPr>
            </w:pPr>
          </w:p>
        </w:tc>
        <w:tc>
          <w:tcPr>
            <w:tcW w:w="5132" w:type="dxa"/>
            <w:gridSpan w:val="3"/>
          </w:tcPr>
          <w:p w:rsidR="003322F7" w:rsidRPr="008F730D" w:rsidRDefault="003322F7" w:rsidP="00F03746">
            <w:pPr>
              <w:jc w:val="center"/>
              <w:rPr>
                <w:rFonts w:ascii="Arial" w:hAnsi="Arial" w:cs="Arial"/>
                <w:sz w:val="20"/>
                <w:lang w:val="de-DE"/>
              </w:rPr>
            </w:pPr>
          </w:p>
        </w:tc>
      </w:tr>
      <w:tr w:rsidR="00A06125" w:rsidRPr="00F91279" w:rsidTr="00EB257C">
        <w:trPr>
          <w:jc w:val="center"/>
        </w:trPr>
        <w:tc>
          <w:tcPr>
            <w:tcW w:w="5072" w:type="dxa"/>
            <w:tcBorders>
              <w:top w:val="single" w:sz="4" w:space="0" w:color="auto"/>
              <w:left w:val="single" w:sz="4" w:space="0" w:color="auto"/>
            </w:tcBorders>
          </w:tcPr>
          <w:p w:rsidR="00A06125" w:rsidRPr="008F730D" w:rsidRDefault="00A06125" w:rsidP="00EB257C">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Anfrage Nr. 1</w:t>
            </w:r>
          </w:p>
        </w:tc>
        <w:tc>
          <w:tcPr>
            <w:tcW w:w="5132" w:type="dxa"/>
            <w:gridSpan w:val="3"/>
            <w:tcBorders>
              <w:top w:val="single" w:sz="4" w:space="0" w:color="auto"/>
              <w:right w:val="single" w:sz="4" w:space="0" w:color="auto"/>
            </w:tcBorders>
          </w:tcPr>
          <w:p w:rsidR="00A06125" w:rsidRPr="008F730D" w:rsidRDefault="00A06125" w:rsidP="00EB257C">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1</w:t>
            </w:r>
          </w:p>
        </w:tc>
      </w:tr>
      <w:tr w:rsidR="00A06125" w:rsidRPr="00A06125" w:rsidTr="00EB257C">
        <w:trPr>
          <w:jc w:val="center"/>
        </w:trPr>
        <w:tc>
          <w:tcPr>
            <w:tcW w:w="5072" w:type="dxa"/>
            <w:tcBorders>
              <w:left w:val="single" w:sz="4" w:space="0" w:color="auto"/>
            </w:tcBorders>
          </w:tcPr>
          <w:p w:rsidR="00A06125" w:rsidRPr="00A31951" w:rsidRDefault="00A06125" w:rsidP="00EB257C">
            <w:pPr>
              <w:jc w:val="both"/>
              <w:rPr>
                <w:rFonts w:ascii="Arial" w:hAnsi="Arial" w:cs="Arial"/>
                <w:sz w:val="20"/>
                <w:shd w:val="clear" w:color="auto" w:fill="FFFFFF"/>
                <w:lang w:val="de-DE" w:eastAsia="de-DE"/>
              </w:rPr>
            </w:pPr>
            <w:r w:rsidRPr="00A06125">
              <w:rPr>
                <w:rFonts w:ascii="Arial" w:hAnsi="Arial" w:cs="Arial"/>
                <w:sz w:val="20"/>
                <w:shd w:val="clear" w:color="auto" w:fill="FFFFFF"/>
                <w:lang w:val="de-DE" w:eastAsia="de-DE"/>
              </w:rPr>
              <w:t>"Für die Referenzleistung muss die Bescheinigung des Bauleiters über die Fertigstellung der Arbeiten vor dem Tag der Veröffentlichung der Bekanntmachung ausgestellt worden sein" betreffend den Zehnjahreszeitraum.</w:t>
            </w:r>
          </w:p>
        </w:tc>
        <w:tc>
          <w:tcPr>
            <w:tcW w:w="5132" w:type="dxa"/>
            <w:gridSpan w:val="3"/>
            <w:tcBorders>
              <w:right w:val="single" w:sz="4" w:space="0" w:color="auto"/>
            </w:tcBorders>
          </w:tcPr>
          <w:p w:rsidR="00A06125" w:rsidRPr="00A06125" w:rsidRDefault="00A06125" w:rsidP="00A06125">
            <w:pPr>
              <w:jc w:val="both"/>
              <w:rPr>
                <w:rFonts w:ascii="Arial" w:hAnsi="Arial" w:cs="Arial"/>
                <w:sz w:val="20"/>
                <w:lang w:eastAsia="de-DE"/>
              </w:rPr>
            </w:pPr>
            <w:r w:rsidRPr="00A06125">
              <w:rPr>
                <w:rFonts w:ascii="Arial" w:hAnsi="Arial" w:cs="Arial"/>
                <w:sz w:val="20"/>
                <w:lang w:eastAsia="de-DE"/>
              </w:rPr>
              <w:t>„Riguardo alla prestazione di referenza il certificato di ultimazione lavori deve essere stato emesso da parte del direttore lavori in data antecedente la data di pubblicazione del bando.</w:t>
            </w:r>
            <w:r>
              <w:rPr>
                <w:rFonts w:ascii="Arial" w:hAnsi="Arial" w:cs="Arial"/>
                <w:sz w:val="20"/>
                <w:lang w:eastAsia="de-DE"/>
              </w:rPr>
              <w:t>” a riguardo del periodo di dieci anni.</w:t>
            </w:r>
          </w:p>
        </w:tc>
      </w:tr>
      <w:tr w:rsidR="00A06125" w:rsidRPr="00A06125" w:rsidTr="00EB257C">
        <w:trPr>
          <w:jc w:val="center"/>
        </w:trPr>
        <w:tc>
          <w:tcPr>
            <w:tcW w:w="5072" w:type="dxa"/>
            <w:tcBorders>
              <w:left w:val="single" w:sz="4" w:space="0" w:color="auto"/>
            </w:tcBorders>
          </w:tcPr>
          <w:p w:rsidR="00A06125" w:rsidRPr="00A31951" w:rsidRDefault="00A06125" w:rsidP="00EB257C">
            <w:pPr>
              <w:jc w:val="both"/>
              <w:rPr>
                <w:rFonts w:ascii="Arial" w:hAnsi="Arial" w:cs="Arial"/>
                <w:sz w:val="20"/>
                <w:shd w:val="clear" w:color="auto" w:fill="FFFFFF"/>
                <w:lang w:val="de-DE" w:eastAsia="de-DE"/>
              </w:rPr>
            </w:pPr>
            <w:r w:rsidRPr="00A06125">
              <w:rPr>
                <w:rFonts w:ascii="Arial" w:hAnsi="Arial" w:cs="Arial"/>
                <w:sz w:val="20"/>
                <w:shd w:val="clear" w:color="auto" w:fill="FFFFFF"/>
                <w:lang w:val="de-DE" w:eastAsia="de-DE"/>
              </w:rPr>
              <w:t>Kann anstelle des Datums der Bescheinigung über die Fertigstellung der Arbeiten, das Datum der Ausstellung der Benutzungsgenehmigung verwendet werden?</w:t>
            </w:r>
          </w:p>
        </w:tc>
        <w:tc>
          <w:tcPr>
            <w:tcW w:w="5132" w:type="dxa"/>
            <w:gridSpan w:val="3"/>
            <w:tcBorders>
              <w:right w:val="single" w:sz="4" w:space="0" w:color="auto"/>
            </w:tcBorders>
          </w:tcPr>
          <w:p w:rsidR="00A06125" w:rsidRPr="00A06125" w:rsidRDefault="00A06125" w:rsidP="00EB257C">
            <w:pPr>
              <w:jc w:val="both"/>
              <w:rPr>
                <w:rFonts w:ascii="Arial" w:hAnsi="Arial" w:cs="Arial"/>
                <w:sz w:val="20"/>
                <w:lang w:eastAsia="de-DE"/>
              </w:rPr>
            </w:pPr>
            <w:r w:rsidRPr="00A06125">
              <w:rPr>
                <w:rFonts w:ascii="Arial" w:hAnsi="Arial" w:cs="Arial"/>
                <w:sz w:val="20"/>
                <w:lang w:eastAsia="de-DE"/>
              </w:rPr>
              <w:t>Può essere</w:t>
            </w:r>
            <w:r>
              <w:rPr>
                <w:rFonts w:ascii="Arial" w:hAnsi="Arial" w:cs="Arial"/>
                <w:sz w:val="20"/>
                <w:lang w:eastAsia="de-DE"/>
              </w:rPr>
              <w:t xml:space="preserve"> utilizzato al posto della data del certificato di ultimazione lavori la data dell’emissione del certificato di abitabilità?</w:t>
            </w:r>
          </w:p>
        </w:tc>
      </w:tr>
      <w:tr w:rsidR="00A06125" w:rsidRPr="00A06125" w:rsidTr="00EB257C">
        <w:trPr>
          <w:jc w:val="center"/>
        </w:trPr>
        <w:tc>
          <w:tcPr>
            <w:tcW w:w="5072" w:type="dxa"/>
            <w:tcBorders>
              <w:left w:val="single" w:sz="4" w:space="0" w:color="auto"/>
            </w:tcBorders>
          </w:tcPr>
          <w:p w:rsidR="00A06125" w:rsidRPr="00A31951" w:rsidRDefault="00A06125" w:rsidP="00EB257C">
            <w:pPr>
              <w:jc w:val="both"/>
              <w:rPr>
                <w:rFonts w:ascii="Arial" w:hAnsi="Arial" w:cs="Arial"/>
                <w:sz w:val="20"/>
                <w:shd w:val="clear" w:color="auto" w:fill="FFFFFF"/>
                <w:lang w:val="de-DE" w:eastAsia="de-DE"/>
              </w:rPr>
            </w:pPr>
            <w:r w:rsidRPr="00A06125">
              <w:rPr>
                <w:rFonts w:ascii="Arial" w:hAnsi="Arial" w:cs="Arial"/>
                <w:sz w:val="20"/>
                <w:shd w:val="clear" w:color="auto" w:fill="FFFFFF"/>
                <w:lang w:val="de-DE" w:eastAsia="de-DE"/>
              </w:rPr>
              <w:t>Das Datum der Bescheinigung über die Fertigstellung der Arbeiten ist vor dem Zehnjahreszeitraum.</w:t>
            </w:r>
          </w:p>
        </w:tc>
        <w:tc>
          <w:tcPr>
            <w:tcW w:w="5132" w:type="dxa"/>
            <w:gridSpan w:val="3"/>
            <w:tcBorders>
              <w:right w:val="single" w:sz="4" w:space="0" w:color="auto"/>
            </w:tcBorders>
          </w:tcPr>
          <w:p w:rsidR="00A06125" w:rsidRPr="00A06125" w:rsidRDefault="00A06125" w:rsidP="00EB257C">
            <w:pPr>
              <w:jc w:val="both"/>
              <w:rPr>
                <w:rFonts w:ascii="Arial" w:hAnsi="Arial" w:cs="Arial"/>
                <w:sz w:val="20"/>
                <w:lang w:eastAsia="de-DE"/>
              </w:rPr>
            </w:pPr>
            <w:r w:rsidRPr="00A06125">
              <w:rPr>
                <w:rFonts w:ascii="Arial" w:hAnsi="Arial" w:cs="Arial"/>
                <w:sz w:val="20"/>
                <w:lang w:eastAsia="de-DE"/>
              </w:rPr>
              <w:t xml:space="preserve">La </w:t>
            </w:r>
            <w:r>
              <w:rPr>
                <w:rFonts w:ascii="Arial" w:hAnsi="Arial" w:cs="Arial"/>
                <w:sz w:val="20"/>
                <w:lang w:eastAsia="de-DE"/>
              </w:rPr>
              <w:t>data del certificato di ultimazione lavori è antecedente il periodo di dieci anni.</w:t>
            </w:r>
          </w:p>
        </w:tc>
      </w:tr>
      <w:tr w:rsidR="00A06125" w:rsidRPr="00A06125" w:rsidTr="00EB257C">
        <w:trPr>
          <w:jc w:val="center"/>
        </w:trPr>
        <w:tc>
          <w:tcPr>
            <w:tcW w:w="5072" w:type="dxa"/>
            <w:tcBorders>
              <w:left w:val="single" w:sz="4" w:space="0" w:color="auto"/>
            </w:tcBorders>
          </w:tcPr>
          <w:p w:rsidR="00A06125" w:rsidRPr="00A31951" w:rsidRDefault="00A06125" w:rsidP="00A06125">
            <w:pPr>
              <w:jc w:val="both"/>
              <w:rPr>
                <w:rFonts w:ascii="Arial" w:hAnsi="Arial" w:cs="Arial"/>
                <w:sz w:val="20"/>
                <w:shd w:val="clear" w:color="auto" w:fill="FFFFFF"/>
                <w:lang w:val="de-DE" w:eastAsia="de-DE"/>
              </w:rPr>
            </w:pPr>
            <w:r w:rsidRPr="00A06125">
              <w:rPr>
                <w:rFonts w:ascii="Arial" w:hAnsi="Arial" w:cs="Arial"/>
                <w:sz w:val="20"/>
                <w:shd w:val="clear" w:color="auto" w:fill="FFFFFF"/>
                <w:lang w:val="de-DE" w:eastAsia="de-DE"/>
              </w:rPr>
              <w:t>Das Datum der Ausstellung der Benutzungsgenehmigung ist innerhalb des Zehnjahreszeitraumes.</w:t>
            </w:r>
          </w:p>
        </w:tc>
        <w:tc>
          <w:tcPr>
            <w:tcW w:w="5132" w:type="dxa"/>
            <w:gridSpan w:val="3"/>
            <w:tcBorders>
              <w:right w:val="single" w:sz="4" w:space="0" w:color="auto"/>
            </w:tcBorders>
          </w:tcPr>
          <w:p w:rsidR="00A06125" w:rsidRPr="00A06125" w:rsidRDefault="00A06125" w:rsidP="00A06125">
            <w:pPr>
              <w:jc w:val="both"/>
              <w:rPr>
                <w:rFonts w:ascii="Arial" w:hAnsi="Arial" w:cs="Arial"/>
                <w:sz w:val="20"/>
                <w:lang w:eastAsia="de-DE"/>
              </w:rPr>
            </w:pPr>
            <w:r w:rsidRPr="00A06125">
              <w:rPr>
                <w:rFonts w:ascii="Arial" w:hAnsi="Arial" w:cs="Arial"/>
                <w:sz w:val="20"/>
                <w:lang w:eastAsia="de-DE"/>
              </w:rPr>
              <w:t xml:space="preserve">La </w:t>
            </w:r>
            <w:r>
              <w:rPr>
                <w:rFonts w:ascii="Arial" w:hAnsi="Arial" w:cs="Arial"/>
                <w:sz w:val="20"/>
                <w:lang w:eastAsia="de-DE"/>
              </w:rPr>
              <w:t>data del certificato di abitabilità rientra nel periodo di dieci anni.</w:t>
            </w:r>
          </w:p>
        </w:tc>
      </w:tr>
      <w:tr w:rsidR="00A06125" w:rsidRPr="00A06125" w:rsidTr="00EB257C">
        <w:trPr>
          <w:jc w:val="center"/>
        </w:trPr>
        <w:tc>
          <w:tcPr>
            <w:tcW w:w="5072" w:type="dxa"/>
            <w:tcBorders>
              <w:left w:val="single" w:sz="4" w:space="0" w:color="auto"/>
            </w:tcBorders>
          </w:tcPr>
          <w:p w:rsidR="00A06125" w:rsidRPr="00A06125" w:rsidRDefault="00A06125" w:rsidP="00A06125">
            <w:pPr>
              <w:jc w:val="both"/>
              <w:rPr>
                <w:rFonts w:ascii="Arial" w:hAnsi="Arial" w:cs="Arial"/>
                <w:i/>
                <w:sz w:val="20"/>
                <w:shd w:val="clear" w:color="auto" w:fill="FFFFFF"/>
              </w:rPr>
            </w:pPr>
          </w:p>
        </w:tc>
        <w:tc>
          <w:tcPr>
            <w:tcW w:w="5132" w:type="dxa"/>
            <w:gridSpan w:val="3"/>
            <w:tcBorders>
              <w:right w:val="single" w:sz="4" w:space="0" w:color="auto"/>
            </w:tcBorders>
          </w:tcPr>
          <w:p w:rsidR="00A06125" w:rsidRPr="00A06125" w:rsidRDefault="00A06125" w:rsidP="00A06125">
            <w:pPr>
              <w:jc w:val="both"/>
              <w:rPr>
                <w:rFonts w:ascii="Arial" w:hAnsi="Arial" w:cs="Arial"/>
                <w:i/>
                <w:sz w:val="20"/>
                <w:shd w:val="clear" w:color="auto" w:fill="FFFFFF"/>
              </w:rPr>
            </w:pPr>
          </w:p>
        </w:tc>
      </w:tr>
      <w:tr w:rsidR="00A06125" w:rsidRPr="00164056" w:rsidTr="00EB257C">
        <w:trPr>
          <w:jc w:val="center"/>
        </w:trPr>
        <w:tc>
          <w:tcPr>
            <w:tcW w:w="5072" w:type="dxa"/>
            <w:tcBorders>
              <w:left w:val="single" w:sz="4" w:space="0" w:color="auto"/>
            </w:tcBorders>
          </w:tcPr>
          <w:p w:rsidR="00A06125" w:rsidRPr="00164056" w:rsidRDefault="00A06125" w:rsidP="00A06125">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1</w:t>
            </w:r>
          </w:p>
        </w:tc>
        <w:tc>
          <w:tcPr>
            <w:tcW w:w="5132" w:type="dxa"/>
            <w:gridSpan w:val="3"/>
            <w:tcBorders>
              <w:right w:val="single" w:sz="4" w:space="0" w:color="auto"/>
            </w:tcBorders>
          </w:tcPr>
          <w:p w:rsidR="00A06125" w:rsidRPr="00164056" w:rsidRDefault="00A06125" w:rsidP="00A06125">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Risposta n. 1</w:t>
            </w:r>
          </w:p>
        </w:tc>
      </w:tr>
      <w:tr w:rsidR="00A06125" w:rsidRPr="008F2954" w:rsidTr="00EB257C">
        <w:trPr>
          <w:jc w:val="center"/>
        </w:trPr>
        <w:tc>
          <w:tcPr>
            <w:tcW w:w="5072" w:type="dxa"/>
            <w:tcBorders>
              <w:left w:val="single" w:sz="4" w:space="0" w:color="auto"/>
            </w:tcBorders>
          </w:tcPr>
          <w:p w:rsidR="00A06125" w:rsidRPr="00402AFB" w:rsidRDefault="00A06125" w:rsidP="00A06125">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Nein.</w:t>
            </w:r>
          </w:p>
        </w:tc>
        <w:tc>
          <w:tcPr>
            <w:tcW w:w="5132" w:type="dxa"/>
            <w:gridSpan w:val="3"/>
            <w:tcBorders>
              <w:right w:val="single" w:sz="4" w:space="0" w:color="auto"/>
            </w:tcBorders>
          </w:tcPr>
          <w:p w:rsidR="00A06125" w:rsidRPr="008F2954" w:rsidRDefault="00A06125" w:rsidP="00A06125">
            <w:pPr>
              <w:jc w:val="both"/>
              <w:rPr>
                <w:rFonts w:ascii="Arial" w:hAnsi="Arial" w:cs="Arial"/>
                <w:sz w:val="20"/>
                <w:lang w:eastAsia="de-DE"/>
              </w:rPr>
            </w:pPr>
            <w:r>
              <w:rPr>
                <w:rFonts w:ascii="Arial" w:hAnsi="Arial" w:cs="Arial"/>
                <w:sz w:val="20"/>
                <w:lang w:eastAsia="de-DE"/>
              </w:rPr>
              <w:t>No.</w:t>
            </w:r>
          </w:p>
        </w:tc>
      </w:tr>
      <w:tr w:rsidR="00A06125" w:rsidRPr="008F2954" w:rsidTr="00A06125">
        <w:trPr>
          <w:jc w:val="center"/>
        </w:trPr>
        <w:tc>
          <w:tcPr>
            <w:tcW w:w="5072" w:type="dxa"/>
            <w:tcBorders>
              <w:left w:val="single" w:sz="4" w:space="0" w:color="auto"/>
              <w:bottom w:val="single" w:sz="4" w:space="0" w:color="auto"/>
            </w:tcBorders>
          </w:tcPr>
          <w:p w:rsidR="00A06125" w:rsidRPr="00E7267C" w:rsidRDefault="00A06125" w:rsidP="00A06125">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 xml:space="preserve">Es ist nur die Bescheinigung </w:t>
            </w:r>
            <w:r w:rsidRPr="00A06125">
              <w:rPr>
                <w:rFonts w:ascii="Arial" w:hAnsi="Arial" w:cs="Arial"/>
                <w:sz w:val="20"/>
                <w:shd w:val="clear" w:color="auto" w:fill="FFFFFF"/>
                <w:lang w:val="de-DE" w:eastAsia="de-DE"/>
              </w:rPr>
              <w:t>des Bauleiters über die Fertigstellung der</w:t>
            </w:r>
            <w:r>
              <w:rPr>
                <w:rFonts w:ascii="Arial" w:hAnsi="Arial" w:cs="Arial"/>
                <w:sz w:val="20"/>
                <w:shd w:val="clear" w:color="auto" w:fill="FFFFFF"/>
                <w:lang w:val="de-DE" w:eastAsia="de-DE"/>
              </w:rPr>
              <w:t xml:space="preserve"> Arbeiten zulässig.</w:t>
            </w:r>
          </w:p>
        </w:tc>
        <w:tc>
          <w:tcPr>
            <w:tcW w:w="5132" w:type="dxa"/>
            <w:gridSpan w:val="3"/>
            <w:tcBorders>
              <w:bottom w:val="single" w:sz="4" w:space="0" w:color="auto"/>
              <w:right w:val="single" w:sz="4" w:space="0" w:color="auto"/>
            </w:tcBorders>
          </w:tcPr>
          <w:p w:rsidR="00A06125" w:rsidRPr="008F2954" w:rsidRDefault="00A06125" w:rsidP="00A06125">
            <w:pPr>
              <w:jc w:val="both"/>
              <w:rPr>
                <w:rFonts w:ascii="Arial" w:hAnsi="Arial" w:cs="Arial"/>
                <w:sz w:val="20"/>
                <w:lang w:eastAsia="de-DE"/>
              </w:rPr>
            </w:pPr>
            <w:r>
              <w:rPr>
                <w:rFonts w:ascii="Arial" w:hAnsi="Arial" w:cs="Arial"/>
                <w:sz w:val="20"/>
                <w:lang w:eastAsia="de-DE"/>
              </w:rPr>
              <w:t xml:space="preserve">È ammesso unicamente </w:t>
            </w:r>
            <w:r w:rsidRPr="00A06125">
              <w:rPr>
                <w:rFonts w:ascii="Arial" w:hAnsi="Arial" w:cs="Arial"/>
                <w:sz w:val="20"/>
                <w:lang w:eastAsia="de-DE"/>
              </w:rPr>
              <w:t>il certificato</w:t>
            </w:r>
            <w:r>
              <w:rPr>
                <w:rFonts w:ascii="Arial" w:hAnsi="Arial" w:cs="Arial"/>
                <w:sz w:val="20"/>
                <w:lang w:eastAsia="de-DE"/>
              </w:rPr>
              <w:t xml:space="preserve"> </w:t>
            </w:r>
            <w:r w:rsidRPr="00A06125">
              <w:rPr>
                <w:rFonts w:ascii="Arial" w:hAnsi="Arial" w:cs="Arial"/>
                <w:sz w:val="20"/>
                <w:lang w:eastAsia="de-DE"/>
              </w:rPr>
              <w:t>di ultimazione lavori</w:t>
            </w:r>
            <w:r>
              <w:rPr>
                <w:rFonts w:ascii="Arial" w:hAnsi="Arial" w:cs="Arial"/>
                <w:sz w:val="20"/>
                <w:lang w:eastAsia="de-DE"/>
              </w:rPr>
              <w:t xml:space="preserve"> emesso dal direttore lavori.</w:t>
            </w:r>
          </w:p>
        </w:tc>
      </w:tr>
      <w:tr w:rsidR="00A06125" w:rsidRPr="00A06125" w:rsidTr="00A06125">
        <w:trPr>
          <w:jc w:val="center"/>
        </w:trPr>
        <w:tc>
          <w:tcPr>
            <w:tcW w:w="5072" w:type="dxa"/>
            <w:tcBorders>
              <w:top w:val="single" w:sz="4" w:space="0" w:color="auto"/>
              <w:bottom w:val="single" w:sz="4" w:space="0" w:color="auto"/>
            </w:tcBorders>
          </w:tcPr>
          <w:p w:rsidR="00A06125" w:rsidRPr="00A06125" w:rsidRDefault="00A06125" w:rsidP="00A06125">
            <w:pPr>
              <w:jc w:val="both"/>
              <w:rPr>
                <w:rFonts w:ascii="Arial" w:hAnsi="Arial" w:cs="Arial"/>
                <w:i/>
                <w:sz w:val="20"/>
                <w:shd w:val="clear" w:color="auto" w:fill="FFFFFF"/>
              </w:rPr>
            </w:pPr>
          </w:p>
        </w:tc>
        <w:tc>
          <w:tcPr>
            <w:tcW w:w="5132" w:type="dxa"/>
            <w:gridSpan w:val="3"/>
            <w:tcBorders>
              <w:top w:val="single" w:sz="4" w:space="0" w:color="auto"/>
              <w:bottom w:val="single" w:sz="4" w:space="0" w:color="auto"/>
            </w:tcBorders>
          </w:tcPr>
          <w:p w:rsidR="00A06125" w:rsidRPr="00A06125" w:rsidRDefault="00A06125" w:rsidP="00A06125">
            <w:pPr>
              <w:jc w:val="both"/>
              <w:rPr>
                <w:rFonts w:ascii="Arial" w:hAnsi="Arial" w:cs="Arial"/>
                <w:i/>
                <w:sz w:val="20"/>
                <w:shd w:val="clear" w:color="auto" w:fill="FFFFFF"/>
              </w:rPr>
            </w:pPr>
          </w:p>
        </w:tc>
      </w:tr>
      <w:tr w:rsidR="00A06125" w:rsidRPr="00F91279" w:rsidTr="00A06125">
        <w:trPr>
          <w:jc w:val="center"/>
        </w:trPr>
        <w:tc>
          <w:tcPr>
            <w:tcW w:w="5072" w:type="dxa"/>
            <w:tcBorders>
              <w:top w:val="single" w:sz="4" w:space="0" w:color="auto"/>
              <w:left w:val="single" w:sz="4" w:space="0" w:color="auto"/>
            </w:tcBorders>
          </w:tcPr>
          <w:p w:rsidR="00A06125" w:rsidRPr="008F730D" w:rsidRDefault="00A06125" w:rsidP="00A06125">
            <w:pPr>
              <w:jc w:val="both"/>
              <w:rPr>
                <w:rFonts w:ascii="Arial" w:hAnsi="Arial" w:cs="Arial"/>
                <w:b/>
                <w:sz w:val="20"/>
                <w:shd w:val="clear" w:color="auto" w:fill="FFFFFF"/>
                <w:lang w:val="de-DE" w:eastAsia="de-DE"/>
              </w:rPr>
            </w:pPr>
            <w:r w:rsidRPr="008F730D">
              <w:rPr>
                <w:rFonts w:ascii="Arial" w:hAnsi="Arial" w:cs="Arial"/>
                <w:b/>
                <w:sz w:val="20"/>
                <w:shd w:val="clear" w:color="auto" w:fill="FFFFFF"/>
                <w:lang w:val="de-DE" w:eastAsia="de-DE"/>
              </w:rPr>
              <w:t xml:space="preserve">Anfrage Nr. </w:t>
            </w:r>
            <w:r>
              <w:rPr>
                <w:rFonts w:ascii="Arial" w:hAnsi="Arial" w:cs="Arial"/>
                <w:b/>
                <w:sz w:val="20"/>
                <w:shd w:val="clear" w:color="auto" w:fill="FFFFFF"/>
                <w:lang w:val="de-DE" w:eastAsia="de-DE"/>
              </w:rPr>
              <w:t>2</w:t>
            </w:r>
          </w:p>
        </w:tc>
        <w:tc>
          <w:tcPr>
            <w:tcW w:w="5132" w:type="dxa"/>
            <w:gridSpan w:val="3"/>
            <w:tcBorders>
              <w:top w:val="single" w:sz="4" w:space="0" w:color="auto"/>
              <w:right w:val="single" w:sz="4" w:space="0" w:color="auto"/>
            </w:tcBorders>
          </w:tcPr>
          <w:p w:rsidR="00A06125" w:rsidRPr="008F730D" w:rsidRDefault="00A06125" w:rsidP="00A06125">
            <w:pPr>
              <w:jc w:val="both"/>
              <w:rPr>
                <w:rFonts w:ascii="Arial" w:hAnsi="Arial" w:cs="Arial"/>
                <w:b/>
                <w:sz w:val="20"/>
                <w:shd w:val="clear" w:color="auto" w:fill="FFFFFF"/>
                <w:lang w:val="de-DE" w:eastAsia="de-DE"/>
              </w:rPr>
            </w:pPr>
            <w:proofErr w:type="spellStart"/>
            <w:r w:rsidRPr="008F730D">
              <w:rPr>
                <w:rFonts w:ascii="Arial" w:hAnsi="Arial" w:cs="Arial"/>
                <w:b/>
                <w:sz w:val="20"/>
                <w:shd w:val="clear" w:color="auto" w:fill="FFFFFF"/>
                <w:lang w:val="de-DE" w:eastAsia="de-DE"/>
              </w:rPr>
              <w:t>Domanda</w:t>
            </w:r>
            <w:proofErr w:type="spellEnd"/>
            <w:r w:rsidRPr="008F730D">
              <w:rPr>
                <w:rFonts w:ascii="Arial" w:hAnsi="Arial" w:cs="Arial"/>
                <w:b/>
                <w:sz w:val="20"/>
                <w:shd w:val="clear" w:color="auto" w:fill="FFFFFF"/>
                <w:lang w:val="de-DE" w:eastAsia="de-DE"/>
              </w:rPr>
              <w:t xml:space="preserve"> n. </w:t>
            </w:r>
            <w:r>
              <w:rPr>
                <w:rFonts w:ascii="Arial" w:hAnsi="Arial" w:cs="Arial"/>
                <w:b/>
                <w:sz w:val="20"/>
                <w:shd w:val="clear" w:color="auto" w:fill="FFFFFF"/>
                <w:lang w:val="de-DE" w:eastAsia="de-DE"/>
              </w:rPr>
              <w:t>2</w:t>
            </w:r>
          </w:p>
        </w:tc>
      </w:tr>
      <w:tr w:rsidR="00E60526" w:rsidRPr="00E60526" w:rsidTr="00A06125">
        <w:trPr>
          <w:jc w:val="center"/>
        </w:trPr>
        <w:tc>
          <w:tcPr>
            <w:tcW w:w="5072" w:type="dxa"/>
            <w:tcBorders>
              <w:left w:val="single" w:sz="4" w:space="0" w:color="auto"/>
            </w:tcBorders>
          </w:tcPr>
          <w:p w:rsidR="00E60526" w:rsidRPr="00F03746" w:rsidRDefault="00E60526" w:rsidP="00E60526">
            <w:pPr>
              <w:jc w:val="both"/>
              <w:rPr>
                <w:rFonts w:ascii="Arial" w:hAnsi="Arial" w:cs="Arial"/>
                <w:sz w:val="20"/>
                <w:lang w:eastAsia="de-DE"/>
              </w:rPr>
            </w:pPr>
            <w:r w:rsidRPr="00E60526">
              <w:rPr>
                <w:rFonts w:ascii="Arial" w:hAnsi="Arial" w:cs="Arial"/>
                <w:sz w:val="20"/>
                <w:lang w:val="de-DE" w:eastAsia="de-DE"/>
              </w:rPr>
              <w:t xml:space="preserve">Die Punktezahl für Referenzleistungen, die vor mehr als zehn Jahren vor dem Datum der Veröffentlichung der Bekanntmachung erbracht wurden, werden verhältnismäßig innerhalb des Rahmens laut Art. 18 Abs. 5 des LANDESVERGABEGESETZES, wie in nachstehender Tabelle angegeben, reduziert. </w:t>
            </w:r>
            <w:r w:rsidRPr="00E60526">
              <w:rPr>
                <w:rFonts w:ascii="Arial" w:hAnsi="Arial" w:cs="Arial"/>
                <w:sz w:val="20"/>
                <w:lang w:eastAsia="de-DE"/>
              </w:rPr>
              <w:t xml:space="preserve">Die </w:t>
            </w:r>
            <w:proofErr w:type="spellStart"/>
            <w:r w:rsidRPr="00E60526">
              <w:rPr>
                <w:rFonts w:ascii="Arial" w:hAnsi="Arial" w:cs="Arial"/>
                <w:sz w:val="20"/>
                <w:lang w:eastAsia="de-DE"/>
              </w:rPr>
              <w:t>Reduzierung</w:t>
            </w:r>
            <w:proofErr w:type="spellEnd"/>
            <w:r w:rsidRPr="00E60526">
              <w:rPr>
                <w:rFonts w:ascii="Arial" w:hAnsi="Arial" w:cs="Arial"/>
                <w:sz w:val="20"/>
                <w:lang w:eastAsia="de-DE"/>
              </w:rPr>
              <w:t xml:space="preserve"> </w:t>
            </w:r>
            <w:proofErr w:type="spellStart"/>
            <w:r w:rsidRPr="00E60526">
              <w:rPr>
                <w:rFonts w:ascii="Arial" w:hAnsi="Arial" w:cs="Arial"/>
                <w:sz w:val="20"/>
                <w:lang w:eastAsia="de-DE"/>
              </w:rPr>
              <w:t>erfolgt</w:t>
            </w:r>
            <w:proofErr w:type="spellEnd"/>
            <w:r w:rsidRPr="00E60526">
              <w:rPr>
                <w:rFonts w:ascii="Arial" w:hAnsi="Arial" w:cs="Arial"/>
                <w:sz w:val="20"/>
                <w:lang w:eastAsia="de-DE"/>
              </w:rPr>
              <w:t xml:space="preserve"> </w:t>
            </w:r>
            <w:proofErr w:type="spellStart"/>
            <w:r w:rsidRPr="00E60526">
              <w:rPr>
                <w:rFonts w:ascii="Arial" w:hAnsi="Arial" w:cs="Arial"/>
                <w:sz w:val="20"/>
                <w:lang w:eastAsia="de-DE"/>
              </w:rPr>
              <w:t>vor</w:t>
            </w:r>
            <w:proofErr w:type="spellEnd"/>
            <w:r w:rsidRPr="00E60526">
              <w:rPr>
                <w:rFonts w:ascii="Arial" w:hAnsi="Arial" w:cs="Arial"/>
                <w:sz w:val="20"/>
                <w:lang w:eastAsia="de-DE"/>
              </w:rPr>
              <w:t xml:space="preserve"> </w:t>
            </w:r>
            <w:proofErr w:type="spellStart"/>
            <w:r w:rsidRPr="00E60526">
              <w:rPr>
                <w:rFonts w:ascii="Arial" w:hAnsi="Arial" w:cs="Arial"/>
                <w:sz w:val="20"/>
                <w:lang w:eastAsia="de-DE"/>
              </w:rPr>
              <w:t>der</w:t>
            </w:r>
            <w:proofErr w:type="spellEnd"/>
            <w:r w:rsidRPr="00E60526">
              <w:rPr>
                <w:rFonts w:ascii="Arial" w:hAnsi="Arial" w:cs="Arial"/>
                <w:sz w:val="20"/>
                <w:lang w:eastAsia="de-DE"/>
              </w:rPr>
              <w:t xml:space="preserve"> </w:t>
            </w:r>
            <w:proofErr w:type="spellStart"/>
            <w:r w:rsidRPr="00E60526">
              <w:rPr>
                <w:rFonts w:ascii="Arial" w:hAnsi="Arial" w:cs="Arial"/>
                <w:sz w:val="20"/>
                <w:lang w:eastAsia="de-DE"/>
              </w:rPr>
              <w:t>ersten</w:t>
            </w:r>
            <w:proofErr w:type="spellEnd"/>
            <w:r w:rsidRPr="00E60526">
              <w:rPr>
                <w:rFonts w:ascii="Arial" w:hAnsi="Arial" w:cs="Arial"/>
                <w:sz w:val="20"/>
                <w:lang w:eastAsia="de-DE"/>
              </w:rPr>
              <w:t xml:space="preserve"> </w:t>
            </w:r>
            <w:proofErr w:type="spellStart"/>
            <w:r w:rsidRPr="00E60526">
              <w:rPr>
                <w:rFonts w:ascii="Arial" w:hAnsi="Arial" w:cs="Arial"/>
                <w:sz w:val="20"/>
                <w:lang w:eastAsia="de-DE"/>
              </w:rPr>
              <w:t>Angleichung</w:t>
            </w:r>
            <w:proofErr w:type="spellEnd"/>
            <w:r w:rsidRPr="00E60526">
              <w:rPr>
                <w:rFonts w:ascii="Arial" w:hAnsi="Arial" w:cs="Arial"/>
                <w:sz w:val="20"/>
                <w:lang w:eastAsia="de-DE"/>
              </w:rPr>
              <w:t>.</w:t>
            </w:r>
          </w:p>
        </w:tc>
        <w:tc>
          <w:tcPr>
            <w:tcW w:w="5132" w:type="dxa"/>
            <w:gridSpan w:val="3"/>
            <w:tcBorders>
              <w:right w:val="single" w:sz="4" w:space="0" w:color="auto"/>
            </w:tcBorders>
          </w:tcPr>
          <w:p w:rsidR="00E60526" w:rsidRPr="00E60526" w:rsidRDefault="00E60526" w:rsidP="00E60526">
            <w:pPr>
              <w:jc w:val="both"/>
              <w:rPr>
                <w:rFonts w:ascii="Arial" w:hAnsi="Arial" w:cs="Arial"/>
                <w:sz w:val="20"/>
                <w:lang w:val="de-DE" w:eastAsia="de-DE"/>
              </w:rPr>
            </w:pPr>
            <w:r w:rsidRPr="00F17879">
              <w:rPr>
                <w:rFonts w:ascii="Arial" w:hAnsi="Arial" w:cs="Arial"/>
                <w:sz w:val="20"/>
                <w:lang w:eastAsia="de-DE"/>
              </w:rPr>
              <w:t xml:space="preserve">Il punteggio per i servizi di referenza eseguiti oltre dieci anni prima dalla data di pubblicazione del bando viene ridotto proporzionalmente, nei limiti di quanto indicato all’art. 18, comma 5, della LEGGE PROVINCIALE APPALTI, come indicato nella tabella sottostante. </w:t>
            </w:r>
            <w:r w:rsidRPr="00E60526">
              <w:rPr>
                <w:rFonts w:ascii="Arial" w:hAnsi="Arial" w:cs="Arial"/>
                <w:sz w:val="20"/>
                <w:lang w:val="de-DE" w:eastAsia="de-DE"/>
              </w:rPr>
              <w:t xml:space="preserve">La </w:t>
            </w:r>
            <w:proofErr w:type="spellStart"/>
            <w:r w:rsidRPr="00E60526">
              <w:rPr>
                <w:rFonts w:ascii="Arial" w:hAnsi="Arial" w:cs="Arial"/>
                <w:sz w:val="20"/>
                <w:lang w:val="de-DE" w:eastAsia="de-DE"/>
              </w:rPr>
              <w:t>riduzione</w:t>
            </w:r>
            <w:proofErr w:type="spellEnd"/>
            <w:r w:rsidRPr="00E60526">
              <w:rPr>
                <w:rFonts w:ascii="Arial" w:hAnsi="Arial" w:cs="Arial"/>
                <w:sz w:val="20"/>
                <w:lang w:val="de-DE" w:eastAsia="de-DE"/>
              </w:rPr>
              <w:t xml:space="preserve"> </w:t>
            </w:r>
            <w:proofErr w:type="spellStart"/>
            <w:r w:rsidRPr="00E60526">
              <w:rPr>
                <w:rFonts w:ascii="Arial" w:hAnsi="Arial" w:cs="Arial"/>
                <w:sz w:val="20"/>
                <w:lang w:val="de-DE" w:eastAsia="de-DE"/>
              </w:rPr>
              <w:t>avviene</w:t>
            </w:r>
            <w:proofErr w:type="spellEnd"/>
            <w:r w:rsidRPr="00E60526">
              <w:rPr>
                <w:rFonts w:ascii="Arial" w:hAnsi="Arial" w:cs="Arial"/>
                <w:sz w:val="20"/>
                <w:lang w:val="de-DE" w:eastAsia="de-DE"/>
              </w:rPr>
              <w:t xml:space="preserve"> prima della prima riparametrazione.</w:t>
            </w:r>
          </w:p>
        </w:tc>
      </w:tr>
      <w:tr w:rsidR="00E60526" w:rsidRPr="00E60526" w:rsidTr="00A06125">
        <w:trPr>
          <w:jc w:val="center"/>
        </w:trPr>
        <w:tc>
          <w:tcPr>
            <w:tcW w:w="5072" w:type="dxa"/>
            <w:tcBorders>
              <w:left w:val="single" w:sz="4" w:space="0" w:color="auto"/>
            </w:tcBorders>
          </w:tcPr>
          <w:p w:rsidR="00E60526" w:rsidRPr="00E60526" w:rsidRDefault="00E60526" w:rsidP="00E60526">
            <w:pPr>
              <w:jc w:val="both"/>
              <w:rPr>
                <w:rFonts w:ascii="Arial" w:hAnsi="Arial" w:cs="Arial"/>
                <w:sz w:val="20"/>
                <w:lang w:val="de-DE" w:eastAsia="de-DE"/>
              </w:rPr>
            </w:pPr>
            <w:r w:rsidRPr="00E60526">
              <w:rPr>
                <w:rFonts w:ascii="Arial" w:hAnsi="Arial" w:cs="Arial"/>
                <w:sz w:val="20"/>
                <w:lang w:val="de-DE" w:eastAsia="de-DE"/>
              </w:rPr>
              <w:t>Gilt die Reduzierung nicht, wenn nur das Datum der Benutzungsgenehmigung nach dem 10 Jahreszeitraum vorha</w:t>
            </w:r>
            <w:r>
              <w:rPr>
                <w:rFonts w:ascii="Arial" w:hAnsi="Arial" w:cs="Arial"/>
                <w:sz w:val="20"/>
                <w:lang w:val="de-DE" w:eastAsia="de-DE"/>
              </w:rPr>
              <w:t>nden ist?</w:t>
            </w:r>
          </w:p>
        </w:tc>
        <w:tc>
          <w:tcPr>
            <w:tcW w:w="5132" w:type="dxa"/>
            <w:gridSpan w:val="3"/>
            <w:tcBorders>
              <w:right w:val="single" w:sz="4" w:space="0" w:color="auto"/>
            </w:tcBorders>
          </w:tcPr>
          <w:p w:rsidR="00E60526" w:rsidRPr="00E60526" w:rsidRDefault="00E60526" w:rsidP="00E60526">
            <w:pPr>
              <w:jc w:val="both"/>
              <w:rPr>
                <w:rFonts w:ascii="Arial" w:hAnsi="Arial" w:cs="Arial"/>
                <w:sz w:val="20"/>
                <w:lang w:eastAsia="de-DE"/>
              </w:rPr>
            </w:pPr>
            <w:r>
              <w:rPr>
                <w:rFonts w:ascii="Arial" w:hAnsi="Arial" w:cs="Arial"/>
                <w:sz w:val="20"/>
                <w:lang w:eastAsia="de-DE"/>
              </w:rPr>
              <w:t>Non si applica la riduzione, s</w:t>
            </w:r>
            <w:r w:rsidRPr="00E60526">
              <w:rPr>
                <w:rFonts w:ascii="Arial" w:hAnsi="Arial" w:cs="Arial"/>
                <w:sz w:val="20"/>
                <w:lang w:eastAsia="de-DE"/>
              </w:rPr>
              <w:t>e</w:t>
            </w:r>
            <w:r>
              <w:rPr>
                <w:rFonts w:ascii="Arial" w:hAnsi="Arial" w:cs="Arial"/>
                <w:sz w:val="20"/>
                <w:lang w:eastAsia="de-DE"/>
              </w:rPr>
              <w:t xml:space="preserve"> solo</w:t>
            </w:r>
            <w:r w:rsidRPr="00E60526">
              <w:rPr>
                <w:rFonts w:ascii="Arial" w:hAnsi="Arial" w:cs="Arial"/>
                <w:sz w:val="20"/>
                <w:lang w:eastAsia="de-DE"/>
              </w:rPr>
              <w:t xml:space="preserve"> la data del certificato di abitabilit</w:t>
            </w:r>
            <w:r>
              <w:rPr>
                <w:rFonts w:ascii="Arial" w:hAnsi="Arial" w:cs="Arial"/>
                <w:sz w:val="20"/>
                <w:lang w:eastAsia="de-DE"/>
              </w:rPr>
              <w:t>à rientra nel periodo decennale?</w:t>
            </w:r>
          </w:p>
        </w:tc>
      </w:tr>
      <w:tr w:rsidR="00A06125" w:rsidRPr="00E60526" w:rsidTr="00A06125">
        <w:trPr>
          <w:jc w:val="center"/>
        </w:trPr>
        <w:tc>
          <w:tcPr>
            <w:tcW w:w="5072" w:type="dxa"/>
            <w:tcBorders>
              <w:left w:val="single" w:sz="4" w:space="0" w:color="auto"/>
            </w:tcBorders>
          </w:tcPr>
          <w:p w:rsidR="00A06125" w:rsidRPr="00E60526" w:rsidRDefault="00A06125" w:rsidP="00A06125">
            <w:pPr>
              <w:jc w:val="both"/>
              <w:rPr>
                <w:rFonts w:ascii="Arial" w:hAnsi="Arial" w:cs="Arial"/>
                <w:i/>
                <w:sz w:val="20"/>
                <w:shd w:val="clear" w:color="auto" w:fill="FFFFFF"/>
              </w:rPr>
            </w:pPr>
          </w:p>
        </w:tc>
        <w:tc>
          <w:tcPr>
            <w:tcW w:w="5132" w:type="dxa"/>
            <w:gridSpan w:val="3"/>
            <w:tcBorders>
              <w:right w:val="single" w:sz="4" w:space="0" w:color="auto"/>
            </w:tcBorders>
          </w:tcPr>
          <w:p w:rsidR="00A06125" w:rsidRPr="00E60526" w:rsidRDefault="00A06125" w:rsidP="00A06125">
            <w:pPr>
              <w:jc w:val="both"/>
              <w:rPr>
                <w:rFonts w:ascii="Arial" w:hAnsi="Arial" w:cs="Arial"/>
                <w:i/>
                <w:sz w:val="20"/>
                <w:shd w:val="clear" w:color="auto" w:fill="FFFFFF"/>
              </w:rPr>
            </w:pPr>
          </w:p>
        </w:tc>
      </w:tr>
      <w:tr w:rsidR="00A06125" w:rsidRPr="00164056" w:rsidTr="00A06125">
        <w:trPr>
          <w:jc w:val="center"/>
        </w:trPr>
        <w:tc>
          <w:tcPr>
            <w:tcW w:w="5072" w:type="dxa"/>
            <w:tcBorders>
              <w:left w:val="single" w:sz="4" w:space="0" w:color="auto"/>
            </w:tcBorders>
          </w:tcPr>
          <w:p w:rsidR="00A06125" w:rsidRPr="00164056" w:rsidRDefault="00A06125" w:rsidP="00A06125">
            <w:pPr>
              <w:jc w:val="both"/>
              <w:rPr>
                <w:rFonts w:ascii="Arial" w:hAnsi="Arial" w:cs="Arial"/>
                <w:b/>
                <w:sz w:val="20"/>
                <w:shd w:val="clear" w:color="auto" w:fill="FFFFFF"/>
                <w:lang w:eastAsia="de-DE"/>
              </w:rPr>
            </w:pPr>
            <w:proofErr w:type="spellStart"/>
            <w:r w:rsidRPr="00164056">
              <w:rPr>
                <w:rFonts w:ascii="Arial" w:hAnsi="Arial" w:cs="Arial"/>
                <w:b/>
                <w:sz w:val="20"/>
                <w:shd w:val="clear" w:color="auto" w:fill="FFFFFF"/>
                <w:lang w:eastAsia="de-DE"/>
              </w:rPr>
              <w:t>Antwort</w:t>
            </w:r>
            <w:proofErr w:type="spellEnd"/>
            <w:r w:rsidRPr="00164056">
              <w:rPr>
                <w:rFonts w:ascii="Arial" w:hAnsi="Arial" w:cs="Arial"/>
                <w:b/>
                <w:sz w:val="20"/>
                <w:shd w:val="clear" w:color="auto" w:fill="FFFFFF"/>
                <w:lang w:eastAsia="de-DE"/>
              </w:rPr>
              <w:t xml:space="preserve"> Nr. </w:t>
            </w:r>
            <w:r>
              <w:rPr>
                <w:rFonts w:ascii="Arial" w:hAnsi="Arial" w:cs="Arial"/>
                <w:b/>
                <w:sz w:val="20"/>
                <w:shd w:val="clear" w:color="auto" w:fill="FFFFFF"/>
                <w:lang w:eastAsia="de-DE"/>
              </w:rPr>
              <w:t>2</w:t>
            </w:r>
          </w:p>
        </w:tc>
        <w:tc>
          <w:tcPr>
            <w:tcW w:w="5132" w:type="dxa"/>
            <w:gridSpan w:val="3"/>
            <w:tcBorders>
              <w:right w:val="single" w:sz="4" w:space="0" w:color="auto"/>
            </w:tcBorders>
          </w:tcPr>
          <w:p w:rsidR="00A06125" w:rsidRPr="00164056" w:rsidRDefault="00A06125" w:rsidP="00A06125">
            <w:pPr>
              <w:jc w:val="both"/>
              <w:rPr>
                <w:rFonts w:ascii="Arial" w:hAnsi="Arial" w:cs="Arial"/>
                <w:b/>
                <w:sz w:val="20"/>
                <w:shd w:val="clear" w:color="auto" w:fill="FFFFFF"/>
                <w:lang w:eastAsia="de-DE"/>
              </w:rPr>
            </w:pPr>
            <w:r w:rsidRPr="00164056">
              <w:rPr>
                <w:rFonts w:ascii="Arial" w:hAnsi="Arial" w:cs="Arial"/>
                <w:b/>
                <w:sz w:val="20"/>
                <w:shd w:val="clear" w:color="auto" w:fill="FFFFFF"/>
                <w:lang w:eastAsia="de-DE"/>
              </w:rPr>
              <w:t xml:space="preserve">Risposta n. </w:t>
            </w:r>
            <w:r>
              <w:rPr>
                <w:rFonts w:ascii="Arial" w:hAnsi="Arial" w:cs="Arial"/>
                <w:b/>
                <w:sz w:val="20"/>
                <w:shd w:val="clear" w:color="auto" w:fill="FFFFFF"/>
                <w:lang w:eastAsia="de-DE"/>
              </w:rPr>
              <w:t>2</w:t>
            </w:r>
          </w:p>
        </w:tc>
      </w:tr>
      <w:tr w:rsidR="00A06125" w:rsidRPr="008F2954" w:rsidTr="00A06125">
        <w:trPr>
          <w:jc w:val="center"/>
        </w:trPr>
        <w:tc>
          <w:tcPr>
            <w:tcW w:w="5072" w:type="dxa"/>
            <w:tcBorders>
              <w:left w:val="single" w:sz="4" w:space="0" w:color="auto"/>
              <w:bottom w:val="single" w:sz="4" w:space="0" w:color="auto"/>
            </w:tcBorders>
          </w:tcPr>
          <w:p w:rsidR="00A06125" w:rsidRPr="00E7267C" w:rsidRDefault="00E60526" w:rsidP="00A06125">
            <w:pPr>
              <w:jc w:val="both"/>
              <w:rPr>
                <w:rFonts w:ascii="Arial" w:hAnsi="Arial" w:cs="Arial"/>
                <w:sz w:val="20"/>
                <w:shd w:val="clear" w:color="auto" w:fill="FFFFFF"/>
                <w:lang w:val="de-DE" w:eastAsia="de-DE"/>
              </w:rPr>
            </w:pPr>
            <w:r>
              <w:rPr>
                <w:rFonts w:ascii="Arial" w:hAnsi="Arial" w:cs="Arial"/>
                <w:sz w:val="20"/>
                <w:shd w:val="clear" w:color="auto" w:fill="FFFFFF"/>
                <w:lang w:val="de-DE" w:eastAsia="de-DE"/>
              </w:rPr>
              <w:t>Siehe Antwort zu Fragestellung 1.</w:t>
            </w:r>
          </w:p>
        </w:tc>
        <w:tc>
          <w:tcPr>
            <w:tcW w:w="5132" w:type="dxa"/>
            <w:gridSpan w:val="3"/>
            <w:tcBorders>
              <w:bottom w:val="single" w:sz="4" w:space="0" w:color="auto"/>
              <w:right w:val="single" w:sz="4" w:space="0" w:color="auto"/>
            </w:tcBorders>
          </w:tcPr>
          <w:p w:rsidR="00A06125" w:rsidRPr="008F2954" w:rsidRDefault="00E60526" w:rsidP="00A06125">
            <w:pPr>
              <w:jc w:val="both"/>
              <w:rPr>
                <w:rFonts w:ascii="Arial" w:hAnsi="Arial" w:cs="Arial"/>
                <w:sz w:val="20"/>
                <w:lang w:eastAsia="de-DE"/>
              </w:rPr>
            </w:pPr>
            <w:r>
              <w:rPr>
                <w:rFonts w:ascii="Arial" w:hAnsi="Arial" w:cs="Arial"/>
                <w:sz w:val="20"/>
                <w:lang w:eastAsia="de-DE"/>
              </w:rPr>
              <w:t>Vedasi risposta alla domanda n. 1.</w:t>
            </w:r>
          </w:p>
        </w:tc>
      </w:tr>
      <w:tr w:rsidR="00A06125" w:rsidRPr="00923855" w:rsidTr="00A06125">
        <w:trPr>
          <w:jc w:val="center"/>
        </w:trPr>
        <w:tc>
          <w:tcPr>
            <w:tcW w:w="5072" w:type="dxa"/>
            <w:tcBorders>
              <w:top w:val="single" w:sz="4" w:space="0" w:color="auto"/>
            </w:tcBorders>
          </w:tcPr>
          <w:p w:rsidR="00A06125" w:rsidRPr="00923855" w:rsidRDefault="00A06125" w:rsidP="00A06125">
            <w:pPr>
              <w:jc w:val="center"/>
              <w:rPr>
                <w:rFonts w:ascii="Arial" w:hAnsi="Arial" w:cs="Arial"/>
                <w:sz w:val="20"/>
              </w:rPr>
            </w:pPr>
          </w:p>
        </w:tc>
        <w:tc>
          <w:tcPr>
            <w:tcW w:w="5132" w:type="dxa"/>
            <w:gridSpan w:val="3"/>
            <w:tcBorders>
              <w:top w:val="single" w:sz="4" w:space="0" w:color="auto"/>
            </w:tcBorders>
          </w:tcPr>
          <w:p w:rsidR="00A06125" w:rsidRPr="00923855" w:rsidRDefault="00A06125" w:rsidP="00A06125">
            <w:pPr>
              <w:jc w:val="center"/>
              <w:rPr>
                <w:rFonts w:ascii="Arial" w:hAnsi="Arial" w:cs="Arial"/>
                <w:sz w:val="20"/>
              </w:rPr>
            </w:pPr>
          </w:p>
        </w:tc>
      </w:tr>
      <w:tr w:rsidR="00A06125" w:rsidRPr="007B03C7" w:rsidTr="00A06125">
        <w:trPr>
          <w:jc w:val="center"/>
        </w:trPr>
        <w:tc>
          <w:tcPr>
            <w:tcW w:w="5072" w:type="dxa"/>
          </w:tcPr>
          <w:p w:rsidR="00A06125" w:rsidRPr="007B03C7" w:rsidRDefault="00A06125" w:rsidP="00A06125">
            <w:pPr>
              <w:jc w:val="center"/>
              <w:rPr>
                <w:rFonts w:ascii="Arial" w:hAnsi="Arial" w:cs="Arial"/>
                <w:sz w:val="20"/>
                <w:lang w:val="de-DE"/>
              </w:rPr>
            </w:pPr>
            <w:r w:rsidRPr="007B03C7">
              <w:rPr>
                <w:rFonts w:ascii="Arial" w:hAnsi="Arial" w:cs="Arial"/>
                <w:sz w:val="20"/>
                <w:lang w:val="de-DE"/>
              </w:rPr>
              <w:t>Mit freundlichen Grüßen</w:t>
            </w:r>
          </w:p>
        </w:tc>
        <w:tc>
          <w:tcPr>
            <w:tcW w:w="5132" w:type="dxa"/>
            <w:gridSpan w:val="3"/>
          </w:tcPr>
          <w:p w:rsidR="00A06125" w:rsidRPr="007B03C7" w:rsidRDefault="00A06125" w:rsidP="00A06125">
            <w:pPr>
              <w:jc w:val="center"/>
              <w:rPr>
                <w:rFonts w:ascii="Arial" w:hAnsi="Arial" w:cs="Arial"/>
                <w:sz w:val="20"/>
                <w:lang w:val="de-DE"/>
              </w:rPr>
            </w:pPr>
            <w:proofErr w:type="spellStart"/>
            <w:r w:rsidRPr="007B03C7">
              <w:rPr>
                <w:rFonts w:ascii="Arial" w:hAnsi="Arial" w:cs="Arial"/>
                <w:sz w:val="20"/>
                <w:lang w:val="de-DE"/>
              </w:rPr>
              <w:t>Distinti</w:t>
            </w:r>
            <w:proofErr w:type="spellEnd"/>
            <w:r w:rsidRPr="007B03C7">
              <w:rPr>
                <w:rFonts w:ascii="Arial" w:hAnsi="Arial" w:cs="Arial"/>
                <w:sz w:val="20"/>
                <w:lang w:val="de-DE"/>
              </w:rPr>
              <w:t xml:space="preserve"> </w:t>
            </w:r>
            <w:proofErr w:type="spellStart"/>
            <w:r w:rsidRPr="007B03C7">
              <w:rPr>
                <w:rFonts w:ascii="Arial" w:hAnsi="Arial" w:cs="Arial"/>
                <w:sz w:val="20"/>
                <w:lang w:val="de-DE"/>
              </w:rPr>
              <w:t>saluti</w:t>
            </w:r>
            <w:proofErr w:type="spellEnd"/>
          </w:p>
        </w:tc>
      </w:tr>
      <w:tr w:rsidR="00A06125" w:rsidRPr="007B03C7" w:rsidTr="00A06125">
        <w:trPr>
          <w:jc w:val="center"/>
        </w:trPr>
        <w:tc>
          <w:tcPr>
            <w:tcW w:w="5072" w:type="dxa"/>
          </w:tcPr>
          <w:p w:rsidR="00A06125" w:rsidRPr="007B03C7" w:rsidRDefault="00A06125" w:rsidP="00A06125">
            <w:pPr>
              <w:jc w:val="center"/>
              <w:rPr>
                <w:rFonts w:ascii="Arial" w:hAnsi="Arial" w:cs="Arial"/>
                <w:sz w:val="20"/>
                <w:lang w:val="de-DE"/>
              </w:rPr>
            </w:pPr>
          </w:p>
        </w:tc>
        <w:tc>
          <w:tcPr>
            <w:tcW w:w="5132" w:type="dxa"/>
            <w:gridSpan w:val="3"/>
          </w:tcPr>
          <w:p w:rsidR="00A06125" w:rsidRPr="007B03C7" w:rsidRDefault="00A06125" w:rsidP="00A06125">
            <w:pPr>
              <w:jc w:val="center"/>
              <w:rPr>
                <w:rFonts w:ascii="Arial" w:hAnsi="Arial" w:cs="Arial"/>
                <w:sz w:val="20"/>
                <w:lang w:val="de-DE"/>
              </w:rPr>
            </w:pPr>
          </w:p>
        </w:tc>
      </w:tr>
      <w:tr w:rsidR="00A06125" w:rsidRPr="0092527E" w:rsidTr="00A06125">
        <w:trPr>
          <w:jc w:val="center"/>
        </w:trPr>
        <w:tc>
          <w:tcPr>
            <w:tcW w:w="5072" w:type="dxa"/>
          </w:tcPr>
          <w:p w:rsidR="00A06125" w:rsidRPr="007B03C7" w:rsidRDefault="00A06125" w:rsidP="00A06125">
            <w:pPr>
              <w:jc w:val="right"/>
              <w:rPr>
                <w:rFonts w:ascii="Arial" w:hAnsi="Arial" w:cs="Arial"/>
                <w:sz w:val="20"/>
                <w:lang w:val="de-DE"/>
              </w:rPr>
            </w:pPr>
            <w:r w:rsidRPr="007B03C7">
              <w:rPr>
                <w:rFonts w:ascii="Arial" w:hAnsi="Arial" w:cs="Arial"/>
                <w:sz w:val="20"/>
                <w:lang w:val="de-DE"/>
              </w:rPr>
              <w:t>Der Verfahrensverantwortliche</w:t>
            </w:r>
          </w:p>
        </w:tc>
        <w:tc>
          <w:tcPr>
            <w:tcW w:w="5132" w:type="dxa"/>
            <w:gridSpan w:val="3"/>
          </w:tcPr>
          <w:p w:rsidR="00A06125" w:rsidRPr="0092527E" w:rsidRDefault="00A06125" w:rsidP="00A06125">
            <w:pPr>
              <w:rPr>
                <w:rFonts w:ascii="Arial" w:hAnsi="Arial" w:cs="Arial"/>
                <w:sz w:val="20"/>
              </w:rPr>
            </w:pPr>
            <w:r w:rsidRPr="00512555">
              <w:rPr>
                <w:rFonts w:ascii="Arial" w:hAnsi="Arial" w:cs="Arial"/>
                <w:sz w:val="20"/>
              </w:rPr>
              <w:t>Il Responsabile Unico del Proc</w:t>
            </w:r>
            <w:r w:rsidRPr="0092527E">
              <w:rPr>
                <w:rFonts w:ascii="Arial" w:hAnsi="Arial" w:cs="Arial"/>
                <w:sz w:val="20"/>
              </w:rPr>
              <w:t>edimento</w:t>
            </w:r>
          </w:p>
        </w:tc>
      </w:tr>
      <w:tr w:rsidR="00A06125" w:rsidRPr="0092527E" w:rsidTr="00A06125">
        <w:trPr>
          <w:jc w:val="center"/>
        </w:trPr>
        <w:tc>
          <w:tcPr>
            <w:tcW w:w="5072" w:type="dxa"/>
          </w:tcPr>
          <w:p w:rsidR="00A06125" w:rsidRPr="00A95F8A" w:rsidRDefault="00A06125" w:rsidP="00A06125">
            <w:pPr>
              <w:jc w:val="right"/>
              <w:rPr>
                <w:rFonts w:ascii="Arial" w:hAnsi="Arial" w:cs="Arial"/>
                <w:sz w:val="20"/>
              </w:rPr>
            </w:pPr>
          </w:p>
        </w:tc>
        <w:tc>
          <w:tcPr>
            <w:tcW w:w="5132" w:type="dxa"/>
            <w:gridSpan w:val="3"/>
          </w:tcPr>
          <w:p w:rsidR="00A06125" w:rsidRPr="0092527E" w:rsidRDefault="00A06125" w:rsidP="00A06125">
            <w:pPr>
              <w:rPr>
                <w:rFonts w:ascii="Arial" w:hAnsi="Arial" w:cs="Arial"/>
                <w:sz w:val="20"/>
              </w:rPr>
            </w:pPr>
          </w:p>
        </w:tc>
      </w:tr>
      <w:tr w:rsidR="00A06125" w:rsidRPr="0092527E" w:rsidTr="00A06125">
        <w:trPr>
          <w:jc w:val="center"/>
        </w:trPr>
        <w:tc>
          <w:tcPr>
            <w:tcW w:w="10204" w:type="dxa"/>
            <w:gridSpan w:val="4"/>
          </w:tcPr>
          <w:p w:rsidR="00A06125" w:rsidRPr="0092527E" w:rsidRDefault="00A06125" w:rsidP="00A06125">
            <w:pPr>
              <w:jc w:val="center"/>
              <w:rPr>
                <w:rFonts w:ascii="Arial" w:hAnsi="Arial" w:cs="Arial"/>
                <w:sz w:val="20"/>
              </w:rPr>
            </w:pPr>
          </w:p>
        </w:tc>
      </w:tr>
    </w:tbl>
    <w:p w:rsidR="003322F7" w:rsidRPr="00C600EE" w:rsidRDefault="003322F7">
      <w:pPr>
        <w:rPr>
          <w:rFonts w:ascii="Arial" w:hAnsi="Arial" w:cs="Arial"/>
          <w:sz w:val="20"/>
          <w:lang w:val="fr-FR"/>
        </w:rPr>
      </w:pPr>
    </w:p>
    <w:sectPr w:rsidR="003322F7" w:rsidRPr="00C600EE" w:rsidSect="00574D52">
      <w:headerReference w:type="first" r:id="rId7"/>
      <w:pgSz w:w="11906" w:h="16838" w:code="9"/>
      <w:pgMar w:top="1134" w:right="851" w:bottom="1134" w:left="85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59" w:rsidRDefault="00876859">
      <w:r>
        <w:separator/>
      </w:r>
    </w:p>
  </w:endnote>
  <w:endnote w:type="continuationSeparator" w:id="0">
    <w:p w:rsidR="00876859" w:rsidRDefault="0087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59" w:rsidRDefault="00876859">
      <w:r>
        <w:separator/>
      </w:r>
    </w:p>
  </w:footnote>
  <w:footnote w:type="continuationSeparator" w:id="0">
    <w:p w:rsidR="00876859" w:rsidRDefault="0087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79" w:rsidRDefault="00F17879" w:rsidP="005B6EF6">
    <w:pPr>
      <w:widowControl w:val="0"/>
    </w:pPr>
    <w:r w:rsidRPr="00F17879">
      <w:rPr>
        <w:noProof/>
        <w:lang w:val="de-DE" w:eastAsia="de-DE"/>
      </w:rPr>
      <w:drawing>
        <wp:inline distT="0" distB="0" distL="0" distR="0">
          <wp:extent cx="6479540" cy="73639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36391"/>
                  </a:xfrm>
                  <a:prstGeom prst="rect">
                    <a:avLst/>
                  </a:prstGeom>
                  <a:noFill/>
                  <a:ln>
                    <a:noFill/>
                  </a:ln>
                </pic:spPr>
              </pic:pic>
            </a:graphicData>
          </a:graphic>
        </wp:inline>
      </w:drawing>
    </w:r>
  </w:p>
  <w:p w:rsidR="00F17879" w:rsidRPr="00BD1A1F" w:rsidRDefault="00F17879" w:rsidP="005B6EF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1"/>
      <w:suff w:val="nothing"/>
      <w:lvlText w:val=""/>
      <w:lvlJc w:val="left"/>
      <w:pPr>
        <w:tabs>
          <w:tab w:val="num" w:pos="432"/>
        </w:tabs>
        <w:ind w:left="432" w:hanging="432"/>
      </w:pPr>
      <w:rPr>
        <w:rFonts w:cs="Times New Roman"/>
      </w:rPr>
    </w:lvl>
    <w:lvl w:ilvl="1">
      <w:start w:val="1"/>
      <w:numFmt w:val="none"/>
      <w:pStyle w:val="berschrift21"/>
      <w:suff w:val="nothing"/>
      <w:lvlText w:val=""/>
      <w:lvlJc w:val="left"/>
      <w:pPr>
        <w:tabs>
          <w:tab w:val="num" w:pos="576"/>
        </w:tabs>
        <w:ind w:left="576" w:hanging="576"/>
      </w:pPr>
      <w:rPr>
        <w:rFonts w:cs="Times New Roman"/>
      </w:rPr>
    </w:lvl>
    <w:lvl w:ilvl="2">
      <w:start w:val="1"/>
      <w:numFmt w:val="none"/>
      <w:pStyle w:val="berschrift31"/>
      <w:suff w:val="nothing"/>
      <w:lvlText w:val=""/>
      <w:lvlJc w:val="left"/>
      <w:pPr>
        <w:tabs>
          <w:tab w:val="num" w:pos="720"/>
        </w:tabs>
        <w:ind w:left="720" w:hanging="720"/>
      </w:pPr>
      <w:rPr>
        <w:rFonts w:cs="Times New Roman"/>
      </w:rPr>
    </w:lvl>
    <w:lvl w:ilvl="3">
      <w:start w:val="1"/>
      <w:numFmt w:val="none"/>
      <w:pStyle w:val="berschrift41"/>
      <w:suff w:val="nothing"/>
      <w:lvlText w:val=""/>
      <w:lvlJc w:val="left"/>
      <w:pPr>
        <w:tabs>
          <w:tab w:val="num" w:pos="864"/>
        </w:tabs>
        <w:ind w:left="864" w:hanging="864"/>
      </w:pPr>
      <w:rPr>
        <w:rFonts w:cs="Times New Roman"/>
      </w:rPr>
    </w:lvl>
    <w:lvl w:ilvl="4">
      <w:start w:val="1"/>
      <w:numFmt w:val="none"/>
      <w:pStyle w:val="berschrift51"/>
      <w:suff w:val="nothing"/>
      <w:lvlText w:val=""/>
      <w:lvlJc w:val="left"/>
      <w:pPr>
        <w:tabs>
          <w:tab w:val="num" w:pos="1008"/>
        </w:tabs>
        <w:ind w:left="1008" w:hanging="1008"/>
      </w:pPr>
      <w:rPr>
        <w:rFonts w:cs="Times New Roman"/>
      </w:rPr>
    </w:lvl>
    <w:lvl w:ilvl="5">
      <w:start w:val="1"/>
      <w:numFmt w:val="none"/>
      <w:pStyle w:val="berschrift61"/>
      <w:suff w:val="nothing"/>
      <w:lvlText w:val=""/>
      <w:lvlJc w:val="left"/>
      <w:pPr>
        <w:tabs>
          <w:tab w:val="num" w:pos="1152"/>
        </w:tabs>
        <w:ind w:left="1152" w:hanging="1152"/>
      </w:pPr>
      <w:rPr>
        <w:rFonts w:cs="Times New Roman"/>
      </w:rPr>
    </w:lvl>
    <w:lvl w:ilvl="6">
      <w:start w:val="1"/>
      <w:numFmt w:val="none"/>
      <w:pStyle w:val="berschrift71"/>
      <w:suff w:val="nothing"/>
      <w:lvlText w:val=""/>
      <w:lvlJc w:val="left"/>
      <w:pPr>
        <w:tabs>
          <w:tab w:val="num" w:pos="1296"/>
        </w:tabs>
        <w:ind w:left="1296" w:hanging="1296"/>
      </w:pPr>
      <w:rPr>
        <w:rFonts w:cs="Times New Roman"/>
      </w:rPr>
    </w:lvl>
    <w:lvl w:ilvl="7">
      <w:start w:val="1"/>
      <w:numFmt w:val="none"/>
      <w:pStyle w:val="berschrift81"/>
      <w:suff w:val="nothing"/>
      <w:lvlText w:val=""/>
      <w:lvlJc w:val="left"/>
      <w:pPr>
        <w:tabs>
          <w:tab w:val="num" w:pos="1440"/>
        </w:tabs>
        <w:ind w:left="1440" w:hanging="1440"/>
      </w:pPr>
      <w:rPr>
        <w:rFonts w:cs="Times New Roman"/>
      </w:rPr>
    </w:lvl>
    <w:lvl w:ilvl="8">
      <w:start w:val="1"/>
      <w:numFmt w:val="none"/>
      <w:pStyle w:val="berschrift91"/>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lowerLetter"/>
      <w:lvlText w:val="%1)"/>
      <w:lvlJc w:val="left"/>
      <w:pPr>
        <w:tabs>
          <w:tab w:val="num" w:pos="283"/>
        </w:tabs>
      </w:pPr>
      <w:rPr>
        <w:rFonts w:ascii="Arial" w:hAnsi="Arial" w:cs="Times New Roman"/>
        <w:bCs/>
        <w:color w:val="000000"/>
        <w:sz w:val="20"/>
      </w:rPr>
    </w:lvl>
    <w:lvl w:ilvl="1">
      <w:start w:val="1"/>
      <w:numFmt w:val="lowerLetter"/>
      <w:lvlText w:val="%2)"/>
      <w:lvlJc w:val="left"/>
      <w:pPr>
        <w:tabs>
          <w:tab w:val="num" w:pos="567"/>
        </w:tabs>
      </w:pPr>
      <w:rPr>
        <w:rFonts w:ascii="Arial" w:hAnsi="Arial" w:cs="Times New Roman"/>
        <w:bCs/>
        <w:color w:val="000000"/>
        <w:sz w:val="20"/>
      </w:rPr>
    </w:lvl>
    <w:lvl w:ilvl="2">
      <w:start w:val="1"/>
      <w:numFmt w:val="lowerLetter"/>
      <w:lvlText w:val="%3)"/>
      <w:lvlJc w:val="left"/>
      <w:pPr>
        <w:tabs>
          <w:tab w:val="num" w:pos="850"/>
        </w:tabs>
      </w:pPr>
      <w:rPr>
        <w:rFonts w:ascii="Arial" w:hAnsi="Arial" w:cs="Times New Roman"/>
        <w:bCs/>
        <w:color w:val="000000"/>
        <w:sz w:val="20"/>
      </w:rPr>
    </w:lvl>
    <w:lvl w:ilvl="3">
      <w:start w:val="1"/>
      <w:numFmt w:val="lowerLetter"/>
      <w:lvlText w:val="%4)"/>
      <w:lvlJc w:val="left"/>
      <w:pPr>
        <w:tabs>
          <w:tab w:val="num" w:pos="1134"/>
        </w:tabs>
      </w:pPr>
      <w:rPr>
        <w:rFonts w:ascii="Arial" w:hAnsi="Arial" w:cs="Times New Roman"/>
        <w:bCs/>
        <w:color w:val="000000"/>
        <w:sz w:val="20"/>
      </w:rPr>
    </w:lvl>
    <w:lvl w:ilvl="4">
      <w:start w:val="1"/>
      <w:numFmt w:val="lowerLetter"/>
      <w:lvlText w:val="%5)"/>
      <w:lvlJc w:val="left"/>
      <w:pPr>
        <w:tabs>
          <w:tab w:val="num" w:pos="1417"/>
        </w:tabs>
      </w:pPr>
      <w:rPr>
        <w:rFonts w:cs="Times New Roman"/>
        <w:sz w:val="20"/>
        <w:szCs w:val="20"/>
      </w:rPr>
    </w:lvl>
    <w:lvl w:ilvl="5">
      <w:start w:val="1"/>
      <w:numFmt w:val="lowerLetter"/>
      <w:lvlText w:val="%6)"/>
      <w:lvlJc w:val="left"/>
      <w:pPr>
        <w:tabs>
          <w:tab w:val="num" w:pos="1701"/>
        </w:tabs>
      </w:pPr>
      <w:rPr>
        <w:rFonts w:ascii="Arial" w:hAnsi="Arial" w:cs="Times New Roman"/>
        <w:bCs/>
        <w:color w:val="000000"/>
        <w:sz w:val="20"/>
      </w:rPr>
    </w:lvl>
    <w:lvl w:ilvl="6">
      <w:start w:val="1"/>
      <w:numFmt w:val="lowerLetter"/>
      <w:lvlText w:val="%7)"/>
      <w:lvlJc w:val="left"/>
      <w:pPr>
        <w:tabs>
          <w:tab w:val="num" w:pos="1984"/>
        </w:tabs>
      </w:pPr>
      <w:rPr>
        <w:rFonts w:ascii="Arial" w:hAnsi="Arial" w:cs="Times New Roman"/>
        <w:bCs/>
        <w:color w:val="000000"/>
        <w:sz w:val="20"/>
      </w:rPr>
    </w:lvl>
    <w:lvl w:ilvl="7">
      <w:start w:val="1"/>
      <w:numFmt w:val="lowerLetter"/>
      <w:lvlText w:val="%8)"/>
      <w:lvlJc w:val="left"/>
      <w:pPr>
        <w:tabs>
          <w:tab w:val="num" w:pos="2268"/>
        </w:tabs>
      </w:pPr>
      <w:rPr>
        <w:rFonts w:ascii="Arial" w:hAnsi="Arial" w:cs="Times New Roman"/>
        <w:bCs/>
        <w:color w:val="000000"/>
        <w:sz w:val="20"/>
      </w:rPr>
    </w:lvl>
    <w:lvl w:ilvl="8">
      <w:start w:val="1"/>
      <w:numFmt w:val="lowerLetter"/>
      <w:lvlText w:val="%9)"/>
      <w:lvlJc w:val="left"/>
      <w:pPr>
        <w:tabs>
          <w:tab w:val="num" w:pos="2551"/>
        </w:tabs>
      </w:pPr>
      <w:rPr>
        <w:rFonts w:ascii="Arial" w:hAnsi="Arial" w:cs="Times New Roman"/>
        <w:bCs/>
        <w:color w:val="000000"/>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283"/>
        </w:tabs>
      </w:pPr>
      <w:rPr>
        <w:rFonts w:ascii="Symbol" w:hAnsi="Symbol"/>
        <w:sz w:val="18"/>
      </w:rPr>
    </w:lvl>
    <w:lvl w:ilvl="1">
      <w:start w:val="1"/>
      <w:numFmt w:val="bullet"/>
      <w:lvlText w:val=""/>
      <w:lvlJc w:val="left"/>
      <w:pPr>
        <w:tabs>
          <w:tab w:val="num" w:pos="567"/>
        </w:tabs>
      </w:pPr>
      <w:rPr>
        <w:rFonts w:ascii="Symbol" w:hAnsi="Symbol"/>
        <w:sz w:val="18"/>
      </w:rPr>
    </w:lvl>
    <w:lvl w:ilvl="2">
      <w:start w:val="1"/>
      <w:numFmt w:val="bullet"/>
      <w:lvlText w:val=""/>
      <w:lvlJc w:val="left"/>
      <w:pPr>
        <w:tabs>
          <w:tab w:val="num" w:pos="850"/>
        </w:tabs>
      </w:pPr>
      <w:rPr>
        <w:rFonts w:ascii="Symbol" w:hAnsi="Symbol"/>
        <w:sz w:val="18"/>
      </w:rPr>
    </w:lvl>
    <w:lvl w:ilvl="3">
      <w:start w:val="1"/>
      <w:numFmt w:val="bullet"/>
      <w:lvlText w:val=""/>
      <w:lvlJc w:val="left"/>
      <w:pPr>
        <w:tabs>
          <w:tab w:val="num" w:pos="1134"/>
        </w:tabs>
      </w:pPr>
      <w:rPr>
        <w:rFonts w:ascii="Symbol" w:hAnsi="Symbol"/>
        <w:sz w:val="18"/>
      </w:rPr>
    </w:lvl>
    <w:lvl w:ilvl="4">
      <w:start w:val="1"/>
      <w:numFmt w:val="bullet"/>
      <w:lvlText w:val=""/>
      <w:lvlJc w:val="left"/>
      <w:pPr>
        <w:tabs>
          <w:tab w:val="num" w:pos="1417"/>
        </w:tabs>
      </w:pPr>
      <w:rPr>
        <w:rFonts w:ascii="Symbol" w:hAnsi="Symbol"/>
        <w:sz w:val="18"/>
      </w:rPr>
    </w:lvl>
    <w:lvl w:ilvl="5">
      <w:start w:val="1"/>
      <w:numFmt w:val="bullet"/>
      <w:lvlText w:val=""/>
      <w:lvlJc w:val="left"/>
      <w:pPr>
        <w:tabs>
          <w:tab w:val="num" w:pos="1701"/>
        </w:tabs>
      </w:pPr>
      <w:rPr>
        <w:rFonts w:ascii="Symbol" w:hAnsi="Symbol"/>
        <w:sz w:val="18"/>
      </w:rPr>
    </w:lvl>
    <w:lvl w:ilvl="6">
      <w:start w:val="1"/>
      <w:numFmt w:val="bullet"/>
      <w:lvlText w:val=""/>
      <w:lvlJc w:val="left"/>
      <w:pPr>
        <w:tabs>
          <w:tab w:val="num" w:pos="1984"/>
        </w:tabs>
      </w:pPr>
      <w:rPr>
        <w:rFonts w:ascii="Symbol" w:hAnsi="Symbol"/>
        <w:sz w:val="18"/>
      </w:rPr>
    </w:lvl>
    <w:lvl w:ilvl="7">
      <w:start w:val="1"/>
      <w:numFmt w:val="bullet"/>
      <w:lvlText w:val=""/>
      <w:lvlJc w:val="left"/>
      <w:pPr>
        <w:tabs>
          <w:tab w:val="num" w:pos="2268"/>
        </w:tabs>
      </w:pPr>
      <w:rPr>
        <w:rFonts w:ascii="Symbol" w:hAnsi="Symbol"/>
        <w:sz w:val="18"/>
      </w:rPr>
    </w:lvl>
    <w:lvl w:ilvl="8">
      <w:start w:val="1"/>
      <w:numFmt w:val="bullet"/>
      <w:lvlText w:val=""/>
      <w:lvlJc w:val="left"/>
      <w:pPr>
        <w:tabs>
          <w:tab w:val="num" w:pos="2551"/>
        </w:tabs>
      </w:pPr>
      <w:rPr>
        <w:rFonts w:ascii="Symbol" w:hAnsi="Symbol"/>
        <w:sz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1885"/>
        </w:tabs>
        <w:ind w:left="1885" w:hanging="360"/>
      </w:pPr>
      <w:rPr>
        <w:rFonts w:ascii="Courier New" w:hAnsi="Courier New"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cs="Times New Roman" w:hint="default"/>
        <w:b/>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cs="Segoe UI Symbol" w:hint="default"/>
      </w:rPr>
    </w:lvl>
  </w:abstractNum>
  <w:abstractNum w:abstractNumId="6" w15:restartNumberingAfterBreak="0">
    <w:nsid w:val="00000007"/>
    <w:multiLevelType w:val="multilevel"/>
    <w:tmpl w:val="00000007"/>
    <w:name w:val="WW8Num8"/>
    <w:lvl w:ilvl="0">
      <w:start w:val="1"/>
      <w:numFmt w:val="lowerLetter"/>
      <w:lvlText w:val="%1)"/>
      <w:lvlJc w:val="left"/>
      <w:pPr>
        <w:tabs>
          <w:tab w:val="num" w:pos="283"/>
        </w:tabs>
      </w:pPr>
      <w:rPr>
        <w:rFonts w:cs="Times New Roman"/>
      </w:rPr>
    </w:lvl>
    <w:lvl w:ilvl="1">
      <w:start w:val="1"/>
      <w:numFmt w:val="lowerLetter"/>
      <w:lvlText w:val="%2)"/>
      <w:lvlJc w:val="left"/>
      <w:pPr>
        <w:tabs>
          <w:tab w:val="num" w:pos="567"/>
        </w:tabs>
      </w:pPr>
      <w:rPr>
        <w:rFonts w:cs="Times New Roman"/>
      </w:rPr>
    </w:lvl>
    <w:lvl w:ilvl="2">
      <w:start w:val="1"/>
      <w:numFmt w:val="lowerLetter"/>
      <w:lvlText w:val="%3)"/>
      <w:lvlJc w:val="left"/>
      <w:pPr>
        <w:tabs>
          <w:tab w:val="num" w:pos="850"/>
        </w:tabs>
      </w:pPr>
      <w:rPr>
        <w:rFonts w:cs="Times New Roman"/>
      </w:rPr>
    </w:lvl>
    <w:lvl w:ilvl="3">
      <w:start w:val="1"/>
      <w:numFmt w:val="lowerLetter"/>
      <w:lvlText w:val="%4)"/>
      <w:lvlJc w:val="left"/>
      <w:pPr>
        <w:tabs>
          <w:tab w:val="num" w:pos="1134"/>
        </w:tabs>
      </w:pPr>
      <w:rPr>
        <w:rFonts w:cs="Times New Roman"/>
      </w:rPr>
    </w:lvl>
    <w:lvl w:ilvl="4">
      <w:start w:val="1"/>
      <w:numFmt w:val="lowerLetter"/>
      <w:lvlText w:val="%5)"/>
      <w:lvlJc w:val="left"/>
      <w:pPr>
        <w:tabs>
          <w:tab w:val="num" w:pos="1417"/>
        </w:tabs>
      </w:pPr>
      <w:rPr>
        <w:rFonts w:cs="Times New Roman"/>
      </w:rPr>
    </w:lvl>
    <w:lvl w:ilvl="5">
      <w:start w:val="1"/>
      <w:numFmt w:val="lowerLetter"/>
      <w:lvlText w:val="%6)"/>
      <w:lvlJc w:val="left"/>
      <w:pPr>
        <w:tabs>
          <w:tab w:val="num" w:pos="1701"/>
        </w:tabs>
      </w:pPr>
      <w:rPr>
        <w:rFonts w:cs="Times New Roman"/>
      </w:rPr>
    </w:lvl>
    <w:lvl w:ilvl="6">
      <w:start w:val="1"/>
      <w:numFmt w:val="lowerLetter"/>
      <w:lvlText w:val="%7)"/>
      <w:lvlJc w:val="left"/>
      <w:pPr>
        <w:tabs>
          <w:tab w:val="num" w:pos="1984"/>
        </w:tabs>
      </w:pPr>
      <w:rPr>
        <w:rFonts w:cs="Times New Roman"/>
      </w:rPr>
    </w:lvl>
    <w:lvl w:ilvl="7">
      <w:start w:val="1"/>
      <w:numFmt w:val="lowerLetter"/>
      <w:lvlText w:val="%8)"/>
      <w:lvlJc w:val="left"/>
      <w:pPr>
        <w:tabs>
          <w:tab w:val="num" w:pos="2268"/>
        </w:tabs>
      </w:pPr>
      <w:rPr>
        <w:rFonts w:cs="Times New Roman"/>
      </w:rPr>
    </w:lvl>
    <w:lvl w:ilvl="8">
      <w:start w:val="1"/>
      <w:numFmt w:val="lowerLetter"/>
      <w:lvlText w:val="%9)"/>
      <w:lvlJc w:val="left"/>
      <w:pPr>
        <w:tabs>
          <w:tab w:val="num" w:pos="2551"/>
        </w:tabs>
      </w:pPr>
      <w:rPr>
        <w:rFonts w:cs="Times New Roman"/>
      </w:rPr>
    </w:lvl>
  </w:abstractNum>
  <w:abstractNum w:abstractNumId="7" w15:restartNumberingAfterBreak="0">
    <w:nsid w:val="00000008"/>
    <w:multiLevelType w:val="singleLevel"/>
    <w:tmpl w:val="F428658C"/>
    <w:name w:val="WW8Num9"/>
    <w:lvl w:ilvl="0">
      <w:start w:val="1"/>
      <w:numFmt w:val="lowerLetter"/>
      <w:lvlText w:val="%1)"/>
      <w:lvlJc w:val="left"/>
      <w:pPr>
        <w:tabs>
          <w:tab w:val="num" w:pos="360"/>
        </w:tabs>
        <w:ind w:left="360" w:hanging="360"/>
      </w:pPr>
      <w:rPr>
        <w:rFonts w:ascii="Arial" w:hAnsi="Arial" w:cs="Arial" w:hint="default"/>
        <w:sz w:val="20"/>
        <w:szCs w:val="20"/>
      </w:rPr>
    </w:lvl>
  </w:abstractNum>
  <w:abstractNum w:abstractNumId="8" w15:restartNumberingAfterBreak="0">
    <w:nsid w:val="00000009"/>
    <w:multiLevelType w:val="singleLevel"/>
    <w:tmpl w:val="00000009"/>
    <w:name w:val="WW8Num10"/>
    <w:lvl w:ilvl="0">
      <w:start w:val="1"/>
      <w:numFmt w:val="decimal"/>
      <w:lvlText w:val="%1."/>
      <w:lvlJc w:val="left"/>
      <w:pPr>
        <w:tabs>
          <w:tab w:val="num" w:pos="5322"/>
        </w:tabs>
      </w:pPr>
      <w:rPr>
        <w:rFonts w:ascii="Arial" w:hAnsi="Arial" w:cs="Arial" w:hint="default"/>
        <w:b/>
        <w:i w:val="0"/>
        <w:sz w:val="20"/>
        <w:szCs w:val="20"/>
      </w:rPr>
    </w:lvl>
  </w:abstractNum>
  <w:abstractNum w:abstractNumId="9" w15:restartNumberingAfterBreak="0">
    <w:nsid w:val="0000000A"/>
    <w:multiLevelType w:val="singleLevel"/>
    <w:tmpl w:val="0000000A"/>
    <w:name w:val="WW8Num12"/>
    <w:lvl w:ilvl="0">
      <w:start w:val="1"/>
      <w:numFmt w:val="lowerLetter"/>
      <w:lvlText w:val="%1)"/>
      <w:lvlJc w:val="left"/>
      <w:pPr>
        <w:tabs>
          <w:tab w:val="num" w:pos="0"/>
        </w:tabs>
        <w:ind w:left="720" w:hanging="360"/>
      </w:pPr>
      <w:rPr>
        <w:rFonts w:cs="Segoe UI Symbol" w:hint="default"/>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720"/>
        </w:tabs>
        <w:ind w:left="720" w:hanging="360"/>
      </w:pPr>
      <w:rPr>
        <w:rFonts w:cs="Times New Roman"/>
      </w:rPr>
    </w:lvl>
  </w:abstractNum>
  <w:abstractNum w:abstractNumId="11" w15:restartNumberingAfterBreak="0">
    <w:nsid w:val="0000000C"/>
    <w:multiLevelType w:val="singleLevel"/>
    <w:tmpl w:val="638EC512"/>
    <w:name w:val="WW8Num14"/>
    <w:lvl w:ilvl="0">
      <w:start w:val="2"/>
      <w:numFmt w:val="lowerLetter"/>
      <w:lvlText w:val="%1)"/>
      <w:lvlJc w:val="left"/>
      <w:pPr>
        <w:tabs>
          <w:tab w:val="num" w:pos="360"/>
        </w:tabs>
        <w:ind w:left="360" w:hanging="360"/>
      </w:pPr>
      <w:rPr>
        <w:rFonts w:ascii="Arial" w:hAnsi="Arial" w:cs="Arial" w:hint="default"/>
        <w:sz w:val="20"/>
        <w:szCs w:val="20"/>
      </w:rPr>
    </w:lvl>
  </w:abstractNum>
  <w:abstractNum w:abstractNumId="12" w15:restartNumberingAfterBreak="0">
    <w:nsid w:val="0000000D"/>
    <w:multiLevelType w:val="singleLevel"/>
    <w:tmpl w:val="0000000D"/>
    <w:name w:val="WW8Num15"/>
    <w:lvl w:ilvl="0">
      <w:start w:val="1"/>
      <w:numFmt w:val="lowerLetter"/>
      <w:lvlText w:val="%1)"/>
      <w:lvlJc w:val="left"/>
      <w:pPr>
        <w:tabs>
          <w:tab w:val="num" w:pos="1885"/>
        </w:tabs>
        <w:ind w:left="1885" w:hanging="360"/>
      </w:pPr>
      <w:rPr>
        <w:rFonts w:ascii="Arial" w:hAnsi="Arial" w:cs="Arial" w:hint="default"/>
        <w:b w:val="0"/>
        <w:sz w:val="20"/>
        <w:szCs w:val="20"/>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927"/>
        </w:tabs>
        <w:ind w:left="927" w:hanging="360"/>
      </w:pPr>
      <w:rPr>
        <w:rFonts w:ascii="Arial" w:hAnsi="Arial" w:cs="Times New Roman" w:hint="default"/>
        <w:b w:val="0"/>
        <w:sz w:val="20"/>
      </w:rPr>
    </w:lvl>
  </w:abstractNum>
  <w:abstractNum w:abstractNumId="14" w15:restartNumberingAfterBreak="0">
    <w:nsid w:val="0000000F"/>
    <w:multiLevelType w:val="singleLevel"/>
    <w:tmpl w:val="0000000F"/>
    <w:name w:val="WW8Num17"/>
    <w:lvl w:ilvl="0">
      <w:start w:val="1"/>
      <w:numFmt w:val="bullet"/>
      <w:lvlText w:val=""/>
      <w:lvlJc w:val="left"/>
      <w:pPr>
        <w:tabs>
          <w:tab w:val="num" w:pos="2138"/>
        </w:tabs>
        <w:ind w:left="2138" w:hanging="360"/>
      </w:pPr>
      <w:rPr>
        <w:rFonts w:ascii="Symbol" w:hAnsi="Symbol" w:hint="default"/>
      </w:rPr>
    </w:lvl>
  </w:abstractNum>
  <w:abstractNum w:abstractNumId="15" w15:restartNumberingAfterBreak="0">
    <w:nsid w:val="00000010"/>
    <w:multiLevelType w:val="singleLevel"/>
    <w:tmpl w:val="00000010"/>
    <w:name w:val="WW8Num18"/>
    <w:lvl w:ilvl="0">
      <w:numFmt w:val="bullet"/>
      <w:lvlText w:val="-"/>
      <w:lvlJc w:val="left"/>
      <w:pPr>
        <w:tabs>
          <w:tab w:val="num" w:pos="720"/>
        </w:tabs>
        <w:ind w:left="720" w:hanging="360"/>
      </w:pPr>
      <w:rPr>
        <w:rFonts w:ascii="Calibri" w:hAnsi="Calibri" w:hint="default"/>
        <w:sz w:val="20"/>
      </w:r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360"/>
      </w:pPr>
      <w:rPr>
        <w:rFonts w:cs="Times New Roman" w:hint="default"/>
        <w:b/>
      </w:rPr>
    </w:lvl>
  </w:abstractNum>
  <w:abstractNum w:abstractNumId="17" w15:restartNumberingAfterBreak="0">
    <w:nsid w:val="00000012"/>
    <w:multiLevelType w:val="singleLevel"/>
    <w:tmpl w:val="00000012"/>
    <w:name w:val="WW8Num20"/>
    <w:lvl w:ilvl="0">
      <w:start w:val="1"/>
      <w:numFmt w:val="decimal"/>
      <w:lvlText w:val="%1."/>
      <w:lvlJc w:val="left"/>
      <w:pPr>
        <w:tabs>
          <w:tab w:val="num" w:pos="480"/>
        </w:tabs>
      </w:pPr>
      <w:rPr>
        <w:rFonts w:ascii="Arial" w:hAnsi="Arial" w:cs="Arial" w:hint="default"/>
        <w:b/>
        <w:i w:val="0"/>
        <w:sz w:val="20"/>
        <w:szCs w:val="20"/>
      </w:rPr>
    </w:lvl>
  </w:abstractNum>
  <w:abstractNum w:abstractNumId="18" w15:restartNumberingAfterBreak="0">
    <w:nsid w:val="00000013"/>
    <w:multiLevelType w:val="singleLevel"/>
    <w:tmpl w:val="00000013"/>
    <w:name w:val="WW8Num21"/>
    <w:lvl w:ilvl="0">
      <w:start w:val="1"/>
      <w:numFmt w:val="bullet"/>
      <w:pStyle w:val="Kritzmit"/>
      <w:lvlText w:val="-"/>
      <w:lvlJc w:val="left"/>
      <w:pPr>
        <w:tabs>
          <w:tab w:val="num" w:pos="360"/>
        </w:tabs>
        <w:ind w:left="360" w:hanging="360"/>
      </w:pPr>
      <w:rPr>
        <w:rFonts w:ascii="Arial" w:hAnsi="Arial" w:hint="default"/>
        <w:b w:val="0"/>
        <w:i w:val="0"/>
        <w:sz w:val="22"/>
      </w:rPr>
    </w:lvl>
  </w:abstractNum>
  <w:abstractNum w:abstractNumId="19" w15:restartNumberingAfterBreak="0">
    <w:nsid w:val="00000014"/>
    <w:multiLevelType w:val="singleLevel"/>
    <w:tmpl w:val="00000014"/>
    <w:name w:val="WW8Num22"/>
    <w:lvl w:ilvl="0">
      <w:start w:val="1"/>
      <w:numFmt w:val="lowerLetter"/>
      <w:lvlText w:val="%1)"/>
      <w:lvlJc w:val="left"/>
      <w:pPr>
        <w:tabs>
          <w:tab w:val="num" w:pos="1069"/>
        </w:tabs>
        <w:ind w:left="1069" w:hanging="360"/>
      </w:pPr>
      <w:rPr>
        <w:rFonts w:cs="Times New Roman" w:hint="default"/>
        <w:b w:val="0"/>
      </w:rPr>
    </w:lvl>
  </w:abstractNum>
  <w:abstractNum w:abstractNumId="20" w15:restartNumberingAfterBreak="0">
    <w:nsid w:val="00000015"/>
    <w:multiLevelType w:val="singleLevel"/>
    <w:tmpl w:val="FBDCEA1A"/>
    <w:name w:val="WW8Num24"/>
    <w:lvl w:ilvl="0">
      <w:start w:val="1"/>
      <w:numFmt w:val="lowerLetter"/>
      <w:lvlText w:val="%1)"/>
      <w:lvlJc w:val="left"/>
      <w:pPr>
        <w:tabs>
          <w:tab w:val="num" w:pos="720"/>
        </w:tabs>
        <w:ind w:left="720" w:hanging="360"/>
      </w:pPr>
      <w:rPr>
        <w:rFonts w:ascii="Arial" w:hAnsi="Arial" w:cs="Arial" w:hint="default"/>
        <w:b/>
        <w:i w:val="0"/>
        <w:caps/>
        <w:sz w:val="18"/>
        <w:szCs w:val="18"/>
      </w:rPr>
    </w:lvl>
  </w:abstractNum>
  <w:abstractNum w:abstractNumId="21"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Arial" w:hAnsi="Arial" w:cs="Arial" w:hint="default"/>
        <w:b w:val="0"/>
        <w:sz w:val="20"/>
        <w:szCs w:val="20"/>
      </w:rPr>
    </w:lvl>
  </w:abstractNum>
  <w:abstractNum w:abstractNumId="22" w15:restartNumberingAfterBreak="0">
    <w:nsid w:val="00000017"/>
    <w:multiLevelType w:val="singleLevel"/>
    <w:tmpl w:val="00000017"/>
    <w:name w:val="WW8Num26"/>
    <w:lvl w:ilvl="0">
      <w:start w:val="1"/>
      <w:numFmt w:val="bullet"/>
      <w:lvlText w:val="-"/>
      <w:lvlJc w:val="left"/>
      <w:pPr>
        <w:tabs>
          <w:tab w:val="num" w:pos="1068"/>
        </w:tabs>
        <w:ind w:left="1068" w:hanging="360"/>
      </w:pPr>
      <w:rPr>
        <w:rFonts w:ascii="Times New Roman" w:hAnsi="Times New Roman" w:hint="default"/>
        <w:color w:val="auto"/>
        <w:sz w:val="16"/>
      </w:rPr>
    </w:lvl>
  </w:abstractNum>
  <w:abstractNum w:abstractNumId="23" w15:restartNumberingAfterBreak="0">
    <w:nsid w:val="00000018"/>
    <w:multiLevelType w:val="singleLevel"/>
    <w:tmpl w:val="00000018"/>
    <w:name w:val="WW8Num27"/>
    <w:lvl w:ilvl="0">
      <w:start w:val="1"/>
      <w:numFmt w:val="decimal"/>
      <w:lvlText w:val="%1)"/>
      <w:lvlJc w:val="left"/>
      <w:pPr>
        <w:tabs>
          <w:tab w:val="num" w:pos="0"/>
        </w:tabs>
        <w:ind w:left="720" w:hanging="360"/>
      </w:pPr>
      <w:rPr>
        <w:rFonts w:cs="Times New Roman" w:hint="default"/>
        <w:b/>
      </w:rPr>
    </w:lvl>
  </w:abstractNum>
  <w:abstractNum w:abstractNumId="24" w15:restartNumberingAfterBreak="0">
    <w:nsid w:val="00000019"/>
    <w:multiLevelType w:val="singleLevel"/>
    <w:tmpl w:val="00000019"/>
    <w:name w:val="WW8Num28"/>
    <w:lvl w:ilvl="0">
      <w:start w:val="1"/>
      <w:numFmt w:val="decimal"/>
      <w:lvlText w:val="%1)"/>
      <w:lvlJc w:val="left"/>
      <w:pPr>
        <w:tabs>
          <w:tab w:val="num" w:pos="0"/>
        </w:tabs>
        <w:ind w:left="720" w:hanging="360"/>
      </w:pPr>
      <w:rPr>
        <w:rFonts w:ascii="Arial" w:hAnsi="Arial" w:cs="Times New Roman" w:hint="default"/>
        <w:b/>
        <w:sz w:val="20"/>
      </w:rPr>
    </w:lvl>
  </w:abstractNum>
  <w:abstractNum w:abstractNumId="25" w15:restartNumberingAfterBreak="0">
    <w:nsid w:val="0000001A"/>
    <w:multiLevelType w:val="multilevel"/>
    <w:tmpl w:val="0000001A"/>
    <w:name w:val="WW8Num29"/>
    <w:lvl w:ilvl="0">
      <w:start w:val="1"/>
      <w:numFmt w:val="lowerLetter"/>
      <w:lvlText w:val="%1)"/>
      <w:lvlJc w:val="left"/>
      <w:pPr>
        <w:tabs>
          <w:tab w:val="num" w:pos="0"/>
        </w:tabs>
        <w:ind w:left="720" w:hanging="360"/>
      </w:pPr>
      <w:rPr>
        <w:rFonts w:cs="Segoe UI 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B"/>
    <w:multiLevelType w:val="singleLevel"/>
    <w:tmpl w:val="0000001B"/>
    <w:name w:val="WW8Num30"/>
    <w:lvl w:ilvl="0">
      <w:start w:val="1"/>
      <w:numFmt w:val="bullet"/>
      <w:lvlText w:val=""/>
      <w:lvlJc w:val="left"/>
      <w:pPr>
        <w:tabs>
          <w:tab w:val="num" w:pos="1494"/>
        </w:tabs>
        <w:ind w:left="1494" w:hanging="360"/>
      </w:pPr>
      <w:rPr>
        <w:rFonts w:ascii="Symbol" w:hAnsi="Symbol" w:hint="default"/>
      </w:rPr>
    </w:lvl>
  </w:abstractNum>
  <w:abstractNum w:abstractNumId="27" w15:restartNumberingAfterBreak="0">
    <w:nsid w:val="0000001C"/>
    <w:multiLevelType w:val="singleLevel"/>
    <w:tmpl w:val="0000001C"/>
    <w:name w:val="WW8Num31"/>
    <w:lvl w:ilvl="0">
      <w:start w:val="1"/>
      <w:numFmt w:val="bullet"/>
      <w:lvlText w:val=""/>
      <w:lvlJc w:val="left"/>
      <w:pPr>
        <w:tabs>
          <w:tab w:val="num" w:pos="840"/>
        </w:tabs>
        <w:ind w:left="840" w:hanging="360"/>
      </w:pPr>
      <w:rPr>
        <w:rFonts w:ascii="Symbol" w:hAnsi="Symbol" w:hint="default"/>
      </w:rPr>
    </w:lvl>
  </w:abstractNum>
  <w:abstractNum w:abstractNumId="28" w15:restartNumberingAfterBreak="0">
    <w:nsid w:val="0000001D"/>
    <w:multiLevelType w:val="multilevel"/>
    <w:tmpl w:val="0000001D"/>
    <w:name w:val="WW8Num33"/>
    <w:lvl w:ilvl="0">
      <w:start w:val="1"/>
      <w:numFmt w:val="bullet"/>
      <w:lvlText w:val="-"/>
      <w:lvlJc w:val="left"/>
      <w:pPr>
        <w:tabs>
          <w:tab w:val="num" w:pos="360"/>
        </w:tabs>
        <w:ind w:left="360" w:hanging="360"/>
      </w:pPr>
      <w:rPr>
        <w:rFonts w:ascii="Courier New" w:hAnsi="Courier New" w:hint="default"/>
      </w:rPr>
    </w:lvl>
    <w:lvl w:ilvl="1">
      <w:start w:val="1"/>
      <w:numFmt w:val="lowerLetter"/>
      <w:lvlText w:val="%2)"/>
      <w:lvlJc w:val="left"/>
      <w:pPr>
        <w:tabs>
          <w:tab w:val="num" w:pos="567"/>
        </w:tabs>
      </w:pPr>
      <w:rPr>
        <w:rFonts w:cs="Times New Roman"/>
        <w:b w:val="0"/>
      </w:rPr>
    </w:lvl>
    <w:lvl w:ilvl="2">
      <w:start w:val="1"/>
      <w:numFmt w:val="lowerLetter"/>
      <w:lvlText w:val="%3)"/>
      <w:lvlJc w:val="left"/>
      <w:pPr>
        <w:tabs>
          <w:tab w:val="num" w:pos="850"/>
        </w:tabs>
      </w:pPr>
      <w:rPr>
        <w:rFonts w:cs="Times New Roman"/>
      </w:rPr>
    </w:lvl>
    <w:lvl w:ilvl="3">
      <w:start w:val="1"/>
      <w:numFmt w:val="lowerLetter"/>
      <w:lvlText w:val="%4)"/>
      <w:lvlJc w:val="left"/>
      <w:pPr>
        <w:tabs>
          <w:tab w:val="num" w:pos="1134"/>
        </w:tabs>
      </w:pPr>
      <w:rPr>
        <w:rFonts w:cs="Times New Roman"/>
      </w:rPr>
    </w:lvl>
    <w:lvl w:ilvl="4">
      <w:start w:val="1"/>
      <w:numFmt w:val="lowerLetter"/>
      <w:lvlText w:val="%5)"/>
      <w:lvlJc w:val="left"/>
      <w:pPr>
        <w:tabs>
          <w:tab w:val="num" w:pos="1417"/>
        </w:tabs>
      </w:pPr>
      <w:rPr>
        <w:rFonts w:cs="Times New Roman"/>
      </w:rPr>
    </w:lvl>
    <w:lvl w:ilvl="5">
      <w:start w:val="1"/>
      <w:numFmt w:val="lowerLetter"/>
      <w:lvlText w:val="%6)"/>
      <w:lvlJc w:val="left"/>
      <w:pPr>
        <w:tabs>
          <w:tab w:val="num" w:pos="1701"/>
        </w:tabs>
      </w:pPr>
      <w:rPr>
        <w:rFonts w:cs="Times New Roman"/>
      </w:rPr>
    </w:lvl>
    <w:lvl w:ilvl="6">
      <w:start w:val="1"/>
      <w:numFmt w:val="lowerLetter"/>
      <w:lvlText w:val="%7)"/>
      <w:lvlJc w:val="left"/>
      <w:pPr>
        <w:tabs>
          <w:tab w:val="num" w:pos="1984"/>
        </w:tabs>
      </w:pPr>
      <w:rPr>
        <w:rFonts w:cs="Times New Roman"/>
      </w:rPr>
    </w:lvl>
    <w:lvl w:ilvl="7">
      <w:start w:val="1"/>
      <w:numFmt w:val="lowerLetter"/>
      <w:lvlText w:val="%8)"/>
      <w:lvlJc w:val="left"/>
      <w:pPr>
        <w:tabs>
          <w:tab w:val="num" w:pos="2268"/>
        </w:tabs>
      </w:pPr>
      <w:rPr>
        <w:rFonts w:cs="Times New Roman"/>
      </w:rPr>
    </w:lvl>
    <w:lvl w:ilvl="8">
      <w:start w:val="1"/>
      <w:numFmt w:val="lowerLetter"/>
      <w:lvlText w:val="%9)"/>
      <w:lvlJc w:val="left"/>
      <w:pPr>
        <w:tabs>
          <w:tab w:val="num" w:pos="2551"/>
        </w:tabs>
      </w:pPr>
      <w:rPr>
        <w:rFonts w:cs="Times New Roman"/>
      </w:rPr>
    </w:lvl>
  </w:abstractNum>
  <w:abstractNum w:abstractNumId="29" w15:restartNumberingAfterBreak="0">
    <w:nsid w:val="0000001E"/>
    <w:multiLevelType w:val="singleLevel"/>
    <w:tmpl w:val="0000001E"/>
    <w:name w:val="WW8Num34"/>
    <w:lvl w:ilvl="0">
      <w:start w:val="1"/>
      <w:numFmt w:val="decimal"/>
      <w:lvlText w:val="%1)"/>
      <w:lvlJc w:val="left"/>
      <w:pPr>
        <w:tabs>
          <w:tab w:val="num" w:pos="0"/>
        </w:tabs>
        <w:ind w:left="720" w:hanging="360"/>
      </w:pPr>
      <w:rPr>
        <w:rFonts w:ascii="Arial" w:hAnsi="Arial" w:cs="Times New Roman" w:hint="default"/>
        <w:b/>
        <w:color w:val="000000"/>
        <w:sz w:val="20"/>
      </w:rPr>
    </w:lvl>
  </w:abstractNum>
  <w:abstractNum w:abstractNumId="30" w15:restartNumberingAfterBreak="0">
    <w:nsid w:val="0000001F"/>
    <w:multiLevelType w:val="singleLevel"/>
    <w:tmpl w:val="0000001F"/>
    <w:name w:val="WW8Num35"/>
    <w:lvl w:ilvl="0">
      <w:start w:val="1"/>
      <w:numFmt w:val="upperLetter"/>
      <w:lvlText w:val="%1)"/>
      <w:lvlJc w:val="left"/>
      <w:pPr>
        <w:tabs>
          <w:tab w:val="num" w:pos="3225"/>
        </w:tabs>
        <w:ind w:left="3586" w:hanging="360"/>
      </w:pPr>
      <w:rPr>
        <w:rFonts w:ascii="Arial" w:hAnsi="Arial" w:cs="Times New Roman" w:hint="default"/>
        <w:b/>
        <w:sz w:val="20"/>
      </w:rPr>
    </w:lvl>
  </w:abstractNum>
  <w:abstractNum w:abstractNumId="31" w15:restartNumberingAfterBreak="0">
    <w:nsid w:val="00000020"/>
    <w:multiLevelType w:val="singleLevel"/>
    <w:tmpl w:val="00000020"/>
    <w:name w:val="WW8Num36"/>
    <w:lvl w:ilvl="0">
      <w:start w:val="1"/>
      <w:numFmt w:val="decimal"/>
      <w:lvlText w:val="%1)"/>
      <w:lvlJc w:val="left"/>
      <w:pPr>
        <w:tabs>
          <w:tab w:val="num" w:pos="0"/>
        </w:tabs>
        <w:ind w:left="720" w:hanging="360"/>
      </w:pPr>
      <w:rPr>
        <w:rFonts w:cs="Times New Roman" w:hint="default"/>
        <w:b/>
      </w:rPr>
    </w:lvl>
  </w:abstractNum>
  <w:abstractNum w:abstractNumId="32" w15:restartNumberingAfterBreak="0">
    <w:nsid w:val="00000021"/>
    <w:multiLevelType w:val="singleLevel"/>
    <w:tmpl w:val="00000021"/>
    <w:name w:val="WW8Num3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00000022"/>
    <w:multiLevelType w:val="singleLevel"/>
    <w:tmpl w:val="61C8D39A"/>
    <w:name w:val="WW8Num38"/>
    <w:lvl w:ilvl="0">
      <w:start w:val="1"/>
      <w:numFmt w:val="lowerLetter"/>
      <w:lvlText w:val="%1)"/>
      <w:lvlJc w:val="left"/>
      <w:pPr>
        <w:tabs>
          <w:tab w:val="num" w:pos="720"/>
        </w:tabs>
        <w:ind w:left="720" w:hanging="360"/>
      </w:pPr>
      <w:rPr>
        <w:rFonts w:ascii="Arial" w:hAnsi="Arial" w:cs="Arial" w:hint="default"/>
        <w:b/>
        <w:i w:val="0"/>
        <w:caps/>
        <w:sz w:val="18"/>
        <w:szCs w:val="18"/>
      </w:rPr>
    </w:lvl>
  </w:abstractNum>
  <w:abstractNum w:abstractNumId="34" w15:restartNumberingAfterBreak="0">
    <w:nsid w:val="0FD510DA"/>
    <w:multiLevelType w:val="multilevel"/>
    <w:tmpl w:val="5994FE56"/>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22E30FFD"/>
    <w:multiLevelType w:val="hybridMultilevel"/>
    <w:tmpl w:val="2D2E83D2"/>
    <w:lvl w:ilvl="0" w:tplc="31B67E8C">
      <w:start w:val="1"/>
      <w:numFmt w:val="bullet"/>
      <w:lvlText w:val="-"/>
      <w:lvlJc w:val="left"/>
      <w:pPr>
        <w:tabs>
          <w:tab w:val="num" w:pos="1038"/>
        </w:tabs>
        <w:ind w:left="1038" w:hanging="360"/>
      </w:pPr>
      <w:rPr>
        <w:rFonts w:ascii="Arial" w:eastAsia="Times New Roman" w:hAnsi="Arial" w:hint="default"/>
        <w:b w:val="0"/>
        <w:i/>
        <w:strike w:val="0"/>
        <w:dstrike w:val="0"/>
        <w:color w:val="auto"/>
        <w:u w:val="none"/>
      </w:rPr>
    </w:lvl>
    <w:lvl w:ilvl="1" w:tplc="04070003" w:tentative="1">
      <w:start w:val="1"/>
      <w:numFmt w:val="bullet"/>
      <w:lvlText w:val="o"/>
      <w:lvlJc w:val="left"/>
      <w:pPr>
        <w:tabs>
          <w:tab w:val="num" w:pos="1758"/>
        </w:tabs>
        <w:ind w:left="1758" w:hanging="360"/>
      </w:pPr>
      <w:rPr>
        <w:rFonts w:ascii="Courier New" w:hAnsi="Courier New" w:hint="default"/>
      </w:rPr>
    </w:lvl>
    <w:lvl w:ilvl="2" w:tplc="04070005" w:tentative="1">
      <w:start w:val="1"/>
      <w:numFmt w:val="bullet"/>
      <w:lvlText w:val=""/>
      <w:lvlJc w:val="left"/>
      <w:pPr>
        <w:tabs>
          <w:tab w:val="num" w:pos="2478"/>
        </w:tabs>
        <w:ind w:left="2478" w:hanging="360"/>
      </w:pPr>
      <w:rPr>
        <w:rFonts w:ascii="Wingdings" w:hAnsi="Wingdings" w:hint="default"/>
      </w:rPr>
    </w:lvl>
    <w:lvl w:ilvl="3" w:tplc="04070001" w:tentative="1">
      <w:start w:val="1"/>
      <w:numFmt w:val="bullet"/>
      <w:lvlText w:val=""/>
      <w:lvlJc w:val="left"/>
      <w:pPr>
        <w:tabs>
          <w:tab w:val="num" w:pos="3198"/>
        </w:tabs>
        <w:ind w:left="3198" w:hanging="360"/>
      </w:pPr>
      <w:rPr>
        <w:rFonts w:ascii="Symbol" w:hAnsi="Symbol" w:hint="default"/>
      </w:rPr>
    </w:lvl>
    <w:lvl w:ilvl="4" w:tplc="04070003" w:tentative="1">
      <w:start w:val="1"/>
      <w:numFmt w:val="bullet"/>
      <w:lvlText w:val="o"/>
      <w:lvlJc w:val="left"/>
      <w:pPr>
        <w:tabs>
          <w:tab w:val="num" w:pos="3918"/>
        </w:tabs>
        <w:ind w:left="3918" w:hanging="360"/>
      </w:pPr>
      <w:rPr>
        <w:rFonts w:ascii="Courier New" w:hAnsi="Courier New" w:hint="default"/>
      </w:rPr>
    </w:lvl>
    <w:lvl w:ilvl="5" w:tplc="04070005" w:tentative="1">
      <w:start w:val="1"/>
      <w:numFmt w:val="bullet"/>
      <w:lvlText w:val=""/>
      <w:lvlJc w:val="left"/>
      <w:pPr>
        <w:tabs>
          <w:tab w:val="num" w:pos="4638"/>
        </w:tabs>
        <w:ind w:left="4638" w:hanging="360"/>
      </w:pPr>
      <w:rPr>
        <w:rFonts w:ascii="Wingdings" w:hAnsi="Wingdings" w:hint="default"/>
      </w:rPr>
    </w:lvl>
    <w:lvl w:ilvl="6" w:tplc="04070001" w:tentative="1">
      <w:start w:val="1"/>
      <w:numFmt w:val="bullet"/>
      <w:lvlText w:val=""/>
      <w:lvlJc w:val="left"/>
      <w:pPr>
        <w:tabs>
          <w:tab w:val="num" w:pos="5358"/>
        </w:tabs>
        <w:ind w:left="5358" w:hanging="360"/>
      </w:pPr>
      <w:rPr>
        <w:rFonts w:ascii="Symbol" w:hAnsi="Symbol" w:hint="default"/>
      </w:rPr>
    </w:lvl>
    <w:lvl w:ilvl="7" w:tplc="04070003" w:tentative="1">
      <w:start w:val="1"/>
      <w:numFmt w:val="bullet"/>
      <w:lvlText w:val="o"/>
      <w:lvlJc w:val="left"/>
      <w:pPr>
        <w:tabs>
          <w:tab w:val="num" w:pos="6078"/>
        </w:tabs>
        <w:ind w:left="6078" w:hanging="360"/>
      </w:pPr>
      <w:rPr>
        <w:rFonts w:ascii="Courier New" w:hAnsi="Courier New" w:hint="default"/>
      </w:rPr>
    </w:lvl>
    <w:lvl w:ilvl="8" w:tplc="04070005" w:tentative="1">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23505D7B"/>
    <w:multiLevelType w:val="hybridMultilevel"/>
    <w:tmpl w:val="E2209B44"/>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46E5158"/>
    <w:multiLevelType w:val="hybridMultilevel"/>
    <w:tmpl w:val="B9267D78"/>
    <w:name w:val="WW8Num182"/>
    <w:lvl w:ilvl="0" w:tplc="04070011">
      <w:start w:val="1"/>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A341D"/>
    <w:multiLevelType w:val="hybridMultilevel"/>
    <w:tmpl w:val="06A8B108"/>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2AB129B"/>
    <w:multiLevelType w:val="hybridMultilevel"/>
    <w:tmpl w:val="E1621214"/>
    <w:lvl w:ilvl="0" w:tplc="FC32A650">
      <w:start w:val="1"/>
      <w:numFmt w:val="decimal"/>
      <w:lvlText w:val="%1."/>
      <w:lvlJc w:val="left"/>
      <w:pPr>
        <w:tabs>
          <w:tab w:val="num" w:pos="720"/>
        </w:tabs>
        <w:ind w:left="720" w:hanging="360"/>
      </w:pPr>
      <w:rPr>
        <w:rFonts w:cs="Times New Roman"/>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8F53D1E"/>
    <w:multiLevelType w:val="hybridMultilevel"/>
    <w:tmpl w:val="CFC42AC0"/>
    <w:name w:val="WW8Num1822"/>
    <w:lvl w:ilvl="0" w:tplc="96F24BC2">
      <w:start w:val="1"/>
      <w:numFmt w:val="decimal"/>
      <w:lvlText w:val="%1)"/>
      <w:lvlJc w:val="left"/>
      <w:pPr>
        <w:tabs>
          <w:tab w:val="num" w:pos="720"/>
        </w:tabs>
        <w:ind w:left="720" w:hanging="360"/>
      </w:pPr>
      <w:rPr>
        <w:rFonts w:ascii="Arial" w:hAnsi="Arial" w:cs="Arial" w:hint="default"/>
        <w:b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4C4438"/>
    <w:multiLevelType w:val="hybridMultilevel"/>
    <w:tmpl w:val="99443BE4"/>
    <w:lvl w:ilvl="0" w:tplc="31B67E8C">
      <w:start w:val="1"/>
      <w:numFmt w:val="bullet"/>
      <w:lvlText w:val="-"/>
      <w:lvlJc w:val="left"/>
      <w:pPr>
        <w:tabs>
          <w:tab w:val="num" w:pos="1789"/>
        </w:tabs>
        <w:ind w:left="1789" w:hanging="360"/>
      </w:pPr>
      <w:rPr>
        <w:rFonts w:ascii="Arial" w:eastAsia="Times New Roman" w:hAnsi="Arial" w:hint="default"/>
        <w:b w:val="0"/>
        <w:i/>
        <w:strike w:val="0"/>
        <w:dstrike w:val="0"/>
        <w:color w:val="auto"/>
        <w:u w:val="no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AB4911"/>
    <w:multiLevelType w:val="hybridMultilevel"/>
    <w:tmpl w:val="9C7CD3A2"/>
    <w:lvl w:ilvl="0" w:tplc="C212C482">
      <w:start w:val="20"/>
      <w:numFmt w:val="bullet"/>
      <w:lvlText w:val="-"/>
      <w:lvlJc w:val="left"/>
      <w:pPr>
        <w:tabs>
          <w:tab w:val="num" w:pos="1440"/>
        </w:tabs>
        <w:ind w:left="1440" w:hanging="360"/>
      </w:pPr>
      <w:rPr>
        <w:rFonts w:ascii="Book Antiqua" w:eastAsia="GungsuhChe" w:hAnsi="Book Antiqua"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0177B1"/>
    <w:multiLevelType w:val="hybridMultilevel"/>
    <w:tmpl w:val="22406EE4"/>
    <w:lvl w:ilvl="0" w:tplc="70002BEA">
      <w:start w:val="1"/>
      <w:numFmt w:val="bullet"/>
      <w:lvlText w:val=""/>
      <w:lvlJc w:val="left"/>
      <w:pPr>
        <w:tabs>
          <w:tab w:val="num" w:pos="720"/>
        </w:tabs>
        <w:ind w:left="720" w:hanging="360"/>
      </w:pPr>
      <w:rPr>
        <w:rFonts w:ascii="Symbol" w:hAnsi="Symbol" w:hint="default"/>
      </w:rPr>
    </w:lvl>
    <w:lvl w:ilvl="1" w:tplc="485A34E2">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915772A"/>
    <w:multiLevelType w:val="multilevel"/>
    <w:tmpl w:val="AE2682AC"/>
    <w:lvl w:ilvl="0">
      <w:start w:val="1"/>
      <w:numFmt w:val="lowerLetter"/>
      <w:lvlText w:val="%1)"/>
      <w:lvlJc w:val="left"/>
      <w:pPr>
        <w:tabs>
          <w:tab w:val="num" w:pos="283"/>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Letter"/>
      <w:lvlText w:val="%3)"/>
      <w:lvlJc w:val="left"/>
      <w:pPr>
        <w:tabs>
          <w:tab w:val="num" w:pos="850"/>
        </w:tabs>
      </w:pPr>
      <w:rPr>
        <w:rFonts w:cs="Times New Roman" w:hint="default"/>
      </w:rPr>
    </w:lvl>
    <w:lvl w:ilvl="3">
      <w:start w:val="1"/>
      <w:numFmt w:val="lowerLetter"/>
      <w:lvlText w:val="%4)"/>
      <w:lvlJc w:val="left"/>
      <w:pPr>
        <w:tabs>
          <w:tab w:val="num" w:pos="1134"/>
        </w:tabs>
      </w:pPr>
      <w:rPr>
        <w:rFonts w:cs="Times New Roman" w:hint="default"/>
      </w:rPr>
    </w:lvl>
    <w:lvl w:ilvl="4">
      <w:start w:val="1"/>
      <w:numFmt w:val="lowerLetter"/>
      <w:lvlText w:val="%5)"/>
      <w:lvlJc w:val="left"/>
      <w:pPr>
        <w:tabs>
          <w:tab w:val="num" w:pos="1417"/>
        </w:tabs>
      </w:pPr>
      <w:rPr>
        <w:rFonts w:cs="Times New Roman" w:hint="default"/>
      </w:rPr>
    </w:lvl>
    <w:lvl w:ilvl="5">
      <w:start w:val="1"/>
      <w:numFmt w:val="lowerLetter"/>
      <w:lvlText w:val="%6)"/>
      <w:lvlJc w:val="left"/>
      <w:pPr>
        <w:tabs>
          <w:tab w:val="num" w:pos="1701"/>
        </w:tabs>
      </w:pPr>
      <w:rPr>
        <w:rFonts w:cs="Times New Roman" w:hint="default"/>
      </w:rPr>
    </w:lvl>
    <w:lvl w:ilvl="6">
      <w:start w:val="1"/>
      <w:numFmt w:val="lowerLetter"/>
      <w:lvlText w:val="%7)"/>
      <w:lvlJc w:val="left"/>
      <w:pPr>
        <w:tabs>
          <w:tab w:val="num" w:pos="1984"/>
        </w:tabs>
      </w:pPr>
      <w:rPr>
        <w:rFonts w:cs="Times New Roman" w:hint="default"/>
      </w:rPr>
    </w:lvl>
    <w:lvl w:ilvl="7">
      <w:start w:val="1"/>
      <w:numFmt w:val="lowerLetter"/>
      <w:lvlText w:val="%8)"/>
      <w:lvlJc w:val="left"/>
      <w:pPr>
        <w:tabs>
          <w:tab w:val="num" w:pos="2268"/>
        </w:tabs>
      </w:pPr>
      <w:rPr>
        <w:rFonts w:cs="Times New Roman" w:hint="default"/>
      </w:rPr>
    </w:lvl>
    <w:lvl w:ilvl="8">
      <w:start w:val="1"/>
      <w:numFmt w:val="lowerLetter"/>
      <w:lvlText w:val="%9)"/>
      <w:lvlJc w:val="left"/>
      <w:pPr>
        <w:tabs>
          <w:tab w:val="num" w:pos="2551"/>
        </w:tabs>
      </w:pPr>
      <w:rPr>
        <w:rFonts w:cs="Times New Roman" w:hint="default"/>
      </w:rPr>
    </w:lvl>
  </w:abstractNum>
  <w:abstractNum w:abstractNumId="45" w15:restartNumberingAfterBreak="0">
    <w:nsid w:val="5E5406FE"/>
    <w:multiLevelType w:val="multilevel"/>
    <w:tmpl w:val="694CEB90"/>
    <w:lvl w:ilvl="0">
      <w:start w:val="1"/>
      <w:numFmt w:val="lowerLetter"/>
      <w:lvlText w:val="%1)"/>
      <w:lvlJc w:val="left"/>
      <w:pPr>
        <w:tabs>
          <w:tab w:val="num" w:pos="283"/>
        </w:tabs>
      </w:pPr>
      <w:rPr>
        <w:rFonts w:cs="Times New Roman" w:hint="default"/>
      </w:rPr>
    </w:lvl>
    <w:lvl w:ilvl="1">
      <w:start w:val="1"/>
      <w:numFmt w:val="lowerLetter"/>
      <w:lvlText w:val="%2)"/>
      <w:lvlJc w:val="left"/>
      <w:pPr>
        <w:tabs>
          <w:tab w:val="num" w:pos="567"/>
        </w:tabs>
      </w:pPr>
      <w:rPr>
        <w:rFonts w:cs="Times New Roman" w:hint="default"/>
      </w:rPr>
    </w:lvl>
    <w:lvl w:ilvl="2">
      <w:start w:val="1"/>
      <w:numFmt w:val="lowerLetter"/>
      <w:lvlText w:val="%3)"/>
      <w:lvlJc w:val="left"/>
      <w:pPr>
        <w:tabs>
          <w:tab w:val="num" w:pos="850"/>
        </w:tabs>
      </w:pPr>
      <w:rPr>
        <w:rFonts w:cs="Times New Roman" w:hint="default"/>
      </w:rPr>
    </w:lvl>
    <w:lvl w:ilvl="3">
      <w:start w:val="1"/>
      <w:numFmt w:val="lowerLetter"/>
      <w:lvlText w:val="%4)"/>
      <w:lvlJc w:val="left"/>
      <w:pPr>
        <w:tabs>
          <w:tab w:val="num" w:pos="1134"/>
        </w:tabs>
      </w:pPr>
      <w:rPr>
        <w:rFonts w:cs="Times New Roman" w:hint="default"/>
      </w:rPr>
    </w:lvl>
    <w:lvl w:ilvl="4">
      <w:start w:val="1"/>
      <w:numFmt w:val="lowerLetter"/>
      <w:lvlText w:val="%5)"/>
      <w:lvlJc w:val="left"/>
      <w:pPr>
        <w:tabs>
          <w:tab w:val="num" w:pos="1417"/>
        </w:tabs>
      </w:pPr>
      <w:rPr>
        <w:rFonts w:cs="Times New Roman" w:hint="default"/>
      </w:rPr>
    </w:lvl>
    <w:lvl w:ilvl="5">
      <w:start w:val="1"/>
      <w:numFmt w:val="lowerLetter"/>
      <w:lvlText w:val="%6)"/>
      <w:lvlJc w:val="left"/>
      <w:pPr>
        <w:tabs>
          <w:tab w:val="num" w:pos="1701"/>
        </w:tabs>
      </w:pPr>
      <w:rPr>
        <w:rFonts w:cs="Times New Roman" w:hint="default"/>
      </w:rPr>
    </w:lvl>
    <w:lvl w:ilvl="6">
      <w:start w:val="1"/>
      <w:numFmt w:val="lowerLetter"/>
      <w:lvlText w:val="%7)"/>
      <w:lvlJc w:val="left"/>
      <w:pPr>
        <w:tabs>
          <w:tab w:val="num" w:pos="1984"/>
        </w:tabs>
      </w:pPr>
      <w:rPr>
        <w:rFonts w:cs="Times New Roman" w:hint="default"/>
      </w:rPr>
    </w:lvl>
    <w:lvl w:ilvl="7">
      <w:start w:val="1"/>
      <w:numFmt w:val="lowerLetter"/>
      <w:lvlText w:val="%8)"/>
      <w:lvlJc w:val="left"/>
      <w:pPr>
        <w:tabs>
          <w:tab w:val="num" w:pos="2268"/>
        </w:tabs>
      </w:pPr>
      <w:rPr>
        <w:rFonts w:cs="Times New Roman" w:hint="default"/>
      </w:rPr>
    </w:lvl>
    <w:lvl w:ilvl="8">
      <w:start w:val="1"/>
      <w:numFmt w:val="lowerLetter"/>
      <w:lvlText w:val="%9)"/>
      <w:lvlJc w:val="left"/>
      <w:pPr>
        <w:tabs>
          <w:tab w:val="num" w:pos="2551"/>
        </w:tabs>
      </w:pPr>
      <w:rPr>
        <w:rFonts w:cs="Times New Roman" w:hint="default"/>
      </w:rPr>
    </w:lvl>
  </w:abstractNum>
  <w:abstractNum w:abstractNumId="46" w15:restartNumberingAfterBreak="0">
    <w:nsid w:val="68C80F83"/>
    <w:multiLevelType w:val="hybridMultilevel"/>
    <w:tmpl w:val="AD9485D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7" w15:restartNumberingAfterBreak="0">
    <w:nsid w:val="7AF26938"/>
    <w:multiLevelType w:val="hybridMultilevel"/>
    <w:tmpl w:val="B838C2EC"/>
    <w:lvl w:ilvl="0" w:tplc="0407000B">
      <w:start w:val="1"/>
      <w:numFmt w:val="decimal"/>
      <w:lvlText w:val="%1."/>
      <w:lvlJc w:val="left"/>
      <w:pPr>
        <w:tabs>
          <w:tab w:val="num" w:pos="720"/>
        </w:tabs>
        <w:ind w:left="720" w:hanging="360"/>
      </w:pPr>
      <w:rPr>
        <w:rFonts w:cs="Times New Roman"/>
        <w:b/>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5"/>
  </w:num>
  <w:num w:numId="21">
    <w:abstractNumId w:val="28"/>
  </w:num>
  <w:num w:numId="22">
    <w:abstractNumId w:val="32"/>
  </w:num>
  <w:num w:numId="23">
    <w:abstractNumId w:val="33"/>
  </w:num>
  <w:num w:numId="24">
    <w:abstractNumId w:val="39"/>
  </w:num>
  <w:num w:numId="25">
    <w:abstractNumId w:val="47"/>
  </w:num>
  <w:num w:numId="26">
    <w:abstractNumId w:val="35"/>
  </w:num>
  <w:num w:numId="27">
    <w:abstractNumId w:val="41"/>
  </w:num>
  <w:num w:numId="28">
    <w:abstractNumId w:val="36"/>
  </w:num>
  <w:num w:numId="29">
    <w:abstractNumId w:val="38"/>
  </w:num>
  <w:num w:numId="30">
    <w:abstractNumId w:val="37"/>
  </w:num>
  <w:num w:numId="31">
    <w:abstractNumId w:val="40"/>
  </w:num>
  <w:num w:numId="32">
    <w:abstractNumId w:val="43"/>
  </w:num>
  <w:num w:numId="33">
    <w:abstractNumId w:val="45"/>
  </w:num>
  <w:num w:numId="34">
    <w:abstractNumId w:val="44"/>
  </w:num>
  <w:num w:numId="35">
    <w:abstractNumId w:val="42"/>
  </w:num>
  <w:num w:numId="36">
    <w:abstractNumId w:val="34"/>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EE"/>
    <w:rsid w:val="00000D70"/>
    <w:rsid w:val="00001AB9"/>
    <w:rsid w:val="000119F8"/>
    <w:rsid w:val="00014954"/>
    <w:rsid w:val="00020529"/>
    <w:rsid w:val="00040531"/>
    <w:rsid w:val="00041286"/>
    <w:rsid w:val="00054A97"/>
    <w:rsid w:val="000614EE"/>
    <w:rsid w:val="0008361D"/>
    <w:rsid w:val="0008640E"/>
    <w:rsid w:val="0009633B"/>
    <w:rsid w:val="000A2DA2"/>
    <w:rsid w:val="000B1C63"/>
    <w:rsid w:val="000B2C81"/>
    <w:rsid w:val="000B5A03"/>
    <w:rsid w:val="000B65C3"/>
    <w:rsid w:val="000B7AB4"/>
    <w:rsid w:val="000D6048"/>
    <w:rsid w:val="000D775E"/>
    <w:rsid w:val="000E1C8B"/>
    <w:rsid w:val="000E26AC"/>
    <w:rsid w:val="000E4D3A"/>
    <w:rsid w:val="000F59F5"/>
    <w:rsid w:val="0010478E"/>
    <w:rsid w:val="00114C54"/>
    <w:rsid w:val="00136371"/>
    <w:rsid w:val="001438D3"/>
    <w:rsid w:val="0015348F"/>
    <w:rsid w:val="00156232"/>
    <w:rsid w:val="00164056"/>
    <w:rsid w:val="0016741C"/>
    <w:rsid w:val="001753DD"/>
    <w:rsid w:val="00180815"/>
    <w:rsid w:val="001A49ED"/>
    <w:rsid w:val="001A4DDD"/>
    <w:rsid w:val="001A524B"/>
    <w:rsid w:val="001A5CC1"/>
    <w:rsid w:val="001B3F2F"/>
    <w:rsid w:val="001B45C5"/>
    <w:rsid w:val="001C70AA"/>
    <w:rsid w:val="001D33BF"/>
    <w:rsid w:val="001D5B84"/>
    <w:rsid w:val="001F743C"/>
    <w:rsid w:val="00213725"/>
    <w:rsid w:val="00215789"/>
    <w:rsid w:val="00216ACA"/>
    <w:rsid w:val="00227591"/>
    <w:rsid w:val="00236045"/>
    <w:rsid w:val="00241B9D"/>
    <w:rsid w:val="00243068"/>
    <w:rsid w:val="00252922"/>
    <w:rsid w:val="002534BD"/>
    <w:rsid w:val="00266D0D"/>
    <w:rsid w:val="0026792E"/>
    <w:rsid w:val="00267FF7"/>
    <w:rsid w:val="00280009"/>
    <w:rsid w:val="00283CB9"/>
    <w:rsid w:val="00286333"/>
    <w:rsid w:val="00292A22"/>
    <w:rsid w:val="00294A6D"/>
    <w:rsid w:val="002A5CD0"/>
    <w:rsid w:val="002B11C9"/>
    <w:rsid w:val="002B7F18"/>
    <w:rsid w:val="002C1081"/>
    <w:rsid w:val="002C544A"/>
    <w:rsid w:val="002C758A"/>
    <w:rsid w:val="002D2B6C"/>
    <w:rsid w:val="002D72D1"/>
    <w:rsid w:val="002E1124"/>
    <w:rsid w:val="002F25B3"/>
    <w:rsid w:val="0030158B"/>
    <w:rsid w:val="003172F8"/>
    <w:rsid w:val="003322F7"/>
    <w:rsid w:val="00342109"/>
    <w:rsid w:val="003423B0"/>
    <w:rsid w:val="003730D6"/>
    <w:rsid w:val="00381B34"/>
    <w:rsid w:val="00382767"/>
    <w:rsid w:val="00387699"/>
    <w:rsid w:val="00393D5E"/>
    <w:rsid w:val="003A1D5B"/>
    <w:rsid w:val="003A54B1"/>
    <w:rsid w:val="003B0EDA"/>
    <w:rsid w:val="003B42FB"/>
    <w:rsid w:val="003B4638"/>
    <w:rsid w:val="003B589D"/>
    <w:rsid w:val="003D269B"/>
    <w:rsid w:val="003D5357"/>
    <w:rsid w:val="003F27D7"/>
    <w:rsid w:val="003F2FAE"/>
    <w:rsid w:val="003F7A70"/>
    <w:rsid w:val="00402AFB"/>
    <w:rsid w:val="00415836"/>
    <w:rsid w:val="00415B47"/>
    <w:rsid w:val="00421F5E"/>
    <w:rsid w:val="0042781D"/>
    <w:rsid w:val="00436189"/>
    <w:rsid w:val="00436AD8"/>
    <w:rsid w:val="00450A35"/>
    <w:rsid w:val="00490668"/>
    <w:rsid w:val="004A3F35"/>
    <w:rsid w:val="004E1585"/>
    <w:rsid w:val="004E20C7"/>
    <w:rsid w:val="004E35D9"/>
    <w:rsid w:val="004E4983"/>
    <w:rsid w:val="004F0122"/>
    <w:rsid w:val="004F53C4"/>
    <w:rsid w:val="00502802"/>
    <w:rsid w:val="00504F85"/>
    <w:rsid w:val="00512555"/>
    <w:rsid w:val="00541D43"/>
    <w:rsid w:val="005539D4"/>
    <w:rsid w:val="00553CE2"/>
    <w:rsid w:val="00555113"/>
    <w:rsid w:val="0055758C"/>
    <w:rsid w:val="00574D52"/>
    <w:rsid w:val="00576D85"/>
    <w:rsid w:val="00584DAA"/>
    <w:rsid w:val="00585B10"/>
    <w:rsid w:val="005937E5"/>
    <w:rsid w:val="00595314"/>
    <w:rsid w:val="005B42D4"/>
    <w:rsid w:val="005B6EF6"/>
    <w:rsid w:val="005C2143"/>
    <w:rsid w:val="005C611C"/>
    <w:rsid w:val="005C63E1"/>
    <w:rsid w:val="005F265D"/>
    <w:rsid w:val="00605D5E"/>
    <w:rsid w:val="00613047"/>
    <w:rsid w:val="00614480"/>
    <w:rsid w:val="00617A18"/>
    <w:rsid w:val="00620D6D"/>
    <w:rsid w:val="00621D46"/>
    <w:rsid w:val="00661FAA"/>
    <w:rsid w:val="00663FFB"/>
    <w:rsid w:val="00664B1C"/>
    <w:rsid w:val="00665E9D"/>
    <w:rsid w:val="00687A83"/>
    <w:rsid w:val="00693F1B"/>
    <w:rsid w:val="006A4346"/>
    <w:rsid w:val="006C6CC5"/>
    <w:rsid w:val="006C6ED0"/>
    <w:rsid w:val="006C7979"/>
    <w:rsid w:val="00702276"/>
    <w:rsid w:val="00711E88"/>
    <w:rsid w:val="00713022"/>
    <w:rsid w:val="007352C5"/>
    <w:rsid w:val="007371C2"/>
    <w:rsid w:val="00745D70"/>
    <w:rsid w:val="007B03C7"/>
    <w:rsid w:val="007B0CBE"/>
    <w:rsid w:val="007B41D3"/>
    <w:rsid w:val="007C25FC"/>
    <w:rsid w:val="007C4978"/>
    <w:rsid w:val="007D1D04"/>
    <w:rsid w:val="007E2200"/>
    <w:rsid w:val="007E2412"/>
    <w:rsid w:val="007E4C33"/>
    <w:rsid w:val="007F13B2"/>
    <w:rsid w:val="007F364B"/>
    <w:rsid w:val="0080067E"/>
    <w:rsid w:val="00801E94"/>
    <w:rsid w:val="008167D7"/>
    <w:rsid w:val="00826CDE"/>
    <w:rsid w:val="00827A4A"/>
    <w:rsid w:val="00861F28"/>
    <w:rsid w:val="0086500E"/>
    <w:rsid w:val="008724B6"/>
    <w:rsid w:val="00872E85"/>
    <w:rsid w:val="00876859"/>
    <w:rsid w:val="00880989"/>
    <w:rsid w:val="008A1DE3"/>
    <w:rsid w:val="008A76AF"/>
    <w:rsid w:val="008B6A23"/>
    <w:rsid w:val="008C4AE5"/>
    <w:rsid w:val="008D08D2"/>
    <w:rsid w:val="008D55A5"/>
    <w:rsid w:val="008D61EE"/>
    <w:rsid w:val="008E7175"/>
    <w:rsid w:val="008F0891"/>
    <w:rsid w:val="008F2954"/>
    <w:rsid w:val="008F62C7"/>
    <w:rsid w:val="008F730D"/>
    <w:rsid w:val="00913A2C"/>
    <w:rsid w:val="00916083"/>
    <w:rsid w:val="00920751"/>
    <w:rsid w:val="00923855"/>
    <w:rsid w:val="0092527E"/>
    <w:rsid w:val="00940ADA"/>
    <w:rsid w:val="0096111C"/>
    <w:rsid w:val="009745CA"/>
    <w:rsid w:val="009975F9"/>
    <w:rsid w:val="009A5D30"/>
    <w:rsid w:val="009C36C6"/>
    <w:rsid w:val="00A001BF"/>
    <w:rsid w:val="00A0039F"/>
    <w:rsid w:val="00A06125"/>
    <w:rsid w:val="00A12C8F"/>
    <w:rsid w:val="00A13980"/>
    <w:rsid w:val="00A13BBC"/>
    <w:rsid w:val="00A22F2F"/>
    <w:rsid w:val="00A259B0"/>
    <w:rsid w:val="00A31951"/>
    <w:rsid w:val="00A40E2F"/>
    <w:rsid w:val="00A50988"/>
    <w:rsid w:val="00A5586C"/>
    <w:rsid w:val="00A5681F"/>
    <w:rsid w:val="00A73F5B"/>
    <w:rsid w:val="00A77909"/>
    <w:rsid w:val="00A80407"/>
    <w:rsid w:val="00A92208"/>
    <w:rsid w:val="00A94E3F"/>
    <w:rsid w:val="00A95F8A"/>
    <w:rsid w:val="00A97417"/>
    <w:rsid w:val="00AB1BC0"/>
    <w:rsid w:val="00AB5945"/>
    <w:rsid w:val="00AB6182"/>
    <w:rsid w:val="00AD174E"/>
    <w:rsid w:val="00AD1AAC"/>
    <w:rsid w:val="00AD4EA2"/>
    <w:rsid w:val="00AD5844"/>
    <w:rsid w:val="00AE4A86"/>
    <w:rsid w:val="00AE79EA"/>
    <w:rsid w:val="00AF3E09"/>
    <w:rsid w:val="00B123C1"/>
    <w:rsid w:val="00B12F7F"/>
    <w:rsid w:val="00B24CF0"/>
    <w:rsid w:val="00B56748"/>
    <w:rsid w:val="00B8035D"/>
    <w:rsid w:val="00B863D4"/>
    <w:rsid w:val="00BA57D3"/>
    <w:rsid w:val="00BD1A1F"/>
    <w:rsid w:val="00BD2563"/>
    <w:rsid w:val="00BD41C6"/>
    <w:rsid w:val="00BE3640"/>
    <w:rsid w:val="00BE54AF"/>
    <w:rsid w:val="00BF10C3"/>
    <w:rsid w:val="00BF1699"/>
    <w:rsid w:val="00C00135"/>
    <w:rsid w:val="00C00300"/>
    <w:rsid w:val="00C0160E"/>
    <w:rsid w:val="00C07B85"/>
    <w:rsid w:val="00C23AEB"/>
    <w:rsid w:val="00C256DD"/>
    <w:rsid w:val="00C26DC9"/>
    <w:rsid w:val="00C477B4"/>
    <w:rsid w:val="00C55CBB"/>
    <w:rsid w:val="00C576FF"/>
    <w:rsid w:val="00C600EE"/>
    <w:rsid w:val="00C62AA1"/>
    <w:rsid w:val="00C65DEF"/>
    <w:rsid w:val="00C6644E"/>
    <w:rsid w:val="00C70143"/>
    <w:rsid w:val="00C72A59"/>
    <w:rsid w:val="00C74889"/>
    <w:rsid w:val="00C8609C"/>
    <w:rsid w:val="00CA19A1"/>
    <w:rsid w:val="00CC51E4"/>
    <w:rsid w:val="00CC7488"/>
    <w:rsid w:val="00CD2508"/>
    <w:rsid w:val="00CE2734"/>
    <w:rsid w:val="00CE2858"/>
    <w:rsid w:val="00CF0B25"/>
    <w:rsid w:val="00CF5883"/>
    <w:rsid w:val="00D006EF"/>
    <w:rsid w:val="00D00A3D"/>
    <w:rsid w:val="00D065D7"/>
    <w:rsid w:val="00D101A1"/>
    <w:rsid w:val="00D163C8"/>
    <w:rsid w:val="00D3751C"/>
    <w:rsid w:val="00D51F3C"/>
    <w:rsid w:val="00D5355A"/>
    <w:rsid w:val="00D62562"/>
    <w:rsid w:val="00D71F1C"/>
    <w:rsid w:val="00D77A1F"/>
    <w:rsid w:val="00DC0A7A"/>
    <w:rsid w:val="00DC180E"/>
    <w:rsid w:val="00DD3BEB"/>
    <w:rsid w:val="00DD4870"/>
    <w:rsid w:val="00DE0A69"/>
    <w:rsid w:val="00DE3795"/>
    <w:rsid w:val="00DF0275"/>
    <w:rsid w:val="00DF14EA"/>
    <w:rsid w:val="00E03AF5"/>
    <w:rsid w:val="00E05F4F"/>
    <w:rsid w:val="00E10B5F"/>
    <w:rsid w:val="00E15235"/>
    <w:rsid w:val="00E253CD"/>
    <w:rsid w:val="00E2789C"/>
    <w:rsid w:val="00E60526"/>
    <w:rsid w:val="00E71E95"/>
    <w:rsid w:val="00E7267C"/>
    <w:rsid w:val="00E813AB"/>
    <w:rsid w:val="00E86CE1"/>
    <w:rsid w:val="00E9498E"/>
    <w:rsid w:val="00E957E9"/>
    <w:rsid w:val="00EA7551"/>
    <w:rsid w:val="00EB0BBC"/>
    <w:rsid w:val="00EC017D"/>
    <w:rsid w:val="00EC5B75"/>
    <w:rsid w:val="00ED344E"/>
    <w:rsid w:val="00ED69A9"/>
    <w:rsid w:val="00EE495F"/>
    <w:rsid w:val="00EE5709"/>
    <w:rsid w:val="00EF5DAA"/>
    <w:rsid w:val="00F02A4A"/>
    <w:rsid w:val="00F03746"/>
    <w:rsid w:val="00F1319D"/>
    <w:rsid w:val="00F142A5"/>
    <w:rsid w:val="00F16F48"/>
    <w:rsid w:val="00F17879"/>
    <w:rsid w:val="00F320EB"/>
    <w:rsid w:val="00F46D34"/>
    <w:rsid w:val="00F521D2"/>
    <w:rsid w:val="00F52333"/>
    <w:rsid w:val="00F66EB2"/>
    <w:rsid w:val="00F76859"/>
    <w:rsid w:val="00F828A6"/>
    <w:rsid w:val="00F83FFA"/>
    <w:rsid w:val="00F87E70"/>
    <w:rsid w:val="00F91279"/>
    <w:rsid w:val="00F93578"/>
    <w:rsid w:val="00FB6EE4"/>
    <w:rsid w:val="00FC4DF3"/>
    <w:rsid w:val="00FC71B9"/>
    <w:rsid w:val="00FD0ADA"/>
    <w:rsid w:val="00FD280F"/>
    <w:rsid w:val="00FF08E5"/>
    <w:rsid w:val="00FF2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33202D"/>
  <w15:docId w15:val="{A1BA8F35-0EFE-4800-B7C5-F8900789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02802"/>
    <w:rPr>
      <w:sz w:val="24"/>
      <w:szCs w:val="20"/>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9"/>
    <w:rsid w:val="00F93578"/>
    <w:pPr>
      <w:keepNext/>
      <w:numPr>
        <w:numId w:val="1"/>
      </w:numPr>
      <w:jc w:val="center"/>
      <w:outlineLvl w:val="0"/>
    </w:pPr>
    <w:rPr>
      <w:b/>
    </w:rPr>
  </w:style>
  <w:style w:type="paragraph" w:customStyle="1" w:styleId="berschrift21">
    <w:name w:val="Überschrift 21"/>
    <w:basedOn w:val="Standard"/>
    <w:next w:val="Standard"/>
    <w:uiPriority w:val="99"/>
    <w:rsid w:val="00F93578"/>
    <w:pPr>
      <w:keepNext/>
      <w:numPr>
        <w:ilvl w:val="1"/>
        <w:numId w:val="1"/>
      </w:numPr>
      <w:jc w:val="both"/>
      <w:outlineLvl w:val="1"/>
    </w:pPr>
    <w:rPr>
      <w:b/>
    </w:rPr>
  </w:style>
  <w:style w:type="paragraph" w:customStyle="1" w:styleId="berschrift31">
    <w:name w:val="Überschrift 31"/>
    <w:basedOn w:val="Standard"/>
    <w:next w:val="Standard"/>
    <w:uiPriority w:val="99"/>
    <w:rsid w:val="00F93578"/>
    <w:pPr>
      <w:keepNext/>
      <w:numPr>
        <w:ilvl w:val="2"/>
        <w:numId w:val="1"/>
      </w:numPr>
      <w:outlineLvl w:val="2"/>
    </w:pPr>
    <w:rPr>
      <w:b/>
    </w:rPr>
  </w:style>
  <w:style w:type="paragraph" w:customStyle="1" w:styleId="berschrift41">
    <w:name w:val="Überschrift 41"/>
    <w:basedOn w:val="Standard"/>
    <w:next w:val="Standard"/>
    <w:uiPriority w:val="99"/>
    <w:rsid w:val="00F93578"/>
    <w:pPr>
      <w:keepNext/>
      <w:numPr>
        <w:ilvl w:val="3"/>
        <w:numId w:val="1"/>
      </w:numPr>
      <w:jc w:val="both"/>
      <w:outlineLvl w:val="3"/>
    </w:pPr>
    <w:rPr>
      <w:rFonts w:ascii="Arial" w:hAnsi="Arial" w:cs="Arial"/>
      <w:b/>
      <w:sz w:val="22"/>
    </w:rPr>
  </w:style>
  <w:style w:type="paragraph" w:customStyle="1" w:styleId="berschrift51">
    <w:name w:val="Überschrift 51"/>
    <w:basedOn w:val="Standard"/>
    <w:next w:val="Standard"/>
    <w:uiPriority w:val="99"/>
    <w:rsid w:val="00F93578"/>
    <w:pPr>
      <w:keepNext/>
      <w:numPr>
        <w:ilvl w:val="4"/>
        <w:numId w:val="1"/>
      </w:numPr>
      <w:outlineLvl w:val="4"/>
    </w:pPr>
    <w:rPr>
      <w:rFonts w:ascii="Arial" w:hAnsi="Arial" w:cs="Arial"/>
      <w:b/>
      <w:sz w:val="22"/>
    </w:rPr>
  </w:style>
  <w:style w:type="paragraph" w:customStyle="1" w:styleId="berschrift61">
    <w:name w:val="Überschrift 61"/>
    <w:basedOn w:val="Standard"/>
    <w:next w:val="Standard"/>
    <w:uiPriority w:val="99"/>
    <w:rsid w:val="00F93578"/>
    <w:pPr>
      <w:keepNext/>
      <w:numPr>
        <w:ilvl w:val="5"/>
        <w:numId w:val="1"/>
      </w:numPr>
      <w:jc w:val="both"/>
      <w:outlineLvl w:val="5"/>
    </w:pPr>
    <w:rPr>
      <w:rFonts w:ascii="Arial" w:hAnsi="Arial" w:cs="Arial"/>
      <w:b/>
      <w:sz w:val="22"/>
    </w:rPr>
  </w:style>
  <w:style w:type="paragraph" w:customStyle="1" w:styleId="berschrift71">
    <w:name w:val="Überschrift 71"/>
    <w:basedOn w:val="Standard"/>
    <w:next w:val="Standard"/>
    <w:uiPriority w:val="99"/>
    <w:rsid w:val="00F93578"/>
    <w:pPr>
      <w:keepNext/>
      <w:numPr>
        <w:ilvl w:val="6"/>
        <w:numId w:val="1"/>
      </w:numPr>
      <w:jc w:val="center"/>
      <w:outlineLvl w:val="6"/>
    </w:pPr>
    <w:rPr>
      <w:rFonts w:ascii="Arial" w:hAnsi="Arial" w:cs="Arial"/>
      <w:b/>
      <w:caps/>
      <w:sz w:val="22"/>
    </w:rPr>
  </w:style>
  <w:style w:type="paragraph" w:customStyle="1" w:styleId="berschrift81">
    <w:name w:val="Überschrift 81"/>
    <w:basedOn w:val="Standard"/>
    <w:next w:val="Standard"/>
    <w:uiPriority w:val="99"/>
    <w:rsid w:val="00F93578"/>
    <w:pPr>
      <w:keepNext/>
      <w:numPr>
        <w:ilvl w:val="7"/>
        <w:numId w:val="1"/>
      </w:numPr>
      <w:ind w:left="284" w:right="284"/>
      <w:jc w:val="center"/>
      <w:outlineLvl w:val="7"/>
    </w:pPr>
    <w:rPr>
      <w:rFonts w:ascii="Arial" w:hAnsi="Arial" w:cs="Arial"/>
      <w:b/>
      <w:sz w:val="20"/>
    </w:rPr>
  </w:style>
  <w:style w:type="paragraph" w:customStyle="1" w:styleId="berschrift91">
    <w:name w:val="Überschrift 91"/>
    <w:basedOn w:val="Standard"/>
    <w:next w:val="Standard"/>
    <w:uiPriority w:val="99"/>
    <w:rsid w:val="00F93578"/>
    <w:pPr>
      <w:keepNext/>
      <w:numPr>
        <w:ilvl w:val="8"/>
        <w:numId w:val="1"/>
      </w:numPr>
      <w:ind w:left="57"/>
      <w:outlineLvl w:val="8"/>
    </w:pPr>
    <w:rPr>
      <w:rFonts w:ascii="Arial" w:hAnsi="Arial" w:cs="Arial"/>
      <w:sz w:val="20"/>
      <w:u w:val="single"/>
    </w:rPr>
  </w:style>
  <w:style w:type="character" w:customStyle="1" w:styleId="WW8Num1z0">
    <w:name w:val="WW8Num1z0"/>
    <w:uiPriority w:val="99"/>
    <w:rsid w:val="00F93578"/>
    <w:rPr>
      <w:rFonts w:ascii="Arial" w:hAnsi="Arial"/>
      <w:color w:val="000000"/>
      <w:sz w:val="20"/>
    </w:rPr>
  </w:style>
  <w:style w:type="character" w:customStyle="1" w:styleId="WW8Num1z4">
    <w:name w:val="WW8Num1z4"/>
    <w:uiPriority w:val="99"/>
    <w:rsid w:val="00F93578"/>
    <w:rPr>
      <w:sz w:val="20"/>
    </w:rPr>
  </w:style>
  <w:style w:type="character" w:customStyle="1" w:styleId="WW8Num2z0">
    <w:name w:val="WW8Num2z0"/>
    <w:uiPriority w:val="99"/>
    <w:rsid w:val="00F93578"/>
    <w:rPr>
      <w:rFonts w:ascii="Symbol" w:hAnsi="Symbol"/>
      <w:sz w:val="18"/>
    </w:rPr>
  </w:style>
  <w:style w:type="character" w:customStyle="1" w:styleId="WW8Num3z0">
    <w:name w:val="WW8Num3z0"/>
    <w:uiPriority w:val="99"/>
    <w:rsid w:val="00F93578"/>
    <w:rPr>
      <w:u w:val="none"/>
    </w:rPr>
  </w:style>
  <w:style w:type="character" w:customStyle="1" w:styleId="WW8Num4z0">
    <w:name w:val="WW8Num4z0"/>
    <w:uiPriority w:val="99"/>
    <w:rsid w:val="00F93578"/>
    <w:rPr>
      <w:rFonts w:ascii="Courier New" w:hAnsi="Courier New"/>
    </w:rPr>
  </w:style>
  <w:style w:type="character" w:customStyle="1" w:styleId="WW8Num4z2">
    <w:name w:val="WW8Num4z2"/>
    <w:uiPriority w:val="99"/>
    <w:rsid w:val="00F93578"/>
    <w:rPr>
      <w:rFonts w:ascii="Wingdings" w:hAnsi="Wingdings"/>
    </w:rPr>
  </w:style>
  <w:style w:type="character" w:customStyle="1" w:styleId="WW8Num4z3">
    <w:name w:val="WW8Num4z3"/>
    <w:uiPriority w:val="99"/>
    <w:rsid w:val="00F93578"/>
    <w:rPr>
      <w:rFonts w:ascii="Symbol" w:hAnsi="Symbol"/>
    </w:rPr>
  </w:style>
  <w:style w:type="character" w:customStyle="1" w:styleId="WW8Num5z0">
    <w:name w:val="WW8Num5z0"/>
    <w:uiPriority w:val="99"/>
    <w:rsid w:val="00F93578"/>
    <w:rPr>
      <w:rFonts w:ascii="Courier New" w:hAnsi="Courier New"/>
    </w:rPr>
  </w:style>
  <w:style w:type="character" w:customStyle="1" w:styleId="WW8Num5z2">
    <w:name w:val="WW8Num5z2"/>
    <w:uiPriority w:val="99"/>
    <w:rsid w:val="00F93578"/>
    <w:rPr>
      <w:rFonts w:ascii="Wingdings" w:hAnsi="Wingdings"/>
    </w:rPr>
  </w:style>
  <w:style w:type="character" w:customStyle="1" w:styleId="WW8Num5z3">
    <w:name w:val="WW8Num5z3"/>
    <w:uiPriority w:val="99"/>
    <w:rsid w:val="00F93578"/>
    <w:rPr>
      <w:rFonts w:ascii="Symbol" w:hAnsi="Symbol"/>
    </w:rPr>
  </w:style>
  <w:style w:type="character" w:customStyle="1" w:styleId="WW8Num6z0">
    <w:name w:val="WW8Num6z0"/>
    <w:uiPriority w:val="99"/>
    <w:rsid w:val="00F93578"/>
    <w:rPr>
      <w:b/>
    </w:rPr>
  </w:style>
  <w:style w:type="character" w:customStyle="1" w:styleId="WW8Num6z1">
    <w:name w:val="WW8Num6z1"/>
    <w:uiPriority w:val="99"/>
    <w:rsid w:val="00F93578"/>
  </w:style>
  <w:style w:type="character" w:customStyle="1" w:styleId="WW8Num7z0">
    <w:name w:val="WW8Num7z0"/>
    <w:uiPriority w:val="99"/>
    <w:rsid w:val="00F93578"/>
  </w:style>
  <w:style w:type="character" w:customStyle="1" w:styleId="WW8Num7z1">
    <w:name w:val="WW8Num7z1"/>
    <w:uiPriority w:val="99"/>
    <w:rsid w:val="00F93578"/>
  </w:style>
  <w:style w:type="character" w:customStyle="1" w:styleId="WW8Num8z0">
    <w:name w:val="WW8Num8z0"/>
    <w:uiPriority w:val="99"/>
    <w:rsid w:val="00F93578"/>
  </w:style>
  <w:style w:type="character" w:customStyle="1" w:styleId="WW8Num9z0">
    <w:name w:val="WW8Num9z0"/>
    <w:uiPriority w:val="99"/>
    <w:rsid w:val="00F93578"/>
  </w:style>
  <w:style w:type="character" w:customStyle="1" w:styleId="WW8Num9z1">
    <w:name w:val="WW8Num9z1"/>
    <w:uiPriority w:val="99"/>
    <w:rsid w:val="00F93578"/>
  </w:style>
  <w:style w:type="character" w:customStyle="1" w:styleId="WW8Num10z0">
    <w:name w:val="WW8Num10z0"/>
    <w:uiPriority w:val="99"/>
    <w:rsid w:val="00F93578"/>
    <w:rPr>
      <w:rFonts w:ascii="Arial" w:hAnsi="Arial"/>
      <w:b/>
      <w:sz w:val="20"/>
    </w:rPr>
  </w:style>
  <w:style w:type="character" w:customStyle="1" w:styleId="WW8Num11z0">
    <w:name w:val="WW8Num11z0"/>
    <w:uiPriority w:val="99"/>
    <w:rsid w:val="00F93578"/>
  </w:style>
  <w:style w:type="character" w:customStyle="1" w:styleId="WW8Num11z1">
    <w:name w:val="WW8Num11z1"/>
    <w:uiPriority w:val="99"/>
    <w:rsid w:val="00F93578"/>
  </w:style>
  <w:style w:type="character" w:customStyle="1" w:styleId="WW8Num12z0">
    <w:name w:val="WW8Num12z0"/>
    <w:uiPriority w:val="99"/>
    <w:rsid w:val="00F93578"/>
  </w:style>
  <w:style w:type="character" w:customStyle="1" w:styleId="WW8Num12z1">
    <w:name w:val="WW8Num12z1"/>
    <w:uiPriority w:val="99"/>
    <w:rsid w:val="00F93578"/>
  </w:style>
  <w:style w:type="character" w:customStyle="1" w:styleId="WW8Num13z0">
    <w:name w:val="WW8Num13z0"/>
    <w:uiPriority w:val="99"/>
    <w:rsid w:val="00F93578"/>
  </w:style>
  <w:style w:type="character" w:customStyle="1" w:styleId="WW8Num13z1">
    <w:name w:val="WW8Num13z1"/>
    <w:uiPriority w:val="99"/>
    <w:rsid w:val="00F93578"/>
  </w:style>
  <w:style w:type="character" w:customStyle="1" w:styleId="WW8Num14z0">
    <w:name w:val="WW8Num14z0"/>
    <w:uiPriority w:val="99"/>
    <w:rsid w:val="00F93578"/>
  </w:style>
  <w:style w:type="character" w:customStyle="1" w:styleId="WW8Num14z1">
    <w:name w:val="WW8Num14z1"/>
    <w:uiPriority w:val="99"/>
    <w:rsid w:val="00F93578"/>
  </w:style>
  <w:style w:type="character" w:customStyle="1" w:styleId="WW8Num15z0">
    <w:name w:val="WW8Num15z0"/>
    <w:uiPriority w:val="99"/>
    <w:rsid w:val="00F93578"/>
    <w:rPr>
      <w:rFonts w:ascii="Arial" w:hAnsi="Arial"/>
      <w:sz w:val="20"/>
    </w:rPr>
  </w:style>
  <w:style w:type="character" w:customStyle="1" w:styleId="WW8Num15z1">
    <w:name w:val="WW8Num15z1"/>
    <w:uiPriority w:val="99"/>
    <w:rsid w:val="00F93578"/>
    <w:rPr>
      <w:rFonts w:ascii="Courier New" w:hAnsi="Courier New"/>
    </w:rPr>
  </w:style>
  <w:style w:type="character" w:customStyle="1" w:styleId="WW8Num15z2">
    <w:name w:val="WW8Num15z2"/>
    <w:uiPriority w:val="99"/>
    <w:rsid w:val="00F93578"/>
    <w:rPr>
      <w:rFonts w:ascii="Wingdings" w:hAnsi="Wingdings"/>
    </w:rPr>
  </w:style>
  <w:style w:type="character" w:customStyle="1" w:styleId="WW8Num15z3">
    <w:name w:val="WW8Num15z3"/>
    <w:uiPriority w:val="99"/>
    <w:rsid w:val="00F93578"/>
    <w:rPr>
      <w:rFonts w:ascii="Symbol" w:hAnsi="Symbol"/>
    </w:rPr>
  </w:style>
  <w:style w:type="character" w:customStyle="1" w:styleId="WW8Num16z0">
    <w:name w:val="WW8Num16z0"/>
    <w:uiPriority w:val="99"/>
    <w:rsid w:val="00F93578"/>
    <w:rPr>
      <w:rFonts w:ascii="Arial" w:hAnsi="Arial"/>
      <w:sz w:val="20"/>
      <w:lang w:val="de-DE"/>
    </w:rPr>
  </w:style>
  <w:style w:type="character" w:customStyle="1" w:styleId="WW8Num16z1">
    <w:name w:val="WW8Num16z1"/>
    <w:uiPriority w:val="99"/>
    <w:rsid w:val="00F93578"/>
  </w:style>
  <w:style w:type="character" w:customStyle="1" w:styleId="WW8Num17z0">
    <w:name w:val="WW8Num17z0"/>
    <w:uiPriority w:val="99"/>
    <w:rsid w:val="00F93578"/>
    <w:rPr>
      <w:rFonts w:ascii="Symbol" w:hAnsi="Symbol"/>
    </w:rPr>
  </w:style>
  <w:style w:type="character" w:customStyle="1" w:styleId="WW8Num17z1">
    <w:name w:val="WW8Num17z1"/>
    <w:uiPriority w:val="99"/>
    <w:rsid w:val="00F93578"/>
    <w:rPr>
      <w:rFonts w:ascii="Courier New" w:hAnsi="Courier New"/>
    </w:rPr>
  </w:style>
  <w:style w:type="character" w:customStyle="1" w:styleId="WW8Num17z2">
    <w:name w:val="WW8Num17z2"/>
    <w:uiPriority w:val="99"/>
    <w:rsid w:val="00F93578"/>
    <w:rPr>
      <w:rFonts w:ascii="Wingdings" w:hAnsi="Wingdings"/>
    </w:rPr>
  </w:style>
  <w:style w:type="character" w:customStyle="1" w:styleId="WW8Num18z0">
    <w:name w:val="WW8Num18z0"/>
    <w:uiPriority w:val="99"/>
    <w:rsid w:val="00F93578"/>
    <w:rPr>
      <w:rFonts w:ascii="Calibri" w:hAnsi="Calibri"/>
      <w:sz w:val="20"/>
      <w:lang w:val="de-DE"/>
    </w:rPr>
  </w:style>
  <w:style w:type="character" w:customStyle="1" w:styleId="WW8Num18z1">
    <w:name w:val="WW8Num18z1"/>
    <w:uiPriority w:val="99"/>
    <w:rsid w:val="00F93578"/>
    <w:rPr>
      <w:rFonts w:ascii="Courier New" w:hAnsi="Courier New"/>
    </w:rPr>
  </w:style>
  <w:style w:type="character" w:customStyle="1" w:styleId="WW8Num18z2">
    <w:name w:val="WW8Num18z2"/>
    <w:uiPriority w:val="99"/>
    <w:rsid w:val="00F93578"/>
    <w:rPr>
      <w:rFonts w:ascii="Wingdings" w:hAnsi="Wingdings"/>
    </w:rPr>
  </w:style>
  <w:style w:type="character" w:customStyle="1" w:styleId="WW8Num18z3">
    <w:name w:val="WW8Num18z3"/>
    <w:uiPriority w:val="99"/>
    <w:rsid w:val="00F93578"/>
    <w:rPr>
      <w:rFonts w:ascii="Symbol" w:hAnsi="Symbol"/>
    </w:rPr>
  </w:style>
  <w:style w:type="character" w:customStyle="1" w:styleId="WW8Num19z0">
    <w:name w:val="WW8Num19z0"/>
    <w:uiPriority w:val="99"/>
    <w:rsid w:val="00F93578"/>
    <w:rPr>
      <w:b/>
    </w:rPr>
  </w:style>
  <w:style w:type="character" w:customStyle="1" w:styleId="WW8Num19z1">
    <w:name w:val="WW8Num19z1"/>
    <w:uiPriority w:val="99"/>
    <w:rsid w:val="00F93578"/>
  </w:style>
  <w:style w:type="character" w:customStyle="1" w:styleId="WW8Num20z0">
    <w:name w:val="WW8Num20z0"/>
    <w:uiPriority w:val="99"/>
    <w:rsid w:val="00F93578"/>
    <w:rPr>
      <w:rFonts w:ascii="Arial" w:hAnsi="Arial"/>
      <w:b/>
      <w:sz w:val="20"/>
    </w:rPr>
  </w:style>
  <w:style w:type="character" w:customStyle="1" w:styleId="WW8Num21z0">
    <w:name w:val="WW8Num21z0"/>
    <w:uiPriority w:val="99"/>
    <w:rsid w:val="00F93578"/>
    <w:rPr>
      <w:rFonts w:ascii="Arial" w:hAnsi="Arial"/>
      <w:sz w:val="22"/>
    </w:rPr>
  </w:style>
  <w:style w:type="character" w:customStyle="1" w:styleId="WW8Num22z0">
    <w:name w:val="WW8Num22z0"/>
    <w:uiPriority w:val="99"/>
    <w:rsid w:val="00F93578"/>
  </w:style>
  <w:style w:type="character" w:customStyle="1" w:styleId="WW8Num22z1">
    <w:name w:val="WW8Num22z1"/>
    <w:uiPriority w:val="99"/>
    <w:rsid w:val="00F93578"/>
  </w:style>
  <w:style w:type="character" w:customStyle="1" w:styleId="WW8Num22z2">
    <w:name w:val="WW8Num22z2"/>
    <w:uiPriority w:val="99"/>
    <w:rsid w:val="00F93578"/>
  </w:style>
  <w:style w:type="character" w:customStyle="1" w:styleId="WW8Num23z0">
    <w:name w:val="WW8Num23z0"/>
    <w:uiPriority w:val="99"/>
    <w:rsid w:val="00F93578"/>
  </w:style>
  <w:style w:type="character" w:customStyle="1" w:styleId="WW8Num23z1">
    <w:name w:val="WW8Num23z1"/>
    <w:uiPriority w:val="99"/>
    <w:rsid w:val="00F93578"/>
  </w:style>
  <w:style w:type="character" w:customStyle="1" w:styleId="WW8Num24z0">
    <w:name w:val="WW8Num24z0"/>
    <w:uiPriority w:val="99"/>
    <w:rsid w:val="00F93578"/>
  </w:style>
  <w:style w:type="character" w:customStyle="1" w:styleId="WW8Num24z1">
    <w:name w:val="WW8Num24z1"/>
    <w:uiPriority w:val="99"/>
    <w:rsid w:val="00F93578"/>
  </w:style>
  <w:style w:type="character" w:customStyle="1" w:styleId="WW8Num25z0">
    <w:name w:val="WW8Num25z0"/>
    <w:uiPriority w:val="99"/>
    <w:rsid w:val="00F93578"/>
    <w:rPr>
      <w:rFonts w:ascii="Arial" w:hAnsi="Arial"/>
      <w:sz w:val="20"/>
    </w:rPr>
  </w:style>
  <w:style w:type="character" w:customStyle="1" w:styleId="WW8Num25z1">
    <w:name w:val="WW8Num25z1"/>
    <w:uiPriority w:val="99"/>
    <w:rsid w:val="00F93578"/>
  </w:style>
  <w:style w:type="character" w:customStyle="1" w:styleId="WW8Num26z0">
    <w:name w:val="WW8Num26z0"/>
    <w:uiPriority w:val="99"/>
    <w:rsid w:val="00F93578"/>
    <w:rPr>
      <w:color w:val="auto"/>
      <w:sz w:val="16"/>
    </w:rPr>
  </w:style>
  <w:style w:type="character" w:customStyle="1" w:styleId="WW8Num26z1">
    <w:name w:val="WW8Num26z1"/>
    <w:uiPriority w:val="99"/>
    <w:rsid w:val="00F93578"/>
    <w:rPr>
      <w:rFonts w:ascii="Courier New" w:hAnsi="Courier New"/>
    </w:rPr>
  </w:style>
  <w:style w:type="character" w:customStyle="1" w:styleId="WW8Num26z2">
    <w:name w:val="WW8Num26z2"/>
    <w:uiPriority w:val="99"/>
    <w:rsid w:val="00F93578"/>
    <w:rPr>
      <w:rFonts w:ascii="Wingdings" w:hAnsi="Wingdings"/>
    </w:rPr>
  </w:style>
  <w:style w:type="character" w:customStyle="1" w:styleId="WW8Num26z3">
    <w:name w:val="WW8Num26z3"/>
    <w:uiPriority w:val="99"/>
    <w:rsid w:val="00F93578"/>
    <w:rPr>
      <w:rFonts w:ascii="Symbol" w:hAnsi="Symbol"/>
    </w:rPr>
  </w:style>
  <w:style w:type="character" w:customStyle="1" w:styleId="WW8Num27z0">
    <w:name w:val="WW8Num27z0"/>
    <w:uiPriority w:val="99"/>
    <w:rsid w:val="00F93578"/>
    <w:rPr>
      <w:b/>
    </w:rPr>
  </w:style>
  <w:style w:type="character" w:customStyle="1" w:styleId="WW8Num27z1">
    <w:name w:val="WW8Num27z1"/>
    <w:uiPriority w:val="99"/>
    <w:rsid w:val="00F93578"/>
  </w:style>
  <w:style w:type="character" w:customStyle="1" w:styleId="WW8Num28z0">
    <w:name w:val="WW8Num28z0"/>
    <w:uiPriority w:val="99"/>
    <w:rsid w:val="00F93578"/>
    <w:rPr>
      <w:rFonts w:ascii="Arial" w:hAnsi="Arial"/>
      <w:b/>
      <w:sz w:val="20"/>
      <w:lang w:val="de-DE"/>
    </w:rPr>
  </w:style>
  <w:style w:type="character" w:customStyle="1" w:styleId="WW8Num28z1">
    <w:name w:val="WW8Num28z1"/>
    <w:uiPriority w:val="99"/>
    <w:rsid w:val="00F93578"/>
  </w:style>
  <w:style w:type="character" w:customStyle="1" w:styleId="WW8Num29z0">
    <w:name w:val="WW8Num29z0"/>
    <w:uiPriority w:val="99"/>
    <w:rsid w:val="00F93578"/>
  </w:style>
  <w:style w:type="character" w:customStyle="1" w:styleId="WW8Num29z1">
    <w:name w:val="WW8Num29z1"/>
    <w:uiPriority w:val="99"/>
    <w:rsid w:val="00F93578"/>
    <w:rPr>
      <w:rFonts w:ascii="Courier New" w:hAnsi="Courier New"/>
    </w:rPr>
  </w:style>
  <w:style w:type="character" w:customStyle="1" w:styleId="WW8Num29z2">
    <w:name w:val="WW8Num29z2"/>
    <w:uiPriority w:val="99"/>
    <w:rsid w:val="00F93578"/>
  </w:style>
  <w:style w:type="character" w:customStyle="1" w:styleId="WW8Num30z0">
    <w:name w:val="WW8Num30z0"/>
    <w:uiPriority w:val="99"/>
    <w:rsid w:val="00F93578"/>
    <w:rPr>
      <w:rFonts w:ascii="Symbol" w:hAnsi="Symbol"/>
    </w:rPr>
  </w:style>
  <w:style w:type="character" w:customStyle="1" w:styleId="WW8Num30z1">
    <w:name w:val="WW8Num30z1"/>
    <w:uiPriority w:val="99"/>
    <w:rsid w:val="00F93578"/>
    <w:rPr>
      <w:rFonts w:ascii="Courier New" w:hAnsi="Courier New"/>
    </w:rPr>
  </w:style>
  <w:style w:type="character" w:customStyle="1" w:styleId="WW8Num30z2">
    <w:name w:val="WW8Num30z2"/>
    <w:uiPriority w:val="99"/>
    <w:rsid w:val="00F93578"/>
    <w:rPr>
      <w:rFonts w:ascii="Wingdings" w:hAnsi="Wingdings"/>
    </w:rPr>
  </w:style>
  <w:style w:type="character" w:customStyle="1" w:styleId="WW8Num31z0">
    <w:name w:val="WW8Num31z0"/>
    <w:uiPriority w:val="99"/>
    <w:rsid w:val="00F93578"/>
    <w:rPr>
      <w:rFonts w:ascii="Symbol" w:hAnsi="Symbol"/>
    </w:rPr>
  </w:style>
  <w:style w:type="character" w:customStyle="1" w:styleId="WW8Num31z1">
    <w:name w:val="WW8Num31z1"/>
    <w:uiPriority w:val="99"/>
    <w:rsid w:val="00F93578"/>
    <w:rPr>
      <w:rFonts w:ascii="Courier New" w:hAnsi="Courier New"/>
    </w:rPr>
  </w:style>
  <w:style w:type="character" w:customStyle="1" w:styleId="WW8Num31z2">
    <w:name w:val="WW8Num31z2"/>
    <w:uiPriority w:val="99"/>
    <w:rsid w:val="00F93578"/>
    <w:rPr>
      <w:rFonts w:ascii="Wingdings" w:hAnsi="Wingdings"/>
    </w:rPr>
  </w:style>
  <w:style w:type="character" w:customStyle="1" w:styleId="WW8Num32z0">
    <w:name w:val="WW8Num32z0"/>
    <w:uiPriority w:val="99"/>
    <w:rsid w:val="00F93578"/>
    <w:rPr>
      <w:rFonts w:ascii="Courier New" w:hAnsi="Courier New"/>
    </w:rPr>
  </w:style>
  <w:style w:type="character" w:customStyle="1" w:styleId="WW8Num32z2">
    <w:name w:val="WW8Num32z2"/>
    <w:uiPriority w:val="99"/>
    <w:rsid w:val="00F93578"/>
    <w:rPr>
      <w:rFonts w:ascii="Wingdings" w:hAnsi="Wingdings"/>
    </w:rPr>
  </w:style>
  <w:style w:type="character" w:customStyle="1" w:styleId="WW8Num32z3">
    <w:name w:val="WW8Num32z3"/>
    <w:uiPriority w:val="99"/>
    <w:rsid w:val="00F93578"/>
    <w:rPr>
      <w:rFonts w:ascii="Symbol" w:hAnsi="Symbol"/>
    </w:rPr>
  </w:style>
  <w:style w:type="character" w:customStyle="1" w:styleId="WW8Num33z0">
    <w:name w:val="WW8Num33z0"/>
    <w:uiPriority w:val="99"/>
    <w:rsid w:val="00F93578"/>
    <w:rPr>
      <w:rFonts w:ascii="Courier New" w:hAnsi="Courier New"/>
    </w:rPr>
  </w:style>
  <w:style w:type="character" w:customStyle="1" w:styleId="WW8Num33z1">
    <w:name w:val="WW8Num33z1"/>
    <w:uiPriority w:val="99"/>
    <w:rsid w:val="00F93578"/>
  </w:style>
  <w:style w:type="character" w:customStyle="1" w:styleId="WW8Num33z2">
    <w:name w:val="WW8Num33z2"/>
    <w:uiPriority w:val="99"/>
    <w:rsid w:val="00F93578"/>
  </w:style>
  <w:style w:type="character" w:customStyle="1" w:styleId="WW8Num34z0">
    <w:name w:val="WW8Num34z0"/>
    <w:uiPriority w:val="99"/>
    <w:rsid w:val="00F93578"/>
    <w:rPr>
      <w:rFonts w:ascii="Arial" w:hAnsi="Arial"/>
      <w:b/>
      <w:color w:val="000000"/>
      <w:sz w:val="20"/>
    </w:rPr>
  </w:style>
  <w:style w:type="character" w:customStyle="1" w:styleId="WW8Num34z1">
    <w:name w:val="WW8Num34z1"/>
    <w:uiPriority w:val="99"/>
    <w:rsid w:val="00F93578"/>
  </w:style>
  <w:style w:type="character" w:customStyle="1" w:styleId="WW8Num35z0">
    <w:name w:val="WW8Num35z0"/>
    <w:uiPriority w:val="99"/>
    <w:rsid w:val="00F93578"/>
    <w:rPr>
      <w:rFonts w:ascii="Arial" w:hAnsi="Arial"/>
      <w:b/>
      <w:sz w:val="20"/>
    </w:rPr>
  </w:style>
  <w:style w:type="character" w:customStyle="1" w:styleId="WW8Num35z1">
    <w:name w:val="WW8Num35z1"/>
    <w:uiPriority w:val="99"/>
    <w:rsid w:val="00F93578"/>
  </w:style>
  <w:style w:type="character" w:customStyle="1" w:styleId="WW8Num36z0">
    <w:name w:val="WW8Num36z0"/>
    <w:uiPriority w:val="99"/>
    <w:rsid w:val="00F93578"/>
    <w:rPr>
      <w:b/>
    </w:rPr>
  </w:style>
  <w:style w:type="character" w:customStyle="1" w:styleId="WW8Num36z1">
    <w:name w:val="WW8Num36z1"/>
    <w:uiPriority w:val="99"/>
    <w:rsid w:val="00F93578"/>
  </w:style>
  <w:style w:type="character" w:customStyle="1" w:styleId="WW8Num37z0">
    <w:name w:val="WW8Num37z0"/>
    <w:uiPriority w:val="99"/>
    <w:rsid w:val="00F93578"/>
  </w:style>
  <w:style w:type="character" w:customStyle="1" w:styleId="WW8Num37z1">
    <w:name w:val="WW8Num37z1"/>
    <w:uiPriority w:val="99"/>
    <w:rsid w:val="00F93578"/>
  </w:style>
  <w:style w:type="character" w:customStyle="1" w:styleId="WW8Num38z0">
    <w:name w:val="WW8Num38z0"/>
    <w:uiPriority w:val="99"/>
    <w:rsid w:val="00F93578"/>
  </w:style>
  <w:style w:type="character" w:customStyle="1" w:styleId="WW8Num38z1">
    <w:name w:val="WW8Num38z1"/>
    <w:uiPriority w:val="99"/>
    <w:rsid w:val="00F93578"/>
  </w:style>
  <w:style w:type="character" w:customStyle="1" w:styleId="WW8Num39z0">
    <w:name w:val="WW8Num39z0"/>
    <w:uiPriority w:val="99"/>
    <w:rsid w:val="00F93578"/>
  </w:style>
  <w:style w:type="character" w:customStyle="1" w:styleId="WW8Num39z1">
    <w:name w:val="WW8Num39z1"/>
    <w:uiPriority w:val="99"/>
    <w:rsid w:val="00F93578"/>
  </w:style>
  <w:style w:type="character" w:customStyle="1" w:styleId="Absatz-Standardschriftart2">
    <w:name w:val="Absatz-Standardschriftart2"/>
    <w:uiPriority w:val="99"/>
    <w:rsid w:val="00F93578"/>
  </w:style>
  <w:style w:type="character" w:customStyle="1" w:styleId="Heading1Char">
    <w:name w:val="Heading 1 Char"/>
    <w:basedOn w:val="Absatz-Standardschriftart2"/>
    <w:uiPriority w:val="99"/>
    <w:rsid w:val="00F93578"/>
    <w:rPr>
      <w:rFonts w:ascii="Cambria" w:hAnsi="Cambria" w:cs="Times New Roman"/>
      <w:b/>
      <w:bCs/>
      <w:kern w:val="1"/>
      <w:sz w:val="32"/>
      <w:szCs w:val="32"/>
      <w:lang w:val="it-IT"/>
    </w:rPr>
  </w:style>
  <w:style w:type="character" w:customStyle="1" w:styleId="Heading2Char">
    <w:name w:val="Heading 2 Char"/>
    <w:basedOn w:val="Absatz-Standardschriftart2"/>
    <w:uiPriority w:val="99"/>
    <w:rsid w:val="00F93578"/>
    <w:rPr>
      <w:rFonts w:ascii="Cambria" w:hAnsi="Cambria" w:cs="Times New Roman"/>
      <w:b/>
      <w:bCs/>
      <w:i/>
      <w:iCs/>
      <w:sz w:val="28"/>
      <w:szCs w:val="28"/>
      <w:lang w:val="it-IT"/>
    </w:rPr>
  </w:style>
  <w:style w:type="character" w:customStyle="1" w:styleId="Heading3Char">
    <w:name w:val="Heading 3 Char"/>
    <w:basedOn w:val="Absatz-Standardschriftart2"/>
    <w:uiPriority w:val="99"/>
    <w:rsid w:val="00F93578"/>
    <w:rPr>
      <w:rFonts w:ascii="Cambria" w:hAnsi="Cambria" w:cs="Times New Roman"/>
      <w:b/>
      <w:bCs/>
      <w:sz w:val="26"/>
      <w:szCs w:val="26"/>
      <w:lang w:val="it-IT"/>
    </w:rPr>
  </w:style>
  <w:style w:type="character" w:customStyle="1" w:styleId="Heading4Char">
    <w:name w:val="Heading 4 Char"/>
    <w:basedOn w:val="Absatz-Standardschriftart2"/>
    <w:uiPriority w:val="99"/>
    <w:rsid w:val="00F93578"/>
    <w:rPr>
      <w:rFonts w:ascii="Calibri" w:hAnsi="Calibri" w:cs="Times New Roman"/>
      <w:b/>
      <w:bCs/>
      <w:sz w:val="28"/>
      <w:szCs w:val="28"/>
      <w:lang w:val="it-IT"/>
    </w:rPr>
  </w:style>
  <w:style w:type="character" w:customStyle="1" w:styleId="Heading5Char">
    <w:name w:val="Heading 5 Char"/>
    <w:basedOn w:val="Absatz-Standardschriftart2"/>
    <w:uiPriority w:val="99"/>
    <w:rsid w:val="00F93578"/>
    <w:rPr>
      <w:rFonts w:ascii="Calibri" w:hAnsi="Calibri" w:cs="Times New Roman"/>
      <w:b/>
      <w:bCs/>
      <w:i/>
      <w:iCs/>
      <w:sz w:val="26"/>
      <w:szCs w:val="26"/>
      <w:lang w:val="it-IT"/>
    </w:rPr>
  </w:style>
  <w:style w:type="character" w:customStyle="1" w:styleId="Heading6Char">
    <w:name w:val="Heading 6 Char"/>
    <w:basedOn w:val="Absatz-Standardschriftart2"/>
    <w:uiPriority w:val="99"/>
    <w:rsid w:val="00F93578"/>
    <w:rPr>
      <w:rFonts w:ascii="Calibri" w:hAnsi="Calibri" w:cs="Times New Roman"/>
      <w:b/>
      <w:bCs/>
      <w:lang w:val="it-IT"/>
    </w:rPr>
  </w:style>
  <w:style w:type="character" w:customStyle="1" w:styleId="Heading7Char">
    <w:name w:val="Heading 7 Char"/>
    <w:basedOn w:val="Absatz-Standardschriftart2"/>
    <w:uiPriority w:val="99"/>
    <w:rsid w:val="00F93578"/>
    <w:rPr>
      <w:rFonts w:ascii="Calibri" w:hAnsi="Calibri" w:cs="Times New Roman"/>
      <w:sz w:val="24"/>
      <w:szCs w:val="24"/>
      <w:lang w:val="it-IT"/>
    </w:rPr>
  </w:style>
  <w:style w:type="character" w:customStyle="1" w:styleId="Heading8Char">
    <w:name w:val="Heading 8 Char"/>
    <w:basedOn w:val="Absatz-Standardschriftart2"/>
    <w:uiPriority w:val="99"/>
    <w:rsid w:val="00F93578"/>
    <w:rPr>
      <w:rFonts w:ascii="Calibri" w:hAnsi="Calibri" w:cs="Times New Roman"/>
      <w:i/>
      <w:iCs/>
      <w:sz w:val="24"/>
      <w:szCs w:val="24"/>
      <w:lang w:val="it-IT"/>
    </w:rPr>
  </w:style>
  <w:style w:type="character" w:customStyle="1" w:styleId="Heading9Char">
    <w:name w:val="Heading 9 Char"/>
    <w:basedOn w:val="Absatz-Standardschriftart2"/>
    <w:uiPriority w:val="99"/>
    <w:rsid w:val="00F93578"/>
    <w:rPr>
      <w:rFonts w:ascii="Cambria" w:hAnsi="Cambria" w:cs="Times New Roman"/>
      <w:lang w:val="it-IT"/>
    </w:rPr>
  </w:style>
  <w:style w:type="character" w:customStyle="1" w:styleId="FooterChar">
    <w:name w:val="Footer Char"/>
    <w:basedOn w:val="Absatz-Standardschriftart2"/>
    <w:uiPriority w:val="99"/>
    <w:rsid w:val="00F93578"/>
    <w:rPr>
      <w:rFonts w:cs="Times New Roman"/>
      <w:sz w:val="24"/>
      <w:lang w:val="it-IT"/>
    </w:rPr>
  </w:style>
  <w:style w:type="character" w:styleId="Seitenzahl">
    <w:name w:val="page number"/>
    <w:basedOn w:val="Absatz-Standardschriftart2"/>
    <w:uiPriority w:val="99"/>
    <w:rsid w:val="00F93578"/>
    <w:rPr>
      <w:rFonts w:cs="Times New Roman"/>
    </w:rPr>
  </w:style>
  <w:style w:type="character" w:customStyle="1" w:styleId="TitleChar">
    <w:name w:val="Title Char"/>
    <w:basedOn w:val="Absatz-Standardschriftart2"/>
    <w:uiPriority w:val="99"/>
    <w:rsid w:val="00F93578"/>
    <w:rPr>
      <w:rFonts w:ascii="Cambria" w:hAnsi="Cambria" w:cs="Times New Roman"/>
      <w:b/>
      <w:bCs/>
      <w:kern w:val="1"/>
      <w:sz w:val="32"/>
      <w:szCs w:val="32"/>
      <w:lang w:val="it-IT"/>
    </w:rPr>
  </w:style>
  <w:style w:type="character" w:customStyle="1" w:styleId="BodyTextChar">
    <w:name w:val="Body Text Char"/>
    <w:basedOn w:val="Absatz-Standardschriftart2"/>
    <w:uiPriority w:val="99"/>
    <w:rsid w:val="00F93578"/>
    <w:rPr>
      <w:rFonts w:cs="Times New Roman"/>
      <w:sz w:val="20"/>
      <w:szCs w:val="20"/>
      <w:lang w:val="it-IT"/>
    </w:rPr>
  </w:style>
  <w:style w:type="character" w:customStyle="1" w:styleId="BodyTextIndentChar">
    <w:name w:val="Body Text Indent Char"/>
    <w:basedOn w:val="Absatz-Standardschriftart2"/>
    <w:uiPriority w:val="99"/>
    <w:rsid w:val="00F93578"/>
    <w:rPr>
      <w:rFonts w:cs="Times New Roman"/>
      <w:sz w:val="20"/>
      <w:szCs w:val="20"/>
      <w:lang w:val="it-IT"/>
    </w:rPr>
  </w:style>
  <w:style w:type="character" w:customStyle="1" w:styleId="BodyText2Char">
    <w:name w:val="Body Text 2 Char"/>
    <w:basedOn w:val="Absatz-Standardschriftart2"/>
    <w:uiPriority w:val="99"/>
    <w:rsid w:val="00F93578"/>
    <w:rPr>
      <w:rFonts w:cs="Times New Roman"/>
      <w:sz w:val="20"/>
      <w:szCs w:val="20"/>
      <w:lang w:val="it-IT"/>
    </w:rPr>
  </w:style>
  <w:style w:type="character" w:customStyle="1" w:styleId="BodyText3Char">
    <w:name w:val="Body Text 3 Char"/>
    <w:basedOn w:val="Absatz-Standardschriftart2"/>
    <w:link w:val="Textkrper32"/>
    <w:uiPriority w:val="99"/>
    <w:locked/>
    <w:rsid w:val="00F93578"/>
    <w:rPr>
      <w:rFonts w:cs="Times New Roman"/>
      <w:sz w:val="16"/>
      <w:szCs w:val="16"/>
      <w:lang w:val="it-IT"/>
    </w:rPr>
  </w:style>
  <w:style w:type="character" w:customStyle="1" w:styleId="BodyTextIndent2Char">
    <w:name w:val="Body Text Indent 2 Char"/>
    <w:basedOn w:val="Absatz-Standardschriftart2"/>
    <w:uiPriority w:val="99"/>
    <w:rsid w:val="00F93578"/>
    <w:rPr>
      <w:rFonts w:cs="Times New Roman"/>
      <w:sz w:val="20"/>
      <w:szCs w:val="20"/>
      <w:lang w:val="it-IT"/>
    </w:rPr>
  </w:style>
  <w:style w:type="character" w:customStyle="1" w:styleId="BodyTextIndent3Char">
    <w:name w:val="Body Text Indent 3 Char"/>
    <w:basedOn w:val="Absatz-Standardschriftart2"/>
    <w:uiPriority w:val="99"/>
    <w:rsid w:val="00F93578"/>
    <w:rPr>
      <w:rFonts w:cs="Times New Roman"/>
      <w:sz w:val="16"/>
      <w:szCs w:val="16"/>
      <w:lang w:val="it-IT"/>
    </w:rPr>
  </w:style>
  <w:style w:type="character" w:styleId="Hyperlink">
    <w:name w:val="Hyperlink"/>
    <w:basedOn w:val="Absatz-Standardschriftart2"/>
    <w:uiPriority w:val="99"/>
    <w:rsid w:val="00F93578"/>
    <w:rPr>
      <w:rFonts w:cs="Times New Roman"/>
      <w:color w:val="0000FF"/>
      <w:u w:val="single"/>
    </w:rPr>
  </w:style>
  <w:style w:type="character" w:styleId="BesuchterLink">
    <w:name w:val="FollowedHyperlink"/>
    <w:basedOn w:val="Absatz-Standardschriftart2"/>
    <w:uiPriority w:val="99"/>
    <w:rsid w:val="00F93578"/>
    <w:rPr>
      <w:rFonts w:cs="Times New Roman"/>
      <w:color w:val="800080"/>
      <w:u w:val="single"/>
    </w:rPr>
  </w:style>
  <w:style w:type="character" w:customStyle="1" w:styleId="BalloonTextChar">
    <w:name w:val="Balloon Text Char"/>
    <w:basedOn w:val="Absatz-Standardschriftart2"/>
    <w:uiPriority w:val="99"/>
    <w:rsid w:val="00F93578"/>
    <w:rPr>
      <w:rFonts w:cs="Times New Roman"/>
      <w:sz w:val="2"/>
      <w:lang w:val="it-IT"/>
    </w:rPr>
  </w:style>
  <w:style w:type="character" w:customStyle="1" w:styleId="PlainTextChar">
    <w:name w:val="Plain Text Char"/>
    <w:basedOn w:val="Absatz-Standardschriftart2"/>
    <w:uiPriority w:val="99"/>
    <w:rsid w:val="00F93578"/>
    <w:rPr>
      <w:rFonts w:ascii="Courier New" w:hAnsi="Courier New" w:cs="Courier New"/>
      <w:sz w:val="20"/>
      <w:szCs w:val="20"/>
      <w:lang w:val="it-IT"/>
    </w:rPr>
  </w:style>
  <w:style w:type="character" w:customStyle="1" w:styleId="Kommentarzeichen1">
    <w:name w:val="Kommentarzeichen1"/>
    <w:basedOn w:val="Absatz-Standardschriftart2"/>
    <w:uiPriority w:val="99"/>
    <w:rsid w:val="00F93578"/>
    <w:rPr>
      <w:rFonts w:cs="Times New Roman"/>
      <w:sz w:val="16"/>
    </w:rPr>
  </w:style>
  <w:style w:type="character" w:customStyle="1" w:styleId="CommentTextChar">
    <w:name w:val="Comment Text Char"/>
    <w:basedOn w:val="Absatz-Standardschriftart2"/>
    <w:uiPriority w:val="99"/>
    <w:rsid w:val="00F93578"/>
    <w:rPr>
      <w:rFonts w:cs="Times New Roman"/>
      <w:sz w:val="20"/>
      <w:szCs w:val="20"/>
      <w:lang w:val="it-IT"/>
    </w:rPr>
  </w:style>
  <w:style w:type="character" w:customStyle="1" w:styleId="CommentSubjectChar">
    <w:name w:val="Comment Subject Char"/>
    <w:basedOn w:val="CommentTextChar"/>
    <w:uiPriority w:val="99"/>
    <w:rsid w:val="00F93578"/>
    <w:rPr>
      <w:rFonts w:cs="Times New Roman"/>
      <w:b/>
      <w:bCs/>
      <w:sz w:val="20"/>
      <w:szCs w:val="20"/>
      <w:lang w:val="it-IT"/>
    </w:rPr>
  </w:style>
  <w:style w:type="character" w:customStyle="1" w:styleId="HeaderChar">
    <w:name w:val="Header Char"/>
    <w:basedOn w:val="Absatz-Standardschriftart2"/>
    <w:uiPriority w:val="99"/>
    <w:rsid w:val="00F93578"/>
    <w:rPr>
      <w:rFonts w:cs="Times New Roman"/>
      <w:sz w:val="24"/>
      <w:lang w:val="it-IT"/>
    </w:rPr>
  </w:style>
  <w:style w:type="character" w:styleId="Fett">
    <w:name w:val="Strong"/>
    <w:basedOn w:val="Absatz-Standardschriftart2"/>
    <w:uiPriority w:val="99"/>
    <w:qFormat/>
    <w:rsid w:val="00F93578"/>
    <w:rPr>
      <w:rFonts w:cs="Times New Roman"/>
      <w:b/>
    </w:rPr>
  </w:style>
  <w:style w:type="character" w:styleId="Hervorhebung">
    <w:name w:val="Emphasis"/>
    <w:basedOn w:val="Absatz-Standardschriftart2"/>
    <w:uiPriority w:val="99"/>
    <w:qFormat/>
    <w:rsid w:val="00F93578"/>
    <w:rPr>
      <w:rFonts w:cs="Times New Roman"/>
      <w:i/>
    </w:rPr>
  </w:style>
  <w:style w:type="character" w:customStyle="1" w:styleId="Hervorhebung1">
    <w:name w:val="Hervorhebung1"/>
    <w:basedOn w:val="Absatz-Standardschriftart2"/>
    <w:uiPriority w:val="99"/>
    <w:rsid w:val="00F93578"/>
    <w:rPr>
      <w:rFonts w:cs="Times New Roman"/>
      <w:b/>
      <w:bCs/>
      <w:color w:val="000000"/>
    </w:rPr>
  </w:style>
  <w:style w:type="character" w:customStyle="1" w:styleId="st1">
    <w:name w:val="st1"/>
    <w:basedOn w:val="Absatz-Standardschriftart2"/>
    <w:uiPriority w:val="99"/>
    <w:rsid w:val="00F93578"/>
    <w:rPr>
      <w:rFonts w:cs="Times New Roman"/>
      <w:color w:val="222222"/>
      <w:sz w:val="27"/>
      <w:szCs w:val="27"/>
    </w:rPr>
  </w:style>
  <w:style w:type="character" w:customStyle="1" w:styleId="Absatz-Standardschriftart1">
    <w:name w:val="Absatz-Standardschriftart1"/>
    <w:uiPriority w:val="99"/>
    <w:rsid w:val="00F93578"/>
  </w:style>
  <w:style w:type="character" w:customStyle="1" w:styleId="titdoc">
    <w:name w:val="tit_doc"/>
    <w:basedOn w:val="Absatz-Standardschriftart2"/>
    <w:uiPriority w:val="99"/>
    <w:rsid w:val="00F93578"/>
    <w:rPr>
      <w:rFonts w:cs="Times New Roman"/>
    </w:rPr>
  </w:style>
  <w:style w:type="character" w:customStyle="1" w:styleId="descrdoc">
    <w:name w:val="descr_doc"/>
    <w:basedOn w:val="Absatz-Standardschriftart2"/>
    <w:uiPriority w:val="99"/>
    <w:rsid w:val="00F93578"/>
    <w:rPr>
      <w:rFonts w:cs="Times New Roman"/>
    </w:rPr>
  </w:style>
  <w:style w:type="paragraph" w:customStyle="1" w:styleId="berschrift">
    <w:name w:val="Überschrift"/>
    <w:basedOn w:val="Standard"/>
    <w:next w:val="Textkrper1"/>
    <w:uiPriority w:val="99"/>
    <w:rsid w:val="00F93578"/>
    <w:pPr>
      <w:keepNext/>
      <w:spacing w:before="240" w:after="120"/>
    </w:pPr>
    <w:rPr>
      <w:rFonts w:ascii="Arial" w:eastAsia="Microsoft YaHei" w:hAnsi="Arial" w:cs="Mangal"/>
      <w:sz w:val="28"/>
      <w:szCs w:val="28"/>
    </w:rPr>
  </w:style>
  <w:style w:type="paragraph" w:customStyle="1" w:styleId="Textkrper1">
    <w:name w:val="Textkörper1"/>
    <w:basedOn w:val="Standard"/>
    <w:uiPriority w:val="99"/>
    <w:rsid w:val="00F93578"/>
    <w:pPr>
      <w:jc w:val="both"/>
    </w:pPr>
  </w:style>
  <w:style w:type="paragraph" w:styleId="Liste">
    <w:name w:val="List"/>
    <w:basedOn w:val="Textkrper1"/>
    <w:uiPriority w:val="99"/>
    <w:rsid w:val="00F93578"/>
    <w:rPr>
      <w:rFonts w:cs="Mangal"/>
    </w:rPr>
  </w:style>
  <w:style w:type="paragraph" w:customStyle="1" w:styleId="Beschriftung1">
    <w:name w:val="Beschriftung1"/>
    <w:basedOn w:val="Standard"/>
    <w:uiPriority w:val="99"/>
    <w:rsid w:val="00F93578"/>
    <w:pPr>
      <w:suppressLineNumbers/>
      <w:spacing w:before="120" w:after="120"/>
    </w:pPr>
    <w:rPr>
      <w:rFonts w:cs="Mangal"/>
      <w:i/>
      <w:iCs/>
      <w:szCs w:val="24"/>
    </w:rPr>
  </w:style>
  <w:style w:type="paragraph" w:customStyle="1" w:styleId="Verzeichnis">
    <w:name w:val="Verzeichnis"/>
    <w:basedOn w:val="Standard"/>
    <w:uiPriority w:val="99"/>
    <w:rsid w:val="00F93578"/>
    <w:pPr>
      <w:suppressLineNumbers/>
    </w:pPr>
    <w:rPr>
      <w:rFonts w:cs="Mangal"/>
    </w:rPr>
  </w:style>
  <w:style w:type="paragraph" w:styleId="Fuzeile">
    <w:name w:val="footer"/>
    <w:basedOn w:val="Standard"/>
    <w:link w:val="FuzeileZchn"/>
    <w:uiPriority w:val="99"/>
    <w:rsid w:val="00F93578"/>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0"/>
      <w:szCs w:val="20"/>
      <w:lang w:val="it-IT" w:eastAsia="ar-SA" w:bidi="ar-SA"/>
    </w:rPr>
  </w:style>
  <w:style w:type="paragraph" w:customStyle="1" w:styleId="Titel1">
    <w:name w:val="Titel1"/>
    <w:basedOn w:val="Standard"/>
    <w:next w:val="Untertitel"/>
    <w:uiPriority w:val="99"/>
    <w:rsid w:val="00F93578"/>
    <w:pPr>
      <w:jc w:val="center"/>
    </w:pPr>
    <w:rPr>
      <w:b/>
      <w:caps/>
      <w:sz w:val="28"/>
    </w:rPr>
  </w:style>
  <w:style w:type="paragraph" w:styleId="Untertitel">
    <w:name w:val="Subtitle"/>
    <w:basedOn w:val="berschrift"/>
    <w:next w:val="Textkrper1"/>
    <w:link w:val="UntertitelZchn"/>
    <w:uiPriority w:val="99"/>
    <w:qFormat/>
    <w:rsid w:val="00F93578"/>
    <w:pPr>
      <w:jc w:val="center"/>
    </w:pPr>
    <w:rPr>
      <w:i/>
      <w:iCs/>
    </w:rPr>
  </w:style>
  <w:style w:type="character" w:customStyle="1" w:styleId="UntertitelZchn">
    <w:name w:val="Untertitel Zchn"/>
    <w:basedOn w:val="Absatz-Standardschriftart"/>
    <w:link w:val="Untertitel"/>
    <w:uiPriority w:val="99"/>
    <w:locked/>
    <w:rPr>
      <w:rFonts w:ascii="Cambria" w:hAnsi="Cambria" w:cs="Times New Roman"/>
      <w:sz w:val="24"/>
      <w:szCs w:val="24"/>
      <w:lang w:val="it-IT" w:eastAsia="ar-SA" w:bidi="ar-SA"/>
    </w:rPr>
  </w:style>
  <w:style w:type="paragraph" w:customStyle="1" w:styleId="Textkrper-Zeileneinzug1">
    <w:name w:val="Textkörper-Zeileneinzug1"/>
    <w:basedOn w:val="Standard"/>
    <w:uiPriority w:val="99"/>
    <w:rsid w:val="00F93578"/>
    <w:pPr>
      <w:ind w:left="284"/>
      <w:jc w:val="both"/>
    </w:pPr>
  </w:style>
  <w:style w:type="paragraph" w:customStyle="1" w:styleId="Textkrper21">
    <w:name w:val="Textkörper 21"/>
    <w:basedOn w:val="Standard"/>
    <w:uiPriority w:val="99"/>
    <w:rsid w:val="00F93578"/>
    <w:pPr>
      <w:jc w:val="both"/>
    </w:pPr>
    <w:rPr>
      <w:b/>
    </w:rPr>
  </w:style>
  <w:style w:type="paragraph" w:customStyle="1" w:styleId="Textkrper31">
    <w:name w:val="Textkörper 31"/>
    <w:basedOn w:val="Standard"/>
    <w:uiPriority w:val="99"/>
    <w:rsid w:val="00F93578"/>
    <w:pPr>
      <w:jc w:val="both"/>
    </w:pPr>
    <w:rPr>
      <w:rFonts w:ascii="Arial" w:hAnsi="Arial" w:cs="Arial"/>
      <w:sz w:val="22"/>
      <w:u w:val="single"/>
    </w:rPr>
  </w:style>
  <w:style w:type="paragraph" w:customStyle="1" w:styleId="Textkrper-Einzug21">
    <w:name w:val="Textkörper-Einzug 21"/>
    <w:basedOn w:val="Standard"/>
    <w:uiPriority w:val="99"/>
    <w:rsid w:val="00F93578"/>
    <w:pPr>
      <w:ind w:left="644"/>
      <w:jc w:val="both"/>
    </w:pPr>
    <w:rPr>
      <w:rFonts w:ascii="Arial" w:hAnsi="Arial" w:cs="Arial"/>
      <w:sz w:val="22"/>
    </w:rPr>
  </w:style>
  <w:style w:type="paragraph" w:customStyle="1" w:styleId="Textkrper-Einzug31">
    <w:name w:val="Textkörper-Einzug 31"/>
    <w:basedOn w:val="Standard"/>
    <w:uiPriority w:val="99"/>
    <w:rsid w:val="00F93578"/>
    <w:pPr>
      <w:ind w:left="360"/>
    </w:pPr>
    <w:rPr>
      <w:rFonts w:ascii="Arial" w:hAnsi="Arial" w:cs="Arial"/>
      <w:sz w:val="22"/>
    </w:rPr>
  </w:style>
  <w:style w:type="paragraph" w:styleId="Sprechblasentext">
    <w:name w:val="Balloon Text"/>
    <w:basedOn w:val="Standard"/>
    <w:link w:val="SprechblasentextZchn"/>
    <w:uiPriority w:val="99"/>
    <w:rsid w:val="00F935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it-IT" w:eastAsia="ar-SA" w:bidi="ar-SA"/>
    </w:rPr>
  </w:style>
  <w:style w:type="paragraph" w:customStyle="1" w:styleId="NurText1">
    <w:name w:val="Nur Text1"/>
    <w:basedOn w:val="Standard"/>
    <w:uiPriority w:val="99"/>
    <w:rsid w:val="00F93578"/>
    <w:rPr>
      <w:rFonts w:ascii="Courier New" w:hAnsi="Courier New" w:cs="Courier New"/>
      <w:sz w:val="20"/>
    </w:rPr>
  </w:style>
  <w:style w:type="paragraph" w:customStyle="1" w:styleId="Blocktext1">
    <w:name w:val="Blocktext1"/>
    <w:basedOn w:val="Standard"/>
    <w:uiPriority w:val="99"/>
    <w:rsid w:val="00F93578"/>
    <w:pPr>
      <w:ind w:left="227" w:right="340"/>
      <w:jc w:val="both"/>
    </w:pPr>
    <w:rPr>
      <w:rFonts w:ascii="Arial" w:hAnsi="Arial" w:cs="Arial"/>
      <w:sz w:val="20"/>
    </w:rPr>
  </w:style>
  <w:style w:type="paragraph" w:customStyle="1" w:styleId="Textblock-1">
    <w:name w:val="Textblock-1"/>
    <w:basedOn w:val="Standard"/>
    <w:uiPriority w:val="99"/>
    <w:rsid w:val="00F93578"/>
    <w:pPr>
      <w:widowControl w:val="0"/>
      <w:suppressAutoHyphens/>
      <w:ind w:left="850"/>
      <w:jc w:val="both"/>
    </w:pPr>
    <w:rPr>
      <w:rFonts w:ascii="Arial" w:hAnsi="Arial" w:cs="Arial"/>
      <w:sz w:val="22"/>
      <w:lang w:val="de-DE"/>
    </w:rPr>
  </w:style>
  <w:style w:type="paragraph" w:customStyle="1" w:styleId="Kapitel-1">
    <w:name w:val="Kapitel-1"/>
    <w:basedOn w:val="Standard"/>
    <w:uiPriority w:val="99"/>
    <w:rsid w:val="00F93578"/>
    <w:pPr>
      <w:widowControl w:val="0"/>
      <w:tabs>
        <w:tab w:val="left" w:pos="1417"/>
      </w:tabs>
      <w:suppressAutoHyphens/>
      <w:ind w:left="850" w:hanging="850"/>
    </w:pPr>
    <w:rPr>
      <w:rFonts w:ascii="Arial" w:hAnsi="Arial" w:cs="Arial"/>
      <w:b/>
      <w:sz w:val="22"/>
      <w:szCs w:val="24"/>
      <w:lang w:val="de-DE"/>
    </w:rPr>
  </w:style>
  <w:style w:type="paragraph" w:customStyle="1" w:styleId="WW-Textkrper2">
    <w:name w:val="WW-Textkörper 2"/>
    <w:basedOn w:val="Standard"/>
    <w:uiPriority w:val="99"/>
    <w:rsid w:val="00F93578"/>
    <w:pPr>
      <w:suppressAutoHyphens/>
      <w:jc w:val="both"/>
    </w:pPr>
    <w:rPr>
      <w:sz w:val="20"/>
    </w:rPr>
  </w:style>
  <w:style w:type="paragraph" w:customStyle="1" w:styleId="Kommentartext1">
    <w:name w:val="Kommentartext1"/>
    <w:basedOn w:val="Standard"/>
    <w:uiPriority w:val="99"/>
    <w:rsid w:val="00F93578"/>
    <w:rPr>
      <w:sz w:val="20"/>
    </w:rPr>
  </w:style>
  <w:style w:type="paragraph" w:styleId="Kommentartext">
    <w:name w:val="annotation text"/>
    <w:basedOn w:val="Standard"/>
    <w:link w:val="KommentartextZchn"/>
    <w:uiPriority w:val="99"/>
    <w:semiHidden/>
    <w:rsid w:val="00F93578"/>
    <w:rPr>
      <w:sz w:val="20"/>
    </w:rPr>
  </w:style>
  <w:style w:type="character" w:customStyle="1" w:styleId="KommentartextZchn">
    <w:name w:val="Kommentartext Zchn"/>
    <w:basedOn w:val="Absatz-Standardschriftart"/>
    <w:link w:val="Kommentartext"/>
    <w:uiPriority w:val="99"/>
    <w:semiHidden/>
    <w:locked/>
    <w:rPr>
      <w:rFonts w:cs="Times New Roman"/>
      <w:sz w:val="20"/>
      <w:szCs w:val="20"/>
      <w:lang w:val="it-IT" w:eastAsia="ar-SA" w:bidi="ar-SA"/>
    </w:rPr>
  </w:style>
  <w:style w:type="paragraph" w:styleId="Kommentarthema">
    <w:name w:val="annotation subject"/>
    <w:basedOn w:val="Kommentartext1"/>
    <w:next w:val="Kommentartext1"/>
    <w:link w:val="KommentarthemaZchn"/>
    <w:uiPriority w:val="99"/>
    <w:rsid w:val="00F93578"/>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it-IT" w:eastAsia="ar-SA" w:bidi="ar-SA"/>
    </w:rPr>
  </w:style>
  <w:style w:type="paragraph" w:styleId="Kopfzeile">
    <w:name w:val="header"/>
    <w:basedOn w:val="Standard"/>
    <w:link w:val="KopfzeileZchn"/>
    <w:uiPriority w:val="99"/>
    <w:rsid w:val="00F93578"/>
    <w:pPr>
      <w:tabs>
        <w:tab w:val="center" w:pos="4536"/>
        <w:tab w:val="right" w:pos="9072"/>
      </w:tabs>
    </w:pPr>
  </w:style>
  <w:style w:type="character" w:customStyle="1" w:styleId="KopfzeileZchn">
    <w:name w:val="Kopfzeile Zchn"/>
    <w:basedOn w:val="Absatz-Standardschriftart"/>
    <w:link w:val="Kopfzeile"/>
    <w:uiPriority w:val="99"/>
    <w:locked/>
    <w:rsid w:val="005B6EF6"/>
    <w:rPr>
      <w:rFonts w:cs="Times New Roman"/>
      <w:sz w:val="24"/>
      <w:lang w:val="it-IT" w:eastAsia="ar-SA" w:bidi="ar-SA"/>
    </w:rPr>
  </w:style>
  <w:style w:type="paragraph" w:customStyle="1" w:styleId="Stile1">
    <w:name w:val="Stile1"/>
    <w:basedOn w:val="Standard"/>
    <w:uiPriority w:val="99"/>
    <w:rsid w:val="00F93578"/>
    <w:pPr>
      <w:widowControl w:val="0"/>
      <w:jc w:val="both"/>
    </w:pPr>
    <w:rPr>
      <w:lang w:val="de-DE"/>
    </w:rPr>
  </w:style>
  <w:style w:type="paragraph" w:styleId="StandardWeb">
    <w:name w:val="Normal (Web)"/>
    <w:basedOn w:val="Standard"/>
    <w:uiPriority w:val="99"/>
    <w:rsid w:val="00F93578"/>
    <w:pPr>
      <w:spacing w:before="280" w:after="280"/>
    </w:pPr>
    <w:rPr>
      <w:szCs w:val="24"/>
      <w:lang w:val="de-DE"/>
    </w:rPr>
  </w:style>
  <w:style w:type="paragraph" w:customStyle="1" w:styleId="Listenabsatz1">
    <w:name w:val="Listenabsatz1"/>
    <w:basedOn w:val="Standard"/>
    <w:uiPriority w:val="99"/>
    <w:rsid w:val="00F93578"/>
    <w:pPr>
      <w:ind w:left="708"/>
    </w:pPr>
  </w:style>
  <w:style w:type="paragraph" w:customStyle="1" w:styleId="Kritzmit">
    <w:name w:val="Kritz mit"/>
    <w:basedOn w:val="Standard"/>
    <w:uiPriority w:val="99"/>
    <w:rsid w:val="00F93578"/>
    <w:pPr>
      <w:numPr>
        <w:numId w:val="15"/>
      </w:numPr>
      <w:spacing w:after="120"/>
    </w:pPr>
    <w:rPr>
      <w:rFonts w:ascii="Tahoma" w:hAnsi="Tahoma" w:cs="Tahoma"/>
      <w:sz w:val="20"/>
      <w:lang w:val="de-DE"/>
    </w:rPr>
  </w:style>
  <w:style w:type="paragraph" w:customStyle="1" w:styleId="vertragabsatz">
    <w:name w:val="vertrag absatz"/>
    <w:uiPriority w:val="99"/>
    <w:rsid w:val="00F93578"/>
    <w:pPr>
      <w:suppressAutoHyphens/>
      <w:spacing w:line="566" w:lineRule="exact"/>
      <w:ind w:left="1008"/>
      <w:jc w:val="both"/>
    </w:pPr>
    <w:rPr>
      <w:rFonts w:ascii="Courier" w:hAnsi="Courier" w:cs="Courier"/>
      <w:sz w:val="24"/>
      <w:szCs w:val="20"/>
      <w:lang w:eastAsia="ar-SA"/>
    </w:rPr>
  </w:style>
  <w:style w:type="paragraph" w:customStyle="1" w:styleId="Carattere3Char">
    <w:name w:val="Carattere3 Char"/>
    <w:basedOn w:val="Standard"/>
    <w:uiPriority w:val="99"/>
    <w:rsid w:val="00F93578"/>
    <w:pPr>
      <w:spacing w:after="160" w:line="240" w:lineRule="exact"/>
    </w:pPr>
    <w:rPr>
      <w:rFonts w:ascii="Tahoma" w:hAnsi="Tahoma" w:cs="Tahoma"/>
      <w:sz w:val="20"/>
      <w:lang w:val="en-US"/>
    </w:rPr>
  </w:style>
  <w:style w:type="paragraph" w:customStyle="1" w:styleId="TabellenInhalt">
    <w:name w:val="Tabellen Inhalt"/>
    <w:basedOn w:val="Standard"/>
    <w:uiPriority w:val="99"/>
    <w:rsid w:val="00F93578"/>
    <w:pPr>
      <w:suppressLineNumbers/>
    </w:pPr>
  </w:style>
  <w:style w:type="paragraph" w:customStyle="1" w:styleId="Tabellenberschrift">
    <w:name w:val="Tabellen Überschrift"/>
    <w:basedOn w:val="TabellenInhalt"/>
    <w:uiPriority w:val="99"/>
    <w:rsid w:val="00F93578"/>
    <w:pPr>
      <w:jc w:val="center"/>
    </w:pPr>
    <w:rPr>
      <w:b/>
      <w:bCs/>
    </w:rPr>
  </w:style>
  <w:style w:type="table" w:customStyle="1" w:styleId="Tabellengitternetz">
    <w:name w:val="Tabellengitternetz"/>
    <w:basedOn w:val="NormaleTabelle"/>
    <w:uiPriority w:val="99"/>
    <w:rsid w:val="00382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Standard"/>
    <w:uiPriority w:val="99"/>
    <w:rsid w:val="001C70AA"/>
    <w:pPr>
      <w:jc w:val="both"/>
    </w:pPr>
    <w:rPr>
      <w:b/>
      <w:lang w:eastAsia="it-IT"/>
    </w:rPr>
  </w:style>
  <w:style w:type="paragraph" w:styleId="NurText">
    <w:name w:val="Plain Text"/>
    <w:basedOn w:val="Standard"/>
    <w:link w:val="NurTextZchn"/>
    <w:uiPriority w:val="99"/>
    <w:rsid w:val="003A1D5B"/>
    <w:rPr>
      <w:rFonts w:ascii="Courier New" w:hAnsi="Courier New"/>
      <w:sz w:val="20"/>
      <w:lang w:eastAsia="it-IT"/>
    </w:rPr>
  </w:style>
  <w:style w:type="character" w:customStyle="1" w:styleId="NurTextZchn">
    <w:name w:val="Nur Text Zchn"/>
    <w:basedOn w:val="Absatz-Standardschriftart"/>
    <w:link w:val="NurText"/>
    <w:uiPriority w:val="99"/>
    <w:semiHidden/>
    <w:locked/>
    <w:rsid w:val="003A1D5B"/>
    <w:rPr>
      <w:rFonts w:ascii="Courier New" w:hAnsi="Courier New" w:cs="Times New Roman"/>
      <w:lang w:val="it-IT" w:eastAsia="it-IT" w:bidi="ar-SA"/>
    </w:rPr>
  </w:style>
  <w:style w:type="paragraph" w:customStyle="1" w:styleId="Textkrper32">
    <w:name w:val="Textkörper 32"/>
    <w:basedOn w:val="Standard"/>
    <w:link w:val="BodyText3Char"/>
    <w:uiPriority w:val="99"/>
    <w:rsid w:val="00E2789C"/>
    <w:pPr>
      <w:spacing w:after="120"/>
    </w:pPr>
    <w:rPr>
      <w:sz w:val="16"/>
      <w:szCs w:val="16"/>
      <w:lang w:eastAsia="de-DE"/>
    </w:rPr>
  </w:style>
  <w:style w:type="table" w:styleId="Tabellenraster">
    <w:name w:val="Table Grid"/>
    <w:basedOn w:val="NormaleTabelle"/>
    <w:locked/>
    <w:rsid w:val="00BD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F3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de-DE" w:eastAsia="de-DE"/>
    </w:rPr>
  </w:style>
  <w:style w:type="character" w:customStyle="1" w:styleId="HTMLVorformatiertZchn">
    <w:name w:val="HTML Vorformatiert Zchn"/>
    <w:basedOn w:val="Absatz-Standardschriftart"/>
    <w:link w:val="HTMLVorformatiert"/>
    <w:uiPriority w:val="99"/>
    <w:semiHidden/>
    <w:rsid w:val="00F320EB"/>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8986">
      <w:bodyDiv w:val="1"/>
      <w:marLeft w:val="0"/>
      <w:marRight w:val="0"/>
      <w:marTop w:val="0"/>
      <w:marBottom w:val="0"/>
      <w:divBdr>
        <w:top w:val="none" w:sz="0" w:space="0" w:color="auto"/>
        <w:left w:val="none" w:sz="0" w:space="0" w:color="auto"/>
        <w:bottom w:val="none" w:sz="0" w:space="0" w:color="auto"/>
        <w:right w:val="none" w:sz="0" w:space="0" w:color="auto"/>
      </w:divBdr>
    </w:div>
    <w:div w:id="870261533">
      <w:bodyDiv w:val="1"/>
      <w:marLeft w:val="0"/>
      <w:marRight w:val="0"/>
      <w:marTop w:val="0"/>
      <w:marBottom w:val="0"/>
      <w:divBdr>
        <w:top w:val="none" w:sz="0" w:space="0" w:color="auto"/>
        <w:left w:val="none" w:sz="0" w:space="0" w:color="auto"/>
        <w:bottom w:val="none" w:sz="0" w:space="0" w:color="auto"/>
        <w:right w:val="none" w:sz="0" w:space="0" w:color="auto"/>
      </w:divBdr>
    </w:div>
    <w:div w:id="890921114">
      <w:bodyDiv w:val="1"/>
      <w:marLeft w:val="0"/>
      <w:marRight w:val="0"/>
      <w:marTop w:val="0"/>
      <w:marBottom w:val="0"/>
      <w:divBdr>
        <w:top w:val="none" w:sz="0" w:space="0" w:color="auto"/>
        <w:left w:val="none" w:sz="0" w:space="0" w:color="auto"/>
        <w:bottom w:val="none" w:sz="0" w:space="0" w:color="auto"/>
        <w:right w:val="none" w:sz="0" w:space="0" w:color="auto"/>
      </w:divBdr>
    </w:div>
    <w:div w:id="174313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Comunicazione - Mitteilung</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 Mitteilung</dc:title>
  <dc:creator>Benutzer11</dc:creator>
  <cp:lastModifiedBy>Benutzer11</cp:lastModifiedBy>
  <cp:revision>5</cp:revision>
  <cp:lastPrinted>2015-06-19T08:49:00Z</cp:lastPrinted>
  <dcterms:created xsi:type="dcterms:W3CDTF">2016-09-19T09:38:00Z</dcterms:created>
  <dcterms:modified xsi:type="dcterms:W3CDTF">2016-09-19T10:03:00Z</dcterms:modified>
</cp:coreProperties>
</file>