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B4CB8" w14:textId="77777777" w:rsidR="00F05E39" w:rsidRPr="00C02874" w:rsidRDefault="00F05E39" w:rsidP="00F05E39">
      <w:pPr>
        <w:rPr>
          <w:sz w:val="18"/>
          <w:szCs w:val="18"/>
          <w:lang w:val="de-DE"/>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F05E39" w:rsidRPr="0063418C" w14:paraId="0BD23991" w14:textId="77777777" w:rsidTr="00EA3524">
        <w:tc>
          <w:tcPr>
            <w:tcW w:w="10065" w:type="dxa"/>
            <w:shd w:val="clear" w:color="auto" w:fill="auto"/>
          </w:tcPr>
          <w:p w14:paraId="704B2F1E" w14:textId="77777777" w:rsidR="00DB18B5" w:rsidRPr="00C02874" w:rsidRDefault="00DB18B5" w:rsidP="004B375A">
            <w:pPr>
              <w:pStyle w:val="Rientrocorpodeltesto21"/>
              <w:spacing w:after="0" w:line="360" w:lineRule="auto"/>
              <w:ind w:left="1440" w:hanging="1440"/>
              <w:jc w:val="center"/>
              <w:rPr>
                <w:b/>
                <w:bCs/>
                <w:lang w:val="de-DE"/>
              </w:rPr>
            </w:pPr>
          </w:p>
          <w:p w14:paraId="0F5B90E8" w14:textId="1B47B658" w:rsidR="00F05E39" w:rsidRPr="00B7489A" w:rsidRDefault="00F05E39" w:rsidP="004B375A">
            <w:pPr>
              <w:pStyle w:val="Rientrocorpodeltesto21"/>
              <w:spacing w:after="0" w:line="360" w:lineRule="auto"/>
              <w:ind w:left="1440" w:hanging="1440"/>
              <w:jc w:val="center"/>
              <w:rPr>
                <w:b/>
                <w:bCs/>
                <w:lang w:val="de-DE"/>
              </w:rPr>
            </w:pPr>
            <w:r w:rsidRPr="00B7489A">
              <w:rPr>
                <w:b/>
                <w:bCs/>
                <w:lang w:val="de-DE"/>
              </w:rPr>
              <w:t>Anlage A1</w:t>
            </w:r>
          </w:p>
          <w:p w14:paraId="46D2C343" w14:textId="1A4B7FC4" w:rsidR="00202513" w:rsidRPr="00B7489A" w:rsidRDefault="002360DE" w:rsidP="004B375A">
            <w:pPr>
              <w:pStyle w:val="Rientrocorpodeltesto21"/>
              <w:spacing w:after="0" w:line="360" w:lineRule="auto"/>
              <w:ind w:left="1440" w:hanging="1440"/>
              <w:jc w:val="center"/>
              <w:rPr>
                <w:b/>
                <w:bCs/>
                <w:lang w:val="de-DE"/>
              </w:rPr>
            </w:pPr>
            <w:r>
              <w:rPr>
                <w:b/>
                <w:sz w:val="18"/>
                <w:szCs w:val="18"/>
                <w:lang w:val="de-DE"/>
              </w:rPr>
              <w:t>Erklärungen</w:t>
            </w:r>
          </w:p>
          <w:p w14:paraId="1E99B6E9" w14:textId="77777777" w:rsidR="00F05E39" w:rsidRPr="00B7489A" w:rsidRDefault="00F05E39" w:rsidP="004B375A">
            <w:pPr>
              <w:spacing w:line="360" w:lineRule="auto"/>
              <w:jc w:val="both"/>
              <w:rPr>
                <w:b/>
                <w:bCs/>
                <w:i/>
                <w:sz w:val="18"/>
                <w:szCs w:val="18"/>
                <w:lang w:val="de-DE"/>
              </w:rPr>
            </w:pPr>
          </w:p>
          <w:p w14:paraId="0A0ACCC2" w14:textId="051AC844" w:rsidR="00F05E39" w:rsidRPr="00B7489A" w:rsidRDefault="00F05E39" w:rsidP="004B375A">
            <w:pPr>
              <w:spacing w:line="360" w:lineRule="auto"/>
              <w:jc w:val="both"/>
              <w:rPr>
                <w:b/>
                <w:bCs/>
                <w:i/>
                <w:sz w:val="18"/>
                <w:szCs w:val="18"/>
                <w:lang w:val="de-DE"/>
              </w:rPr>
            </w:pPr>
            <w:r w:rsidRPr="00B7489A">
              <w:rPr>
                <w:b/>
                <w:bCs/>
                <w:i/>
                <w:sz w:val="18"/>
                <w:szCs w:val="18"/>
                <w:lang w:val="de-DE"/>
              </w:rPr>
              <w:t>[</w:t>
            </w:r>
            <w:r w:rsidR="007F01B6" w:rsidRPr="00B7489A">
              <w:rPr>
                <w:b/>
                <w:bCs/>
                <w:i/>
                <w:sz w:val="18"/>
                <w:szCs w:val="18"/>
                <w:lang w:val="de-DE"/>
              </w:rPr>
              <w:t>N</w:t>
            </w:r>
            <w:r w:rsidR="00FD3129" w:rsidRPr="00B7489A">
              <w:rPr>
                <w:b/>
                <w:bCs/>
                <w:i/>
                <w:sz w:val="18"/>
                <w:szCs w:val="18"/>
                <w:lang w:val="de-DE"/>
              </w:rPr>
              <w:t>B</w:t>
            </w:r>
            <w:r w:rsidRPr="00B7489A">
              <w:rPr>
                <w:b/>
                <w:bCs/>
                <w:i/>
                <w:sz w:val="18"/>
                <w:szCs w:val="18"/>
                <w:lang w:val="de-DE"/>
              </w:rPr>
              <w:t xml:space="preserve">: Diese Anlage muss </w:t>
            </w:r>
            <w:r w:rsidRPr="00B97CFB">
              <w:rPr>
                <w:b/>
                <w:bCs/>
                <w:i/>
                <w:sz w:val="18"/>
                <w:szCs w:val="18"/>
                <w:lang w:val="de-DE"/>
              </w:rPr>
              <w:t xml:space="preserve">von </w:t>
            </w:r>
            <w:r w:rsidR="00091048" w:rsidRPr="00B97CFB">
              <w:rPr>
                <w:b/>
                <w:bCs/>
                <w:i/>
                <w:sz w:val="18"/>
                <w:szCs w:val="18"/>
                <w:lang w:val="de-DE"/>
              </w:rPr>
              <w:t>Einzel</w:t>
            </w:r>
            <w:r w:rsidR="00E24C8F" w:rsidRPr="00B97CFB">
              <w:rPr>
                <w:b/>
                <w:bCs/>
                <w:i/>
                <w:sz w:val="18"/>
                <w:szCs w:val="18"/>
                <w:lang w:val="de-DE"/>
              </w:rPr>
              <w:t>teilnehmer</w:t>
            </w:r>
            <w:r w:rsidR="00385205">
              <w:rPr>
                <w:b/>
                <w:bCs/>
                <w:i/>
                <w:sz w:val="18"/>
                <w:szCs w:val="18"/>
                <w:lang w:val="de-DE"/>
              </w:rPr>
              <w:t xml:space="preserve"> </w:t>
            </w:r>
            <w:r w:rsidRPr="00B7489A">
              <w:rPr>
                <w:b/>
                <w:bCs/>
                <w:i/>
                <w:sz w:val="18"/>
                <w:szCs w:val="18"/>
                <w:lang w:val="de-DE"/>
              </w:rPr>
              <w:t>ausgefüllt werden</w:t>
            </w:r>
            <w:r w:rsidR="00FD3129" w:rsidRPr="00B7489A">
              <w:rPr>
                <w:b/>
                <w:bCs/>
                <w:i/>
                <w:sz w:val="18"/>
                <w:szCs w:val="18"/>
                <w:lang w:val="de-DE"/>
              </w:rPr>
              <w:t xml:space="preserve">. </w:t>
            </w:r>
            <w:r w:rsidR="00FD3129" w:rsidRPr="00385205">
              <w:rPr>
                <w:b/>
                <w:bCs/>
                <w:i/>
                <w:sz w:val="18"/>
                <w:szCs w:val="18"/>
                <w:u w:val="single"/>
                <w:lang w:val="de-DE"/>
              </w:rPr>
              <w:t xml:space="preserve">Im Falle von </w:t>
            </w:r>
            <w:r w:rsidRPr="00385205">
              <w:rPr>
                <w:b/>
                <w:bCs/>
                <w:i/>
                <w:sz w:val="18"/>
                <w:szCs w:val="18"/>
                <w:u w:val="single"/>
                <w:lang w:val="de-DE"/>
              </w:rPr>
              <w:t xml:space="preserve">Bietergemeinschaften, </w:t>
            </w:r>
            <w:r w:rsidR="00CB47B7" w:rsidRPr="00385205">
              <w:rPr>
                <w:b/>
                <w:bCs/>
                <w:i/>
                <w:sz w:val="18"/>
                <w:szCs w:val="18"/>
                <w:u w:val="single"/>
                <w:lang w:val="de-DE"/>
              </w:rPr>
              <w:t>gewöhnlichen</w:t>
            </w:r>
            <w:r w:rsidRPr="00385205">
              <w:rPr>
                <w:b/>
                <w:bCs/>
                <w:i/>
                <w:sz w:val="18"/>
                <w:szCs w:val="18"/>
                <w:u w:val="single"/>
                <w:lang w:val="de-DE"/>
              </w:rPr>
              <w:t xml:space="preserve"> Konsortien, Unternehmensnetzwerke</w:t>
            </w:r>
            <w:r w:rsidR="00FD3129" w:rsidRPr="00385205">
              <w:rPr>
                <w:b/>
                <w:bCs/>
                <w:i/>
                <w:sz w:val="18"/>
                <w:szCs w:val="18"/>
                <w:u w:val="single"/>
                <w:lang w:val="de-DE"/>
              </w:rPr>
              <w:t>n</w:t>
            </w:r>
            <w:r w:rsidRPr="00385205">
              <w:rPr>
                <w:b/>
                <w:bCs/>
                <w:i/>
                <w:sz w:val="18"/>
                <w:szCs w:val="18"/>
                <w:u w:val="single"/>
                <w:lang w:val="de-DE"/>
              </w:rPr>
              <w:t xml:space="preserve"> und EWIV muss </w:t>
            </w:r>
            <w:r w:rsidR="00FD3129" w:rsidRPr="00385205">
              <w:rPr>
                <w:b/>
                <w:bCs/>
                <w:i/>
                <w:sz w:val="18"/>
                <w:szCs w:val="18"/>
                <w:u w:val="single"/>
                <w:lang w:val="de-DE"/>
              </w:rPr>
              <w:t xml:space="preserve">sie </w:t>
            </w:r>
            <w:r w:rsidRPr="00385205">
              <w:rPr>
                <w:b/>
                <w:bCs/>
                <w:i/>
                <w:sz w:val="18"/>
                <w:szCs w:val="18"/>
                <w:u w:val="single"/>
                <w:lang w:val="de-DE"/>
              </w:rPr>
              <w:t xml:space="preserve">vom federführenden Unternehmen oder </w:t>
            </w:r>
            <w:r w:rsidR="00FD3129" w:rsidRPr="00385205">
              <w:rPr>
                <w:b/>
                <w:bCs/>
                <w:i/>
                <w:sz w:val="18"/>
                <w:szCs w:val="18"/>
                <w:u w:val="single"/>
                <w:lang w:val="de-DE"/>
              </w:rPr>
              <w:t>Gruppenbeauftragten</w:t>
            </w:r>
            <w:r w:rsidR="002360DE" w:rsidRPr="00385205">
              <w:rPr>
                <w:b/>
                <w:bCs/>
                <w:i/>
                <w:sz w:val="18"/>
                <w:szCs w:val="18"/>
                <w:u w:val="single"/>
                <w:lang w:val="de-DE"/>
              </w:rPr>
              <w:t xml:space="preserve"> ausgefüllt werden; die</w:t>
            </w:r>
            <w:r w:rsidR="0063418C">
              <w:rPr>
                <w:b/>
                <w:bCs/>
                <w:i/>
                <w:sz w:val="18"/>
                <w:szCs w:val="18"/>
                <w:u w:val="single"/>
                <w:lang w:val="de-DE"/>
              </w:rPr>
              <w:t xml:space="preserve"> </w:t>
            </w:r>
            <w:r w:rsidR="005B44FC" w:rsidRPr="00385205">
              <w:rPr>
                <w:b/>
                <w:bCs/>
                <w:i/>
                <w:sz w:val="18"/>
                <w:szCs w:val="18"/>
                <w:u w:val="single"/>
                <w:lang w:val="de-DE"/>
              </w:rPr>
              <w:t>Auftrag gebende</w:t>
            </w:r>
            <w:r w:rsidR="002360DE" w:rsidRPr="00385205">
              <w:rPr>
                <w:b/>
                <w:bCs/>
                <w:i/>
                <w:sz w:val="18"/>
                <w:szCs w:val="18"/>
                <w:u w:val="single"/>
                <w:lang w:val="de-DE"/>
              </w:rPr>
              <w:t>n Mitglieder müssen die Anlage A1 bis ausfüllen</w:t>
            </w:r>
            <w:r w:rsidRPr="00B7489A">
              <w:rPr>
                <w:b/>
                <w:bCs/>
                <w:i/>
                <w:sz w:val="18"/>
                <w:szCs w:val="18"/>
                <w:lang w:val="de-DE"/>
              </w:rPr>
              <w:t>]</w:t>
            </w:r>
          </w:p>
          <w:p w14:paraId="5B5DE639" w14:textId="77777777" w:rsidR="00F05E39" w:rsidRPr="00B7489A" w:rsidRDefault="00F05E39" w:rsidP="004B375A">
            <w:pPr>
              <w:spacing w:line="360" w:lineRule="auto"/>
              <w:jc w:val="both"/>
              <w:rPr>
                <w:b/>
                <w:bCs/>
                <w:i/>
                <w:sz w:val="18"/>
                <w:szCs w:val="18"/>
                <w:lang w:val="de-DE"/>
              </w:rPr>
            </w:pPr>
          </w:p>
          <w:p w14:paraId="367A435A" w14:textId="77777777" w:rsidR="0063418C" w:rsidRPr="0063418C" w:rsidRDefault="00F05E39" w:rsidP="0063418C">
            <w:pPr>
              <w:pStyle w:val="Rientrocorpodeltesto31"/>
              <w:spacing w:line="360" w:lineRule="auto"/>
              <w:ind w:left="0"/>
              <w:jc w:val="both"/>
              <w:rPr>
                <w:b/>
                <w:bCs/>
                <w:sz w:val="18"/>
                <w:szCs w:val="18"/>
                <w:lang w:val="de-DE"/>
              </w:rPr>
            </w:pPr>
            <w:r w:rsidRPr="0063418C">
              <w:rPr>
                <w:b/>
                <w:bCs/>
                <w:sz w:val="18"/>
                <w:szCs w:val="18"/>
                <w:lang w:val="de-DE"/>
              </w:rPr>
              <w:t xml:space="preserve">Code der AUSSCHREIBUNG: </w:t>
            </w:r>
            <w:r w:rsidR="0063418C" w:rsidRPr="0063418C">
              <w:rPr>
                <w:b/>
                <w:bCs/>
                <w:sz w:val="18"/>
                <w:szCs w:val="18"/>
                <w:lang w:val="de-DE"/>
              </w:rPr>
              <w:t>AOV/SUA-SF 15/2021 Knotenpunkt MeBo – Ausfahrt Eppan (SS42 – SS38)</w:t>
            </w:r>
          </w:p>
          <w:p w14:paraId="4915AD38" w14:textId="487B1FA8" w:rsidR="00F05E39" w:rsidRPr="0063418C" w:rsidRDefault="00F05E39" w:rsidP="0063418C">
            <w:pPr>
              <w:pStyle w:val="Rientrocorpodeltesto31"/>
              <w:spacing w:line="360" w:lineRule="auto"/>
              <w:ind w:left="0"/>
              <w:jc w:val="both"/>
              <w:rPr>
                <w:sz w:val="18"/>
                <w:szCs w:val="18"/>
                <w:lang w:val="de-DE"/>
              </w:rPr>
            </w:pPr>
            <w:r w:rsidRPr="0063418C">
              <w:rPr>
                <w:b/>
                <w:bCs/>
                <w:sz w:val="18"/>
                <w:szCs w:val="18"/>
                <w:lang w:val="de-DE"/>
              </w:rPr>
              <w:t>CIG</w:t>
            </w:r>
            <w:r w:rsidR="00B673A8" w:rsidRPr="0063418C">
              <w:rPr>
                <w:b/>
                <w:bCs/>
                <w:sz w:val="18"/>
                <w:szCs w:val="18"/>
                <w:lang w:val="de-DE"/>
              </w:rPr>
              <w:t>-Code</w:t>
            </w:r>
            <w:r w:rsidRPr="0063418C">
              <w:rPr>
                <w:b/>
                <w:bCs/>
                <w:sz w:val="18"/>
                <w:szCs w:val="18"/>
                <w:lang w:val="de-DE"/>
              </w:rPr>
              <w:t xml:space="preserve">: </w:t>
            </w:r>
            <w:r w:rsidR="0063418C" w:rsidRPr="0063418C">
              <w:rPr>
                <w:b/>
                <w:bCs/>
                <w:sz w:val="18"/>
                <w:szCs w:val="18"/>
                <w:lang w:val="de-DE"/>
              </w:rPr>
              <w:t>8711772DAB</w:t>
            </w:r>
          </w:p>
          <w:p w14:paraId="5FA320EC" w14:textId="62D53379" w:rsidR="00F05E39" w:rsidRPr="0063418C" w:rsidRDefault="00F05E39" w:rsidP="004B375A">
            <w:pPr>
              <w:pStyle w:val="Rientrocorpodeltesto31"/>
              <w:spacing w:after="0" w:line="360" w:lineRule="auto"/>
              <w:ind w:left="0"/>
              <w:jc w:val="both"/>
              <w:rPr>
                <w:sz w:val="18"/>
                <w:szCs w:val="18"/>
                <w:lang w:val="de-DE"/>
              </w:rPr>
            </w:pPr>
            <w:r w:rsidRPr="0063418C">
              <w:rPr>
                <w:b/>
                <w:bCs/>
                <w:sz w:val="18"/>
                <w:szCs w:val="18"/>
                <w:lang w:val="de-DE"/>
              </w:rPr>
              <w:t>CUP</w:t>
            </w:r>
            <w:r w:rsidR="0063418C" w:rsidRPr="0063418C">
              <w:rPr>
                <w:b/>
                <w:bCs/>
                <w:sz w:val="18"/>
                <w:szCs w:val="18"/>
                <w:lang w:val="de-DE"/>
              </w:rPr>
              <w:t>: B67H18007400003</w:t>
            </w:r>
          </w:p>
          <w:p w14:paraId="1032E6F0" w14:textId="3BAD7B6C" w:rsidR="00F05E39" w:rsidRPr="00B7489A" w:rsidRDefault="00F05E39" w:rsidP="0063418C">
            <w:pPr>
              <w:pStyle w:val="Rientrocorpodeltesto3"/>
              <w:spacing w:after="0" w:line="360" w:lineRule="auto"/>
              <w:ind w:left="0"/>
              <w:rPr>
                <w:rFonts w:cs="Arial"/>
                <w:noProof w:val="0"/>
                <w:sz w:val="18"/>
                <w:szCs w:val="18"/>
                <w:lang w:val="de-DE"/>
              </w:rPr>
            </w:pPr>
          </w:p>
        </w:tc>
      </w:tr>
    </w:tbl>
    <w:p w14:paraId="1AF721E1" w14:textId="74E460CB" w:rsidR="00F05E39" w:rsidRPr="00B7489A" w:rsidRDefault="00F05E39" w:rsidP="00F05E39">
      <w:pPr>
        <w:spacing w:line="360" w:lineRule="auto"/>
        <w:jc w:val="center"/>
        <w:rPr>
          <w:b/>
          <w:sz w:val="18"/>
          <w:szCs w:val="18"/>
          <w:lang w:val="de-DE"/>
        </w:rPr>
      </w:pPr>
    </w:p>
    <w:p w14:paraId="15DB830B" w14:textId="77777777" w:rsidR="00F05E39" w:rsidRPr="00B7489A" w:rsidRDefault="00F05E39" w:rsidP="00F05E39">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de-DE"/>
        </w:rPr>
      </w:pPr>
    </w:p>
    <w:p w14:paraId="213EE95B" w14:textId="77777777" w:rsidR="00F05E39" w:rsidRPr="00B7489A" w:rsidRDefault="00F05E39" w:rsidP="00F05E39">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de-DE"/>
        </w:rPr>
      </w:pPr>
      <w:r w:rsidRPr="00B7489A">
        <w:rPr>
          <w:rFonts w:ascii="Arial" w:hAnsi="Arial" w:cs="Arial"/>
          <w:b/>
          <w:bCs/>
          <w:i/>
          <w:iCs/>
          <w:sz w:val="18"/>
          <w:szCs w:val="18"/>
          <w:lang w:val="de-DE"/>
        </w:rPr>
        <w:t>Teil I</w:t>
      </w:r>
    </w:p>
    <w:p w14:paraId="058B0FEB" w14:textId="77777777" w:rsidR="00F05E39" w:rsidRPr="00B7489A" w:rsidRDefault="00F05E39" w:rsidP="007B4033">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i/>
          <w:sz w:val="18"/>
          <w:szCs w:val="18"/>
          <w:lang w:val="de-DE"/>
        </w:rPr>
      </w:pPr>
      <w:r w:rsidRPr="00B7489A">
        <w:rPr>
          <w:rFonts w:ascii="Arial" w:hAnsi="Arial" w:cs="Arial"/>
          <w:b/>
          <w:i/>
          <w:sz w:val="18"/>
          <w:szCs w:val="18"/>
          <w:lang w:val="de-DE"/>
        </w:rPr>
        <w:t>ERKLÄRUNG gemäß LG vom 22. Oktober 1993</w:t>
      </w:r>
      <w:r w:rsidR="00B673A8" w:rsidRPr="00B7489A">
        <w:rPr>
          <w:rFonts w:ascii="Arial" w:hAnsi="Arial" w:cs="Arial"/>
          <w:b/>
          <w:i/>
          <w:sz w:val="18"/>
          <w:szCs w:val="18"/>
          <w:lang w:val="de-DE"/>
        </w:rPr>
        <w:t xml:space="preserve"> Nr. 17</w:t>
      </w:r>
    </w:p>
    <w:p w14:paraId="42EE6544" w14:textId="77777777" w:rsidR="00F05E39" w:rsidRPr="00B7489A" w:rsidRDefault="00F05E39" w:rsidP="00F05E39">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de-DE"/>
        </w:rPr>
      </w:pPr>
    </w:p>
    <w:p w14:paraId="4EAFB2B3" w14:textId="77777777" w:rsidR="00F05E39" w:rsidRPr="00B7489A" w:rsidRDefault="00F05E39" w:rsidP="00F05E39">
      <w:pPr>
        <w:pStyle w:val="Rientrocorpodeltesto3"/>
        <w:spacing w:after="0" w:line="360" w:lineRule="auto"/>
        <w:rPr>
          <w:rFonts w:cs="Arial"/>
          <w:b/>
          <w:noProof w:val="0"/>
          <w:sz w:val="18"/>
          <w:szCs w:val="18"/>
          <w:lang w:val="de-DE"/>
        </w:rPr>
      </w:pPr>
    </w:p>
    <w:p w14:paraId="4567646E" w14:textId="77777777" w:rsidR="00F05E39" w:rsidRPr="00B7489A" w:rsidRDefault="00F05E39" w:rsidP="00F05E39">
      <w:pPr>
        <w:spacing w:line="360" w:lineRule="auto"/>
        <w:ind w:left="993" w:hanging="993"/>
        <w:jc w:val="both"/>
        <w:rPr>
          <w:b/>
          <w:bCs/>
          <w:i/>
          <w:sz w:val="18"/>
          <w:szCs w:val="18"/>
          <w:lang w:val="de-DE"/>
        </w:rPr>
      </w:pPr>
      <w:r w:rsidRPr="00B7489A">
        <w:rPr>
          <w:b/>
          <w:i/>
          <w:sz w:val="18"/>
          <w:szCs w:val="18"/>
          <w:lang w:val="de-DE"/>
        </w:rPr>
        <w:t>ACHTUNG:</w:t>
      </w:r>
      <w:r w:rsidRPr="00B7489A">
        <w:rPr>
          <w:b/>
          <w:i/>
          <w:sz w:val="18"/>
          <w:szCs w:val="18"/>
          <w:lang w:val="de-DE"/>
        </w:rPr>
        <w:tab/>
        <w:t>Die</w:t>
      </w:r>
      <w:r w:rsidR="00587E42" w:rsidRPr="00B7489A">
        <w:rPr>
          <w:b/>
          <w:i/>
          <w:sz w:val="18"/>
          <w:szCs w:val="18"/>
          <w:lang w:val="de-DE"/>
        </w:rPr>
        <w:t>selbe</w:t>
      </w:r>
      <w:r w:rsidRPr="00B7489A">
        <w:rPr>
          <w:b/>
          <w:i/>
          <w:sz w:val="18"/>
          <w:szCs w:val="18"/>
          <w:lang w:val="de-DE"/>
        </w:rPr>
        <w:t xml:space="preserve"> Person, </w:t>
      </w:r>
      <w:r w:rsidR="00587E42" w:rsidRPr="00B7489A">
        <w:rPr>
          <w:b/>
          <w:i/>
          <w:sz w:val="18"/>
          <w:szCs w:val="18"/>
          <w:lang w:val="de-DE"/>
        </w:rPr>
        <w:t>die</w:t>
      </w:r>
      <w:r w:rsidRPr="00B7489A">
        <w:rPr>
          <w:b/>
          <w:i/>
          <w:sz w:val="18"/>
          <w:szCs w:val="18"/>
          <w:lang w:val="de-DE"/>
        </w:rPr>
        <w:t xml:space="preserve"> die Anlage A1 ausfüllt, </w:t>
      </w:r>
      <w:r w:rsidRPr="00B7489A">
        <w:rPr>
          <w:b/>
          <w:i/>
          <w:sz w:val="18"/>
          <w:szCs w:val="18"/>
          <w:u w:val="single"/>
          <w:lang w:val="de-DE"/>
        </w:rPr>
        <w:t>MUSS</w:t>
      </w:r>
      <w:r w:rsidRPr="00B7489A">
        <w:rPr>
          <w:b/>
          <w:i/>
          <w:sz w:val="18"/>
          <w:szCs w:val="18"/>
          <w:lang w:val="de-DE"/>
        </w:rPr>
        <w:t xml:space="preserve"> </w:t>
      </w:r>
      <w:r w:rsidR="00587E42" w:rsidRPr="00B7489A">
        <w:rPr>
          <w:b/>
          <w:i/>
          <w:sz w:val="18"/>
          <w:szCs w:val="18"/>
          <w:lang w:val="de-DE"/>
        </w:rPr>
        <w:t>auch</w:t>
      </w:r>
      <w:r w:rsidRPr="00B7489A">
        <w:rPr>
          <w:b/>
          <w:i/>
          <w:sz w:val="18"/>
          <w:szCs w:val="18"/>
          <w:lang w:val="de-DE"/>
        </w:rPr>
        <w:t xml:space="preserve"> die digitale </w:t>
      </w:r>
      <w:r w:rsidR="00266431" w:rsidRPr="00B7489A">
        <w:rPr>
          <w:b/>
          <w:i/>
          <w:sz w:val="18"/>
          <w:szCs w:val="18"/>
          <w:lang w:val="de-DE"/>
        </w:rPr>
        <w:t>Unterschrift</w:t>
      </w:r>
      <w:r w:rsidRPr="00B7489A">
        <w:rPr>
          <w:b/>
          <w:i/>
          <w:sz w:val="18"/>
          <w:szCs w:val="18"/>
          <w:lang w:val="de-DE"/>
        </w:rPr>
        <w:t xml:space="preserve"> anbring</w:t>
      </w:r>
      <w:r w:rsidR="00587E42" w:rsidRPr="00B7489A">
        <w:rPr>
          <w:b/>
          <w:i/>
          <w:sz w:val="18"/>
          <w:szCs w:val="18"/>
          <w:lang w:val="de-DE"/>
        </w:rPr>
        <w:t>en</w:t>
      </w:r>
      <w:r w:rsidRPr="00B7489A">
        <w:rPr>
          <w:b/>
          <w:bCs/>
          <w:i/>
          <w:sz w:val="18"/>
          <w:szCs w:val="18"/>
          <w:lang w:val="de-DE"/>
        </w:rPr>
        <w:t>.</w:t>
      </w:r>
    </w:p>
    <w:p w14:paraId="2A849CEA" w14:textId="77777777" w:rsidR="00F05E39" w:rsidRPr="00B7489A" w:rsidRDefault="00F05E39" w:rsidP="00F05E39">
      <w:pPr>
        <w:pStyle w:val="Stile1"/>
        <w:spacing w:line="360" w:lineRule="auto"/>
        <w:rPr>
          <w:rFonts w:ascii="Arial" w:hAnsi="Arial" w:cs="Arial"/>
          <w:sz w:val="18"/>
          <w:szCs w:val="18"/>
        </w:rPr>
      </w:pPr>
    </w:p>
    <w:p w14:paraId="3C848564" w14:textId="27B230CF" w:rsidR="00F05E39" w:rsidRPr="00B7489A" w:rsidRDefault="00F05E39" w:rsidP="00F05E39">
      <w:pPr>
        <w:pStyle w:val="Stile1"/>
        <w:spacing w:line="360" w:lineRule="auto"/>
        <w:rPr>
          <w:rFonts w:ascii="Arial" w:hAnsi="Arial" w:cs="Arial"/>
          <w:sz w:val="18"/>
          <w:szCs w:val="18"/>
        </w:rPr>
      </w:pPr>
      <w:r w:rsidRPr="00B7489A">
        <w:rPr>
          <w:rFonts w:ascii="Arial" w:hAnsi="Arial" w:cs="Arial"/>
          <w:sz w:val="18"/>
          <w:szCs w:val="18"/>
        </w:rPr>
        <w:t>Unterfertigte</w:t>
      </w:r>
      <w:r w:rsidR="002C5CB9" w:rsidRPr="00B7489A">
        <w:rPr>
          <w:rFonts w:ascii="Arial" w:hAnsi="Arial" w:cs="Arial"/>
          <w:sz w:val="18"/>
          <w:szCs w:val="18"/>
        </w:rPr>
        <w:t>/r</w:t>
      </w:r>
      <w:r w:rsidRPr="00B7489A">
        <w:rPr>
          <w:rFonts w:ascii="Arial" w:hAnsi="Arial" w:cs="Arial"/>
          <w:sz w:val="18"/>
          <w:szCs w:val="18"/>
        </w:rPr>
        <w:t xml:space="preserve"> </w:t>
      </w:r>
      <w:r w:rsidRPr="00B7489A">
        <w:rPr>
          <w:rFonts w:ascii="Arial" w:hAnsi="Arial" w:cs="Arial"/>
          <w:sz w:val="18"/>
          <w:szCs w:val="18"/>
        </w:rPr>
        <w:fldChar w:fldCharType="begin">
          <w:ffData>
            <w:name w:val="Testo8"/>
            <w:enabled/>
            <w:calcOnExit w:val="0"/>
            <w:textInput/>
          </w:ffData>
        </w:fldChar>
      </w:r>
      <w:r w:rsidRPr="00B7489A">
        <w:rPr>
          <w:rFonts w:ascii="Arial" w:hAnsi="Arial" w:cs="Arial"/>
          <w:sz w:val="18"/>
          <w:szCs w:val="18"/>
        </w:rPr>
        <w:instrText xml:space="preserve"> FORMTEXT </w:instrText>
      </w:r>
      <w:r w:rsidRPr="00B7489A">
        <w:rPr>
          <w:rFonts w:ascii="Arial" w:hAnsi="Arial" w:cs="Arial"/>
          <w:sz w:val="18"/>
          <w:szCs w:val="18"/>
        </w:rPr>
      </w:r>
      <w:r w:rsidRPr="00B7489A">
        <w:rPr>
          <w:rFonts w:ascii="Arial" w:hAnsi="Arial" w:cs="Arial"/>
          <w:sz w:val="18"/>
          <w:szCs w:val="18"/>
        </w:rPr>
        <w:fldChar w:fldCharType="separate"/>
      </w:r>
      <w:r w:rsidRPr="00B7489A">
        <w:rPr>
          <w:rFonts w:ascii="Arial" w:hAnsi="Arial" w:cs="Arial"/>
          <w:sz w:val="18"/>
          <w:szCs w:val="18"/>
        </w:rPr>
        <w:t> </w:t>
      </w:r>
      <w:r w:rsidRPr="00B7489A">
        <w:rPr>
          <w:rFonts w:ascii="Arial" w:hAnsi="Arial" w:cs="Arial"/>
          <w:sz w:val="18"/>
          <w:szCs w:val="18"/>
        </w:rPr>
        <w:t> </w:t>
      </w:r>
      <w:r w:rsidRPr="00B7489A">
        <w:rPr>
          <w:rFonts w:ascii="Arial" w:hAnsi="Arial" w:cs="Arial"/>
          <w:sz w:val="18"/>
          <w:szCs w:val="18"/>
        </w:rPr>
        <w:t> </w:t>
      </w:r>
      <w:r w:rsidRPr="00B7489A">
        <w:rPr>
          <w:rFonts w:ascii="Arial" w:hAnsi="Arial" w:cs="Arial"/>
          <w:sz w:val="18"/>
          <w:szCs w:val="18"/>
        </w:rPr>
        <w:t> </w:t>
      </w:r>
      <w:r w:rsidRPr="00B7489A">
        <w:rPr>
          <w:rFonts w:ascii="Arial" w:hAnsi="Arial" w:cs="Arial"/>
          <w:sz w:val="18"/>
          <w:szCs w:val="18"/>
        </w:rPr>
        <w:t> </w:t>
      </w:r>
      <w:r w:rsidRPr="00B7489A">
        <w:rPr>
          <w:rFonts w:ascii="Arial" w:hAnsi="Arial" w:cs="Arial"/>
          <w:sz w:val="18"/>
          <w:szCs w:val="18"/>
        </w:rPr>
        <w:fldChar w:fldCharType="end"/>
      </w:r>
      <w:r w:rsidRPr="00B7489A">
        <w:rPr>
          <w:rFonts w:ascii="Arial" w:hAnsi="Arial" w:cs="Arial"/>
          <w:sz w:val="18"/>
          <w:szCs w:val="18"/>
        </w:rPr>
        <w:t>,</w:t>
      </w:r>
    </w:p>
    <w:p w14:paraId="42FE12A3" w14:textId="77777777" w:rsidR="00F05E39" w:rsidRPr="00B7489A" w:rsidRDefault="00F05E39" w:rsidP="00F05E39">
      <w:pPr>
        <w:spacing w:line="360" w:lineRule="auto"/>
        <w:jc w:val="both"/>
        <w:rPr>
          <w:bCs/>
          <w:iCs/>
          <w:sz w:val="18"/>
          <w:szCs w:val="18"/>
          <w:lang w:val="de-DE" w:eastAsia="it-IT"/>
        </w:rPr>
      </w:pPr>
      <w:r w:rsidRPr="00B7489A">
        <w:rPr>
          <w:bCs/>
          <w:iCs/>
          <w:sz w:val="18"/>
          <w:szCs w:val="18"/>
          <w:lang w:val="de-DE" w:eastAsia="it-IT"/>
        </w:rPr>
        <w:t xml:space="preserve">Steuernummer </w:t>
      </w:r>
      <w:r w:rsidRPr="00B7489A">
        <w:rPr>
          <w:bCs/>
          <w:iCs/>
          <w:sz w:val="18"/>
          <w:szCs w:val="18"/>
          <w:lang w:val="de-DE" w:eastAsia="it-IT"/>
        </w:rPr>
        <w:fldChar w:fldCharType="begin">
          <w:ffData>
            <w:name w:val="Testo57"/>
            <w:enabled/>
            <w:calcOnExit w:val="0"/>
            <w:textInput/>
          </w:ffData>
        </w:fldChar>
      </w:r>
      <w:r w:rsidRPr="00B7489A">
        <w:rPr>
          <w:bCs/>
          <w:iCs/>
          <w:sz w:val="18"/>
          <w:szCs w:val="18"/>
          <w:lang w:val="de-DE" w:eastAsia="it-IT"/>
        </w:rPr>
        <w:instrText xml:space="preserve"> FORMTEXT </w:instrText>
      </w:r>
      <w:r w:rsidRPr="00B7489A">
        <w:rPr>
          <w:bCs/>
          <w:iCs/>
          <w:sz w:val="18"/>
          <w:szCs w:val="18"/>
          <w:lang w:val="de-DE" w:eastAsia="it-IT"/>
        </w:rPr>
      </w:r>
      <w:r w:rsidRPr="00B7489A">
        <w:rPr>
          <w:bCs/>
          <w:iCs/>
          <w:sz w:val="18"/>
          <w:szCs w:val="18"/>
          <w:lang w:val="de-DE" w:eastAsia="it-IT"/>
        </w:rPr>
        <w:fldChar w:fldCharType="separate"/>
      </w:r>
      <w:r w:rsidRPr="00B7489A">
        <w:rPr>
          <w:bCs/>
          <w:iCs/>
          <w:sz w:val="18"/>
          <w:szCs w:val="18"/>
          <w:lang w:val="de-DE" w:eastAsia="it-IT"/>
        </w:rPr>
        <w:t> </w:t>
      </w:r>
      <w:r w:rsidRPr="00B7489A">
        <w:rPr>
          <w:bCs/>
          <w:iCs/>
          <w:sz w:val="18"/>
          <w:szCs w:val="18"/>
          <w:lang w:val="de-DE" w:eastAsia="it-IT"/>
        </w:rPr>
        <w:t> </w:t>
      </w:r>
      <w:r w:rsidRPr="00B7489A">
        <w:rPr>
          <w:bCs/>
          <w:iCs/>
          <w:sz w:val="18"/>
          <w:szCs w:val="18"/>
          <w:lang w:val="de-DE" w:eastAsia="it-IT"/>
        </w:rPr>
        <w:t> </w:t>
      </w:r>
      <w:r w:rsidRPr="00B7489A">
        <w:rPr>
          <w:bCs/>
          <w:iCs/>
          <w:sz w:val="18"/>
          <w:szCs w:val="18"/>
          <w:lang w:val="de-DE" w:eastAsia="it-IT"/>
        </w:rPr>
        <w:t> </w:t>
      </w:r>
      <w:r w:rsidRPr="00B7489A">
        <w:rPr>
          <w:bCs/>
          <w:iCs/>
          <w:sz w:val="18"/>
          <w:szCs w:val="18"/>
          <w:lang w:val="de-DE" w:eastAsia="it-IT"/>
        </w:rPr>
        <w:t> </w:t>
      </w:r>
      <w:r w:rsidRPr="00B7489A">
        <w:rPr>
          <w:bCs/>
          <w:iCs/>
          <w:sz w:val="18"/>
          <w:szCs w:val="18"/>
          <w:lang w:val="de-DE" w:eastAsia="it-IT"/>
        </w:rPr>
        <w:fldChar w:fldCharType="end"/>
      </w:r>
      <w:r w:rsidR="00587E42" w:rsidRPr="00B7489A">
        <w:rPr>
          <w:bCs/>
          <w:iCs/>
          <w:sz w:val="18"/>
          <w:szCs w:val="18"/>
          <w:lang w:val="de-DE" w:eastAsia="it-IT"/>
        </w:rPr>
        <w:t>,</w:t>
      </w:r>
    </w:p>
    <w:p w14:paraId="281DD1BB" w14:textId="77777777" w:rsidR="00F05E39" w:rsidRPr="00B7489A" w:rsidRDefault="00FB2870" w:rsidP="00F05E39">
      <w:pPr>
        <w:spacing w:line="360" w:lineRule="auto"/>
        <w:jc w:val="both"/>
        <w:rPr>
          <w:sz w:val="18"/>
          <w:szCs w:val="18"/>
          <w:lang w:val="de-DE"/>
        </w:rPr>
      </w:pPr>
      <w:r w:rsidRPr="00B7489A">
        <w:rPr>
          <w:sz w:val="18"/>
          <w:szCs w:val="18"/>
          <w:lang w:val="de-DE"/>
        </w:rPr>
        <w:t>g</w:t>
      </w:r>
      <w:r w:rsidR="00F05E39" w:rsidRPr="00B7489A">
        <w:rPr>
          <w:sz w:val="18"/>
          <w:szCs w:val="18"/>
          <w:lang w:val="de-DE"/>
        </w:rPr>
        <w:t xml:space="preserve">eboren in </w:t>
      </w:r>
      <w:r w:rsidR="00F05E39" w:rsidRPr="00B7489A">
        <w:rPr>
          <w:sz w:val="18"/>
          <w:szCs w:val="18"/>
          <w:lang w:val="de-DE"/>
        </w:rPr>
        <w:fldChar w:fldCharType="begin">
          <w:ffData>
            <w:name w:val="Testo8"/>
            <w:enabled/>
            <w:calcOnExit w:val="0"/>
            <w:textInput/>
          </w:ffData>
        </w:fldChar>
      </w:r>
      <w:r w:rsidR="00F05E39" w:rsidRPr="00B7489A">
        <w:rPr>
          <w:sz w:val="18"/>
          <w:szCs w:val="18"/>
          <w:lang w:val="de-DE"/>
        </w:rPr>
        <w:instrText xml:space="preserve"> FORMTEXT </w:instrText>
      </w:r>
      <w:r w:rsidR="00F05E39" w:rsidRPr="00B7489A">
        <w:rPr>
          <w:sz w:val="18"/>
          <w:szCs w:val="18"/>
          <w:lang w:val="de-DE"/>
        </w:rPr>
      </w:r>
      <w:r w:rsidR="00F05E39" w:rsidRPr="00B7489A">
        <w:rPr>
          <w:sz w:val="18"/>
          <w:szCs w:val="18"/>
          <w:lang w:val="de-DE"/>
        </w:rPr>
        <w:fldChar w:fldCharType="separate"/>
      </w:r>
      <w:r w:rsidR="00F05E39" w:rsidRPr="00B7489A">
        <w:rPr>
          <w:sz w:val="18"/>
          <w:szCs w:val="18"/>
          <w:lang w:val="de-DE"/>
        </w:rPr>
        <w:t> </w:t>
      </w:r>
      <w:r w:rsidR="00F05E39" w:rsidRPr="00B7489A">
        <w:rPr>
          <w:sz w:val="18"/>
          <w:szCs w:val="18"/>
          <w:lang w:val="de-DE"/>
        </w:rPr>
        <w:t> </w:t>
      </w:r>
      <w:r w:rsidR="00F05E39" w:rsidRPr="00B7489A">
        <w:rPr>
          <w:sz w:val="18"/>
          <w:szCs w:val="18"/>
          <w:lang w:val="de-DE"/>
        </w:rPr>
        <w:t> </w:t>
      </w:r>
      <w:r w:rsidR="00F05E39" w:rsidRPr="00B7489A">
        <w:rPr>
          <w:sz w:val="18"/>
          <w:szCs w:val="18"/>
          <w:lang w:val="de-DE"/>
        </w:rPr>
        <w:t> </w:t>
      </w:r>
      <w:r w:rsidR="00F05E39" w:rsidRPr="00B7489A">
        <w:rPr>
          <w:sz w:val="18"/>
          <w:szCs w:val="18"/>
          <w:lang w:val="de-DE"/>
        </w:rPr>
        <w:t> </w:t>
      </w:r>
      <w:r w:rsidR="00F05E39" w:rsidRPr="00B7489A">
        <w:rPr>
          <w:sz w:val="18"/>
          <w:szCs w:val="18"/>
          <w:lang w:val="de-DE"/>
        </w:rPr>
        <w:fldChar w:fldCharType="end"/>
      </w:r>
      <w:r w:rsidR="00F05E39" w:rsidRPr="00B7489A">
        <w:rPr>
          <w:sz w:val="18"/>
          <w:szCs w:val="18"/>
          <w:lang w:val="de-DE"/>
        </w:rPr>
        <w:t xml:space="preserve"> (Provinz </w:t>
      </w:r>
      <w:r w:rsidR="00F05E39" w:rsidRPr="00B7489A">
        <w:rPr>
          <w:sz w:val="18"/>
          <w:szCs w:val="18"/>
          <w:lang w:val="de-DE"/>
        </w:rPr>
        <w:fldChar w:fldCharType="begin">
          <w:ffData>
            <w:name w:val="Testo8"/>
            <w:enabled/>
            <w:calcOnExit w:val="0"/>
            <w:textInput/>
          </w:ffData>
        </w:fldChar>
      </w:r>
      <w:r w:rsidR="00F05E39" w:rsidRPr="00B7489A">
        <w:rPr>
          <w:sz w:val="18"/>
          <w:szCs w:val="18"/>
          <w:lang w:val="de-DE"/>
        </w:rPr>
        <w:instrText xml:space="preserve"> FORMTEXT </w:instrText>
      </w:r>
      <w:r w:rsidR="00F05E39" w:rsidRPr="00B7489A">
        <w:rPr>
          <w:sz w:val="18"/>
          <w:szCs w:val="18"/>
          <w:lang w:val="de-DE"/>
        </w:rPr>
      </w:r>
      <w:r w:rsidR="00F05E39" w:rsidRPr="00B7489A">
        <w:rPr>
          <w:sz w:val="18"/>
          <w:szCs w:val="18"/>
          <w:lang w:val="de-DE"/>
        </w:rPr>
        <w:fldChar w:fldCharType="separate"/>
      </w:r>
      <w:r w:rsidR="00F05E39" w:rsidRPr="00B7489A">
        <w:rPr>
          <w:sz w:val="18"/>
          <w:szCs w:val="18"/>
          <w:lang w:val="de-DE"/>
        </w:rPr>
        <w:t> </w:t>
      </w:r>
      <w:r w:rsidR="00F05E39" w:rsidRPr="00B7489A">
        <w:rPr>
          <w:sz w:val="18"/>
          <w:szCs w:val="18"/>
          <w:lang w:val="de-DE"/>
        </w:rPr>
        <w:t> </w:t>
      </w:r>
      <w:r w:rsidR="00F05E39" w:rsidRPr="00B7489A">
        <w:rPr>
          <w:sz w:val="18"/>
          <w:szCs w:val="18"/>
          <w:lang w:val="de-DE"/>
        </w:rPr>
        <w:t> </w:t>
      </w:r>
      <w:r w:rsidR="00F05E39" w:rsidRPr="00B7489A">
        <w:rPr>
          <w:sz w:val="18"/>
          <w:szCs w:val="18"/>
          <w:lang w:val="de-DE"/>
        </w:rPr>
        <w:t> </w:t>
      </w:r>
      <w:r w:rsidR="00F05E39" w:rsidRPr="00B7489A">
        <w:rPr>
          <w:sz w:val="18"/>
          <w:szCs w:val="18"/>
          <w:lang w:val="de-DE"/>
        </w:rPr>
        <w:t> </w:t>
      </w:r>
      <w:r w:rsidR="00F05E39" w:rsidRPr="00B7489A">
        <w:rPr>
          <w:sz w:val="18"/>
          <w:szCs w:val="18"/>
          <w:lang w:val="de-DE"/>
        </w:rPr>
        <w:fldChar w:fldCharType="end"/>
      </w:r>
      <w:r w:rsidR="00F05E39" w:rsidRPr="00B7489A">
        <w:rPr>
          <w:sz w:val="18"/>
          <w:szCs w:val="18"/>
          <w:lang w:val="de-DE"/>
        </w:rPr>
        <w:t xml:space="preserve">, Land </w:t>
      </w:r>
      <w:r w:rsidR="00F05E39" w:rsidRPr="00B7489A">
        <w:rPr>
          <w:sz w:val="18"/>
          <w:szCs w:val="18"/>
          <w:lang w:val="de-DE"/>
        </w:rPr>
        <w:fldChar w:fldCharType="begin">
          <w:ffData>
            <w:name w:val="Testo8"/>
            <w:enabled/>
            <w:calcOnExit w:val="0"/>
            <w:textInput/>
          </w:ffData>
        </w:fldChar>
      </w:r>
      <w:r w:rsidR="00F05E39" w:rsidRPr="00B7489A">
        <w:rPr>
          <w:sz w:val="18"/>
          <w:szCs w:val="18"/>
          <w:lang w:val="de-DE"/>
        </w:rPr>
        <w:instrText xml:space="preserve"> FORMTEXT </w:instrText>
      </w:r>
      <w:r w:rsidR="00F05E39" w:rsidRPr="00B7489A">
        <w:rPr>
          <w:sz w:val="18"/>
          <w:szCs w:val="18"/>
          <w:lang w:val="de-DE"/>
        </w:rPr>
      </w:r>
      <w:r w:rsidR="00F05E39" w:rsidRPr="00B7489A">
        <w:rPr>
          <w:sz w:val="18"/>
          <w:szCs w:val="18"/>
          <w:lang w:val="de-DE"/>
        </w:rPr>
        <w:fldChar w:fldCharType="separate"/>
      </w:r>
      <w:r w:rsidR="00F05E39" w:rsidRPr="00B7489A">
        <w:rPr>
          <w:sz w:val="18"/>
          <w:szCs w:val="18"/>
          <w:lang w:val="de-DE"/>
        </w:rPr>
        <w:t> </w:t>
      </w:r>
      <w:r w:rsidR="00F05E39" w:rsidRPr="00B7489A">
        <w:rPr>
          <w:sz w:val="18"/>
          <w:szCs w:val="18"/>
          <w:lang w:val="de-DE"/>
        </w:rPr>
        <w:t> </w:t>
      </w:r>
      <w:r w:rsidR="00F05E39" w:rsidRPr="00B7489A">
        <w:rPr>
          <w:sz w:val="18"/>
          <w:szCs w:val="18"/>
          <w:lang w:val="de-DE"/>
        </w:rPr>
        <w:t> </w:t>
      </w:r>
      <w:r w:rsidR="00F05E39" w:rsidRPr="00B7489A">
        <w:rPr>
          <w:sz w:val="18"/>
          <w:szCs w:val="18"/>
          <w:lang w:val="de-DE"/>
        </w:rPr>
        <w:t> </w:t>
      </w:r>
      <w:r w:rsidR="00F05E39" w:rsidRPr="00B7489A">
        <w:rPr>
          <w:sz w:val="18"/>
          <w:szCs w:val="18"/>
          <w:lang w:val="de-DE"/>
        </w:rPr>
        <w:t> </w:t>
      </w:r>
      <w:r w:rsidR="00F05E39" w:rsidRPr="00B7489A">
        <w:rPr>
          <w:sz w:val="18"/>
          <w:szCs w:val="18"/>
          <w:lang w:val="de-DE"/>
        </w:rPr>
        <w:fldChar w:fldCharType="end"/>
      </w:r>
      <w:r w:rsidR="00F05E39" w:rsidRPr="00B7489A">
        <w:rPr>
          <w:sz w:val="18"/>
          <w:szCs w:val="18"/>
          <w:lang w:val="de-DE"/>
        </w:rPr>
        <w:t>)</w:t>
      </w:r>
      <w:r w:rsidR="00587E42" w:rsidRPr="00B7489A">
        <w:rPr>
          <w:sz w:val="18"/>
          <w:szCs w:val="18"/>
          <w:lang w:val="de-DE"/>
        </w:rPr>
        <w:t>,</w:t>
      </w:r>
      <w:r w:rsidR="00F05E39" w:rsidRPr="00B7489A">
        <w:rPr>
          <w:sz w:val="18"/>
          <w:szCs w:val="18"/>
          <w:lang w:val="de-DE"/>
        </w:rPr>
        <w:t xml:space="preserve"> am </w:t>
      </w:r>
      <w:r w:rsidR="00F05E39" w:rsidRPr="00B7489A">
        <w:rPr>
          <w:sz w:val="18"/>
          <w:szCs w:val="18"/>
          <w:lang w:val="de-DE"/>
        </w:rPr>
        <w:fldChar w:fldCharType="begin">
          <w:ffData>
            <w:name w:val="Testo8"/>
            <w:enabled/>
            <w:calcOnExit w:val="0"/>
            <w:textInput/>
          </w:ffData>
        </w:fldChar>
      </w:r>
      <w:r w:rsidR="00F05E39" w:rsidRPr="00B7489A">
        <w:rPr>
          <w:sz w:val="18"/>
          <w:szCs w:val="18"/>
          <w:lang w:val="de-DE"/>
        </w:rPr>
        <w:instrText xml:space="preserve"> FORMTEXT </w:instrText>
      </w:r>
      <w:r w:rsidR="00F05E39" w:rsidRPr="00B7489A">
        <w:rPr>
          <w:sz w:val="18"/>
          <w:szCs w:val="18"/>
          <w:lang w:val="de-DE"/>
        </w:rPr>
      </w:r>
      <w:r w:rsidR="00F05E39" w:rsidRPr="00B7489A">
        <w:rPr>
          <w:sz w:val="18"/>
          <w:szCs w:val="18"/>
          <w:lang w:val="de-DE"/>
        </w:rPr>
        <w:fldChar w:fldCharType="separate"/>
      </w:r>
      <w:r w:rsidR="00F05E39" w:rsidRPr="00B7489A">
        <w:rPr>
          <w:sz w:val="18"/>
          <w:szCs w:val="18"/>
          <w:lang w:val="de-DE"/>
        </w:rPr>
        <w:t> </w:t>
      </w:r>
      <w:r w:rsidR="00F05E39" w:rsidRPr="00B7489A">
        <w:rPr>
          <w:sz w:val="18"/>
          <w:szCs w:val="18"/>
          <w:lang w:val="de-DE"/>
        </w:rPr>
        <w:t> </w:t>
      </w:r>
      <w:r w:rsidR="00F05E39" w:rsidRPr="00B7489A">
        <w:rPr>
          <w:sz w:val="18"/>
          <w:szCs w:val="18"/>
          <w:lang w:val="de-DE"/>
        </w:rPr>
        <w:t> </w:t>
      </w:r>
      <w:r w:rsidR="00F05E39" w:rsidRPr="00B7489A">
        <w:rPr>
          <w:sz w:val="18"/>
          <w:szCs w:val="18"/>
          <w:lang w:val="de-DE"/>
        </w:rPr>
        <w:t> </w:t>
      </w:r>
      <w:r w:rsidR="00F05E39" w:rsidRPr="00B7489A">
        <w:rPr>
          <w:sz w:val="18"/>
          <w:szCs w:val="18"/>
          <w:lang w:val="de-DE"/>
        </w:rPr>
        <w:t> </w:t>
      </w:r>
      <w:r w:rsidR="00F05E39" w:rsidRPr="00B7489A">
        <w:rPr>
          <w:sz w:val="18"/>
          <w:szCs w:val="18"/>
          <w:lang w:val="de-DE"/>
        </w:rPr>
        <w:fldChar w:fldCharType="end"/>
      </w:r>
      <w:r w:rsidR="00587E42" w:rsidRPr="00B7489A">
        <w:rPr>
          <w:sz w:val="18"/>
          <w:szCs w:val="18"/>
          <w:lang w:val="de-DE"/>
        </w:rPr>
        <w:t>,</w:t>
      </w:r>
    </w:p>
    <w:p w14:paraId="1B03B699" w14:textId="77777777" w:rsidR="00F05E39" w:rsidRPr="00B7489A" w:rsidRDefault="00F05E39" w:rsidP="00F05E39">
      <w:pPr>
        <w:spacing w:line="360" w:lineRule="auto"/>
        <w:jc w:val="both"/>
        <w:rPr>
          <w:sz w:val="18"/>
          <w:szCs w:val="18"/>
          <w:lang w:val="de-DE"/>
        </w:rPr>
      </w:pPr>
      <w:r w:rsidRPr="00B7489A">
        <w:rPr>
          <w:sz w:val="18"/>
          <w:szCs w:val="18"/>
          <w:lang w:val="de-DE"/>
        </w:rPr>
        <w:t xml:space="preserve">wohnhaft in der Gemeinde </w:t>
      </w:r>
      <w:r w:rsidRPr="00B7489A">
        <w:rPr>
          <w:sz w:val="18"/>
          <w:szCs w:val="18"/>
          <w:lang w:val="de-DE"/>
        </w:rPr>
        <w:fldChar w:fldCharType="begin">
          <w:ffData>
            <w:name w:val="Testo8"/>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00587E42" w:rsidRPr="00B7489A">
        <w:rPr>
          <w:sz w:val="18"/>
          <w:szCs w:val="18"/>
          <w:lang w:val="de-DE"/>
        </w:rPr>
        <w:t>,</w:t>
      </w:r>
      <w:r w:rsidRPr="00B7489A">
        <w:rPr>
          <w:sz w:val="18"/>
          <w:szCs w:val="18"/>
          <w:lang w:val="de-DE"/>
        </w:rPr>
        <w:t xml:space="preserve"> PLZ </w:t>
      </w:r>
      <w:r w:rsidRPr="00B7489A">
        <w:rPr>
          <w:sz w:val="18"/>
          <w:szCs w:val="18"/>
          <w:lang w:val="de-DE"/>
        </w:rPr>
        <w:fldChar w:fldCharType="begin">
          <w:ffData>
            <w:name w:val="Testo8"/>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00587E42" w:rsidRPr="00B7489A">
        <w:rPr>
          <w:sz w:val="18"/>
          <w:szCs w:val="18"/>
          <w:lang w:val="de-DE"/>
        </w:rPr>
        <w:t>,</w:t>
      </w:r>
      <w:r w:rsidRPr="00B7489A">
        <w:rPr>
          <w:sz w:val="18"/>
          <w:szCs w:val="18"/>
          <w:lang w:val="de-DE"/>
        </w:rPr>
        <w:t xml:space="preserve"> Provinz (</w:t>
      </w:r>
      <w:r w:rsidRPr="00B7489A">
        <w:rPr>
          <w:sz w:val="18"/>
          <w:szCs w:val="18"/>
          <w:lang w:val="de-DE"/>
        </w:rPr>
        <w:fldChar w:fldCharType="begin">
          <w:ffData>
            <w:name w:val="Testo8"/>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Pr="00B7489A">
        <w:rPr>
          <w:sz w:val="18"/>
          <w:szCs w:val="18"/>
          <w:lang w:val="de-DE"/>
        </w:rPr>
        <w:t>)</w:t>
      </w:r>
      <w:r w:rsidR="00587E42" w:rsidRPr="00B7489A">
        <w:rPr>
          <w:sz w:val="18"/>
          <w:szCs w:val="18"/>
          <w:lang w:val="de-DE"/>
        </w:rPr>
        <w:t>,</w:t>
      </w:r>
      <w:r w:rsidRPr="00B7489A">
        <w:rPr>
          <w:sz w:val="18"/>
          <w:szCs w:val="18"/>
          <w:lang w:val="de-DE"/>
        </w:rPr>
        <w:t xml:space="preserve"> Land </w:t>
      </w:r>
      <w:r w:rsidRPr="00B7489A">
        <w:rPr>
          <w:sz w:val="18"/>
          <w:szCs w:val="18"/>
          <w:lang w:val="de-DE"/>
        </w:rPr>
        <w:fldChar w:fldCharType="begin">
          <w:ffData>
            <w:name w:val="Testo8"/>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00587E42" w:rsidRPr="00B7489A">
        <w:rPr>
          <w:sz w:val="18"/>
          <w:szCs w:val="18"/>
          <w:lang w:val="de-DE"/>
        </w:rPr>
        <w:t>,</w:t>
      </w:r>
    </w:p>
    <w:p w14:paraId="7880BFE1" w14:textId="77777777" w:rsidR="00F05E39" w:rsidRPr="00B7489A" w:rsidRDefault="00F05E39" w:rsidP="00F05E39">
      <w:pPr>
        <w:spacing w:line="360" w:lineRule="auto"/>
        <w:jc w:val="both"/>
        <w:rPr>
          <w:sz w:val="18"/>
          <w:szCs w:val="18"/>
          <w:lang w:val="de-DE"/>
        </w:rPr>
      </w:pPr>
      <w:r w:rsidRPr="00B7489A">
        <w:rPr>
          <w:sz w:val="18"/>
          <w:szCs w:val="18"/>
          <w:lang w:val="de-DE"/>
        </w:rPr>
        <w:t>Anschrift</w:t>
      </w:r>
      <w:r w:rsidR="00F33E6B" w:rsidRPr="00B7489A">
        <w:rPr>
          <w:sz w:val="18"/>
          <w:szCs w:val="18"/>
          <w:lang w:val="de-DE"/>
        </w:rPr>
        <w:t>:</w:t>
      </w:r>
      <w:r w:rsidRPr="00B7489A">
        <w:rPr>
          <w:sz w:val="18"/>
          <w:szCs w:val="18"/>
          <w:lang w:val="de-DE"/>
        </w:rPr>
        <w:t xml:space="preserve"> </w:t>
      </w:r>
      <w:r w:rsidRPr="00B7489A">
        <w:rPr>
          <w:sz w:val="18"/>
          <w:szCs w:val="18"/>
          <w:lang w:val="de-DE"/>
        </w:rPr>
        <w:fldChar w:fldCharType="begin">
          <w:ffData>
            <w:name w:val="Testo8"/>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00587E42" w:rsidRPr="00B7489A">
        <w:rPr>
          <w:sz w:val="18"/>
          <w:szCs w:val="18"/>
          <w:lang w:val="de-DE"/>
        </w:rPr>
        <w:t>,</w:t>
      </w:r>
    </w:p>
    <w:p w14:paraId="75B9BAD0" w14:textId="77777777" w:rsidR="00CF15AB" w:rsidRDefault="00CF15AB" w:rsidP="002360DE">
      <w:pPr>
        <w:spacing w:line="360" w:lineRule="auto"/>
        <w:jc w:val="center"/>
        <w:rPr>
          <w:b/>
          <w:sz w:val="18"/>
          <w:szCs w:val="18"/>
          <w:lang w:val="de-DE"/>
        </w:rPr>
      </w:pPr>
    </w:p>
    <w:p w14:paraId="7E4E12B2" w14:textId="114A9819" w:rsidR="002360DE" w:rsidRPr="005B44FC" w:rsidRDefault="00C87FD0" w:rsidP="002360DE">
      <w:pPr>
        <w:spacing w:line="360" w:lineRule="auto"/>
        <w:jc w:val="center"/>
        <w:rPr>
          <w:b/>
          <w:sz w:val="18"/>
          <w:szCs w:val="18"/>
          <w:lang w:val="de-DE"/>
        </w:rPr>
      </w:pPr>
      <w:r w:rsidRPr="005B44FC">
        <w:rPr>
          <w:b/>
          <w:sz w:val="18"/>
          <w:szCs w:val="18"/>
          <w:lang w:val="de-DE"/>
        </w:rPr>
        <w:t xml:space="preserve">in </w:t>
      </w:r>
      <w:r w:rsidR="002B425D" w:rsidRPr="005B44FC">
        <w:rPr>
          <w:b/>
          <w:sz w:val="18"/>
          <w:szCs w:val="18"/>
          <w:lang w:val="de-DE"/>
        </w:rPr>
        <w:t>der</w:t>
      </w:r>
      <w:r w:rsidR="002360DE" w:rsidRPr="005B44FC">
        <w:rPr>
          <w:b/>
          <w:sz w:val="18"/>
          <w:szCs w:val="18"/>
          <w:lang w:val="de-DE"/>
        </w:rPr>
        <w:t xml:space="preserve"> Eigenschaft als</w:t>
      </w:r>
    </w:p>
    <w:p w14:paraId="14302F87" w14:textId="039E5942" w:rsidR="002360DE" w:rsidRDefault="002360DE" w:rsidP="002360DE">
      <w:pPr>
        <w:spacing w:line="360" w:lineRule="auto"/>
        <w:jc w:val="center"/>
        <w:rPr>
          <w:sz w:val="18"/>
          <w:szCs w:val="18"/>
          <w:lang w:val="de-DE"/>
        </w:rPr>
      </w:pPr>
      <w:r>
        <w:rPr>
          <w:sz w:val="18"/>
          <w:szCs w:val="18"/>
          <w:lang w:val="de-DE"/>
        </w:rPr>
        <w:t>(</w:t>
      </w:r>
      <w:r w:rsidRPr="00CD65BF">
        <w:rPr>
          <w:bCs/>
          <w:i/>
          <w:iCs/>
          <w:sz w:val="18"/>
          <w:szCs w:val="18"/>
          <w:lang w:val="de-DE"/>
        </w:rPr>
        <w:t>zutreffendes Kästchen ankreuzen</w:t>
      </w:r>
      <w:r>
        <w:rPr>
          <w:sz w:val="18"/>
          <w:szCs w:val="18"/>
          <w:lang w:val="de-DE"/>
        </w:rPr>
        <w:t>)</w:t>
      </w:r>
    </w:p>
    <w:p w14:paraId="6BFB5D04" w14:textId="77777777" w:rsidR="00385205" w:rsidRDefault="00385205" w:rsidP="002360DE">
      <w:pPr>
        <w:spacing w:line="360" w:lineRule="auto"/>
        <w:jc w:val="center"/>
        <w:rPr>
          <w:sz w:val="18"/>
          <w:szCs w:val="18"/>
          <w:lang w:val="de-DE"/>
        </w:rPr>
      </w:pPr>
    </w:p>
    <w:p w14:paraId="179C0112" w14:textId="0861FADB" w:rsidR="002360DE" w:rsidRDefault="002360DE" w:rsidP="002360DE">
      <w:pPr>
        <w:spacing w:line="360" w:lineRule="auto"/>
        <w:rPr>
          <w:sz w:val="18"/>
          <w:szCs w:val="18"/>
          <w:lang w:val="de-DE"/>
        </w:rPr>
      </w:pPr>
      <w:r w:rsidRPr="00B7489A">
        <w:rPr>
          <w:sz w:val="18"/>
          <w:szCs w:val="18"/>
          <w:lang w:val="de-DE"/>
        </w:rPr>
        <w:fldChar w:fldCharType="begin">
          <w:ffData>
            <w:name w:val="Controllo2"/>
            <w:enabled/>
            <w:calcOnExit w:val="0"/>
            <w:checkBox>
              <w:sizeAuto/>
              <w:default w:val="0"/>
              <w:checked w:val="0"/>
            </w:checkBox>
          </w:ffData>
        </w:fldChar>
      </w:r>
      <w:r w:rsidRPr="00B7489A">
        <w:rPr>
          <w:sz w:val="18"/>
          <w:szCs w:val="18"/>
          <w:lang w:val="de-DE"/>
        </w:rPr>
        <w:instrText xml:space="preserve"> FORMCHECKBOX </w:instrText>
      </w:r>
      <w:r w:rsidR="00FC712B">
        <w:rPr>
          <w:sz w:val="18"/>
          <w:szCs w:val="18"/>
          <w:lang w:val="de-DE"/>
        </w:rPr>
      </w:r>
      <w:r w:rsidR="00FC712B">
        <w:rPr>
          <w:sz w:val="18"/>
          <w:szCs w:val="18"/>
          <w:lang w:val="de-DE"/>
        </w:rPr>
        <w:fldChar w:fldCharType="separate"/>
      </w:r>
      <w:r w:rsidRPr="00B7489A">
        <w:rPr>
          <w:sz w:val="18"/>
          <w:szCs w:val="18"/>
          <w:lang w:val="de-DE"/>
        </w:rPr>
        <w:fldChar w:fldCharType="end"/>
      </w:r>
      <w:r w:rsidRPr="00B7489A">
        <w:rPr>
          <w:sz w:val="18"/>
          <w:szCs w:val="18"/>
          <w:lang w:val="de-DE"/>
        </w:rPr>
        <w:t xml:space="preserve"> </w:t>
      </w:r>
      <w:r w:rsidRPr="002360DE">
        <w:rPr>
          <w:sz w:val="18"/>
          <w:szCs w:val="18"/>
          <w:lang w:val="de-DE"/>
        </w:rPr>
        <w:t>einzelne</w:t>
      </w:r>
      <w:r w:rsidR="005B44FC">
        <w:rPr>
          <w:sz w:val="18"/>
          <w:szCs w:val="18"/>
          <w:lang w:val="de-DE"/>
        </w:rPr>
        <w:t>/r Freiberufler/in</w:t>
      </w:r>
    </w:p>
    <w:p w14:paraId="7CC9BC61" w14:textId="77777777" w:rsidR="00385205" w:rsidRDefault="00385205" w:rsidP="002360DE">
      <w:pPr>
        <w:spacing w:line="360" w:lineRule="auto"/>
        <w:rPr>
          <w:sz w:val="18"/>
          <w:szCs w:val="18"/>
          <w:lang w:val="de-DE"/>
        </w:rPr>
      </w:pPr>
    </w:p>
    <w:p w14:paraId="56E1DDC3" w14:textId="4FCB0C2B" w:rsidR="002360DE" w:rsidRPr="002360DE" w:rsidRDefault="002360DE" w:rsidP="002360DE">
      <w:pPr>
        <w:rPr>
          <w:sz w:val="18"/>
          <w:szCs w:val="18"/>
          <w:lang w:val="de-DE"/>
        </w:rPr>
      </w:pPr>
      <w:r w:rsidRPr="00B7489A">
        <w:rPr>
          <w:sz w:val="18"/>
          <w:szCs w:val="18"/>
          <w:lang w:val="de-DE"/>
        </w:rPr>
        <w:fldChar w:fldCharType="begin">
          <w:ffData>
            <w:name w:val="Controllo2"/>
            <w:enabled/>
            <w:calcOnExit w:val="0"/>
            <w:checkBox>
              <w:sizeAuto/>
              <w:default w:val="0"/>
              <w:checked w:val="0"/>
            </w:checkBox>
          </w:ffData>
        </w:fldChar>
      </w:r>
      <w:r w:rsidRPr="00B7489A">
        <w:rPr>
          <w:sz w:val="18"/>
          <w:szCs w:val="18"/>
          <w:lang w:val="de-DE"/>
        </w:rPr>
        <w:instrText xml:space="preserve"> FORMCHECKBOX </w:instrText>
      </w:r>
      <w:r w:rsidR="00FC712B">
        <w:rPr>
          <w:sz w:val="18"/>
          <w:szCs w:val="18"/>
          <w:lang w:val="de-DE"/>
        </w:rPr>
      </w:r>
      <w:r w:rsidR="00FC712B">
        <w:rPr>
          <w:sz w:val="18"/>
          <w:szCs w:val="18"/>
          <w:lang w:val="de-DE"/>
        </w:rPr>
        <w:fldChar w:fldCharType="separate"/>
      </w:r>
      <w:r w:rsidRPr="00B7489A">
        <w:rPr>
          <w:sz w:val="18"/>
          <w:szCs w:val="18"/>
          <w:lang w:val="de-DE"/>
        </w:rPr>
        <w:fldChar w:fldCharType="end"/>
      </w:r>
      <w:r w:rsidRPr="00B7489A">
        <w:rPr>
          <w:sz w:val="18"/>
          <w:szCs w:val="18"/>
          <w:lang w:val="de-DE"/>
        </w:rPr>
        <w:t xml:space="preserve"> </w:t>
      </w:r>
      <w:r w:rsidRPr="002360DE">
        <w:rPr>
          <w:sz w:val="18"/>
          <w:szCs w:val="18"/>
          <w:lang w:val="de-DE"/>
        </w:rPr>
        <w:t>Erbringer von Ingenieur- und Architektenleistungen</w:t>
      </w:r>
      <w:r w:rsidR="005B44FC">
        <w:rPr>
          <w:sz w:val="18"/>
          <w:szCs w:val="18"/>
          <w:lang w:val="de-DE"/>
        </w:rPr>
        <w:t xml:space="preserve"> gemäß </w:t>
      </w:r>
      <w:r w:rsidR="005B44FC" w:rsidRPr="004E0923">
        <w:rPr>
          <w:sz w:val="18"/>
          <w:szCs w:val="18"/>
          <w:lang w:val="de-DE"/>
        </w:rPr>
        <w:t>der Kategorie 12 des Anhang II A</w:t>
      </w:r>
      <w:r w:rsidR="009F7BBE" w:rsidRPr="004E0923">
        <w:rPr>
          <w:sz w:val="18"/>
          <w:szCs w:val="18"/>
          <w:lang w:val="de-DE"/>
        </w:rPr>
        <w:t xml:space="preserve"> GvD Nr. 50/2016 </w:t>
      </w:r>
      <w:r w:rsidRPr="004E0923">
        <w:rPr>
          <w:sz w:val="18"/>
          <w:szCs w:val="18"/>
          <w:lang w:val="de-DE"/>
        </w:rPr>
        <w:t>der in</w:t>
      </w:r>
      <w:r w:rsidRPr="002360DE">
        <w:rPr>
          <w:sz w:val="18"/>
          <w:szCs w:val="18"/>
          <w:lang w:val="de-DE"/>
        </w:rPr>
        <w:t xml:space="preserve"> einem anderen Mitgliedstaat niedergelassen ist</w:t>
      </w:r>
    </w:p>
    <w:p w14:paraId="320573F5" w14:textId="77777777" w:rsidR="002360DE" w:rsidRDefault="002360DE" w:rsidP="002360DE">
      <w:pPr>
        <w:spacing w:line="360" w:lineRule="auto"/>
        <w:rPr>
          <w:sz w:val="18"/>
          <w:szCs w:val="18"/>
          <w:lang w:val="de-DE"/>
        </w:rPr>
      </w:pPr>
    </w:p>
    <w:p w14:paraId="163E49FC" w14:textId="77777777" w:rsidR="002360DE" w:rsidRDefault="002360DE" w:rsidP="002360DE">
      <w:pPr>
        <w:spacing w:line="360" w:lineRule="auto"/>
        <w:jc w:val="center"/>
        <w:rPr>
          <w:sz w:val="18"/>
          <w:szCs w:val="18"/>
          <w:lang w:val="de-DE"/>
        </w:rPr>
      </w:pPr>
    </w:p>
    <w:p w14:paraId="6EA90310" w14:textId="77777777" w:rsidR="002360DE" w:rsidRDefault="002360DE" w:rsidP="002360DE">
      <w:pPr>
        <w:spacing w:line="360" w:lineRule="auto"/>
        <w:jc w:val="center"/>
        <w:rPr>
          <w:b/>
          <w:sz w:val="18"/>
          <w:szCs w:val="18"/>
          <w:lang w:val="de-DE"/>
        </w:rPr>
      </w:pPr>
      <w:r w:rsidRPr="005B44FC">
        <w:rPr>
          <w:b/>
          <w:sz w:val="18"/>
          <w:szCs w:val="18"/>
          <w:lang w:val="de-DE"/>
        </w:rPr>
        <w:t>oder in seiner Eigenschaft als</w:t>
      </w:r>
    </w:p>
    <w:p w14:paraId="6107314E" w14:textId="77777777" w:rsidR="00385205" w:rsidRPr="005B44FC" w:rsidRDefault="00385205" w:rsidP="002360DE">
      <w:pPr>
        <w:spacing w:line="360" w:lineRule="auto"/>
        <w:jc w:val="center"/>
        <w:rPr>
          <w:b/>
          <w:sz w:val="18"/>
          <w:szCs w:val="18"/>
          <w:lang w:val="de-DE"/>
        </w:rPr>
      </w:pPr>
    </w:p>
    <w:p w14:paraId="64E777B1" w14:textId="77777777" w:rsidR="00FB2870" w:rsidRDefault="00C87FD0" w:rsidP="00F05E39">
      <w:pPr>
        <w:spacing w:line="360" w:lineRule="auto"/>
        <w:jc w:val="both"/>
        <w:rPr>
          <w:sz w:val="18"/>
          <w:szCs w:val="18"/>
          <w:lang w:val="de-DE"/>
        </w:rPr>
      </w:pPr>
      <w:r w:rsidRPr="00B7489A">
        <w:rPr>
          <w:sz w:val="18"/>
          <w:szCs w:val="18"/>
          <w:lang w:val="de-DE"/>
        </w:rPr>
        <w:fldChar w:fldCharType="begin">
          <w:ffData>
            <w:name w:val="Controllo2"/>
            <w:enabled/>
            <w:calcOnExit w:val="0"/>
            <w:checkBox>
              <w:sizeAuto/>
              <w:default w:val="0"/>
              <w:checked w:val="0"/>
            </w:checkBox>
          </w:ffData>
        </w:fldChar>
      </w:r>
      <w:r w:rsidRPr="00B7489A">
        <w:rPr>
          <w:sz w:val="18"/>
          <w:szCs w:val="18"/>
          <w:lang w:val="de-DE"/>
        </w:rPr>
        <w:instrText xml:space="preserve"> FORMCHECKBOX </w:instrText>
      </w:r>
      <w:r w:rsidR="00FC712B">
        <w:rPr>
          <w:sz w:val="18"/>
          <w:szCs w:val="18"/>
          <w:lang w:val="de-DE"/>
        </w:rPr>
      </w:r>
      <w:r w:rsidR="00FC712B">
        <w:rPr>
          <w:sz w:val="18"/>
          <w:szCs w:val="18"/>
          <w:lang w:val="de-DE"/>
        </w:rPr>
        <w:fldChar w:fldCharType="separate"/>
      </w:r>
      <w:r w:rsidRPr="00B7489A">
        <w:rPr>
          <w:sz w:val="18"/>
          <w:szCs w:val="18"/>
          <w:lang w:val="de-DE"/>
        </w:rPr>
        <w:fldChar w:fldCharType="end"/>
      </w:r>
      <w:r w:rsidRPr="00B7489A">
        <w:rPr>
          <w:sz w:val="18"/>
          <w:szCs w:val="18"/>
          <w:lang w:val="de-DE"/>
        </w:rPr>
        <w:t xml:space="preserve"> ges</w:t>
      </w:r>
      <w:r w:rsidR="00F33E6B" w:rsidRPr="00B7489A">
        <w:rPr>
          <w:sz w:val="18"/>
          <w:szCs w:val="18"/>
          <w:lang w:val="de-DE"/>
        </w:rPr>
        <w:t>etzl. Vertreter/</w:t>
      </w:r>
      <w:r w:rsidRPr="00B7489A">
        <w:rPr>
          <w:sz w:val="18"/>
          <w:szCs w:val="18"/>
          <w:lang w:val="de-DE"/>
        </w:rPr>
        <w:t xml:space="preserve">Inhaber </w:t>
      </w:r>
      <w:r w:rsidR="002360DE">
        <w:rPr>
          <w:sz w:val="18"/>
          <w:szCs w:val="18"/>
          <w:lang w:val="de-DE"/>
        </w:rPr>
        <w:tab/>
      </w:r>
      <w:r w:rsidR="002360DE">
        <w:rPr>
          <w:sz w:val="18"/>
          <w:szCs w:val="18"/>
          <w:lang w:val="de-DE"/>
        </w:rPr>
        <w:tab/>
      </w:r>
      <w:r w:rsidR="002360DE">
        <w:rPr>
          <w:sz w:val="18"/>
          <w:szCs w:val="18"/>
          <w:lang w:val="de-DE"/>
        </w:rPr>
        <w:tab/>
      </w:r>
      <w:r w:rsidRPr="00B7489A">
        <w:rPr>
          <w:sz w:val="18"/>
          <w:szCs w:val="18"/>
          <w:lang w:val="de-DE"/>
        </w:rPr>
        <w:fldChar w:fldCharType="begin">
          <w:ffData>
            <w:name w:val="Controllo2"/>
            <w:enabled/>
            <w:calcOnExit w:val="0"/>
            <w:checkBox>
              <w:sizeAuto/>
              <w:default w:val="0"/>
              <w:checked w:val="0"/>
            </w:checkBox>
          </w:ffData>
        </w:fldChar>
      </w:r>
      <w:r w:rsidRPr="00B7489A">
        <w:rPr>
          <w:sz w:val="18"/>
          <w:szCs w:val="18"/>
          <w:lang w:val="de-DE"/>
        </w:rPr>
        <w:instrText xml:space="preserve"> FORMCHECKBOX </w:instrText>
      </w:r>
      <w:r w:rsidR="00FC712B">
        <w:rPr>
          <w:sz w:val="18"/>
          <w:szCs w:val="18"/>
          <w:lang w:val="de-DE"/>
        </w:rPr>
      </w:r>
      <w:r w:rsidR="00FC712B">
        <w:rPr>
          <w:sz w:val="18"/>
          <w:szCs w:val="18"/>
          <w:lang w:val="de-DE"/>
        </w:rPr>
        <w:fldChar w:fldCharType="separate"/>
      </w:r>
      <w:r w:rsidRPr="00B7489A">
        <w:rPr>
          <w:sz w:val="18"/>
          <w:szCs w:val="18"/>
          <w:lang w:val="de-DE"/>
        </w:rPr>
        <w:fldChar w:fldCharType="end"/>
      </w:r>
      <w:r w:rsidRPr="00B7489A">
        <w:rPr>
          <w:sz w:val="18"/>
          <w:szCs w:val="18"/>
          <w:lang w:val="de-DE"/>
        </w:rPr>
        <w:t xml:space="preserve"> Generalbevollmächtigte/r </w:t>
      </w:r>
      <w:r w:rsidR="002360DE">
        <w:rPr>
          <w:sz w:val="18"/>
          <w:szCs w:val="18"/>
          <w:lang w:val="de-DE"/>
        </w:rPr>
        <w:t xml:space="preserve">oder </w:t>
      </w:r>
      <w:r w:rsidRPr="00B7489A">
        <w:rPr>
          <w:sz w:val="18"/>
          <w:szCs w:val="18"/>
          <w:lang w:val="de-DE"/>
        </w:rPr>
        <w:t xml:space="preserve">Sonderbevollmächtigte/r </w:t>
      </w:r>
    </w:p>
    <w:p w14:paraId="1EE7BD4F" w14:textId="77777777" w:rsidR="002360DE" w:rsidRDefault="002360DE" w:rsidP="00F05E39">
      <w:pPr>
        <w:spacing w:line="360" w:lineRule="auto"/>
        <w:jc w:val="both"/>
        <w:rPr>
          <w:sz w:val="18"/>
          <w:szCs w:val="18"/>
          <w:lang w:val="de-DE"/>
        </w:rPr>
      </w:pPr>
    </w:p>
    <w:p w14:paraId="252C60EF" w14:textId="77777777" w:rsidR="00385205" w:rsidRDefault="00385205" w:rsidP="00F05E39">
      <w:pPr>
        <w:spacing w:line="360" w:lineRule="auto"/>
        <w:jc w:val="both"/>
        <w:rPr>
          <w:sz w:val="18"/>
          <w:szCs w:val="18"/>
          <w:lang w:val="de-DE"/>
        </w:rPr>
      </w:pPr>
    </w:p>
    <w:p w14:paraId="3B564AC7" w14:textId="439D2457" w:rsidR="002360DE" w:rsidRPr="002360DE" w:rsidRDefault="002360DE" w:rsidP="00385205">
      <w:pPr>
        <w:spacing w:line="360" w:lineRule="auto"/>
        <w:jc w:val="both"/>
        <w:rPr>
          <w:sz w:val="18"/>
          <w:szCs w:val="18"/>
          <w:lang w:val="de-DE"/>
        </w:rPr>
      </w:pPr>
      <w:r w:rsidRPr="007C532F">
        <w:rPr>
          <w:sz w:val="18"/>
          <w:szCs w:val="18"/>
          <w:lang w:val="it-IT"/>
        </w:rPr>
        <w:lastRenderedPageBreak/>
        <w:fldChar w:fldCharType="begin">
          <w:ffData>
            <w:name w:val="Controllo60"/>
            <w:enabled/>
            <w:calcOnExit w:val="0"/>
            <w:checkBox>
              <w:sizeAuto/>
              <w:default w:val="0"/>
            </w:checkBox>
          </w:ffData>
        </w:fldChar>
      </w:r>
      <w:r w:rsidRPr="00FA3EE6">
        <w:rPr>
          <w:sz w:val="18"/>
          <w:szCs w:val="18"/>
          <w:lang w:val="de-DE"/>
        </w:rPr>
        <w:instrText xml:space="preserve"> FORMCHECKBOX </w:instrText>
      </w:r>
      <w:r w:rsidR="00FC712B">
        <w:rPr>
          <w:sz w:val="18"/>
          <w:szCs w:val="18"/>
          <w:lang w:val="it-IT"/>
        </w:rPr>
      </w:r>
      <w:r w:rsidR="00FC712B">
        <w:rPr>
          <w:sz w:val="18"/>
          <w:szCs w:val="18"/>
          <w:lang w:val="it-IT"/>
        </w:rPr>
        <w:fldChar w:fldCharType="separate"/>
      </w:r>
      <w:r w:rsidRPr="007C532F">
        <w:rPr>
          <w:sz w:val="18"/>
          <w:szCs w:val="18"/>
          <w:lang w:val="it-IT"/>
        </w:rPr>
        <w:fldChar w:fldCharType="end"/>
      </w:r>
      <w:r w:rsidRPr="00FA3EE6">
        <w:rPr>
          <w:sz w:val="18"/>
          <w:szCs w:val="18"/>
          <w:lang w:val="de-DE"/>
        </w:rPr>
        <w:t xml:space="preserve"> </w:t>
      </w:r>
      <w:r w:rsidRPr="002360DE">
        <w:rPr>
          <w:sz w:val="18"/>
          <w:szCs w:val="18"/>
          <w:lang w:val="de-DE"/>
        </w:rPr>
        <w:t xml:space="preserve">der vereinigten Freiberufler – Freiberuflersozietäten </w:t>
      </w:r>
      <w:r w:rsidRPr="002360DE">
        <w:rPr>
          <w:sz w:val="18"/>
          <w:szCs w:val="18"/>
          <w:lang w:val="de-DE"/>
        </w:rPr>
        <w:fldChar w:fldCharType="begin">
          <w:ffData>
            <w:name w:val="Testo33"/>
            <w:enabled/>
            <w:calcOnExit w:val="0"/>
            <w:textInput/>
          </w:ffData>
        </w:fldChar>
      </w:r>
      <w:r w:rsidRPr="002360DE">
        <w:rPr>
          <w:sz w:val="18"/>
          <w:szCs w:val="18"/>
          <w:lang w:val="de-DE"/>
        </w:rPr>
        <w:instrText xml:space="preserve"> FORMTEXT </w:instrText>
      </w:r>
      <w:r w:rsidRPr="002360DE">
        <w:rPr>
          <w:sz w:val="18"/>
          <w:szCs w:val="18"/>
          <w:lang w:val="de-DE"/>
        </w:rPr>
      </w:r>
      <w:r w:rsidRPr="002360DE">
        <w:rPr>
          <w:sz w:val="18"/>
          <w:szCs w:val="18"/>
          <w:lang w:val="de-DE"/>
        </w:rPr>
        <w:fldChar w:fldCharType="separate"/>
      </w:r>
      <w:r w:rsidRPr="002360DE">
        <w:rPr>
          <w:sz w:val="18"/>
          <w:szCs w:val="18"/>
          <w:lang w:val="de-DE"/>
        </w:rPr>
        <w:t> </w:t>
      </w:r>
      <w:r w:rsidRPr="002360DE">
        <w:rPr>
          <w:sz w:val="18"/>
          <w:szCs w:val="18"/>
          <w:lang w:val="de-DE"/>
        </w:rPr>
        <w:t> </w:t>
      </w:r>
      <w:r w:rsidRPr="002360DE">
        <w:rPr>
          <w:sz w:val="18"/>
          <w:szCs w:val="18"/>
          <w:lang w:val="de-DE"/>
        </w:rPr>
        <w:t> </w:t>
      </w:r>
      <w:r w:rsidRPr="002360DE">
        <w:rPr>
          <w:sz w:val="18"/>
          <w:szCs w:val="18"/>
          <w:lang w:val="de-DE"/>
        </w:rPr>
        <w:t> </w:t>
      </w:r>
      <w:r w:rsidRPr="002360DE">
        <w:rPr>
          <w:sz w:val="18"/>
          <w:szCs w:val="18"/>
          <w:lang w:val="de-DE"/>
        </w:rPr>
        <w:t> </w:t>
      </w:r>
      <w:r w:rsidRPr="002360DE">
        <w:rPr>
          <w:sz w:val="18"/>
          <w:szCs w:val="18"/>
          <w:lang w:val="de-DE"/>
        </w:rPr>
        <w:fldChar w:fldCharType="end"/>
      </w:r>
    </w:p>
    <w:p w14:paraId="787F8E47" w14:textId="77777777" w:rsidR="002360DE" w:rsidRPr="002360DE" w:rsidRDefault="002360DE" w:rsidP="00385205">
      <w:pPr>
        <w:spacing w:line="360" w:lineRule="auto"/>
        <w:jc w:val="both"/>
        <w:rPr>
          <w:sz w:val="18"/>
          <w:szCs w:val="18"/>
          <w:lang w:val="de-DE"/>
        </w:rPr>
      </w:pPr>
      <w:r w:rsidRPr="002360DE">
        <w:rPr>
          <w:sz w:val="18"/>
          <w:szCs w:val="18"/>
          <w:lang w:val="de-DE"/>
        </w:rPr>
        <w:fldChar w:fldCharType="begin">
          <w:ffData>
            <w:name w:val="Controllo60"/>
            <w:enabled/>
            <w:calcOnExit w:val="0"/>
            <w:checkBox>
              <w:sizeAuto/>
              <w:default w:val="0"/>
            </w:checkBox>
          </w:ffData>
        </w:fldChar>
      </w:r>
      <w:r w:rsidRPr="002360DE">
        <w:rPr>
          <w:sz w:val="18"/>
          <w:szCs w:val="18"/>
          <w:lang w:val="de-DE"/>
        </w:rPr>
        <w:instrText xml:space="preserve"> FORMCHECKBOX </w:instrText>
      </w:r>
      <w:r w:rsidR="00FC712B">
        <w:rPr>
          <w:sz w:val="18"/>
          <w:szCs w:val="18"/>
          <w:lang w:val="de-DE"/>
        </w:rPr>
      </w:r>
      <w:r w:rsidR="00FC712B">
        <w:rPr>
          <w:sz w:val="18"/>
          <w:szCs w:val="18"/>
          <w:lang w:val="de-DE"/>
        </w:rPr>
        <w:fldChar w:fldCharType="separate"/>
      </w:r>
      <w:r w:rsidRPr="002360DE">
        <w:rPr>
          <w:sz w:val="18"/>
          <w:szCs w:val="18"/>
          <w:lang w:val="de-DE"/>
        </w:rPr>
        <w:fldChar w:fldCharType="end"/>
      </w:r>
      <w:r w:rsidRPr="002360DE">
        <w:rPr>
          <w:sz w:val="18"/>
          <w:szCs w:val="18"/>
          <w:lang w:val="de-DE"/>
        </w:rPr>
        <w:t xml:space="preserve"> der Freiberuflergesellschaft </w:t>
      </w:r>
      <w:r w:rsidRPr="002360DE">
        <w:rPr>
          <w:sz w:val="18"/>
          <w:szCs w:val="18"/>
          <w:lang w:val="de-DE"/>
        </w:rPr>
        <w:fldChar w:fldCharType="begin">
          <w:ffData>
            <w:name w:val="Testo33"/>
            <w:enabled/>
            <w:calcOnExit w:val="0"/>
            <w:textInput/>
          </w:ffData>
        </w:fldChar>
      </w:r>
      <w:r w:rsidRPr="002360DE">
        <w:rPr>
          <w:sz w:val="18"/>
          <w:szCs w:val="18"/>
          <w:lang w:val="de-DE"/>
        </w:rPr>
        <w:instrText xml:space="preserve"> FORMTEXT </w:instrText>
      </w:r>
      <w:r w:rsidRPr="002360DE">
        <w:rPr>
          <w:sz w:val="18"/>
          <w:szCs w:val="18"/>
          <w:lang w:val="de-DE"/>
        </w:rPr>
      </w:r>
      <w:r w:rsidRPr="002360DE">
        <w:rPr>
          <w:sz w:val="18"/>
          <w:szCs w:val="18"/>
          <w:lang w:val="de-DE"/>
        </w:rPr>
        <w:fldChar w:fldCharType="separate"/>
      </w:r>
      <w:r w:rsidRPr="002360DE">
        <w:rPr>
          <w:sz w:val="18"/>
          <w:szCs w:val="18"/>
          <w:lang w:val="de-DE"/>
        </w:rPr>
        <w:t> </w:t>
      </w:r>
      <w:r w:rsidRPr="002360DE">
        <w:rPr>
          <w:sz w:val="18"/>
          <w:szCs w:val="18"/>
          <w:lang w:val="de-DE"/>
        </w:rPr>
        <w:t> </w:t>
      </w:r>
      <w:r w:rsidRPr="002360DE">
        <w:rPr>
          <w:sz w:val="18"/>
          <w:szCs w:val="18"/>
          <w:lang w:val="de-DE"/>
        </w:rPr>
        <w:t> </w:t>
      </w:r>
      <w:r w:rsidRPr="002360DE">
        <w:rPr>
          <w:sz w:val="18"/>
          <w:szCs w:val="18"/>
          <w:lang w:val="de-DE"/>
        </w:rPr>
        <w:t> </w:t>
      </w:r>
      <w:r w:rsidRPr="002360DE">
        <w:rPr>
          <w:sz w:val="18"/>
          <w:szCs w:val="18"/>
          <w:lang w:val="de-DE"/>
        </w:rPr>
        <w:t> </w:t>
      </w:r>
      <w:r w:rsidRPr="002360DE">
        <w:rPr>
          <w:sz w:val="18"/>
          <w:szCs w:val="18"/>
          <w:lang w:val="de-DE"/>
        </w:rPr>
        <w:fldChar w:fldCharType="end"/>
      </w:r>
    </w:p>
    <w:p w14:paraId="50823FC4" w14:textId="77777777" w:rsidR="002360DE" w:rsidRPr="002360DE" w:rsidRDefault="002360DE" w:rsidP="00385205">
      <w:pPr>
        <w:spacing w:line="360" w:lineRule="auto"/>
        <w:jc w:val="both"/>
        <w:rPr>
          <w:sz w:val="18"/>
          <w:szCs w:val="18"/>
          <w:lang w:val="de-DE"/>
        </w:rPr>
      </w:pPr>
      <w:r w:rsidRPr="002360DE">
        <w:rPr>
          <w:sz w:val="18"/>
          <w:szCs w:val="18"/>
          <w:lang w:val="de-DE"/>
        </w:rPr>
        <w:fldChar w:fldCharType="begin">
          <w:ffData>
            <w:name w:val="Controllo60"/>
            <w:enabled/>
            <w:calcOnExit w:val="0"/>
            <w:checkBox>
              <w:sizeAuto/>
              <w:default w:val="0"/>
            </w:checkBox>
          </w:ffData>
        </w:fldChar>
      </w:r>
      <w:r w:rsidRPr="002360DE">
        <w:rPr>
          <w:sz w:val="18"/>
          <w:szCs w:val="18"/>
          <w:lang w:val="de-DE"/>
        </w:rPr>
        <w:instrText xml:space="preserve"> FORMCHECKBOX </w:instrText>
      </w:r>
      <w:r w:rsidR="00FC712B">
        <w:rPr>
          <w:sz w:val="18"/>
          <w:szCs w:val="18"/>
          <w:lang w:val="de-DE"/>
        </w:rPr>
      </w:r>
      <w:r w:rsidR="00FC712B">
        <w:rPr>
          <w:sz w:val="18"/>
          <w:szCs w:val="18"/>
          <w:lang w:val="de-DE"/>
        </w:rPr>
        <w:fldChar w:fldCharType="separate"/>
      </w:r>
      <w:r w:rsidRPr="002360DE">
        <w:rPr>
          <w:sz w:val="18"/>
          <w:szCs w:val="18"/>
          <w:lang w:val="de-DE"/>
        </w:rPr>
        <w:fldChar w:fldCharType="end"/>
      </w:r>
      <w:r w:rsidRPr="002360DE">
        <w:rPr>
          <w:sz w:val="18"/>
          <w:szCs w:val="18"/>
          <w:lang w:val="de-DE"/>
        </w:rPr>
        <w:t xml:space="preserve"> der Ingenieurgesellschaft </w:t>
      </w:r>
      <w:r w:rsidRPr="002360DE">
        <w:rPr>
          <w:sz w:val="18"/>
          <w:szCs w:val="18"/>
          <w:lang w:val="de-DE"/>
        </w:rPr>
        <w:fldChar w:fldCharType="begin">
          <w:ffData>
            <w:name w:val="Testo33"/>
            <w:enabled/>
            <w:calcOnExit w:val="0"/>
            <w:textInput/>
          </w:ffData>
        </w:fldChar>
      </w:r>
      <w:r w:rsidRPr="002360DE">
        <w:rPr>
          <w:sz w:val="18"/>
          <w:szCs w:val="18"/>
          <w:lang w:val="de-DE"/>
        </w:rPr>
        <w:instrText xml:space="preserve"> FORMTEXT </w:instrText>
      </w:r>
      <w:r w:rsidRPr="002360DE">
        <w:rPr>
          <w:sz w:val="18"/>
          <w:szCs w:val="18"/>
          <w:lang w:val="de-DE"/>
        </w:rPr>
      </w:r>
      <w:r w:rsidRPr="002360DE">
        <w:rPr>
          <w:sz w:val="18"/>
          <w:szCs w:val="18"/>
          <w:lang w:val="de-DE"/>
        </w:rPr>
        <w:fldChar w:fldCharType="separate"/>
      </w:r>
      <w:r w:rsidRPr="002360DE">
        <w:rPr>
          <w:sz w:val="18"/>
          <w:szCs w:val="18"/>
          <w:lang w:val="de-DE"/>
        </w:rPr>
        <w:t> </w:t>
      </w:r>
      <w:r w:rsidRPr="002360DE">
        <w:rPr>
          <w:sz w:val="18"/>
          <w:szCs w:val="18"/>
          <w:lang w:val="de-DE"/>
        </w:rPr>
        <w:t> </w:t>
      </w:r>
      <w:r w:rsidRPr="002360DE">
        <w:rPr>
          <w:sz w:val="18"/>
          <w:szCs w:val="18"/>
          <w:lang w:val="de-DE"/>
        </w:rPr>
        <w:t> </w:t>
      </w:r>
      <w:r w:rsidRPr="002360DE">
        <w:rPr>
          <w:sz w:val="18"/>
          <w:szCs w:val="18"/>
          <w:lang w:val="de-DE"/>
        </w:rPr>
        <w:t> </w:t>
      </w:r>
      <w:r w:rsidRPr="002360DE">
        <w:rPr>
          <w:sz w:val="18"/>
          <w:szCs w:val="18"/>
          <w:lang w:val="de-DE"/>
        </w:rPr>
        <w:t> </w:t>
      </w:r>
      <w:r w:rsidRPr="002360DE">
        <w:rPr>
          <w:sz w:val="18"/>
          <w:szCs w:val="18"/>
          <w:lang w:val="de-DE"/>
        </w:rPr>
        <w:fldChar w:fldCharType="end"/>
      </w:r>
    </w:p>
    <w:p w14:paraId="2FD5135A" w14:textId="7E87EF46" w:rsidR="002360DE" w:rsidRPr="002360DE" w:rsidRDefault="002360DE" w:rsidP="00385205">
      <w:pPr>
        <w:spacing w:line="360" w:lineRule="auto"/>
        <w:ind w:right="-65"/>
        <w:rPr>
          <w:sz w:val="18"/>
          <w:szCs w:val="18"/>
          <w:lang w:val="de-DE"/>
        </w:rPr>
      </w:pPr>
      <w:r w:rsidRPr="002360DE">
        <w:rPr>
          <w:sz w:val="18"/>
          <w:szCs w:val="18"/>
          <w:lang w:val="de-DE"/>
        </w:rPr>
        <w:fldChar w:fldCharType="begin">
          <w:ffData>
            <w:name w:val="Controllo60"/>
            <w:enabled/>
            <w:calcOnExit w:val="0"/>
            <w:checkBox>
              <w:sizeAuto/>
              <w:default w:val="0"/>
            </w:checkBox>
          </w:ffData>
        </w:fldChar>
      </w:r>
      <w:r w:rsidRPr="002360DE">
        <w:rPr>
          <w:sz w:val="18"/>
          <w:szCs w:val="18"/>
          <w:lang w:val="de-DE"/>
        </w:rPr>
        <w:instrText xml:space="preserve"> FORMCHECKBOX </w:instrText>
      </w:r>
      <w:r w:rsidR="00FC712B">
        <w:rPr>
          <w:sz w:val="18"/>
          <w:szCs w:val="18"/>
          <w:lang w:val="de-DE"/>
        </w:rPr>
      </w:r>
      <w:r w:rsidR="00FC712B">
        <w:rPr>
          <w:sz w:val="18"/>
          <w:szCs w:val="18"/>
          <w:lang w:val="de-DE"/>
        </w:rPr>
        <w:fldChar w:fldCharType="separate"/>
      </w:r>
      <w:r w:rsidRPr="002360DE">
        <w:rPr>
          <w:sz w:val="18"/>
          <w:szCs w:val="18"/>
          <w:lang w:val="de-DE"/>
        </w:rPr>
        <w:fldChar w:fldCharType="end"/>
      </w:r>
      <w:r w:rsidRPr="002360DE">
        <w:rPr>
          <w:sz w:val="18"/>
          <w:szCs w:val="18"/>
          <w:lang w:val="de-DE"/>
        </w:rPr>
        <w:t xml:space="preserve"> </w:t>
      </w:r>
      <w:bookmarkStart w:id="0" w:name="_Hlk39587186"/>
      <w:r w:rsidRPr="002360DE">
        <w:rPr>
          <w:sz w:val="18"/>
          <w:szCs w:val="18"/>
          <w:lang w:val="de-DE"/>
        </w:rPr>
        <w:t>des ständigen Konsortiums von Freiberuflergesellschaften, von Ingenieurgesellschaften, auch in gemischter Form</w:t>
      </w:r>
      <w:r w:rsidR="00CF15AB">
        <w:rPr>
          <w:sz w:val="18"/>
          <w:szCs w:val="18"/>
          <w:lang w:val="de-DE"/>
        </w:rPr>
        <w:t xml:space="preserve"> </w:t>
      </w:r>
      <w:r w:rsidRPr="002360DE">
        <w:rPr>
          <w:sz w:val="18"/>
          <w:szCs w:val="18"/>
          <w:lang w:val="de-DE"/>
        </w:rPr>
        <w:fldChar w:fldCharType="begin">
          <w:ffData>
            <w:name w:val="Testo33"/>
            <w:enabled/>
            <w:calcOnExit w:val="0"/>
            <w:textInput/>
          </w:ffData>
        </w:fldChar>
      </w:r>
      <w:r w:rsidRPr="002360DE">
        <w:rPr>
          <w:sz w:val="18"/>
          <w:szCs w:val="18"/>
          <w:lang w:val="de-DE"/>
        </w:rPr>
        <w:instrText xml:space="preserve"> FORMTEXT </w:instrText>
      </w:r>
      <w:r w:rsidRPr="002360DE">
        <w:rPr>
          <w:sz w:val="18"/>
          <w:szCs w:val="18"/>
          <w:lang w:val="de-DE"/>
        </w:rPr>
      </w:r>
      <w:r w:rsidRPr="002360DE">
        <w:rPr>
          <w:sz w:val="18"/>
          <w:szCs w:val="18"/>
          <w:lang w:val="de-DE"/>
        </w:rPr>
        <w:fldChar w:fldCharType="separate"/>
      </w:r>
      <w:r w:rsidRPr="002360DE">
        <w:rPr>
          <w:sz w:val="18"/>
          <w:szCs w:val="18"/>
          <w:lang w:val="de-DE"/>
        </w:rPr>
        <w:t> </w:t>
      </w:r>
      <w:r w:rsidRPr="002360DE">
        <w:rPr>
          <w:sz w:val="18"/>
          <w:szCs w:val="18"/>
          <w:lang w:val="de-DE"/>
        </w:rPr>
        <w:t> </w:t>
      </w:r>
      <w:r w:rsidRPr="002360DE">
        <w:rPr>
          <w:sz w:val="18"/>
          <w:szCs w:val="18"/>
          <w:lang w:val="de-DE"/>
        </w:rPr>
        <w:t> </w:t>
      </w:r>
      <w:r w:rsidRPr="002360DE">
        <w:rPr>
          <w:sz w:val="18"/>
          <w:szCs w:val="18"/>
          <w:lang w:val="de-DE"/>
        </w:rPr>
        <w:t> </w:t>
      </w:r>
      <w:r w:rsidRPr="002360DE">
        <w:rPr>
          <w:sz w:val="18"/>
          <w:szCs w:val="18"/>
          <w:lang w:val="de-DE"/>
        </w:rPr>
        <w:t> </w:t>
      </w:r>
      <w:r w:rsidRPr="002360DE">
        <w:rPr>
          <w:sz w:val="18"/>
          <w:szCs w:val="18"/>
          <w:lang w:val="de-DE"/>
        </w:rPr>
        <w:fldChar w:fldCharType="end"/>
      </w:r>
    </w:p>
    <w:bookmarkEnd w:id="0"/>
    <w:p w14:paraId="1C5432AC" w14:textId="3689AEDE" w:rsidR="002360DE" w:rsidRPr="00FA3EE6" w:rsidRDefault="002360DE" w:rsidP="00385205">
      <w:pPr>
        <w:spacing w:line="360" w:lineRule="auto"/>
        <w:jc w:val="both"/>
        <w:rPr>
          <w:sz w:val="18"/>
          <w:szCs w:val="18"/>
          <w:lang w:val="de-DE"/>
        </w:rPr>
      </w:pPr>
      <w:r w:rsidRPr="00A06D25">
        <w:rPr>
          <w:sz w:val="18"/>
          <w:szCs w:val="18"/>
          <w:lang w:val="it-IT"/>
        </w:rPr>
        <w:fldChar w:fldCharType="begin">
          <w:ffData>
            <w:name w:val="Controllo3"/>
            <w:enabled/>
            <w:calcOnExit w:val="0"/>
            <w:checkBox>
              <w:sizeAuto/>
              <w:default w:val="0"/>
              <w:checked w:val="0"/>
            </w:checkBox>
          </w:ffData>
        </w:fldChar>
      </w:r>
      <w:r w:rsidRPr="00FA3EE6">
        <w:rPr>
          <w:sz w:val="18"/>
          <w:szCs w:val="18"/>
          <w:lang w:val="de-DE"/>
        </w:rPr>
        <w:instrText xml:space="preserve"> FORMCHECKBOX </w:instrText>
      </w:r>
      <w:r w:rsidR="00FC712B">
        <w:rPr>
          <w:sz w:val="18"/>
          <w:szCs w:val="18"/>
          <w:lang w:val="it-IT"/>
        </w:rPr>
      </w:r>
      <w:r w:rsidR="00FC712B">
        <w:rPr>
          <w:sz w:val="18"/>
          <w:szCs w:val="18"/>
          <w:lang w:val="it-IT"/>
        </w:rPr>
        <w:fldChar w:fldCharType="separate"/>
      </w:r>
      <w:r w:rsidRPr="00A06D25">
        <w:rPr>
          <w:sz w:val="18"/>
          <w:szCs w:val="18"/>
          <w:lang w:val="it-IT"/>
        </w:rPr>
        <w:fldChar w:fldCharType="end"/>
      </w:r>
      <w:r w:rsidRPr="00FA3EE6">
        <w:rPr>
          <w:sz w:val="18"/>
          <w:szCs w:val="18"/>
          <w:lang w:val="de-DE"/>
        </w:rPr>
        <w:t xml:space="preserve"> des ständigen Konsortiums von Freiberufler</w:t>
      </w:r>
      <w:r w:rsidR="00B921B6" w:rsidRPr="00FA3EE6">
        <w:rPr>
          <w:sz w:val="18"/>
          <w:szCs w:val="18"/>
          <w:lang w:val="de-DE"/>
        </w:rPr>
        <w:t>n</w:t>
      </w:r>
      <w:r w:rsidRPr="00FA3EE6">
        <w:rPr>
          <w:sz w:val="18"/>
          <w:szCs w:val="18"/>
          <w:lang w:val="de-DE"/>
        </w:rPr>
        <w:t xml:space="preserve"> gemäß Art. 12 des G. </w:t>
      </w:r>
      <w:r w:rsidR="00385205" w:rsidRPr="00FA3EE6">
        <w:rPr>
          <w:sz w:val="18"/>
          <w:szCs w:val="18"/>
          <w:lang w:val="de-DE"/>
        </w:rPr>
        <w:t xml:space="preserve">Nr. </w:t>
      </w:r>
      <w:r w:rsidRPr="00FA3EE6">
        <w:rPr>
          <w:sz w:val="18"/>
          <w:szCs w:val="18"/>
          <w:lang w:val="de-DE"/>
        </w:rPr>
        <w:t xml:space="preserve">81/2017 </w:t>
      </w:r>
      <w:r w:rsidRPr="007C532F">
        <w:rPr>
          <w:sz w:val="18"/>
          <w:szCs w:val="18"/>
          <w:lang w:val="it-IT"/>
        </w:rPr>
        <w:fldChar w:fldCharType="begin">
          <w:ffData>
            <w:name w:val="Testo33"/>
            <w:enabled/>
            <w:calcOnExit w:val="0"/>
            <w:textInput/>
          </w:ffData>
        </w:fldChar>
      </w:r>
      <w:r w:rsidRPr="00FA3EE6">
        <w:rPr>
          <w:sz w:val="18"/>
          <w:szCs w:val="18"/>
          <w:lang w:val="de-DE"/>
        </w:rPr>
        <w:instrText xml:space="preserve"> FORMTEXT </w:instrText>
      </w:r>
      <w:r w:rsidRPr="007C532F">
        <w:rPr>
          <w:sz w:val="18"/>
          <w:szCs w:val="18"/>
          <w:lang w:val="it-IT"/>
        </w:rPr>
      </w:r>
      <w:r w:rsidRPr="007C532F">
        <w:rPr>
          <w:sz w:val="18"/>
          <w:szCs w:val="18"/>
          <w:lang w:val="it-IT"/>
        </w:rPr>
        <w:fldChar w:fldCharType="separate"/>
      </w:r>
      <w:r>
        <w:rPr>
          <w:noProof/>
          <w:sz w:val="18"/>
          <w:szCs w:val="18"/>
          <w:lang w:val="it-IT"/>
        </w:rPr>
        <w:t> </w:t>
      </w:r>
      <w:r>
        <w:rPr>
          <w:noProof/>
          <w:sz w:val="18"/>
          <w:szCs w:val="18"/>
          <w:lang w:val="it-IT"/>
        </w:rPr>
        <w:t> </w:t>
      </w:r>
      <w:r>
        <w:rPr>
          <w:noProof/>
          <w:sz w:val="18"/>
          <w:szCs w:val="18"/>
          <w:lang w:val="it-IT"/>
        </w:rPr>
        <w:t> </w:t>
      </w:r>
      <w:r>
        <w:rPr>
          <w:noProof/>
          <w:sz w:val="18"/>
          <w:szCs w:val="18"/>
          <w:lang w:val="it-IT"/>
        </w:rPr>
        <w:t> </w:t>
      </w:r>
      <w:r>
        <w:rPr>
          <w:noProof/>
          <w:sz w:val="18"/>
          <w:szCs w:val="18"/>
          <w:lang w:val="it-IT"/>
        </w:rPr>
        <w:t> </w:t>
      </w:r>
      <w:r w:rsidRPr="007C532F">
        <w:rPr>
          <w:sz w:val="18"/>
          <w:szCs w:val="18"/>
          <w:lang w:val="it-IT"/>
        </w:rPr>
        <w:fldChar w:fldCharType="end"/>
      </w:r>
    </w:p>
    <w:p w14:paraId="6528B531" w14:textId="3FF3502F" w:rsidR="00FB2870" w:rsidRDefault="00FB2870">
      <w:pPr>
        <w:suppressAutoHyphens w:val="0"/>
        <w:rPr>
          <w:b/>
          <w:bCs/>
          <w:iCs/>
          <w:sz w:val="18"/>
          <w:szCs w:val="18"/>
          <w:lang w:val="de-DE"/>
        </w:rPr>
      </w:pPr>
    </w:p>
    <w:p w14:paraId="7457E95F" w14:textId="77777777" w:rsidR="00CF15AB" w:rsidRPr="00B7489A" w:rsidRDefault="00CF15AB">
      <w:pPr>
        <w:suppressAutoHyphens w:val="0"/>
        <w:rPr>
          <w:b/>
          <w:bCs/>
          <w:iCs/>
          <w:sz w:val="18"/>
          <w:szCs w:val="18"/>
          <w:lang w:val="de-DE"/>
        </w:rPr>
      </w:pPr>
    </w:p>
    <w:p w14:paraId="65BC084B" w14:textId="61203DA1" w:rsidR="00F05E39" w:rsidRPr="00B7489A" w:rsidRDefault="00FD7101" w:rsidP="00F05E39">
      <w:pPr>
        <w:spacing w:line="360" w:lineRule="auto"/>
        <w:jc w:val="both"/>
        <w:rPr>
          <w:sz w:val="18"/>
          <w:szCs w:val="18"/>
          <w:lang w:val="de-DE"/>
        </w:rPr>
      </w:pPr>
      <w:r w:rsidRPr="00B7489A">
        <w:rPr>
          <w:sz w:val="18"/>
          <w:szCs w:val="18"/>
          <w:lang w:val="de-DE"/>
        </w:rPr>
        <w:t>Der/Die Unterfertigte erklärt g</w:t>
      </w:r>
      <w:r w:rsidR="00F05E39" w:rsidRPr="00B7489A">
        <w:rPr>
          <w:sz w:val="18"/>
          <w:szCs w:val="18"/>
          <w:lang w:val="de-DE"/>
        </w:rPr>
        <w:t>emäß LG vom 22.</w:t>
      </w:r>
      <w:r w:rsidR="00C05624" w:rsidRPr="00B7489A">
        <w:rPr>
          <w:sz w:val="18"/>
          <w:szCs w:val="18"/>
          <w:lang w:val="de-DE"/>
        </w:rPr>
        <w:t>10.</w:t>
      </w:r>
      <w:r w:rsidR="00F05E39" w:rsidRPr="00B7489A">
        <w:rPr>
          <w:sz w:val="18"/>
          <w:szCs w:val="18"/>
          <w:lang w:val="de-DE"/>
        </w:rPr>
        <w:t xml:space="preserve">1993 </w:t>
      </w:r>
      <w:r w:rsidR="00ED1B55" w:rsidRPr="00B7489A">
        <w:rPr>
          <w:sz w:val="18"/>
          <w:szCs w:val="18"/>
          <w:lang w:val="de-DE"/>
        </w:rPr>
        <w:t>Nr. 17,</w:t>
      </w:r>
      <w:r w:rsidRPr="00B7489A">
        <w:rPr>
          <w:sz w:val="18"/>
          <w:szCs w:val="18"/>
          <w:lang w:val="de-DE"/>
        </w:rPr>
        <w:t xml:space="preserve"> dass er/sie</w:t>
      </w:r>
      <w:r w:rsidR="00ED1B55" w:rsidRPr="00B7489A">
        <w:rPr>
          <w:sz w:val="18"/>
          <w:szCs w:val="18"/>
          <w:lang w:val="de-DE"/>
        </w:rPr>
        <w:t xml:space="preserve"> sich</w:t>
      </w:r>
      <w:r w:rsidR="00F05E39" w:rsidRPr="00B7489A">
        <w:rPr>
          <w:sz w:val="18"/>
          <w:szCs w:val="18"/>
          <w:lang w:val="de-DE"/>
        </w:rPr>
        <w:t xml:space="preserve"> der strafrechtlichen </w:t>
      </w:r>
      <w:r w:rsidR="00ED1B55" w:rsidRPr="00B7489A">
        <w:rPr>
          <w:sz w:val="18"/>
          <w:szCs w:val="18"/>
          <w:lang w:val="de-DE"/>
        </w:rPr>
        <w:t>Verantwortung</w:t>
      </w:r>
      <w:r w:rsidR="00F05E39" w:rsidRPr="00B7489A">
        <w:rPr>
          <w:sz w:val="18"/>
          <w:szCs w:val="18"/>
          <w:lang w:val="de-DE"/>
        </w:rPr>
        <w:t xml:space="preserve"> unwahre</w:t>
      </w:r>
      <w:r w:rsidR="00ED1B55" w:rsidRPr="00B7489A">
        <w:rPr>
          <w:sz w:val="18"/>
          <w:szCs w:val="18"/>
          <w:lang w:val="de-DE"/>
        </w:rPr>
        <w:t>r</w:t>
      </w:r>
      <w:r w:rsidR="00F05E39" w:rsidRPr="00B7489A">
        <w:rPr>
          <w:sz w:val="18"/>
          <w:szCs w:val="18"/>
          <w:lang w:val="de-DE"/>
        </w:rPr>
        <w:t xml:space="preserve"> </w:t>
      </w:r>
      <w:r w:rsidR="00ED1B55" w:rsidRPr="00B7489A">
        <w:rPr>
          <w:sz w:val="18"/>
          <w:szCs w:val="18"/>
          <w:lang w:val="de-DE"/>
        </w:rPr>
        <w:t>Erklärungen</w:t>
      </w:r>
      <w:r w:rsidR="00F05E39" w:rsidRPr="00B7489A">
        <w:rPr>
          <w:sz w:val="18"/>
          <w:szCs w:val="18"/>
          <w:lang w:val="de-DE"/>
        </w:rPr>
        <w:t xml:space="preserve"> und der </w:t>
      </w:r>
      <w:r w:rsidR="00F77886" w:rsidRPr="00B7489A">
        <w:rPr>
          <w:sz w:val="18"/>
          <w:szCs w:val="18"/>
          <w:lang w:val="de-DE"/>
        </w:rPr>
        <w:t>daraus folgenden</w:t>
      </w:r>
      <w:r w:rsidR="00F05E39" w:rsidRPr="00B7489A">
        <w:rPr>
          <w:sz w:val="18"/>
          <w:szCs w:val="18"/>
          <w:lang w:val="de-DE"/>
        </w:rPr>
        <w:t xml:space="preserve"> strafrechtlichen Sanktionen </w:t>
      </w:r>
      <w:r w:rsidR="00F77886" w:rsidRPr="00B7489A">
        <w:rPr>
          <w:sz w:val="18"/>
          <w:szCs w:val="18"/>
          <w:lang w:val="de-DE"/>
        </w:rPr>
        <w:t>nach</w:t>
      </w:r>
      <w:r w:rsidR="00F05E39" w:rsidRPr="00B7489A">
        <w:rPr>
          <w:sz w:val="18"/>
          <w:szCs w:val="18"/>
          <w:lang w:val="de-DE"/>
        </w:rPr>
        <w:t xml:space="preserve"> Art. 76 </w:t>
      </w:r>
      <w:r w:rsidR="008071CB" w:rsidRPr="00B7489A">
        <w:rPr>
          <w:sz w:val="18"/>
          <w:szCs w:val="18"/>
          <w:lang w:val="de-DE"/>
        </w:rPr>
        <w:t>DPR Nr.</w:t>
      </w:r>
      <w:r w:rsidR="00F05E39" w:rsidRPr="00B7489A">
        <w:rPr>
          <w:sz w:val="18"/>
          <w:szCs w:val="18"/>
          <w:lang w:val="de-DE"/>
        </w:rPr>
        <w:t xml:space="preserve"> 445/2000</w:t>
      </w:r>
      <w:r w:rsidR="00F77886" w:rsidRPr="00B7489A">
        <w:rPr>
          <w:sz w:val="18"/>
          <w:szCs w:val="18"/>
          <w:lang w:val="de-DE"/>
        </w:rPr>
        <w:t xml:space="preserve"> </w:t>
      </w:r>
      <w:r w:rsidR="00F05E39" w:rsidRPr="00B7489A">
        <w:rPr>
          <w:sz w:val="18"/>
          <w:szCs w:val="18"/>
          <w:lang w:val="de-DE"/>
        </w:rPr>
        <w:t xml:space="preserve">sowie der </w:t>
      </w:r>
      <w:r w:rsidR="00F77886" w:rsidRPr="00B7489A">
        <w:rPr>
          <w:sz w:val="18"/>
          <w:szCs w:val="18"/>
          <w:lang w:val="de-DE"/>
        </w:rPr>
        <w:t>verwaltungsrechtlichen</w:t>
      </w:r>
      <w:r w:rsidR="00F05E39" w:rsidRPr="00B7489A">
        <w:rPr>
          <w:sz w:val="18"/>
          <w:szCs w:val="18"/>
          <w:lang w:val="de-DE"/>
        </w:rPr>
        <w:t xml:space="preserve"> Folgen </w:t>
      </w:r>
      <w:r w:rsidR="00F77886" w:rsidRPr="00B7489A">
        <w:rPr>
          <w:sz w:val="18"/>
          <w:szCs w:val="18"/>
          <w:lang w:val="de-DE"/>
        </w:rPr>
        <w:t xml:space="preserve">des </w:t>
      </w:r>
      <w:r w:rsidR="00F05E39" w:rsidRPr="00B7489A">
        <w:rPr>
          <w:sz w:val="18"/>
          <w:szCs w:val="18"/>
          <w:lang w:val="de-DE"/>
        </w:rPr>
        <w:t>Ausschluss</w:t>
      </w:r>
      <w:r w:rsidR="00F77886" w:rsidRPr="00B7489A">
        <w:rPr>
          <w:sz w:val="18"/>
          <w:szCs w:val="18"/>
          <w:lang w:val="de-DE"/>
        </w:rPr>
        <w:t>es</w:t>
      </w:r>
      <w:r w:rsidR="00F05E39" w:rsidRPr="00B7489A">
        <w:rPr>
          <w:sz w:val="18"/>
          <w:szCs w:val="18"/>
          <w:lang w:val="de-DE"/>
        </w:rPr>
        <w:t xml:space="preserve"> aus </w:t>
      </w:r>
      <w:r w:rsidR="00035125">
        <w:rPr>
          <w:sz w:val="18"/>
          <w:szCs w:val="18"/>
          <w:lang w:val="de-DE"/>
        </w:rPr>
        <w:t xml:space="preserve">der Ausschreibung </w:t>
      </w:r>
      <w:r w:rsidR="00F05E39" w:rsidRPr="00B7489A">
        <w:rPr>
          <w:sz w:val="18"/>
          <w:szCs w:val="18"/>
          <w:lang w:val="de-DE"/>
        </w:rPr>
        <w:t xml:space="preserve">gemäß </w:t>
      </w:r>
      <w:r w:rsidR="008071CB" w:rsidRPr="00B7489A">
        <w:rPr>
          <w:sz w:val="18"/>
          <w:szCs w:val="18"/>
          <w:lang w:val="de-DE"/>
        </w:rPr>
        <w:t>GvD Nr.</w:t>
      </w:r>
      <w:r w:rsidR="00F05E39" w:rsidRPr="00B7489A">
        <w:rPr>
          <w:sz w:val="18"/>
          <w:szCs w:val="18"/>
          <w:lang w:val="de-DE"/>
        </w:rPr>
        <w:t xml:space="preserve"> 50/2016 </w:t>
      </w:r>
      <w:r w:rsidR="00D55A0D" w:rsidRPr="00B7489A">
        <w:rPr>
          <w:sz w:val="18"/>
          <w:szCs w:val="18"/>
          <w:lang w:val="de-DE"/>
        </w:rPr>
        <w:t>und der</w:t>
      </w:r>
      <w:r w:rsidR="00F05E39" w:rsidRPr="00B7489A">
        <w:rPr>
          <w:sz w:val="18"/>
          <w:szCs w:val="18"/>
          <w:lang w:val="de-DE"/>
        </w:rPr>
        <w:t xml:space="preserve"> einschlägigen </w:t>
      </w:r>
      <w:r w:rsidR="00D55A0D" w:rsidRPr="00B7489A">
        <w:rPr>
          <w:sz w:val="18"/>
          <w:szCs w:val="18"/>
          <w:lang w:val="de-DE"/>
        </w:rPr>
        <w:t>Rechtsvorschriften</w:t>
      </w:r>
      <w:r w:rsidR="00F05E39" w:rsidRPr="00B7489A">
        <w:rPr>
          <w:sz w:val="18"/>
          <w:szCs w:val="18"/>
          <w:lang w:val="de-DE"/>
        </w:rPr>
        <w:t xml:space="preserve"> </w:t>
      </w:r>
      <w:r w:rsidR="00D55A0D" w:rsidRPr="00B7489A">
        <w:rPr>
          <w:sz w:val="18"/>
          <w:szCs w:val="18"/>
          <w:lang w:val="de-DE"/>
        </w:rPr>
        <w:t xml:space="preserve">bewusst </w:t>
      </w:r>
      <w:r w:rsidRPr="00B7489A">
        <w:rPr>
          <w:sz w:val="18"/>
          <w:szCs w:val="18"/>
          <w:lang w:val="de-DE"/>
        </w:rPr>
        <w:t>ist</w:t>
      </w:r>
      <w:r w:rsidR="00CA0EDA" w:rsidRPr="00B7489A">
        <w:rPr>
          <w:sz w:val="18"/>
          <w:szCs w:val="18"/>
          <w:lang w:val="de-DE"/>
        </w:rPr>
        <w:t>. Er</w:t>
      </w:r>
      <w:r w:rsidR="00445B9E" w:rsidRPr="00B7489A">
        <w:rPr>
          <w:sz w:val="18"/>
          <w:szCs w:val="18"/>
          <w:lang w:val="de-DE"/>
        </w:rPr>
        <w:t>/Sie</w:t>
      </w:r>
    </w:p>
    <w:p w14:paraId="799709DF" w14:textId="77777777" w:rsidR="0036628B" w:rsidRPr="00B7489A" w:rsidRDefault="0036628B" w:rsidP="00F05E39">
      <w:pPr>
        <w:spacing w:line="360" w:lineRule="auto"/>
        <w:jc w:val="both"/>
        <w:rPr>
          <w:sz w:val="18"/>
          <w:szCs w:val="18"/>
          <w:lang w:val="de-DE"/>
        </w:rPr>
      </w:pPr>
    </w:p>
    <w:p w14:paraId="3262AE0B" w14:textId="77777777" w:rsidR="00F05E39" w:rsidRPr="00B7489A" w:rsidRDefault="00F05E39" w:rsidP="00F05E39">
      <w:pPr>
        <w:spacing w:line="360" w:lineRule="auto"/>
        <w:jc w:val="center"/>
        <w:rPr>
          <w:b/>
          <w:sz w:val="18"/>
          <w:szCs w:val="18"/>
          <w:lang w:val="de-DE"/>
        </w:rPr>
      </w:pPr>
      <w:r w:rsidRPr="00B7489A">
        <w:rPr>
          <w:b/>
          <w:sz w:val="18"/>
          <w:szCs w:val="18"/>
          <w:lang w:val="de-DE"/>
        </w:rPr>
        <w:t>ERKLÄRT</w:t>
      </w:r>
    </w:p>
    <w:p w14:paraId="0EBBA38E" w14:textId="77777777" w:rsidR="00F05E39" w:rsidRPr="00B7489A" w:rsidRDefault="00F05E39" w:rsidP="00F05E39">
      <w:pPr>
        <w:spacing w:line="360" w:lineRule="auto"/>
        <w:jc w:val="center"/>
        <w:rPr>
          <w:sz w:val="18"/>
          <w:szCs w:val="18"/>
          <w:lang w:val="de-DE"/>
        </w:rPr>
      </w:pPr>
    </w:p>
    <w:p w14:paraId="4F7E43F8" w14:textId="77777777" w:rsidR="00F05E39" w:rsidRPr="00B7489A" w:rsidRDefault="00F05E39" w:rsidP="00F05E39">
      <w:pPr>
        <w:spacing w:line="360" w:lineRule="auto"/>
        <w:jc w:val="both"/>
        <w:rPr>
          <w:sz w:val="18"/>
          <w:szCs w:val="18"/>
          <w:lang w:val="de-DE"/>
        </w:rPr>
      </w:pPr>
      <w:r w:rsidRPr="00B7489A">
        <w:rPr>
          <w:sz w:val="18"/>
          <w:szCs w:val="18"/>
          <w:lang w:val="de-DE"/>
        </w:rPr>
        <w:t xml:space="preserve">dass </w:t>
      </w:r>
      <w:r w:rsidR="005B6E05" w:rsidRPr="00B7489A">
        <w:rPr>
          <w:sz w:val="18"/>
          <w:szCs w:val="18"/>
          <w:lang w:val="de-DE"/>
        </w:rPr>
        <w:t>die Mitteilungen zur Ausschreibung, insbesondere jene gemäß Art. 76 Abs. 6 GvD Nr. 50/2016, an folgende</w:t>
      </w:r>
      <w:r w:rsidRPr="00B7489A">
        <w:rPr>
          <w:sz w:val="18"/>
          <w:szCs w:val="18"/>
          <w:lang w:val="de-DE"/>
        </w:rPr>
        <w:t xml:space="preserve"> zertifizierte E-Mail-Adresse </w:t>
      </w:r>
      <w:r w:rsidR="00D55A0D" w:rsidRPr="00B7489A">
        <w:rPr>
          <w:sz w:val="18"/>
          <w:szCs w:val="18"/>
          <w:lang w:val="de-DE"/>
        </w:rPr>
        <w:t>bzw.</w:t>
      </w:r>
      <w:r w:rsidRPr="00B7489A">
        <w:rPr>
          <w:sz w:val="18"/>
          <w:szCs w:val="18"/>
          <w:lang w:val="de-DE"/>
        </w:rPr>
        <w:t xml:space="preserve"> </w:t>
      </w:r>
      <w:r w:rsidR="00D55A0D" w:rsidRPr="00B7489A">
        <w:rPr>
          <w:sz w:val="18"/>
          <w:szCs w:val="18"/>
          <w:lang w:val="de-DE"/>
        </w:rPr>
        <w:t xml:space="preserve">für </w:t>
      </w:r>
      <w:r w:rsidRPr="00B7489A">
        <w:rPr>
          <w:sz w:val="18"/>
          <w:szCs w:val="18"/>
          <w:lang w:val="de-DE"/>
        </w:rPr>
        <w:t>Wirtschaftsteilnehmer</w:t>
      </w:r>
      <w:r w:rsidR="00F23CC0" w:rsidRPr="00B7489A">
        <w:rPr>
          <w:sz w:val="18"/>
          <w:szCs w:val="18"/>
          <w:lang w:val="de-DE"/>
        </w:rPr>
        <w:t xml:space="preserve"> mit Niederlassung in anderen </w:t>
      </w:r>
      <w:r w:rsidR="00FD7101" w:rsidRPr="00B7489A">
        <w:rPr>
          <w:sz w:val="18"/>
          <w:szCs w:val="18"/>
          <w:lang w:val="de-DE"/>
        </w:rPr>
        <w:t>EU-</w:t>
      </w:r>
      <w:r w:rsidR="00F23CC0" w:rsidRPr="00B7489A">
        <w:rPr>
          <w:sz w:val="18"/>
          <w:szCs w:val="18"/>
          <w:lang w:val="de-DE"/>
        </w:rPr>
        <w:t xml:space="preserve">Mitgliedstaaten </w:t>
      </w:r>
      <w:r w:rsidR="006B5F5D" w:rsidRPr="00B7489A">
        <w:rPr>
          <w:sz w:val="18"/>
          <w:szCs w:val="18"/>
          <w:lang w:val="de-DE"/>
        </w:rPr>
        <w:t>über folgenden</w:t>
      </w:r>
      <w:r w:rsidR="00FD7101" w:rsidRPr="00B7489A">
        <w:rPr>
          <w:sz w:val="18"/>
          <w:szCs w:val="18"/>
          <w:lang w:val="de-DE"/>
        </w:rPr>
        <w:t xml:space="preserve">, damit </w:t>
      </w:r>
      <w:r w:rsidR="005B6E05" w:rsidRPr="00B7489A">
        <w:rPr>
          <w:sz w:val="18"/>
          <w:szCs w:val="18"/>
          <w:lang w:val="de-DE"/>
        </w:rPr>
        <w:t>gleichwertige</w:t>
      </w:r>
      <w:r w:rsidR="006B5F5D" w:rsidRPr="00B7489A">
        <w:rPr>
          <w:sz w:val="18"/>
          <w:szCs w:val="18"/>
          <w:lang w:val="de-DE"/>
        </w:rPr>
        <w:t>n</w:t>
      </w:r>
      <w:r w:rsidR="005B6E05" w:rsidRPr="00B7489A">
        <w:rPr>
          <w:sz w:val="18"/>
          <w:szCs w:val="18"/>
          <w:lang w:val="de-DE"/>
        </w:rPr>
        <w:t xml:space="preserve"> </w:t>
      </w:r>
      <w:r w:rsidR="006B5F5D" w:rsidRPr="00B7489A">
        <w:rPr>
          <w:sz w:val="18"/>
          <w:szCs w:val="18"/>
          <w:lang w:val="de-DE"/>
        </w:rPr>
        <w:t>Kanal</w:t>
      </w:r>
      <w:r w:rsidR="00D55A0D" w:rsidRPr="00B7489A">
        <w:rPr>
          <w:sz w:val="18"/>
          <w:szCs w:val="18"/>
          <w:lang w:val="de-DE"/>
        </w:rPr>
        <w:t xml:space="preserve">, </w:t>
      </w:r>
      <w:r w:rsidRPr="00B7489A">
        <w:rPr>
          <w:sz w:val="18"/>
          <w:szCs w:val="18"/>
          <w:lang w:val="de-DE"/>
        </w:rPr>
        <w:t>zu senden sind:</w:t>
      </w:r>
    </w:p>
    <w:p w14:paraId="3A026293" w14:textId="77777777" w:rsidR="00493863" w:rsidRPr="00B7489A" w:rsidRDefault="00493863" w:rsidP="00F05E39">
      <w:pPr>
        <w:spacing w:line="360" w:lineRule="auto"/>
        <w:jc w:val="both"/>
        <w:rPr>
          <w:sz w:val="18"/>
          <w:szCs w:val="18"/>
          <w:lang w:val="de-DE"/>
        </w:rPr>
      </w:pPr>
    </w:p>
    <w:tbl>
      <w:tblPr>
        <w:tblW w:w="0" w:type="auto"/>
        <w:tblInd w:w="108" w:type="dxa"/>
        <w:tblLayout w:type="fixed"/>
        <w:tblLook w:val="0000" w:firstRow="0" w:lastRow="0" w:firstColumn="0" w:lastColumn="0" w:noHBand="0" w:noVBand="0"/>
      </w:tblPr>
      <w:tblGrid>
        <w:gridCol w:w="9680"/>
      </w:tblGrid>
      <w:tr w:rsidR="00F05E39" w:rsidRPr="0063418C" w14:paraId="504C8475" w14:textId="77777777" w:rsidTr="00EF5869">
        <w:trPr>
          <w:trHeight w:val="692"/>
        </w:trPr>
        <w:tc>
          <w:tcPr>
            <w:tcW w:w="9680" w:type="dxa"/>
            <w:tcBorders>
              <w:top w:val="single" w:sz="4" w:space="0" w:color="000000"/>
              <w:left w:val="single" w:sz="4" w:space="0" w:color="000000"/>
              <w:bottom w:val="single" w:sz="4" w:space="0" w:color="000000"/>
              <w:right w:val="single" w:sz="4" w:space="0" w:color="000000"/>
            </w:tcBorders>
          </w:tcPr>
          <w:p w14:paraId="088C874F" w14:textId="77777777" w:rsidR="00F05E39" w:rsidRPr="00B7489A" w:rsidRDefault="00F05E39" w:rsidP="00381C57">
            <w:pPr>
              <w:spacing w:line="360" w:lineRule="auto"/>
              <w:jc w:val="both"/>
              <w:rPr>
                <w:sz w:val="18"/>
                <w:szCs w:val="18"/>
                <w:lang w:val="de-DE"/>
              </w:rPr>
            </w:pPr>
          </w:p>
          <w:p w14:paraId="122F9660" w14:textId="77777777" w:rsidR="00F05E39" w:rsidRPr="00B7489A" w:rsidRDefault="00F05E39" w:rsidP="00381C57">
            <w:pPr>
              <w:spacing w:line="360" w:lineRule="auto"/>
              <w:jc w:val="both"/>
              <w:rPr>
                <w:sz w:val="18"/>
                <w:szCs w:val="18"/>
                <w:lang w:val="de-DE"/>
              </w:rPr>
            </w:pPr>
            <w:r w:rsidRPr="00B7489A">
              <w:rPr>
                <w:sz w:val="18"/>
                <w:szCs w:val="18"/>
                <w:lang w:val="de-DE"/>
              </w:rPr>
              <w:t xml:space="preserve">Zertifizierte E-Mail </w:t>
            </w:r>
            <w:r w:rsidR="006B5F5D" w:rsidRPr="00B7489A">
              <w:rPr>
                <w:sz w:val="18"/>
                <w:szCs w:val="18"/>
                <w:lang w:val="de-DE"/>
              </w:rPr>
              <w:t>oder</w:t>
            </w:r>
            <w:r w:rsidRPr="00B7489A">
              <w:rPr>
                <w:sz w:val="18"/>
                <w:szCs w:val="18"/>
                <w:lang w:val="de-DE"/>
              </w:rPr>
              <w:t xml:space="preserve"> </w:t>
            </w:r>
            <w:r w:rsidR="006B5F5D" w:rsidRPr="00B7489A">
              <w:rPr>
                <w:sz w:val="18"/>
                <w:szCs w:val="18"/>
                <w:lang w:val="de-DE"/>
              </w:rPr>
              <w:t xml:space="preserve">damit </w:t>
            </w:r>
            <w:r w:rsidR="0022313B" w:rsidRPr="00B7489A">
              <w:rPr>
                <w:sz w:val="18"/>
                <w:szCs w:val="18"/>
                <w:lang w:val="de-DE"/>
              </w:rPr>
              <w:t>gleichwertige</w:t>
            </w:r>
            <w:r w:rsidR="006B5F5D" w:rsidRPr="00B7489A">
              <w:rPr>
                <w:sz w:val="18"/>
                <w:szCs w:val="18"/>
                <w:lang w:val="de-DE"/>
              </w:rPr>
              <w:t>r</w:t>
            </w:r>
            <w:r w:rsidRPr="00B7489A">
              <w:rPr>
                <w:sz w:val="18"/>
                <w:szCs w:val="18"/>
                <w:lang w:val="de-DE"/>
              </w:rPr>
              <w:t xml:space="preserve"> </w:t>
            </w:r>
            <w:r w:rsidR="006B5F5D" w:rsidRPr="00B7489A">
              <w:rPr>
                <w:sz w:val="18"/>
                <w:szCs w:val="18"/>
                <w:lang w:val="de-DE"/>
              </w:rPr>
              <w:t>Kanal</w:t>
            </w:r>
            <w:r w:rsidRPr="00B7489A">
              <w:rPr>
                <w:sz w:val="18"/>
                <w:szCs w:val="18"/>
                <w:lang w:val="de-DE"/>
              </w:rPr>
              <w:t xml:space="preserve">: </w:t>
            </w:r>
            <w:r w:rsidRPr="00CF15AB">
              <w:rPr>
                <w:b/>
                <w:bCs/>
                <w:sz w:val="18"/>
                <w:szCs w:val="18"/>
                <w:lang w:val="de-DE"/>
              </w:rPr>
              <w:fldChar w:fldCharType="begin">
                <w:ffData>
                  <w:name w:val="Testo11"/>
                  <w:enabled/>
                  <w:calcOnExit w:val="0"/>
                  <w:textInput/>
                </w:ffData>
              </w:fldChar>
            </w:r>
            <w:bookmarkStart w:id="1" w:name="Testo11"/>
            <w:r w:rsidRPr="00CF15AB">
              <w:rPr>
                <w:b/>
                <w:bCs/>
                <w:sz w:val="18"/>
                <w:szCs w:val="18"/>
                <w:lang w:val="de-DE"/>
              </w:rPr>
              <w:instrText xml:space="preserve"> FORMTEXT </w:instrText>
            </w:r>
            <w:r w:rsidRPr="00CF15AB">
              <w:rPr>
                <w:b/>
                <w:bCs/>
                <w:sz w:val="18"/>
                <w:szCs w:val="18"/>
                <w:lang w:val="de-DE"/>
              </w:rPr>
            </w:r>
            <w:r w:rsidRPr="00CF15AB">
              <w:rPr>
                <w:b/>
                <w:bCs/>
                <w:sz w:val="18"/>
                <w:szCs w:val="18"/>
                <w:lang w:val="de-DE"/>
              </w:rPr>
              <w:fldChar w:fldCharType="separate"/>
            </w:r>
            <w:r w:rsidRPr="00CF15AB">
              <w:rPr>
                <w:b/>
                <w:bCs/>
                <w:sz w:val="18"/>
                <w:szCs w:val="18"/>
                <w:lang w:val="de-DE"/>
              </w:rPr>
              <w:t> </w:t>
            </w:r>
            <w:r w:rsidRPr="00CF15AB">
              <w:rPr>
                <w:b/>
                <w:bCs/>
                <w:sz w:val="18"/>
                <w:szCs w:val="18"/>
                <w:lang w:val="de-DE"/>
              </w:rPr>
              <w:t> </w:t>
            </w:r>
            <w:r w:rsidRPr="00CF15AB">
              <w:rPr>
                <w:b/>
                <w:bCs/>
                <w:sz w:val="18"/>
                <w:szCs w:val="18"/>
                <w:lang w:val="de-DE"/>
              </w:rPr>
              <w:t> </w:t>
            </w:r>
            <w:r w:rsidRPr="00CF15AB">
              <w:rPr>
                <w:b/>
                <w:bCs/>
                <w:sz w:val="18"/>
                <w:szCs w:val="18"/>
                <w:lang w:val="de-DE"/>
              </w:rPr>
              <w:t> </w:t>
            </w:r>
            <w:r w:rsidRPr="00CF15AB">
              <w:rPr>
                <w:b/>
                <w:bCs/>
                <w:sz w:val="18"/>
                <w:szCs w:val="18"/>
                <w:lang w:val="de-DE"/>
              </w:rPr>
              <w:t> </w:t>
            </w:r>
            <w:r w:rsidRPr="00CF15AB">
              <w:rPr>
                <w:b/>
                <w:bCs/>
                <w:sz w:val="18"/>
                <w:szCs w:val="18"/>
                <w:lang w:val="de-DE"/>
              </w:rPr>
              <w:fldChar w:fldCharType="end"/>
            </w:r>
            <w:bookmarkEnd w:id="1"/>
            <w:r w:rsidRPr="00B7489A">
              <w:rPr>
                <w:sz w:val="18"/>
                <w:szCs w:val="18"/>
                <w:lang w:val="de-DE"/>
              </w:rPr>
              <w:t xml:space="preserve"> </w:t>
            </w:r>
          </w:p>
          <w:p w14:paraId="46A8AEF3" w14:textId="77777777" w:rsidR="00F05E39" w:rsidRPr="00B7489A" w:rsidRDefault="00F05E39" w:rsidP="00381C57">
            <w:pPr>
              <w:spacing w:line="360" w:lineRule="auto"/>
              <w:jc w:val="both"/>
              <w:rPr>
                <w:sz w:val="18"/>
                <w:szCs w:val="18"/>
                <w:lang w:val="de-DE"/>
              </w:rPr>
            </w:pPr>
          </w:p>
        </w:tc>
      </w:tr>
    </w:tbl>
    <w:p w14:paraId="228250BA" w14:textId="77777777" w:rsidR="00CA0EDA" w:rsidRPr="00B7489A" w:rsidRDefault="00CA0EDA" w:rsidP="00F05E39">
      <w:pPr>
        <w:pStyle w:val="sche30"/>
        <w:spacing w:before="0" w:after="0" w:line="360" w:lineRule="auto"/>
        <w:rPr>
          <w:rFonts w:ascii="Arial" w:hAnsi="Arial" w:cs="Arial"/>
          <w:bCs/>
          <w:caps/>
          <w:color w:val="000000"/>
          <w:sz w:val="18"/>
          <w:szCs w:val="18"/>
          <w:lang w:val="de-DE"/>
        </w:rPr>
      </w:pPr>
    </w:p>
    <w:p w14:paraId="7C5FA956" w14:textId="1E87CB6F" w:rsidR="00CA0EDA" w:rsidRPr="00B7489A" w:rsidRDefault="00CA0EDA" w:rsidP="00CA0EDA">
      <w:pPr>
        <w:pStyle w:val="sche3"/>
        <w:spacing w:line="360" w:lineRule="auto"/>
        <w:rPr>
          <w:b/>
          <w:sz w:val="18"/>
          <w:szCs w:val="18"/>
          <w:lang w:val="de-DE"/>
        </w:rPr>
      </w:pPr>
      <w:r w:rsidRPr="00B7489A">
        <w:rPr>
          <w:b/>
          <w:bCs/>
          <w:color w:val="000000"/>
          <w:sz w:val="18"/>
          <w:szCs w:val="18"/>
          <w:lang w:val="de-DE"/>
        </w:rPr>
        <w:t>dass er</w:t>
      </w:r>
      <w:r w:rsidR="00FD7101" w:rsidRPr="00B7489A">
        <w:rPr>
          <w:b/>
          <w:bCs/>
          <w:color w:val="000000"/>
          <w:sz w:val="18"/>
          <w:szCs w:val="18"/>
          <w:lang w:val="de-DE"/>
        </w:rPr>
        <w:t>/sie</w:t>
      </w:r>
      <w:r w:rsidR="002360DE">
        <w:rPr>
          <w:b/>
          <w:bCs/>
          <w:color w:val="000000"/>
          <w:sz w:val="18"/>
          <w:szCs w:val="18"/>
          <w:lang w:val="de-DE"/>
        </w:rPr>
        <w:t xml:space="preserve"> befugt ist, ob</w:t>
      </w:r>
      <w:r w:rsidR="005B44FC">
        <w:rPr>
          <w:b/>
          <w:bCs/>
          <w:color w:val="000000"/>
          <w:sz w:val="18"/>
          <w:szCs w:val="18"/>
          <w:lang w:val="de-DE"/>
        </w:rPr>
        <w:t xml:space="preserve"> </w:t>
      </w:r>
      <w:r w:rsidR="002360DE">
        <w:rPr>
          <w:b/>
          <w:bCs/>
          <w:color w:val="000000"/>
          <w:sz w:val="18"/>
          <w:szCs w:val="18"/>
          <w:lang w:val="de-DE"/>
        </w:rPr>
        <w:t>genannten Wirtschaftsteilnehmer</w:t>
      </w:r>
      <w:r w:rsidRPr="00B7489A">
        <w:rPr>
          <w:b/>
          <w:bCs/>
          <w:color w:val="000000"/>
          <w:sz w:val="18"/>
          <w:szCs w:val="18"/>
          <w:lang w:val="de-DE"/>
        </w:rPr>
        <w:t xml:space="preserve"> zu verpflichten und dieses Dokument und/oder weitere Dokumente betreffend das gegenständliche Verfahren zu unterzeichnen</w:t>
      </w:r>
      <w:r w:rsidRPr="00B7489A">
        <w:rPr>
          <w:b/>
          <w:sz w:val="18"/>
          <w:szCs w:val="18"/>
          <w:lang w:val="de-DE"/>
        </w:rPr>
        <w:t>,</w:t>
      </w:r>
    </w:p>
    <w:p w14:paraId="7CF04A2A" w14:textId="77777777" w:rsidR="00CA0EDA" w:rsidRPr="00B7489A" w:rsidRDefault="00CA0EDA" w:rsidP="00CA0EDA">
      <w:pPr>
        <w:pStyle w:val="sche3"/>
        <w:spacing w:line="360" w:lineRule="auto"/>
        <w:rPr>
          <w:b/>
          <w:sz w:val="18"/>
          <w:szCs w:val="18"/>
          <w:lang w:val="de-DE"/>
        </w:rPr>
      </w:pPr>
    </w:p>
    <w:p w14:paraId="295A2C43" w14:textId="77777777" w:rsidR="00F05E39" w:rsidRDefault="002360DE" w:rsidP="002360DE">
      <w:pPr>
        <w:spacing w:line="360" w:lineRule="auto"/>
        <w:ind w:left="426" w:hanging="426"/>
        <w:jc w:val="center"/>
        <w:rPr>
          <w:b/>
          <w:sz w:val="18"/>
          <w:szCs w:val="18"/>
          <w:lang w:val="de-DE"/>
        </w:rPr>
      </w:pPr>
      <w:r w:rsidRPr="00B7489A">
        <w:rPr>
          <w:b/>
          <w:sz w:val="18"/>
          <w:szCs w:val="18"/>
          <w:lang w:val="de-DE"/>
        </w:rPr>
        <w:t>ERKLÄRT</w:t>
      </w:r>
    </w:p>
    <w:p w14:paraId="3B9EBADE" w14:textId="77777777" w:rsidR="009F7BBE" w:rsidRPr="00B7489A" w:rsidRDefault="009F7BBE" w:rsidP="002360DE">
      <w:pPr>
        <w:spacing w:line="360" w:lineRule="auto"/>
        <w:ind w:left="426" w:hanging="426"/>
        <w:jc w:val="center"/>
        <w:rPr>
          <w:sz w:val="18"/>
          <w:szCs w:val="18"/>
          <w:lang w:val="de-DE"/>
        </w:rPr>
      </w:pPr>
    </w:p>
    <w:bookmarkStart w:id="2" w:name="_Hlk39587350"/>
    <w:bookmarkStart w:id="3" w:name="_Hlk39587575"/>
    <w:bookmarkStart w:id="4" w:name="_Hlk527364014"/>
    <w:p w14:paraId="0360DBB0" w14:textId="6BA0DA98" w:rsidR="002360DE" w:rsidRDefault="002360DE" w:rsidP="002360DE">
      <w:pPr>
        <w:tabs>
          <w:tab w:val="left" w:pos="540"/>
        </w:tabs>
        <w:suppressAutoHyphens w:val="0"/>
        <w:autoSpaceDE w:val="0"/>
        <w:autoSpaceDN w:val="0"/>
        <w:adjustRightInd w:val="0"/>
        <w:spacing w:line="480" w:lineRule="auto"/>
        <w:jc w:val="both"/>
        <w:rPr>
          <w:noProof/>
          <w:sz w:val="18"/>
          <w:szCs w:val="18"/>
          <w:lang w:val="de-DE" w:eastAsia="en-US"/>
        </w:rPr>
      </w:pPr>
      <w:r w:rsidRPr="003E0A22">
        <w:rPr>
          <w:noProof/>
          <w:sz w:val="18"/>
          <w:szCs w:val="18"/>
          <w:lang w:val="it-IT" w:eastAsia="en-US"/>
        </w:rPr>
        <w:fldChar w:fldCharType="begin">
          <w:ffData>
            <w:name w:val="Controllo2"/>
            <w:enabled/>
            <w:calcOnExit w:val="0"/>
            <w:checkBox>
              <w:sizeAuto/>
              <w:default w:val="0"/>
              <w:checked w:val="0"/>
            </w:checkBox>
          </w:ffData>
        </w:fldChar>
      </w:r>
      <w:r w:rsidRPr="00FA3EE6">
        <w:rPr>
          <w:noProof/>
          <w:sz w:val="18"/>
          <w:szCs w:val="18"/>
          <w:lang w:val="de-DE" w:eastAsia="en-US"/>
        </w:rPr>
        <w:instrText xml:space="preserve"> FORMCHECKBOX </w:instrText>
      </w:r>
      <w:r w:rsidR="00FC712B">
        <w:rPr>
          <w:noProof/>
          <w:sz w:val="18"/>
          <w:szCs w:val="18"/>
          <w:lang w:val="it-IT" w:eastAsia="en-US"/>
        </w:rPr>
      </w:r>
      <w:r w:rsidR="00FC712B">
        <w:rPr>
          <w:noProof/>
          <w:sz w:val="18"/>
          <w:szCs w:val="18"/>
          <w:lang w:val="it-IT" w:eastAsia="en-US"/>
        </w:rPr>
        <w:fldChar w:fldCharType="separate"/>
      </w:r>
      <w:r w:rsidRPr="003E0A22">
        <w:rPr>
          <w:noProof/>
          <w:sz w:val="18"/>
          <w:szCs w:val="18"/>
          <w:lang w:val="it-IT" w:eastAsia="en-US"/>
        </w:rPr>
        <w:fldChar w:fldCharType="end"/>
      </w:r>
      <w:bookmarkEnd w:id="2"/>
      <w:r w:rsidRPr="00FA3EE6">
        <w:rPr>
          <w:noProof/>
          <w:sz w:val="18"/>
          <w:szCs w:val="18"/>
          <w:lang w:val="de-DE" w:eastAsia="en-US"/>
        </w:rPr>
        <w:t xml:space="preserve"> </w:t>
      </w:r>
      <w:bookmarkEnd w:id="3"/>
      <w:r w:rsidRPr="00FA3EE6">
        <w:rPr>
          <w:noProof/>
          <w:sz w:val="18"/>
          <w:szCs w:val="18"/>
          <w:lang w:val="de-DE" w:eastAsia="en-US"/>
        </w:rPr>
        <w:t xml:space="preserve">am gegenständlichen </w:t>
      </w:r>
      <w:r w:rsidR="00035125" w:rsidRPr="00FA3EE6">
        <w:rPr>
          <w:noProof/>
          <w:sz w:val="18"/>
          <w:szCs w:val="18"/>
          <w:lang w:val="de-DE" w:eastAsia="en-US"/>
        </w:rPr>
        <w:t>V</w:t>
      </w:r>
      <w:r w:rsidRPr="00FA3EE6">
        <w:rPr>
          <w:noProof/>
          <w:sz w:val="18"/>
          <w:szCs w:val="18"/>
          <w:lang w:val="de-DE" w:eastAsia="en-US"/>
        </w:rPr>
        <w:t xml:space="preserve">erfahren </w:t>
      </w:r>
      <w:r w:rsidRPr="00FA3EE6">
        <w:rPr>
          <w:b/>
          <w:noProof/>
          <w:sz w:val="18"/>
          <w:szCs w:val="18"/>
          <w:u w:val="single"/>
          <w:lang w:val="de-DE" w:eastAsia="en-US"/>
        </w:rPr>
        <w:t>in Einzelform</w:t>
      </w:r>
      <w:r w:rsidRPr="00FA3EE6">
        <w:rPr>
          <w:noProof/>
          <w:sz w:val="18"/>
          <w:szCs w:val="18"/>
          <w:lang w:val="de-DE" w:eastAsia="en-US"/>
        </w:rPr>
        <w:t xml:space="preserve"> teilzunehmen </w:t>
      </w:r>
    </w:p>
    <w:p w14:paraId="14EEE771" w14:textId="77777777" w:rsidR="00CF15AB" w:rsidRPr="00FA3EE6" w:rsidRDefault="00CF15AB" w:rsidP="002360DE">
      <w:pPr>
        <w:tabs>
          <w:tab w:val="left" w:pos="540"/>
        </w:tabs>
        <w:suppressAutoHyphens w:val="0"/>
        <w:autoSpaceDE w:val="0"/>
        <w:autoSpaceDN w:val="0"/>
        <w:adjustRightInd w:val="0"/>
        <w:spacing w:line="480" w:lineRule="auto"/>
        <w:jc w:val="both"/>
        <w:rPr>
          <w:noProof/>
          <w:sz w:val="18"/>
          <w:szCs w:val="18"/>
          <w:lang w:val="de-DE" w:eastAsia="en-US"/>
        </w:rPr>
      </w:pPr>
    </w:p>
    <w:p w14:paraId="35D89E25" w14:textId="1738940A" w:rsidR="002360DE" w:rsidRDefault="000A04DF" w:rsidP="002360DE">
      <w:pPr>
        <w:tabs>
          <w:tab w:val="left" w:pos="540"/>
        </w:tabs>
        <w:suppressAutoHyphens w:val="0"/>
        <w:autoSpaceDE w:val="0"/>
        <w:autoSpaceDN w:val="0"/>
        <w:adjustRightInd w:val="0"/>
        <w:spacing w:line="480" w:lineRule="auto"/>
        <w:jc w:val="center"/>
        <w:rPr>
          <w:b/>
          <w:bCs/>
          <w:noProof/>
          <w:sz w:val="18"/>
          <w:szCs w:val="18"/>
          <w:lang w:val="it-IT" w:eastAsia="en-US"/>
        </w:rPr>
      </w:pPr>
      <w:r>
        <w:rPr>
          <w:b/>
          <w:bCs/>
          <w:noProof/>
          <w:sz w:val="18"/>
          <w:szCs w:val="18"/>
          <w:lang w:val="it-IT" w:eastAsia="en-US"/>
        </w:rPr>
        <w:t>ODER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853"/>
      </w:tblGrid>
      <w:tr w:rsidR="002360DE" w:rsidRPr="0063418C" w14:paraId="3E3CC055" w14:textId="77777777" w:rsidTr="002360DE">
        <w:tc>
          <w:tcPr>
            <w:tcW w:w="9986" w:type="dxa"/>
            <w:tcBorders>
              <w:top w:val="single" w:sz="4" w:space="0" w:color="auto"/>
              <w:left w:val="single" w:sz="4" w:space="0" w:color="auto"/>
              <w:bottom w:val="single" w:sz="4" w:space="0" w:color="auto"/>
              <w:right w:val="single" w:sz="4" w:space="0" w:color="auto"/>
            </w:tcBorders>
            <w:shd w:val="clear" w:color="auto" w:fill="F3F3F3"/>
            <w:hideMark/>
          </w:tcPr>
          <w:p w14:paraId="5237B58D" w14:textId="691A5321" w:rsidR="002360DE" w:rsidRPr="00FA3EE6" w:rsidRDefault="002360DE" w:rsidP="00035125">
            <w:pPr>
              <w:tabs>
                <w:tab w:val="left" w:pos="540"/>
              </w:tabs>
              <w:suppressAutoHyphens w:val="0"/>
              <w:autoSpaceDE w:val="0"/>
              <w:autoSpaceDN w:val="0"/>
              <w:adjustRightInd w:val="0"/>
              <w:spacing w:line="480" w:lineRule="auto"/>
              <w:jc w:val="both"/>
              <w:rPr>
                <w:b/>
                <w:noProof/>
                <w:sz w:val="18"/>
                <w:szCs w:val="18"/>
                <w:highlight w:val="yellow"/>
                <w:lang w:val="de-DE" w:eastAsia="en-US"/>
              </w:rPr>
            </w:pPr>
            <w:r w:rsidRPr="00FA3EE6">
              <w:rPr>
                <w:b/>
                <w:noProof/>
                <w:sz w:val="18"/>
                <w:szCs w:val="18"/>
                <w:lang w:val="de-DE" w:eastAsia="en-US"/>
              </w:rPr>
              <w:t xml:space="preserve">Auszufüllen im Falle einer Beteiligung in </w:t>
            </w:r>
            <w:r w:rsidRPr="00FA3EE6">
              <w:rPr>
                <w:b/>
                <w:noProof/>
                <w:sz w:val="18"/>
                <w:szCs w:val="18"/>
                <w:u w:val="single"/>
                <w:lang w:val="de-DE" w:eastAsia="en-US"/>
              </w:rPr>
              <w:t>zusammengeschlossener Form</w:t>
            </w:r>
            <w:r w:rsidRPr="00FA3EE6">
              <w:rPr>
                <w:b/>
                <w:noProof/>
                <w:sz w:val="18"/>
                <w:szCs w:val="18"/>
                <w:lang w:val="de-DE" w:eastAsia="en-US"/>
              </w:rPr>
              <w:t xml:space="preserve"> (Bietergemeinschaft, gewöhnliche Kon</w:t>
            </w:r>
            <w:r w:rsidR="005B44FC" w:rsidRPr="00FA3EE6">
              <w:rPr>
                <w:b/>
                <w:noProof/>
                <w:sz w:val="18"/>
                <w:szCs w:val="18"/>
                <w:lang w:val="de-DE" w:eastAsia="en-US"/>
              </w:rPr>
              <w:t>sortien, Netzwerkzusammenschlüsse</w:t>
            </w:r>
            <w:r w:rsidRPr="00FA3EE6">
              <w:rPr>
                <w:b/>
                <w:noProof/>
                <w:sz w:val="18"/>
                <w:szCs w:val="18"/>
                <w:lang w:val="de-DE" w:eastAsia="en-US"/>
              </w:rPr>
              <w:t>, EWIV)</w:t>
            </w:r>
          </w:p>
        </w:tc>
      </w:tr>
    </w:tbl>
    <w:p w14:paraId="3BAB5C1D" w14:textId="77777777" w:rsidR="00F05E39" w:rsidRPr="00B7489A" w:rsidRDefault="00F05E39" w:rsidP="00F05E39">
      <w:pPr>
        <w:pStyle w:val="sche3"/>
        <w:spacing w:line="360" w:lineRule="auto"/>
        <w:rPr>
          <w:b/>
          <w:sz w:val="18"/>
          <w:szCs w:val="18"/>
          <w:lang w:val="de-DE"/>
        </w:rPr>
      </w:pPr>
    </w:p>
    <w:p w14:paraId="7938BDF5" w14:textId="31F3FB72" w:rsidR="00826C1E" w:rsidRPr="00FA3EE6" w:rsidRDefault="00826C1E" w:rsidP="00826C1E">
      <w:pPr>
        <w:tabs>
          <w:tab w:val="left" w:pos="540"/>
        </w:tabs>
        <w:suppressAutoHyphens w:val="0"/>
        <w:autoSpaceDE w:val="0"/>
        <w:autoSpaceDN w:val="0"/>
        <w:adjustRightInd w:val="0"/>
        <w:spacing w:line="480" w:lineRule="auto"/>
        <w:jc w:val="both"/>
        <w:rPr>
          <w:noProof/>
          <w:sz w:val="18"/>
          <w:szCs w:val="18"/>
          <w:lang w:val="de-DE" w:eastAsia="en-US"/>
        </w:rPr>
      </w:pPr>
      <w:r w:rsidRPr="00BC67E5">
        <w:rPr>
          <w:noProof/>
          <w:sz w:val="18"/>
          <w:szCs w:val="18"/>
          <w:lang w:val="it-IT" w:eastAsia="en-US"/>
        </w:rPr>
        <w:fldChar w:fldCharType="begin">
          <w:ffData>
            <w:name w:val="Controllo2"/>
            <w:enabled/>
            <w:calcOnExit w:val="0"/>
            <w:checkBox>
              <w:sizeAuto/>
              <w:default w:val="0"/>
              <w:checked w:val="0"/>
            </w:checkBox>
          </w:ffData>
        </w:fldChar>
      </w:r>
      <w:r w:rsidRPr="00FA3EE6">
        <w:rPr>
          <w:noProof/>
          <w:sz w:val="18"/>
          <w:szCs w:val="18"/>
          <w:lang w:val="de-DE" w:eastAsia="en-US"/>
        </w:rPr>
        <w:instrText xml:space="preserve"> FORMCHECKBOX </w:instrText>
      </w:r>
      <w:r w:rsidR="00FC712B">
        <w:rPr>
          <w:noProof/>
          <w:sz w:val="18"/>
          <w:szCs w:val="18"/>
          <w:lang w:val="it-IT" w:eastAsia="en-US"/>
        </w:rPr>
      </w:r>
      <w:r w:rsidR="00FC712B">
        <w:rPr>
          <w:noProof/>
          <w:sz w:val="18"/>
          <w:szCs w:val="18"/>
          <w:lang w:val="it-IT" w:eastAsia="en-US"/>
        </w:rPr>
        <w:fldChar w:fldCharType="separate"/>
      </w:r>
      <w:r w:rsidRPr="00BC67E5">
        <w:rPr>
          <w:noProof/>
          <w:sz w:val="18"/>
          <w:szCs w:val="18"/>
          <w:lang w:val="it-IT" w:eastAsia="en-US"/>
        </w:rPr>
        <w:fldChar w:fldCharType="end"/>
      </w:r>
      <w:r w:rsidRPr="00FA3EE6">
        <w:rPr>
          <w:noProof/>
          <w:sz w:val="18"/>
          <w:szCs w:val="18"/>
          <w:lang w:val="de-DE" w:eastAsia="en-US"/>
        </w:rPr>
        <w:t xml:space="preserve"> am gegenständlichen Aussschreibungsverfahren </w:t>
      </w:r>
      <w:r w:rsidRPr="00CF15AB">
        <w:rPr>
          <w:b/>
          <w:bCs/>
          <w:noProof/>
          <w:sz w:val="18"/>
          <w:szCs w:val="18"/>
          <w:u w:val="single"/>
          <w:lang w:val="de-DE" w:eastAsia="en-US"/>
        </w:rPr>
        <w:t>in zusammengeschlossener Form</w:t>
      </w:r>
      <w:r w:rsidRPr="00FA3EE6">
        <w:rPr>
          <w:noProof/>
          <w:sz w:val="18"/>
          <w:szCs w:val="18"/>
          <w:lang w:val="de-DE" w:eastAsia="en-US"/>
        </w:rPr>
        <w:t xml:space="preserve"> (</w:t>
      </w:r>
      <w:bookmarkStart w:id="5" w:name="_Hlk39587717"/>
      <w:r w:rsidRPr="00FA3EE6">
        <w:rPr>
          <w:b/>
          <w:bCs/>
          <w:noProof/>
          <w:sz w:val="18"/>
          <w:szCs w:val="18"/>
          <w:lang w:val="de-DE" w:eastAsia="en-US"/>
        </w:rPr>
        <w:t>Bietergemeinschaft</w:t>
      </w:r>
      <w:r w:rsidR="009F7BBE" w:rsidRPr="00FA3EE6">
        <w:rPr>
          <w:b/>
          <w:bCs/>
          <w:noProof/>
          <w:sz w:val="18"/>
          <w:szCs w:val="18"/>
          <w:lang w:val="de-DE" w:eastAsia="en-US"/>
        </w:rPr>
        <w:t>,</w:t>
      </w:r>
      <w:r w:rsidRPr="00FA3EE6">
        <w:rPr>
          <w:b/>
          <w:bCs/>
          <w:noProof/>
          <w:sz w:val="18"/>
          <w:szCs w:val="18"/>
          <w:lang w:val="de-DE" w:eastAsia="en-US"/>
        </w:rPr>
        <w:t xml:space="preserve"> </w:t>
      </w:r>
      <w:bookmarkEnd w:id="5"/>
      <w:r w:rsidR="005B44FC" w:rsidRPr="00FA3EE6">
        <w:rPr>
          <w:b/>
          <w:noProof/>
          <w:sz w:val="18"/>
          <w:szCs w:val="18"/>
          <w:lang w:val="de-DE" w:eastAsia="en-US"/>
        </w:rPr>
        <w:t>gewöhnliche Konsortien, Netzwerkzusammenschluss, EWIV)</w:t>
      </w:r>
      <w:r w:rsidRPr="00FA3EE6">
        <w:rPr>
          <w:b/>
          <w:bCs/>
          <w:noProof/>
          <w:sz w:val="18"/>
          <w:szCs w:val="18"/>
          <w:lang w:val="de-DE" w:eastAsia="en-US"/>
        </w:rPr>
        <w:t xml:space="preserve"> </w:t>
      </w:r>
      <w:r w:rsidRPr="00FA3EE6">
        <w:rPr>
          <w:bCs/>
          <w:noProof/>
          <w:sz w:val="18"/>
          <w:szCs w:val="18"/>
          <w:lang w:val="de-DE" w:eastAsia="en-US"/>
        </w:rPr>
        <w:t>und konkret</w:t>
      </w:r>
      <w:r w:rsidR="005B44FC" w:rsidRPr="00FA3EE6">
        <w:rPr>
          <w:bCs/>
          <w:noProof/>
          <w:sz w:val="18"/>
          <w:szCs w:val="18"/>
          <w:lang w:val="de-DE" w:eastAsia="en-US"/>
        </w:rPr>
        <w:t xml:space="preserve"> als</w:t>
      </w:r>
    </w:p>
    <w:p w14:paraId="10DC556B" w14:textId="5FB47BAD" w:rsidR="00826C1E" w:rsidRPr="00FA3EE6" w:rsidRDefault="00826C1E" w:rsidP="00826C1E">
      <w:pPr>
        <w:tabs>
          <w:tab w:val="left" w:pos="540"/>
        </w:tabs>
        <w:suppressAutoHyphens w:val="0"/>
        <w:autoSpaceDE w:val="0"/>
        <w:autoSpaceDN w:val="0"/>
        <w:adjustRightInd w:val="0"/>
        <w:spacing w:line="480" w:lineRule="auto"/>
        <w:jc w:val="both"/>
        <w:rPr>
          <w:noProof/>
          <w:sz w:val="18"/>
          <w:szCs w:val="18"/>
          <w:lang w:val="de-DE" w:eastAsia="en-US"/>
        </w:rPr>
      </w:pPr>
      <w:r w:rsidRPr="007546F0">
        <w:rPr>
          <w:noProof/>
          <w:sz w:val="18"/>
          <w:szCs w:val="18"/>
          <w:lang w:val="it-IT" w:eastAsia="en-US"/>
        </w:rPr>
        <w:fldChar w:fldCharType="begin">
          <w:ffData>
            <w:name w:val="Kontrollkästchen1"/>
            <w:enabled/>
            <w:calcOnExit w:val="0"/>
            <w:checkBox>
              <w:sizeAuto/>
              <w:default w:val="0"/>
              <w:checked w:val="0"/>
            </w:checkBox>
          </w:ffData>
        </w:fldChar>
      </w:r>
      <w:r w:rsidRPr="00FA3EE6">
        <w:rPr>
          <w:noProof/>
          <w:sz w:val="18"/>
          <w:szCs w:val="18"/>
          <w:lang w:val="de-DE" w:eastAsia="en-US"/>
        </w:rPr>
        <w:instrText xml:space="preserve"> FORMCHECKBOX </w:instrText>
      </w:r>
      <w:r w:rsidR="00FC712B">
        <w:rPr>
          <w:noProof/>
          <w:sz w:val="18"/>
          <w:szCs w:val="18"/>
          <w:lang w:val="it-IT" w:eastAsia="en-US"/>
        </w:rPr>
      </w:r>
      <w:r w:rsidR="00FC712B">
        <w:rPr>
          <w:noProof/>
          <w:sz w:val="18"/>
          <w:szCs w:val="18"/>
          <w:lang w:val="it-IT" w:eastAsia="en-US"/>
        </w:rPr>
        <w:fldChar w:fldCharType="separate"/>
      </w:r>
      <w:r w:rsidRPr="007546F0">
        <w:rPr>
          <w:noProof/>
          <w:sz w:val="18"/>
          <w:szCs w:val="18"/>
          <w:lang w:val="it-IT" w:eastAsia="en-US"/>
        </w:rPr>
        <w:fldChar w:fldCharType="end"/>
      </w:r>
      <w:r w:rsidRPr="00FA3EE6">
        <w:rPr>
          <w:noProof/>
          <w:sz w:val="18"/>
          <w:szCs w:val="18"/>
          <w:lang w:val="de-DE" w:eastAsia="en-US"/>
        </w:rPr>
        <w:tab/>
      </w:r>
      <w:r w:rsidRPr="00FA3EE6">
        <w:rPr>
          <w:bCs/>
          <w:noProof/>
          <w:sz w:val="18"/>
          <w:szCs w:val="18"/>
          <w:lang w:val="de-DE" w:eastAsia="en-US"/>
        </w:rPr>
        <w:t xml:space="preserve">Beauftragter einer </w:t>
      </w:r>
      <w:r w:rsidRPr="00CF15AB">
        <w:rPr>
          <w:bCs/>
          <w:noProof/>
          <w:sz w:val="18"/>
          <w:szCs w:val="18"/>
          <w:u w:val="single"/>
          <w:lang w:val="de-DE" w:eastAsia="en-US"/>
        </w:rPr>
        <w:t>Bietergemeinschaft</w:t>
      </w:r>
      <w:r w:rsidRPr="00FA3EE6">
        <w:rPr>
          <w:bCs/>
          <w:noProof/>
          <w:sz w:val="18"/>
          <w:szCs w:val="18"/>
          <w:lang w:val="de-DE" w:eastAsia="en-US"/>
        </w:rPr>
        <w:t xml:space="preserve"> </w:t>
      </w:r>
      <w:r w:rsidRPr="00FA3EE6">
        <w:rPr>
          <w:noProof/>
          <w:sz w:val="18"/>
          <w:szCs w:val="18"/>
          <w:lang w:val="de-DE" w:eastAsia="en-US"/>
        </w:rPr>
        <w:t>(</w:t>
      </w:r>
      <w:r w:rsidR="009F7BBE" w:rsidRPr="00FA3EE6">
        <w:rPr>
          <w:noProof/>
          <w:sz w:val="18"/>
          <w:szCs w:val="18"/>
          <w:lang w:val="de-DE" w:eastAsia="en-US"/>
        </w:rPr>
        <w:t>“</w:t>
      </w:r>
      <w:r w:rsidRPr="00FA3EE6">
        <w:rPr>
          <w:noProof/>
          <w:sz w:val="18"/>
          <w:szCs w:val="18"/>
          <w:lang w:val="de-DE" w:eastAsia="en-US"/>
        </w:rPr>
        <w:t>RTP</w:t>
      </w:r>
      <w:r w:rsidR="009F7BBE" w:rsidRPr="00FA3EE6">
        <w:rPr>
          <w:noProof/>
          <w:sz w:val="18"/>
          <w:szCs w:val="18"/>
          <w:lang w:val="de-DE" w:eastAsia="en-US"/>
        </w:rPr>
        <w:t>”</w:t>
      </w:r>
      <w:r w:rsidR="00CD1961" w:rsidRPr="00FA3EE6">
        <w:rPr>
          <w:noProof/>
          <w:sz w:val="18"/>
          <w:szCs w:val="18"/>
          <w:lang w:val="de-DE" w:eastAsia="en-US"/>
        </w:rPr>
        <w:t>)</w:t>
      </w:r>
    </w:p>
    <w:p w14:paraId="6FC5B59F" w14:textId="4F76A5C4" w:rsidR="00826C1E" w:rsidRPr="00FA3EE6" w:rsidRDefault="00826C1E" w:rsidP="00826C1E">
      <w:pPr>
        <w:tabs>
          <w:tab w:val="left" w:pos="540"/>
        </w:tabs>
        <w:suppressAutoHyphens w:val="0"/>
        <w:autoSpaceDE w:val="0"/>
        <w:autoSpaceDN w:val="0"/>
        <w:adjustRightInd w:val="0"/>
        <w:spacing w:line="480" w:lineRule="auto"/>
        <w:jc w:val="both"/>
        <w:rPr>
          <w:noProof/>
          <w:sz w:val="18"/>
          <w:szCs w:val="18"/>
          <w:lang w:val="de-DE" w:eastAsia="en-US"/>
        </w:rPr>
      </w:pPr>
      <w:r w:rsidRPr="005729B9">
        <w:rPr>
          <w:noProof/>
          <w:sz w:val="18"/>
          <w:szCs w:val="18"/>
          <w:lang w:val="it-IT" w:eastAsia="en-US"/>
        </w:rPr>
        <w:fldChar w:fldCharType="begin">
          <w:ffData>
            <w:name w:val="Kontrollkästchen1"/>
            <w:enabled/>
            <w:calcOnExit w:val="0"/>
            <w:checkBox>
              <w:sizeAuto/>
              <w:default w:val="0"/>
              <w:checked w:val="0"/>
            </w:checkBox>
          </w:ffData>
        </w:fldChar>
      </w:r>
      <w:r w:rsidRPr="00FA3EE6">
        <w:rPr>
          <w:noProof/>
          <w:sz w:val="18"/>
          <w:szCs w:val="18"/>
          <w:lang w:val="de-DE" w:eastAsia="en-US"/>
        </w:rPr>
        <w:instrText xml:space="preserve"> FORMCHECKBOX </w:instrText>
      </w:r>
      <w:r w:rsidR="00FC712B">
        <w:rPr>
          <w:noProof/>
          <w:sz w:val="18"/>
          <w:szCs w:val="18"/>
          <w:lang w:val="it-IT" w:eastAsia="en-US"/>
        </w:rPr>
      </w:r>
      <w:r w:rsidR="00FC712B">
        <w:rPr>
          <w:noProof/>
          <w:sz w:val="18"/>
          <w:szCs w:val="18"/>
          <w:lang w:val="it-IT" w:eastAsia="en-US"/>
        </w:rPr>
        <w:fldChar w:fldCharType="separate"/>
      </w:r>
      <w:r w:rsidRPr="005729B9">
        <w:rPr>
          <w:noProof/>
          <w:sz w:val="18"/>
          <w:szCs w:val="18"/>
          <w:lang w:val="it-IT" w:eastAsia="en-US"/>
        </w:rPr>
        <w:fldChar w:fldCharType="end"/>
      </w:r>
      <w:r w:rsidRPr="00FA3EE6">
        <w:rPr>
          <w:noProof/>
          <w:sz w:val="18"/>
          <w:szCs w:val="18"/>
          <w:lang w:val="de-DE" w:eastAsia="en-US"/>
        </w:rPr>
        <w:tab/>
      </w:r>
      <w:r w:rsidRPr="00FA3EE6">
        <w:rPr>
          <w:bCs/>
          <w:noProof/>
          <w:sz w:val="18"/>
          <w:szCs w:val="18"/>
          <w:lang w:val="de-DE" w:eastAsia="en-US"/>
        </w:rPr>
        <w:t>Beautragter</w:t>
      </w:r>
      <w:r w:rsidR="00CD1961" w:rsidRPr="00FA3EE6">
        <w:rPr>
          <w:bCs/>
          <w:noProof/>
          <w:sz w:val="18"/>
          <w:szCs w:val="18"/>
          <w:lang w:val="de-DE" w:eastAsia="en-US"/>
        </w:rPr>
        <w:t xml:space="preserve"> eines </w:t>
      </w:r>
      <w:r w:rsidR="00CD1961" w:rsidRPr="00CF15AB">
        <w:rPr>
          <w:bCs/>
          <w:noProof/>
          <w:sz w:val="18"/>
          <w:szCs w:val="18"/>
          <w:u w:val="single"/>
          <w:lang w:val="de-DE" w:eastAsia="en-US"/>
        </w:rPr>
        <w:t>gewöhnlichen Konsort</w:t>
      </w:r>
      <w:r w:rsidR="00CA6F9A">
        <w:rPr>
          <w:bCs/>
          <w:noProof/>
          <w:sz w:val="18"/>
          <w:szCs w:val="18"/>
          <w:u w:val="single"/>
          <w:lang w:val="de-DE" w:eastAsia="en-US"/>
        </w:rPr>
        <w:t>i</w:t>
      </w:r>
      <w:r w:rsidR="00CD1961" w:rsidRPr="00CF15AB">
        <w:rPr>
          <w:bCs/>
          <w:noProof/>
          <w:sz w:val="18"/>
          <w:szCs w:val="18"/>
          <w:u w:val="single"/>
          <w:lang w:val="de-DE" w:eastAsia="en-US"/>
        </w:rPr>
        <w:t>ums</w:t>
      </w:r>
    </w:p>
    <w:p w14:paraId="7C895BAB" w14:textId="056F550C" w:rsidR="00826C1E" w:rsidRPr="00FA3EE6" w:rsidRDefault="00826C1E" w:rsidP="00826C1E">
      <w:pPr>
        <w:tabs>
          <w:tab w:val="left" w:pos="540"/>
        </w:tabs>
        <w:suppressAutoHyphens w:val="0"/>
        <w:autoSpaceDE w:val="0"/>
        <w:autoSpaceDN w:val="0"/>
        <w:adjustRightInd w:val="0"/>
        <w:spacing w:line="480" w:lineRule="auto"/>
        <w:jc w:val="both"/>
        <w:rPr>
          <w:bCs/>
          <w:noProof/>
          <w:sz w:val="18"/>
          <w:szCs w:val="18"/>
          <w:lang w:val="de-DE" w:eastAsia="en-US"/>
        </w:rPr>
      </w:pPr>
      <w:r w:rsidRPr="005729B9">
        <w:rPr>
          <w:noProof/>
          <w:sz w:val="18"/>
          <w:szCs w:val="18"/>
          <w:lang w:val="it-IT" w:eastAsia="en-US"/>
        </w:rPr>
        <w:fldChar w:fldCharType="begin">
          <w:ffData>
            <w:name w:val="Kontrollkästchen1"/>
            <w:enabled/>
            <w:calcOnExit w:val="0"/>
            <w:checkBox>
              <w:sizeAuto/>
              <w:default w:val="0"/>
              <w:checked w:val="0"/>
            </w:checkBox>
          </w:ffData>
        </w:fldChar>
      </w:r>
      <w:r w:rsidRPr="00FA3EE6">
        <w:rPr>
          <w:noProof/>
          <w:sz w:val="18"/>
          <w:szCs w:val="18"/>
          <w:lang w:val="de-DE" w:eastAsia="en-US"/>
        </w:rPr>
        <w:instrText xml:space="preserve"> FORMCHECKBOX </w:instrText>
      </w:r>
      <w:r w:rsidR="00FC712B">
        <w:rPr>
          <w:noProof/>
          <w:sz w:val="18"/>
          <w:szCs w:val="18"/>
          <w:lang w:val="it-IT" w:eastAsia="en-US"/>
        </w:rPr>
      </w:r>
      <w:r w:rsidR="00FC712B">
        <w:rPr>
          <w:noProof/>
          <w:sz w:val="18"/>
          <w:szCs w:val="18"/>
          <w:lang w:val="it-IT" w:eastAsia="en-US"/>
        </w:rPr>
        <w:fldChar w:fldCharType="separate"/>
      </w:r>
      <w:r w:rsidRPr="005729B9">
        <w:rPr>
          <w:noProof/>
          <w:sz w:val="18"/>
          <w:szCs w:val="18"/>
          <w:lang w:val="it-IT" w:eastAsia="en-US"/>
        </w:rPr>
        <w:fldChar w:fldCharType="end"/>
      </w:r>
      <w:r w:rsidRPr="00FA3EE6">
        <w:rPr>
          <w:noProof/>
          <w:sz w:val="18"/>
          <w:szCs w:val="18"/>
          <w:lang w:val="de-DE" w:eastAsia="en-US"/>
        </w:rPr>
        <w:tab/>
      </w:r>
      <w:r w:rsidRPr="00FA3EE6">
        <w:rPr>
          <w:bCs/>
          <w:noProof/>
          <w:sz w:val="18"/>
          <w:szCs w:val="18"/>
          <w:lang w:val="de-DE" w:eastAsia="en-US"/>
        </w:rPr>
        <w:t xml:space="preserve">Beauftragter eines </w:t>
      </w:r>
      <w:r w:rsidRPr="00CF15AB">
        <w:rPr>
          <w:bCs/>
          <w:noProof/>
          <w:sz w:val="18"/>
          <w:szCs w:val="18"/>
          <w:u w:val="single"/>
          <w:lang w:val="de-DE" w:eastAsia="en-US"/>
        </w:rPr>
        <w:t>Net</w:t>
      </w:r>
      <w:r w:rsidR="00A75446">
        <w:rPr>
          <w:bCs/>
          <w:noProof/>
          <w:sz w:val="18"/>
          <w:szCs w:val="18"/>
          <w:u w:val="single"/>
          <w:lang w:val="de-DE" w:eastAsia="en-US"/>
        </w:rPr>
        <w:t>z</w:t>
      </w:r>
      <w:r w:rsidRPr="00CF15AB">
        <w:rPr>
          <w:bCs/>
          <w:noProof/>
          <w:sz w:val="18"/>
          <w:szCs w:val="18"/>
          <w:u w:val="single"/>
          <w:lang w:val="de-DE" w:eastAsia="en-US"/>
        </w:rPr>
        <w:t>werkzusammenschlusses</w:t>
      </w:r>
    </w:p>
    <w:p w14:paraId="02724AC2" w14:textId="6C73B3EF" w:rsidR="00035125" w:rsidRPr="00CF15AB" w:rsidRDefault="00826C1E" w:rsidP="00CF15AB">
      <w:pPr>
        <w:tabs>
          <w:tab w:val="left" w:pos="540"/>
        </w:tabs>
        <w:suppressAutoHyphens w:val="0"/>
        <w:autoSpaceDE w:val="0"/>
        <w:autoSpaceDN w:val="0"/>
        <w:adjustRightInd w:val="0"/>
        <w:spacing w:line="480" w:lineRule="auto"/>
        <w:jc w:val="both"/>
        <w:rPr>
          <w:noProof/>
          <w:sz w:val="18"/>
          <w:szCs w:val="18"/>
          <w:lang w:val="de-DE" w:eastAsia="en-US"/>
        </w:rPr>
      </w:pPr>
      <w:r w:rsidRPr="005729B9">
        <w:rPr>
          <w:noProof/>
          <w:sz w:val="18"/>
          <w:szCs w:val="18"/>
          <w:lang w:val="it-IT" w:eastAsia="en-US"/>
        </w:rPr>
        <w:fldChar w:fldCharType="begin">
          <w:ffData>
            <w:name w:val="Controllo131"/>
            <w:enabled/>
            <w:calcOnExit w:val="0"/>
            <w:checkBox>
              <w:sizeAuto/>
              <w:default w:val="0"/>
            </w:checkBox>
          </w:ffData>
        </w:fldChar>
      </w:r>
      <w:r w:rsidRPr="00FA3EE6">
        <w:rPr>
          <w:noProof/>
          <w:sz w:val="18"/>
          <w:szCs w:val="18"/>
          <w:lang w:val="de-DE" w:eastAsia="en-US"/>
        </w:rPr>
        <w:instrText xml:space="preserve"> FORMCHECKBOX </w:instrText>
      </w:r>
      <w:r w:rsidR="00FC712B">
        <w:rPr>
          <w:noProof/>
          <w:sz w:val="18"/>
          <w:szCs w:val="18"/>
          <w:lang w:val="it-IT" w:eastAsia="en-US"/>
        </w:rPr>
      </w:r>
      <w:r w:rsidR="00FC712B">
        <w:rPr>
          <w:noProof/>
          <w:sz w:val="18"/>
          <w:szCs w:val="18"/>
          <w:lang w:val="it-IT" w:eastAsia="en-US"/>
        </w:rPr>
        <w:fldChar w:fldCharType="separate"/>
      </w:r>
      <w:r w:rsidRPr="005729B9">
        <w:rPr>
          <w:noProof/>
          <w:sz w:val="18"/>
          <w:szCs w:val="18"/>
          <w:lang w:val="it-IT" w:eastAsia="en-US"/>
        </w:rPr>
        <w:fldChar w:fldCharType="end"/>
      </w:r>
      <w:r w:rsidRPr="00FA3EE6">
        <w:rPr>
          <w:noProof/>
          <w:sz w:val="18"/>
          <w:szCs w:val="18"/>
          <w:lang w:val="de-DE" w:eastAsia="en-US"/>
        </w:rPr>
        <w:tab/>
      </w:r>
      <w:r w:rsidRPr="00FA3EE6">
        <w:rPr>
          <w:bCs/>
          <w:noProof/>
          <w:sz w:val="18"/>
          <w:szCs w:val="18"/>
          <w:lang w:val="de-DE" w:eastAsia="en-US"/>
        </w:rPr>
        <w:t xml:space="preserve">Beauftragter einer </w:t>
      </w:r>
      <w:r w:rsidR="005B44FC" w:rsidRPr="00CF15AB">
        <w:rPr>
          <w:bCs/>
          <w:noProof/>
          <w:sz w:val="18"/>
          <w:szCs w:val="18"/>
          <w:u w:val="single"/>
          <w:lang w:val="de-DE" w:eastAsia="en-US"/>
        </w:rPr>
        <w:t>Europä</w:t>
      </w:r>
      <w:r w:rsidRPr="00CF15AB">
        <w:rPr>
          <w:bCs/>
          <w:noProof/>
          <w:sz w:val="18"/>
          <w:szCs w:val="18"/>
          <w:u w:val="single"/>
          <w:lang w:val="de-DE" w:eastAsia="en-US"/>
        </w:rPr>
        <w:t>ischen Wirtschaftlichen Interessensvereinigung (EWIV)</w:t>
      </w:r>
    </w:p>
    <w:p w14:paraId="75AAA10E" w14:textId="77777777" w:rsidR="00035125" w:rsidRPr="00FA3EE6" w:rsidRDefault="00035125" w:rsidP="00826C1E">
      <w:pPr>
        <w:tabs>
          <w:tab w:val="left" w:pos="540"/>
        </w:tabs>
        <w:suppressAutoHyphens w:val="0"/>
        <w:autoSpaceDE w:val="0"/>
        <w:autoSpaceDN w:val="0"/>
        <w:adjustRightInd w:val="0"/>
        <w:spacing w:line="480" w:lineRule="auto"/>
        <w:rPr>
          <w:b/>
          <w:bCs/>
          <w:noProof/>
          <w:sz w:val="18"/>
          <w:szCs w:val="18"/>
          <w:lang w:val="de-DE" w:eastAsia="en-US"/>
        </w:rPr>
      </w:pPr>
    </w:p>
    <w:p w14:paraId="6D1E577E" w14:textId="53E7D96D" w:rsidR="00826C1E" w:rsidRDefault="00826C1E" w:rsidP="00826C1E">
      <w:pPr>
        <w:tabs>
          <w:tab w:val="left" w:pos="540"/>
        </w:tabs>
        <w:suppressAutoHyphens w:val="0"/>
        <w:autoSpaceDE w:val="0"/>
        <w:autoSpaceDN w:val="0"/>
        <w:adjustRightInd w:val="0"/>
        <w:spacing w:line="480" w:lineRule="auto"/>
        <w:jc w:val="center"/>
        <w:rPr>
          <w:b/>
          <w:bCs/>
          <w:noProof/>
          <w:sz w:val="18"/>
          <w:szCs w:val="18"/>
          <w:lang w:val="it-IT" w:eastAsia="en-US"/>
        </w:rPr>
      </w:pPr>
      <w:r>
        <w:rPr>
          <w:b/>
          <w:bCs/>
          <w:noProof/>
          <w:sz w:val="18"/>
          <w:szCs w:val="18"/>
          <w:lang w:val="it-IT" w:eastAsia="en-US"/>
        </w:rPr>
        <w:t>mit folgendem Aufbau</w:t>
      </w:r>
    </w:p>
    <w:p w14:paraId="400F7868" w14:textId="77777777" w:rsidR="00826C1E" w:rsidRDefault="00826C1E" w:rsidP="00826C1E">
      <w:pPr>
        <w:tabs>
          <w:tab w:val="left" w:pos="540"/>
        </w:tabs>
        <w:suppressAutoHyphens w:val="0"/>
        <w:autoSpaceDE w:val="0"/>
        <w:autoSpaceDN w:val="0"/>
        <w:adjustRightInd w:val="0"/>
        <w:spacing w:line="480" w:lineRule="auto"/>
        <w:jc w:val="center"/>
        <w:rPr>
          <w:b/>
          <w:bCs/>
          <w:noProof/>
          <w:sz w:val="18"/>
          <w:szCs w:val="18"/>
          <w:lang w:val="it-IT" w:eastAsia="en-US"/>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826C1E" w14:paraId="7D89B3E4" w14:textId="77777777" w:rsidTr="00826C1E">
        <w:tc>
          <w:tcPr>
            <w:tcW w:w="4813" w:type="dxa"/>
          </w:tcPr>
          <w:p w14:paraId="2C8AFC88" w14:textId="3F8DD03A" w:rsidR="00826C1E" w:rsidRPr="00454FD8" w:rsidRDefault="00826C1E" w:rsidP="00826C1E">
            <w:pPr>
              <w:tabs>
                <w:tab w:val="left" w:pos="540"/>
              </w:tabs>
              <w:suppressAutoHyphens w:val="0"/>
              <w:autoSpaceDE w:val="0"/>
              <w:autoSpaceDN w:val="0"/>
              <w:adjustRightInd w:val="0"/>
              <w:spacing w:line="480" w:lineRule="auto"/>
              <w:jc w:val="both"/>
              <w:rPr>
                <w:b/>
                <w:bCs/>
                <w:noProof/>
                <w:sz w:val="18"/>
                <w:szCs w:val="18"/>
                <w:lang w:val="it-IT" w:eastAsia="en-US"/>
              </w:rPr>
            </w:pPr>
            <w:r w:rsidRPr="0010466F">
              <w:rPr>
                <w:noProof/>
                <w:sz w:val="18"/>
                <w:szCs w:val="18"/>
                <w:lang w:val="it-IT" w:eastAsia="en-US"/>
              </w:rPr>
              <w:fldChar w:fldCharType="begin">
                <w:ffData>
                  <w:name w:val="Controllo7"/>
                  <w:enabled/>
                  <w:calcOnExit w:val="0"/>
                  <w:checkBox>
                    <w:sizeAuto/>
                    <w:default w:val="0"/>
                    <w:checked w:val="0"/>
                  </w:checkBox>
                </w:ffData>
              </w:fldChar>
            </w:r>
            <w:r w:rsidRPr="0010466F">
              <w:rPr>
                <w:noProof/>
                <w:sz w:val="18"/>
                <w:szCs w:val="18"/>
                <w:lang w:val="it-IT" w:eastAsia="en-US"/>
              </w:rPr>
              <w:instrText xml:space="preserve"> FORMCHECKBOX </w:instrText>
            </w:r>
            <w:r w:rsidR="00FC712B">
              <w:rPr>
                <w:noProof/>
                <w:sz w:val="18"/>
                <w:szCs w:val="18"/>
                <w:lang w:val="it-IT" w:eastAsia="en-US"/>
              </w:rPr>
            </w:r>
            <w:r w:rsidR="00FC712B">
              <w:rPr>
                <w:noProof/>
                <w:sz w:val="18"/>
                <w:szCs w:val="18"/>
                <w:lang w:val="it-IT" w:eastAsia="en-US"/>
              </w:rPr>
              <w:fldChar w:fldCharType="separate"/>
            </w:r>
            <w:r w:rsidRPr="0010466F">
              <w:rPr>
                <w:noProof/>
                <w:sz w:val="18"/>
                <w:szCs w:val="18"/>
                <w:lang w:val="it-IT" w:eastAsia="en-US"/>
              </w:rPr>
              <w:fldChar w:fldCharType="end"/>
            </w:r>
            <w:r w:rsidRPr="0010466F">
              <w:rPr>
                <w:noProof/>
                <w:sz w:val="18"/>
                <w:szCs w:val="18"/>
                <w:lang w:val="it-IT" w:eastAsia="en-US"/>
              </w:rPr>
              <w:tab/>
            </w:r>
            <w:r>
              <w:rPr>
                <w:b/>
                <w:noProof/>
                <w:sz w:val="18"/>
                <w:szCs w:val="18"/>
                <w:lang w:val="it-IT" w:eastAsia="en-US"/>
              </w:rPr>
              <w:t>bereits gebildet</w:t>
            </w:r>
            <w:r w:rsidRPr="00454FD8">
              <w:rPr>
                <w:noProof/>
                <w:sz w:val="18"/>
                <w:szCs w:val="18"/>
                <w:lang w:val="it-IT" w:eastAsia="en-US"/>
              </w:rPr>
              <w:t xml:space="preserve">  </w:t>
            </w:r>
          </w:p>
        </w:tc>
        <w:tc>
          <w:tcPr>
            <w:tcW w:w="4814" w:type="dxa"/>
          </w:tcPr>
          <w:p w14:paraId="6B06C392" w14:textId="6D2ADC7E" w:rsidR="00826C1E" w:rsidRDefault="00826C1E" w:rsidP="00826C1E">
            <w:pPr>
              <w:tabs>
                <w:tab w:val="left" w:pos="540"/>
              </w:tabs>
              <w:suppressAutoHyphens w:val="0"/>
              <w:autoSpaceDE w:val="0"/>
              <w:autoSpaceDN w:val="0"/>
              <w:adjustRightInd w:val="0"/>
              <w:spacing w:line="480" w:lineRule="auto"/>
              <w:rPr>
                <w:b/>
                <w:bCs/>
                <w:noProof/>
                <w:sz w:val="18"/>
                <w:szCs w:val="18"/>
                <w:lang w:val="it-IT" w:eastAsia="en-US"/>
              </w:rPr>
            </w:pPr>
            <w:r w:rsidRPr="00454FD8">
              <w:rPr>
                <w:noProof/>
                <w:sz w:val="18"/>
                <w:szCs w:val="18"/>
                <w:lang w:val="it-IT" w:eastAsia="en-US"/>
              </w:rPr>
              <w:t xml:space="preserve">                                    </w:t>
            </w:r>
            <w:r w:rsidRPr="0010466F">
              <w:rPr>
                <w:noProof/>
                <w:sz w:val="18"/>
                <w:szCs w:val="18"/>
                <w:lang w:val="it-IT" w:eastAsia="en-US"/>
              </w:rPr>
              <w:fldChar w:fldCharType="begin">
                <w:ffData>
                  <w:name w:val="Controllo117"/>
                  <w:enabled/>
                  <w:calcOnExit w:val="0"/>
                  <w:checkBox>
                    <w:sizeAuto/>
                    <w:default w:val="0"/>
                    <w:checked w:val="0"/>
                  </w:checkBox>
                </w:ffData>
              </w:fldChar>
            </w:r>
            <w:r w:rsidRPr="0010466F">
              <w:rPr>
                <w:noProof/>
                <w:sz w:val="18"/>
                <w:szCs w:val="18"/>
                <w:lang w:val="it-IT" w:eastAsia="en-US"/>
              </w:rPr>
              <w:instrText xml:space="preserve"> FORMCHECKBOX </w:instrText>
            </w:r>
            <w:r w:rsidR="00FC712B">
              <w:rPr>
                <w:noProof/>
                <w:sz w:val="18"/>
                <w:szCs w:val="18"/>
                <w:lang w:val="it-IT" w:eastAsia="en-US"/>
              </w:rPr>
            </w:r>
            <w:r w:rsidR="00FC712B">
              <w:rPr>
                <w:noProof/>
                <w:sz w:val="18"/>
                <w:szCs w:val="18"/>
                <w:lang w:val="it-IT" w:eastAsia="en-US"/>
              </w:rPr>
              <w:fldChar w:fldCharType="separate"/>
            </w:r>
            <w:r w:rsidRPr="0010466F">
              <w:rPr>
                <w:noProof/>
                <w:sz w:val="18"/>
                <w:szCs w:val="18"/>
                <w:lang w:val="it-IT" w:eastAsia="en-US"/>
              </w:rPr>
              <w:fldChar w:fldCharType="end"/>
            </w:r>
            <w:r w:rsidRPr="0010466F">
              <w:rPr>
                <w:noProof/>
                <w:sz w:val="18"/>
                <w:szCs w:val="18"/>
                <w:lang w:val="it-IT" w:eastAsia="en-US"/>
              </w:rPr>
              <w:tab/>
            </w:r>
            <w:r>
              <w:rPr>
                <w:b/>
                <w:noProof/>
                <w:sz w:val="18"/>
                <w:szCs w:val="18"/>
                <w:lang w:val="it-IT" w:eastAsia="en-US"/>
              </w:rPr>
              <w:t>noch zu bilden</w:t>
            </w:r>
          </w:p>
        </w:tc>
      </w:tr>
    </w:tbl>
    <w:p w14:paraId="26C73BC6" w14:textId="77777777" w:rsidR="00826C1E" w:rsidRDefault="00826C1E" w:rsidP="00826C1E">
      <w:pPr>
        <w:tabs>
          <w:tab w:val="left" w:pos="540"/>
        </w:tabs>
        <w:suppressAutoHyphens w:val="0"/>
        <w:autoSpaceDE w:val="0"/>
        <w:autoSpaceDN w:val="0"/>
        <w:adjustRightInd w:val="0"/>
        <w:spacing w:line="480" w:lineRule="auto"/>
        <w:jc w:val="center"/>
        <w:rPr>
          <w:b/>
          <w:bCs/>
          <w:noProof/>
          <w:sz w:val="18"/>
          <w:szCs w:val="18"/>
          <w:lang w:val="it-IT" w:eastAsia="en-US"/>
        </w:rPr>
      </w:pPr>
    </w:p>
    <w:p w14:paraId="444CDDD7" w14:textId="12FE2BD1" w:rsidR="00826C1E" w:rsidRDefault="005B44FC" w:rsidP="00826C1E">
      <w:pPr>
        <w:tabs>
          <w:tab w:val="left" w:pos="540"/>
        </w:tabs>
        <w:suppressAutoHyphens w:val="0"/>
        <w:autoSpaceDE w:val="0"/>
        <w:autoSpaceDN w:val="0"/>
        <w:adjustRightInd w:val="0"/>
        <w:spacing w:line="480" w:lineRule="auto"/>
        <w:jc w:val="center"/>
        <w:rPr>
          <w:b/>
          <w:bCs/>
          <w:noProof/>
          <w:sz w:val="18"/>
          <w:szCs w:val="18"/>
          <w:lang w:val="it-IT" w:eastAsia="en-US"/>
        </w:rPr>
      </w:pPr>
      <w:r>
        <w:rPr>
          <w:b/>
          <w:bCs/>
          <w:noProof/>
          <w:sz w:val="18"/>
          <w:szCs w:val="18"/>
          <w:lang w:val="it-IT" w:eastAsia="en-US"/>
        </w:rPr>
        <w:t>m</w:t>
      </w:r>
      <w:r w:rsidR="00826C1E">
        <w:rPr>
          <w:b/>
          <w:bCs/>
          <w:noProof/>
          <w:sz w:val="18"/>
          <w:szCs w:val="18"/>
          <w:lang w:val="it-IT" w:eastAsia="en-US"/>
        </w:rPr>
        <w:t>it folgenden Wirtschafteilnehmern</w:t>
      </w:r>
    </w:p>
    <w:p w14:paraId="53E762D0" w14:textId="437C1C8E" w:rsidR="00826C1E" w:rsidRDefault="00826C1E" w:rsidP="00826C1E">
      <w:pPr>
        <w:tabs>
          <w:tab w:val="left" w:pos="540"/>
        </w:tabs>
        <w:suppressAutoHyphens w:val="0"/>
        <w:autoSpaceDE w:val="0"/>
        <w:autoSpaceDN w:val="0"/>
        <w:adjustRightInd w:val="0"/>
        <w:spacing w:line="480" w:lineRule="auto"/>
        <w:jc w:val="both"/>
        <w:rPr>
          <w:i/>
          <w:noProof/>
          <w:sz w:val="18"/>
          <w:szCs w:val="18"/>
          <w:lang w:val="de-DE" w:eastAsia="en-US"/>
        </w:rPr>
      </w:pPr>
      <w:r w:rsidRPr="00FA3EE6">
        <w:rPr>
          <w:i/>
          <w:noProof/>
          <w:sz w:val="18"/>
          <w:szCs w:val="18"/>
          <w:lang w:val="de-DE" w:eastAsia="en-US"/>
        </w:rPr>
        <w:t>(</w:t>
      </w:r>
      <w:r w:rsidRPr="00FA3EE6">
        <w:rPr>
          <w:b/>
          <w:i/>
          <w:noProof/>
          <w:sz w:val="18"/>
          <w:szCs w:val="18"/>
          <w:u w:val="single"/>
          <w:lang w:val="de-DE" w:eastAsia="en-US"/>
        </w:rPr>
        <w:t>alle</w:t>
      </w:r>
      <w:r w:rsidRPr="00FA3EE6">
        <w:rPr>
          <w:i/>
          <w:noProof/>
          <w:sz w:val="18"/>
          <w:szCs w:val="18"/>
          <w:u w:val="single"/>
          <w:lang w:val="de-DE" w:eastAsia="en-US"/>
        </w:rPr>
        <w:t xml:space="preserve"> zusammengeschlossenen Teilnehmer, einschließlich des Beauftragten/Gruppenbeautragten</w:t>
      </w:r>
      <w:r w:rsidR="00035125" w:rsidRPr="00FA3EE6">
        <w:rPr>
          <w:i/>
          <w:noProof/>
          <w:sz w:val="18"/>
          <w:szCs w:val="18"/>
          <w:u w:val="single"/>
          <w:lang w:val="de-DE" w:eastAsia="en-US"/>
        </w:rPr>
        <w:t xml:space="preserve"> angeben</w:t>
      </w:r>
      <w:r w:rsidR="00035125" w:rsidRPr="00FA3EE6">
        <w:rPr>
          <w:i/>
          <w:noProof/>
          <w:sz w:val="18"/>
          <w:szCs w:val="18"/>
          <w:lang w:val="de-DE" w:eastAsia="en-US"/>
        </w:rPr>
        <w:t xml:space="preserve"> –</w:t>
      </w:r>
      <w:r w:rsidR="00CF15AB">
        <w:rPr>
          <w:i/>
          <w:noProof/>
          <w:sz w:val="18"/>
          <w:szCs w:val="18"/>
          <w:lang w:val="de-DE" w:eastAsia="en-US"/>
        </w:rPr>
        <w:t xml:space="preserve"> </w:t>
      </w:r>
      <w:r w:rsidR="00035125" w:rsidRPr="00FA3EE6">
        <w:rPr>
          <w:i/>
          <w:noProof/>
          <w:sz w:val="18"/>
          <w:szCs w:val="18"/>
          <w:lang w:val="de-DE" w:eastAsia="en-US"/>
        </w:rPr>
        <w:t>Namen und Nachnamen des/der Freiberufler/innen oder die Bezeichnung der Freiberuflersozietät/ der Gesellschaft/ des Konsortiums</w:t>
      </w:r>
      <w:r w:rsidR="00A84EA9" w:rsidRPr="00FA3EE6">
        <w:rPr>
          <w:i/>
          <w:noProof/>
          <w:sz w:val="18"/>
          <w:szCs w:val="18"/>
          <w:lang w:val="de-DE" w:eastAsia="en-US"/>
        </w:rPr>
        <w:t xml:space="preserve"> angeben</w:t>
      </w:r>
      <w:r w:rsidR="00884166" w:rsidRPr="00884166">
        <w:rPr>
          <w:i/>
          <w:noProof/>
          <w:sz w:val="18"/>
          <w:szCs w:val="18"/>
          <w:lang w:val="de-DE" w:eastAsia="en-US"/>
        </w:rPr>
        <w:t xml:space="preserve"> </w:t>
      </w:r>
      <w:r w:rsidR="00884166">
        <w:rPr>
          <w:i/>
          <w:noProof/>
          <w:sz w:val="18"/>
          <w:szCs w:val="18"/>
          <w:lang w:val="de-DE" w:eastAsia="en-US"/>
        </w:rPr>
        <w:t xml:space="preserve">- </w:t>
      </w:r>
      <w:r w:rsidR="00884166" w:rsidRPr="00DD61D3">
        <w:rPr>
          <w:i/>
          <w:noProof/>
          <w:sz w:val="18"/>
          <w:szCs w:val="18"/>
          <w:u w:val="single"/>
          <w:lang w:val="de-DE" w:eastAsia="en-US"/>
        </w:rPr>
        <w:t>Kopieren Sie die Zeile so oft wie nötig</w:t>
      </w:r>
      <w:r w:rsidRPr="00FA3EE6">
        <w:rPr>
          <w:i/>
          <w:noProof/>
          <w:sz w:val="18"/>
          <w:szCs w:val="18"/>
          <w:lang w:val="de-DE" w:eastAsia="en-US"/>
        </w:rPr>
        <w:t>)</w:t>
      </w:r>
    </w:p>
    <w:p w14:paraId="3F42494A" w14:textId="45BB5BEF" w:rsidR="00884166" w:rsidRPr="00FA3EE6" w:rsidRDefault="00884166" w:rsidP="00826C1E">
      <w:pPr>
        <w:tabs>
          <w:tab w:val="left" w:pos="540"/>
        </w:tabs>
        <w:suppressAutoHyphens w:val="0"/>
        <w:autoSpaceDE w:val="0"/>
        <w:autoSpaceDN w:val="0"/>
        <w:adjustRightInd w:val="0"/>
        <w:spacing w:line="480" w:lineRule="auto"/>
        <w:jc w:val="both"/>
        <w:rPr>
          <w:i/>
          <w:noProof/>
          <w:sz w:val="18"/>
          <w:szCs w:val="18"/>
          <w:lang w:val="de-DE" w:eastAsia="en-US"/>
        </w:rPr>
      </w:pPr>
    </w:p>
    <w:tbl>
      <w:tblPr>
        <w:tblStyle w:val="Grigliatabella"/>
        <w:tblW w:w="0" w:type="auto"/>
        <w:tblLook w:val="04A0" w:firstRow="1" w:lastRow="0" w:firstColumn="1" w:lastColumn="0" w:noHBand="0" w:noVBand="1"/>
      </w:tblPr>
      <w:tblGrid>
        <w:gridCol w:w="3137"/>
        <w:gridCol w:w="6716"/>
      </w:tblGrid>
      <w:tr w:rsidR="00035125" w:rsidRPr="00EF1902" w14:paraId="5BB79A61" w14:textId="77777777" w:rsidTr="00FA3EE6">
        <w:tc>
          <w:tcPr>
            <w:tcW w:w="3137" w:type="dxa"/>
          </w:tcPr>
          <w:p w14:paraId="32D7FA38" w14:textId="77777777" w:rsidR="00035125" w:rsidRPr="00FA3EE6" w:rsidRDefault="00035125" w:rsidP="00035125">
            <w:pPr>
              <w:tabs>
                <w:tab w:val="left" w:pos="540"/>
              </w:tabs>
              <w:suppressAutoHyphens w:val="0"/>
              <w:autoSpaceDE w:val="0"/>
              <w:autoSpaceDN w:val="0"/>
              <w:adjustRightInd w:val="0"/>
              <w:spacing w:line="480" w:lineRule="auto"/>
              <w:jc w:val="both"/>
              <w:rPr>
                <w:b/>
                <w:bCs/>
                <w:i/>
                <w:noProof/>
                <w:sz w:val="18"/>
                <w:szCs w:val="18"/>
                <w:lang w:val="de-DE" w:eastAsia="en-US"/>
              </w:rPr>
            </w:pPr>
            <w:bookmarkStart w:id="6" w:name="_Hlk41482649"/>
            <w:bookmarkEnd w:id="4"/>
          </w:p>
          <w:p w14:paraId="22A6F4C3" w14:textId="2449666A" w:rsidR="00035125" w:rsidRPr="0002503F" w:rsidRDefault="009218F1" w:rsidP="00035125">
            <w:pPr>
              <w:tabs>
                <w:tab w:val="left" w:pos="540"/>
              </w:tabs>
              <w:suppressAutoHyphens w:val="0"/>
              <w:autoSpaceDE w:val="0"/>
              <w:autoSpaceDN w:val="0"/>
              <w:adjustRightInd w:val="0"/>
              <w:spacing w:line="480" w:lineRule="auto"/>
              <w:jc w:val="both"/>
              <w:rPr>
                <w:b/>
                <w:bCs/>
                <w:i/>
                <w:noProof/>
                <w:sz w:val="18"/>
                <w:szCs w:val="18"/>
                <w:lang w:val="it-IT" w:eastAsia="en-US"/>
              </w:rPr>
            </w:pPr>
            <w:r>
              <w:rPr>
                <w:b/>
                <w:bCs/>
                <w:i/>
                <w:noProof/>
                <w:sz w:val="18"/>
                <w:szCs w:val="18"/>
                <w:lang w:val="it-IT" w:eastAsia="en-US"/>
              </w:rPr>
              <w:t>Beauftragter/Gruppenbeauftragter</w:t>
            </w:r>
          </w:p>
        </w:tc>
        <w:tc>
          <w:tcPr>
            <w:tcW w:w="6860" w:type="dxa"/>
          </w:tcPr>
          <w:p w14:paraId="7A089C13" w14:textId="77777777" w:rsidR="00035125" w:rsidRDefault="00035125" w:rsidP="00035125">
            <w:pPr>
              <w:tabs>
                <w:tab w:val="left" w:pos="540"/>
              </w:tabs>
              <w:suppressAutoHyphens w:val="0"/>
              <w:autoSpaceDE w:val="0"/>
              <w:autoSpaceDN w:val="0"/>
              <w:adjustRightInd w:val="0"/>
              <w:spacing w:line="480" w:lineRule="auto"/>
              <w:jc w:val="both"/>
              <w:rPr>
                <w:i/>
                <w:noProof/>
                <w:sz w:val="18"/>
                <w:szCs w:val="18"/>
                <w:lang w:val="it-IT" w:eastAsia="en-US"/>
              </w:rPr>
            </w:pPr>
          </w:p>
          <w:p w14:paraId="375890CB" w14:textId="77777777" w:rsidR="00035125" w:rsidRPr="0002503F" w:rsidRDefault="00035125" w:rsidP="00035125">
            <w:pPr>
              <w:tabs>
                <w:tab w:val="left" w:pos="540"/>
              </w:tabs>
              <w:suppressAutoHyphens w:val="0"/>
              <w:autoSpaceDE w:val="0"/>
              <w:autoSpaceDN w:val="0"/>
              <w:adjustRightInd w:val="0"/>
              <w:spacing w:line="480" w:lineRule="auto"/>
              <w:jc w:val="both"/>
              <w:rPr>
                <w:i/>
                <w:noProof/>
                <w:sz w:val="18"/>
                <w:szCs w:val="18"/>
                <w:lang w:val="it-IT" w:eastAsia="en-US"/>
              </w:rPr>
            </w:pPr>
            <w:r w:rsidRPr="0002503F">
              <w:rPr>
                <w:b/>
                <w:i/>
                <w:noProof/>
                <w:sz w:val="18"/>
                <w:szCs w:val="18"/>
                <w:lang w:val="it-IT" w:eastAsia="en-US"/>
              </w:rPr>
              <w:fldChar w:fldCharType="begin">
                <w:ffData>
                  <w:name w:val="Testo89"/>
                  <w:enabled/>
                  <w:calcOnExit w:val="0"/>
                  <w:textInput/>
                </w:ffData>
              </w:fldChar>
            </w:r>
            <w:r w:rsidRPr="0002503F">
              <w:rPr>
                <w:b/>
                <w:i/>
                <w:noProof/>
                <w:sz w:val="18"/>
                <w:szCs w:val="18"/>
                <w:lang w:val="it-IT" w:eastAsia="en-US"/>
              </w:rPr>
              <w:instrText xml:space="preserve"> FORMTEXT </w:instrText>
            </w:r>
            <w:r w:rsidRPr="0002503F">
              <w:rPr>
                <w:b/>
                <w:i/>
                <w:noProof/>
                <w:sz w:val="18"/>
                <w:szCs w:val="18"/>
                <w:lang w:val="it-IT" w:eastAsia="en-US"/>
              </w:rPr>
            </w:r>
            <w:r w:rsidRPr="0002503F">
              <w:rPr>
                <w:b/>
                <w:i/>
                <w:noProof/>
                <w:sz w:val="18"/>
                <w:szCs w:val="18"/>
                <w:lang w:val="it-IT" w:eastAsia="en-US"/>
              </w:rPr>
              <w:fldChar w:fldCharType="separate"/>
            </w:r>
            <w:r>
              <w:rPr>
                <w:b/>
                <w:i/>
                <w:noProof/>
                <w:sz w:val="18"/>
                <w:szCs w:val="18"/>
                <w:lang w:val="it-IT" w:eastAsia="en-US"/>
              </w:rPr>
              <w:t> </w:t>
            </w:r>
            <w:r>
              <w:rPr>
                <w:b/>
                <w:i/>
                <w:noProof/>
                <w:sz w:val="18"/>
                <w:szCs w:val="18"/>
                <w:lang w:val="it-IT" w:eastAsia="en-US"/>
              </w:rPr>
              <w:t> </w:t>
            </w:r>
            <w:r>
              <w:rPr>
                <w:b/>
                <w:i/>
                <w:noProof/>
                <w:sz w:val="18"/>
                <w:szCs w:val="18"/>
                <w:lang w:val="it-IT" w:eastAsia="en-US"/>
              </w:rPr>
              <w:t> </w:t>
            </w:r>
            <w:r>
              <w:rPr>
                <w:b/>
                <w:i/>
                <w:noProof/>
                <w:sz w:val="18"/>
                <w:szCs w:val="18"/>
                <w:lang w:val="it-IT" w:eastAsia="en-US"/>
              </w:rPr>
              <w:t> </w:t>
            </w:r>
            <w:r>
              <w:rPr>
                <w:b/>
                <w:i/>
                <w:noProof/>
                <w:sz w:val="18"/>
                <w:szCs w:val="18"/>
                <w:lang w:val="it-IT" w:eastAsia="en-US"/>
              </w:rPr>
              <w:t> </w:t>
            </w:r>
            <w:r w:rsidRPr="0002503F">
              <w:rPr>
                <w:i/>
                <w:noProof/>
                <w:sz w:val="18"/>
                <w:szCs w:val="18"/>
                <w:lang w:val="it-IT" w:eastAsia="en-US"/>
              </w:rPr>
              <w:fldChar w:fldCharType="end"/>
            </w:r>
          </w:p>
        </w:tc>
      </w:tr>
      <w:bookmarkEnd w:id="6"/>
      <w:tr w:rsidR="00035125" w:rsidRPr="00EF1902" w14:paraId="73B052E2" w14:textId="77777777" w:rsidTr="00FA3EE6">
        <w:tc>
          <w:tcPr>
            <w:tcW w:w="3137" w:type="dxa"/>
          </w:tcPr>
          <w:p w14:paraId="2DAA64E3" w14:textId="77777777" w:rsidR="00035125" w:rsidRDefault="00035125" w:rsidP="00035125">
            <w:pPr>
              <w:tabs>
                <w:tab w:val="left" w:pos="540"/>
              </w:tabs>
              <w:suppressAutoHyphens w:val="0"/>
              <w:autoSpaceDE w:val="0"/>
              <w:autoSpaceDN w:val="0"/>
              <w:adjustRightInd w:val="0"/>
              <w:spacing w:line="480" w:lineRule="auto"/>
              <w:jc w:val="both"/>
              <w:rPr>
                <w:b/>
                <w:bCs/>
                <w:i/>
                <w:noProof/>
                <w:sz w:val="18"/>
                <w:szCs w:val="18"/>
                <w:lang w:val="it-IT" w:eastAsia="en-US"/>
              </w:rPr>
            </w:pPr>
          </w:p>
          <w:p w14:paraId="7CED36A5" w14:textId="3804F988" w:rsidR="00035125" w:rsidRPr="0002503F" w:rsidRDefault="009218F1" w:rsidP="00035125">
            <w:pPr>
              <w:tabs>
                <w:tab w:val="left" w:pos="540"/>
              </w:tabs>
              <w:suppressAutoHyphens w:val="0"/>
              <w:autoSpaceDE w:val="0"/>
              <w:autoSpaceDN w:val="0"/>
              <w:adjustRightInd w:val="0"/>
              <w:spacing w:line="480" w:lineRule="auto"/>
              <w:jc w:val="both"/>
              <w:rPr>
                <w:b/>
                <w:bCs/>
                <w:i/>
                <w:noProof/>
                <w:sz w:val="18"/>
                <w:szCs w:val="18"/>
                <w:lang w:val="it-IT" w:eastAsia="en-US"/>
              </w:rPr>
            </w:pPr>
            <w:r>
              <w:rPr>
                <w:b/>
                <w:bCs/>
                <w:i/>
                <w:noProof/>
                <w:sz w:val="18"/>
                <w:szCs w:val="18"/>
                <w:lang w:val="it-IT" w:eastAsia="en-US"/>
              </w:rPr>
              <w:t>Auftrag gebendes Mitglied</w:t>
            </w:r>
          </w:p>
        </w:tc>
        <w:tc>
          <w:tcPr>
            <w:tcW w:w="6860" w:type="dxa"/>
          </w:tcPr>
          <w:p w14:paraId="33566482" w14:textId="77777777" w:rsidR="00035125" w:rsidRDefault="00035125" w:rsidP="00035125">
            <w:pPr>
              <w:tabs>
                <w:tab w:val="left" w:pos="540"/>
              </w:tabs>
              <w:suppressAutoHyphens w:val="0"/>
              <w:autoSpaceDE w:val="0"/>
              <w:autoSpaceDN w:val="0"/>
              <w:adjustRightInd w:val="0"/>
              <w:spacing w:line="480" w:lineRule="auto"/>
              <w:jc w:val="both"/>
              <w:rPr>
                <w:i/>
                <w:noProof/>
                <w:sz w:val="18"/>
                <w:szCs w:val="18"/>
                <w:lang w:val="it-IT" w:eastAsia="en-US"/>
              </w:rPr>
            </w:pPr>
          </w:p>
          <w:p w14:paraId="145A9FC7" w14:textId="77777777" w:rsidR="00035125" w:rsidRPr="0002503F" w:rsidRDefault="00035125" w:rsidP="00035125">
            <w:pPr>
              <w:tabs>
                <w:tab w:val="left" w:pos="540"/>
              </w:tabs>
              <w:suppressAutoHyphens w:val="0"/>
              <w:autoSpaceDE w:val="0"/>
              <w:autoSpaceDN w:val="0"/>
              <w:adjustRightInd w:val="0"/>
              <w:spacing w:line="480" w:lineRule="auto"/>
              <w:jc w:val="both"/>
              <w:rPr>
                <w:i/>
                <w:noProof/>
                <w:sz w:val="18"/>
                <w:szCs w:val="18"/>
                <w:lang w:val="it-IT" w:eastAsia="en-US"/>
              </w:rPr>
            </w:pPr>
            <w:r w:rsidRPr="0002503F">
              <w:rPr>
                <w:b/>
                <w:i/>
                <w:noProof/>
                <w:sz w:val="18"/>
                <w:szCs w:val="18"/>
                <w:lang w:val="it-IT" w:eastAsia="en-US"/>
              </w:rPr>
              <w:fldChar w:fldCharType="begin">
                <w:ffData>
                  <w:name w:val="Testo89"/>
                  <w:enabled/>
                  <w:calcOnExit w:val="0"/>
                  <w:textInput/>
                </w:ffData>
              </w:fldChar>
            </w:r>
            <w:r w:rsidRPr="0002503F">
              <w:rPr>
                <w:b/>
                <w:i/>
                <w:noProof/>
                <w:sz w:val="18"/>
                <w:szCs w:val="18"/>
                <w:lang w:val="it-IT" w:eastAsia="en-US"/>
              </w:rPr>
              <w:instrText xml:space="preserve"> FORMTEXT </w:instrText>
            </w:r>
            <w:r w:rsidRPr="0002503F">
              <w:rPr>
                <w:b/>
                <w:i/>
                <w:noProof/>
                <w:sz w:val="18"/>
                <w:szCs w:val="18"/>
                <w:lang w:val="it-IT" w:eastAsia="en-US"/>
              </w:rPr>
            </w:r>
            <w:r w:rsidRPr="0002503F">
              <w:rPr>
                <w:b/>
                <w:i/>
                <w:noProof/>
                <w:sz w:val="18"/>
                <w:szCs w:val="18"/>
                <w:lang w:val="it-IT" w:eastAsia="en-US"/>
              </w:rPr>
              <w:fldChar w:fldCharType="separate"/>
            </w:r>
            <w:r>
              <w:rPr>
                <w:b/>
                <w:i/>
                <w:noProof/>
                <w:sz w:val="18"/>
                <w:szCs w:val="18"/>
                <w:lang w:val="it-IT" w:eastAsia="en-US"/>
              </w:rPr>
              <w:t> </w:t>
            </w:r>
            <w:r>
              <w:rPr>
                <w:b/>
                <w:i/>
                <w:noProof/>
                <w:sz w:val="18"/>
                <w:szCs w:val="18"/>
                <w:lang w:val="it-IT" w:eastAsia="en-US"/>
              </w:rPr>
              <w:t> </w:t>
            </w:r>
            <w:r>
              <w:rPr>
                <w:b/>
                <w:i/>
                <w:noProof/>
                <w:sz w:val="18"/>
                <w:szCs w:val="18"/>
                <w:lang w:val="it-IT" w:eastAsia="en-US"/>
              </w:rPr>
              <w:t> </w:t>
            </w:r>
            <w:r>
              <w:rPr>
                <w:b/>
                <w:i/>
                <w:noProof/>
                <w:sz w:val="18"/>
                <w:szCs w:val="18"/>
                <w:lang w:val="it-IT" w:eastAsia="en-US"/>
              </w:rPr>
              <w:t> </w:t>
            </w:r>
            <w:r>
              <w:rPr>
                <w:b/>
                <w:i/>
                <w:noProof/>
                <w:sz w:val="18"/>
                <w:szCs w:val="18"/>
                <w:lang w:val="it-IT" w:eastAsia="en-US"/>
              </w:rPr>
              <w:t> </w:t>
            </w:r>
            <w:r w:rsidRPr="0002503F">
              <w:rPr>
                <w:i/>
                <w:noProof/>
                <w:sz w:val="18"/>
                <w:szCs w:val="18"/>
                <w:lang w:val="it-IT" w:eastAsia="en-US"/>
              </w:rPr>
              <w:fldChar w:fldCharType="end"/>
            </w:r>
          </w:p>
        </w:tc>
      </w:tr>
      <w:tr w:rsidR="00035125" w:rsidRPr="00EF1902" w14:paraId="191F97F5" w14:textId="77777777" w:rsidTr="00FA3EE6">
        <w:tc>
          <w:tcPr>
            <w:tcW w:w="3137" w:type="dxa"/>
          </w:tcPr>
          <w:p w14:paraId="4E688DC7" w14:textId="77777777" w:rsidR="00035125" w:rsidRDefault="00035125" w:rsidP="00035125">
            <w:pPr>
              <w:tabs>
                <w:tab w:val="left" w:pos="540"/>
              </w:tabs>
              <w:suppressAutoHyphens w:val="0"/>
              <w:autoSpaceDE w:val="0"/>
              <w:autoSpaceDN w:val="0"/>
              <w:adjustRightInd w:val="0"/>
              <w:spacing w:line="480" w:lineRule="auto"/>
              <w:jc w:val="both"/>
              <w:rPr>
                <w:b/>
                <w:bCs/>
                <w:i/>
                <w:noProof/>
                <w:sz w:val="18"/>
                <w:szCs w:val="18"/>
                <w:lang w:val="it-IT" w:eastAsia="en-US"/>
              </w:rPr>
            </w:pPr>
          </w:p>
          <w:p w14:paraId="1C13F7DE" w14:textId="4FD01985" w:rsidR="00035125" w:rsidRPr="0002503F" w:rsidRDefault="009218F1" w:rsidP="00035125">
            <w:pPr>
              <w:tabs>
                <w:tab w:val="left" w:pos="540"/>
              </w:tabs>
              <w:suppressAutoHyphens w:val="0"/>
              <w:autoSpaceDE w:val="0"/>
              <w:autoSpaceDN w:val="0"/>
              <w:adjustRightInd w:val="0"/>
              <w:spacing w:line="480" w:lineRule="auto"/>
              <w:jc w:val="both"/>
              <w:rPr>
                <w:b/>
                <w:bCs/>
                <w:i/>
                <w:noProof/>
                <w:sz w:val="18"/>
                <w:szCs w:val="18"/>
                <w:lang w:val="it-IT" w:eastAsia="en-US"/>
              </w:rPr>
            </w:pPr>
            <w:r>
              <w:rPr>
                <w:b/>
                <w:bCs/>
                <w:i/>
                <w:noProof/>
                <w:sz w:val="18"/>
                <w:szCs w:val="18"/>
                <w:lang w:val="it-IT" w:eastAsia="en-US"/>
              </w:rPr>
              <w:t>Auftrag gebendes Mitglied</w:t>
            </w:r>
          </w:p>
        </w:tc>
        <w:tc>
          <w:tcPr>
            <w:tcW w:w="6860" w:type="dxa"/>
          </w:tcPr>
          <w:p w14:paraId="4518BAB1" w14:textId="77777777" w:rsidR="00035125" w:rsidRDefault="00035125" w:rsidP="00035125">
            <w:pPr>
              <w:tabs>
                <w:tab w:val="left" w:pos="540"/>
              </w:tabs>
              <w:suppressAutoHyphens w:val="0"/>
              <w:autoSpaceDE w:val="0"/>
              <w:autoSpaceDN w:val="0"/>
              <w:adjustRightInd w:val="0"/>
              <w:spacing w:line="480" w:lineRule="auto"/>
              <w:jc w:val="both"/>
              <w:rPr>
                <w:i/>
                <w:noProof/>
                <w:sz w:val="18"/>
                <w:szCs w:val="18"/>
                <w:lang w:val="it-IT" w:eastAsia="en-US"/>
              </w:rPr>
            </w:pPr>
          </w:p>
          <w:p w14:paraId="60BEF73C" w14:textId="77777777" w:rsidR="00035125" w:rsidRPr="0002503F" w:rsidRDefault="00035125" w:rsidP="00035125">
            <w:pPr>
              <w:tabs>
                <w:tab w:val="left" w:pos="540"/>
              </w:tabs>
              <w:suppressAutoHyphens w:val="0"/>
              <w:autoSpaceDE w:val="0"/>
              <w:autoSpaceDN w:val="0"/>
              <w:adjustRightInd w:val="0"/>
              <w:spacing w:line="480" w:lineRule="auto"/>
              <w:jc w:val="both"/>
              <w:rPr>
                <w:i/>
                <w:noProof/>
                <w:sz w:val="18"/>
                <w:szCs w:val="18"/>
                <w:lang w:val="it-IT" w:eastAsia="en-US"/>
              </w:rPr>
            </w:pPr>
            <w:r w:rsidRPr="0002503F">
              <w:rPr>
                <w:b/>
                <w:i/>
                <w:noProof/>
                <w:sz w:val="18"/>
                <w:szCs w:val="18"/>
                <w:lang w:val="it-IT" w:eastAsia="en-US"/>
              </w:rPr>
              <w:fldChar w:fldCharType="begin">
                <w:ffData>
                  <w:name w:val="Testo89"/>
                  <w:enabled/>
                  <w:calcOnExit w:val="0"/>
                  <w:textInput/>
                </w:ffData>
              </w:fldChar>
            </w:r>
            <w:r w:rsidRPr="0002503F">
              <w:rPr>
                <w:b/>
                <w:i/>
                <w:noProof/>
                <w:sz w:val="18"/>
                <w:szCs w:val="18"/>
                <w:lang w:val="it-IT" w:eastAsia="en-US"/>
              </w:rPr>
              <w:instrText xml:space="preserve"> FORMTEXT </w:instrText>
            </w:r>
            <w:r w:rsidRPr="0002503F">
              <w:rPr>
                <w:b/>
                <w:i/>
                <w:noProof/>
                <w:sz w:val="18"/>
                <w:szCs w:val="18"/>
                <w:lang w:val="it-IT" w:eastAsia="en-US"/>
              </w:rPr>
            </w:r>
            <w:r w:rsidRPr="0002503F">
              <w:rPr>
                <w:b/>
                <w:i/>
                <w:noProof/>
                <w:sz w:val="18"/>
                <w:szCs w:val="18"/>
                <w:lang w:val="it-IT" w:eastAsia="en-US"/>
              </w:rPr>
              <w:fldChar w:fldCharType="separate"/>
            </w:r>
            <w:r>
              <w:rPr>
                <w:b/>
                <w:i/>
                <w:noProof/>
                <w:sz w:val="18"/>
                <w:szCs w:val="18"/>
                <w:lang w:val="it-IT" w:eastAsia="en-US"/>
              </w:rPr>
              <w:t> </w:t>
            </w:r>
            <w:r>
              <w:rPr>
                <w:b/>
                <w:i/>
                <w:noProof/>
                <w:sz w:val="18"/>
                <w:szCs w:val="18"/>
                <w:lang w:val="it-IT" w:eastAsia="en-US"/>
              </w:rPr>
              <w:t> </w:t>
            </w:r>
            <w:r>
              <w:rPr>
                <w:b/>
                <w:i/>
                <w:noProof/>
                <w:sz w:val="18"/>
                <w:szCs w:val="18"/>
                <w:lang w:val="it-IT" w:eastAsia="en-US"/>
              </w:rPr>
              <w:t> </w:t>
            </w:r>
            <w:r>
              <w:rPr>
                <w:b/>
                <w:i/>
                <w:noProof/>
                <w:sz w:val="18"/>
                <w:szCs w:val="18"/>
                <w:lang w:val="it-IT" w:eastAsia="en-US"/>
              </w:rPr>
              <w:t> </w:t>
            </w:r>
            <w:r>
              <w:rPr>
                <w:b/>
                <w:i/>
                <w:noProof/>
                <w:sz w:val="18"/>
                <w:szCs w:val="18"/>
                <w:lang w:val="it-IT" w:eastAsia="en-US"/>
              </w:rPr>
              <w:t> </w:t>
            </w:r>
            <w:r w:rsidRPr="0002503F">
              <w:rPr>
                <w:i/>
                <w:noProof/>
                <w:sz w:val="18"/>
                <w:szCs w:val="18"/>
                <w:lang w:val="it-IT" w:eastAsia="en-US"/>
              </w:rPr>
              <w:fldChar w:fldCharType="end"/>
            </w:r>
          </w:p>
        </w:tc>
      </w:tr>
      <w:tr w:rsidR="00035125" w:rsidRPr="00EF1902" w14:paraId="716CF843" w14:textId="77777777" w:rsidTr="00FA3EE6">
        <w:tc>
          <w:tcPr>
            <w:tcW w:w="3137" w:type="dxa"/>
          </w:tcPr>
          <w:p w14:paraId="6C155FB4" w14:textId="77777777" w:rsidR="00035125" w:rsidRDefault="00035125" w:rsidP="00035125">
            <w:pPr>
              <w:tabs>
                <w:tab w:val="left" w:pos="540"/>
              </w:tabs>
              <w:suppressAutoHyphens w:val="0"/>
              <w:autoSpaceDE w:val="0"/>
              <w:autoSpaceDN w:val="0"/>
              <w:adjustRightInd w:val="0"/>
              <w:spacing w:line="480" w:lineRule="auto"/>
              <w:jc w:val="both"/>
              <w:rPr>
                <w:b/>
                <w:bCs/>
                <w:i/>
                <w:noProof/>
                <w:sz w:val="18"/>
                <w:szCs w:val="18"/>
                <w:lang w:val="it-IT" w:eastAsia="en-US"/>
              </w:rPr>
            </w:pPr>
          </w:p>
          <w:p w14:paraId="0B056418" w14:textId="792485A2" w:rsidR="00035125" w:rsidRPr="0002503F" w:rsidRDefault="009218F1" w:rsidP="00035125">
            <w:pPr>
              <w:tabs>
                <w:tab w:val="left" w:pos="540"/>
              </w:tabs>
              <w:suppressAutoHyphens w:val="0"/>
              <w:autoSpaceDE w:val="0"/>
              <w:autoSpaceDN w:val="0"/>
              <w:adjustRightInd w:val="0"/>
              <w:spacing w:line="480" w:lineRule="auto"/>
              <w:jc w:val="both"/>
              <w:rPr>
                <w:b/>
                <w:bCs/>
                <w:i/>
                <w:noProof/>
                <w:sz w:val="18"/>
                <w:szCs w:val="18"/>
                <w:lang w:val="it-IT" w:eastAsia="en-US"/>
              </w:rPr>
            </w:pPr>
            <w:r>
              <w:rPr>
                <w:b/>
                <w:bCs/>
                <w:i/>
                <w:noProof/>
                <w:sz w:val="18"/>
                <w:szCs w:val="18"/>
                <w:lang w:val="it-IT" w:eastAsia="en-US"/>
              </w:rPr>
              <w:t>Auftrag gebendes Mitglied</w:t>
            </w:r>
          </w:p>
        </w:tc>
        <w:tc>
          <w:tcPr>
            <w:tcW w:w="6860" w:type="dxa"/>
          </w:tcPr>
          <w:p w14:paraId="68DDAF2E" w14:textId="77777777" w:rsidR="00035125" w:rsidRDefault="00035125" w:rsidP="00035125">
            <w:pPr>
              <w:tabs>
                <w:tab w:val="left" w:pos="540"/>
              </w:tabs>
              <w:suppressAutoHyphens w:val="0"/>
              <w:autoSpaceDE w:val="0"/>
              <w:autoSpaceDN w:val="0"/>
              <w:adjustRightInd w:val="0"/>
              <w:spacing w:line="480" w:lineRule="auto"/>
              <w:jc w:val="both"/>
              <w:rPr>
                <w:i/>
                <w:noProof/>
                <w:sz w:val="18"/>
                <w:szCs w:val="18"/>
                <w:lang w:val="it-IT" w:eastAsia="en-US"/>
              </w:rPr>
            </w:pPr>
          </w:p>
          <w:p w14:paraId="1B9655F9" w14:textId="77777777" w:rsidR="00035125" w:rsidRPr="0002503F" w:rsidRDefault="00035125" w:rsidP="00035125">
            <w:pPr>
              <w:tabs>
                <w:tab w:val="left" w:pos="540"/>
              </w:tabs>
              <w:suppressAutoHyphens w:val="0"/>
              <w:autoSpaceDE w:val="0"/>
              <w:autoSpaceDN w:val="0"/>
              <w:adjustRightInd w:val="0"/>
              <w:spacing w:line="480" w:lineRule="auto"/>
              <w:jc w:val="both"/>
              <w:rPr>
                <w:i/>
                <w:noProof/>
                <w:sz w:val="18"/>
                <w:szCs w:val="18"/>
                <w:lang w:val="it-IT" w:eastAsia="en-US"/>
              </w:rPr>
            </w:pPr>
            <w:r w:rsidRPr="0002503F">
              <w:rPr>
                <w:b/>
                <w:i/>
                <w:noProof/>
                <w:sz w:val="18"/>
                <w:szCs w:val="18"/>
                <w:lang w:val="it-IT" w:eastAsia="en-US"/>
              </w:rPr>
              <w:fldChar w:fldCharType="begin">
                <w:ffData>
                  <w:name w:val="Testo89"/>
                  <w:enabled/>
                  <w:calcOnExit w:val="0"/>
                  <w:textInput/>
                </w:ffData>
              </w:fldChar>
            </w:r>
            <w:r w:rsidRPr="0002503F">
              <w:rPr>
                <w:b/>
                <w:i/>
                <w:noProof/>
                <w:sz w:val="18"/>
                <w:szCs w:val="18"/>
                <w:lang w:val="it-IT" w:eastAsia="en-US"/>
              </w:rPr>
              <w:instrText xml:space="preserve"> FORMTEXT </w:instrText>
            </w:r>
            <w:r w:rsidRPr="0002503F">
              <w:rPr>
                <w:b/>
                <w:i/>
                <w:noProof/>
                <w:sz w:val="18"/>
                <w:szCs w:val="18"/>
                <w:lang w:val="it-IT" w:eastAsia="en-US"/>
              </w:rPr>
            </w:r>
            <w:r w:rsidRPr="0002503F">
              <w:rPr>
                <w:b/>
                <w:i/>
                <w:noProof/>
                <w:sz w:val="18"/>
                <w:szCs w:val="18"/>
                <w:lang w:val="it-IT" w:eastAsia="en-US"/>
              </w:rPr>
              <w:fldChar w:fldCharType="separate"/>
            </w:r>
            <w:r>
              <w:rPr>
                <w:b/>
                <w:i/>
                <w:noProof/>
                <w:sz w:val="18"/>
                <w:szCs w:val="18"/>
                <w:lang w:val="it-IT" w:eastAsia="en-US"/>
              </w:rPr>
              <w:t> </w:t>
            </w:r>
            <w:r>
              <w:rPr>
                <w:b/>
                <w:i/>
                <w:noProof/>
                <w:sz w:val="18"/>
                <w:szCs w:val="18"/>
                <w:lang w:val="it-IT" w:eastAsia="en-US"/>
              </w:rPr>
              <w:t> </w:t>
            </w:r>
            <w:r>
              <w:rPr>
                <w:b/>
                <w:i/>
                <w:noProof/>
                <w:sz w:val="18"/>
                <w:szCs w:val="18"/>
                <w:lang w:val="it-IT" w:eastAsia="en-US"/>
              </w:rPr>
              <w:t> </w:t>
            </w:r>
            <w:r>
              <w:rPr>
                <w:b/>
                <w:i/>
                <w:noProof/>
                <w:sz w:val="18"/>
                <w:szCs w:val="18"/>
                <w:lang w:val="it-IT" w:eastAsia="en-US"/>
              </w:rPr>
              <w:t> </w:t>
            </w:r>
            <w:r>
              <w:rPr>
                <w:b/>
                <w:i/>
                <w:noProof/>
                <w:sz w:val="18"/>
                <w:szCs w:val="18"/>
                <w:lang w:val="it-IT" w:eastAsia="en-US"/>
              </w:rPr>
              <w:t> </w:t>
            </w:r>
            <w:r w:rsidRPr="0002503F">
              <w:rPr>
                <w:i/>
                <w:noProof/>
                <w:sz w:val="18"/>
                <w:szCs w:val="18"/>
                <w:lang w:val="it-IT" w:eastAsia="en-US"/>
              </w:rPr>
              <w:fldChar w:fldCharType="end"/>
            </w:r>
          </w:p>
        </w:tc>
      </w:tr>
      <w:tr w:rsidR="00035125" w:rsidRPr="00EF1902" w14:paraId="06134206" w14:textId="77777777" w:rsidTr="00FA3EE6">
        <w:tc>
          <w:tcPr>
            <w:tcW w:w="3137" w:type="dxa"/>
          </w:tcPr>
          <w:p w14:paraId="7C7D1520" w14:textId="77777777" w:rsidR="00035125" w:rsidRDefault="00035125" w:rsidP="00035125">
            <w:pPr>
              <w:tabs>
                <w:tab w:val="left" w:pos="540"/>
              </w:tabs>
              <w:suppressAutoHyphens w:val="0"/>
              <w:autoSpaceDE w:val="0"/>
              <w:autoSpaceDN w:val="0"/>
              <w:adjustRightInd w:val="0"/>
              <w:spacing w:line="480" w:lineRule="auto"/>
              <w:jc w:val="both"/>
              <w:rPr>
                <w:b/>
                <w:bCs/>
                <w:i/>
                <w:noProof/>
                <w:sz w:val="18"/>
                <w:szCs w:val="18"/>
                <w:lang w:val="it-IT" w:eastAsia="en-US"/>
              </w:rPr>
            </w:pPr>
          </w:p>
          <w:p w14:paraId="65A07751" w14:textId="6334C802" w:rsidR="00035125" w:rsidRPr="0002503F" w:rsidRDefault="009218F1" w:rsidP="00035125">
            <w:pPr>
              <w:tabs>
                <w:tab w:val="left" w:pos="540"/>
              </w:tabs>
              <w:suppressAutoHyphens w:val="0"/>
              <w:autoSpaceDE w:val="0"/>
              <w:autoSpaceDN w:val="0"/>
              <w:adjustRightInd w:val="0"/>
              <w:spacing w:line="480" w:lineRule="auto"/>
              <w:jc w:val="both"/>
              <w:rPr>
                <w:b/>
                <w:bCs/>
                <w:i/>
                <w:noProof/>
                <w:sz w:val="18"/>
                <w:szCs w:val="18"/>
                <w:lang w:val="it-IT" w:eastAsia="en-US"/>
              </w:rPr>
            </w:pPr>
            <w:r>
              <w:rPr>
                <w:b/>
                <w:bCs/>
                <w:i/>
                <w:noProof/>
                <w:sz w:val="18"/>
                <w:szCs w:val="18"/>
                <w:lang w:val="it-IT" w:eastAsia="en-US"/>
              </w:rPr>
              <w:t>Auftrag gebendes Mitglied</w:t>
            </w:r>
          </w:p>
        </w:tc>
        <w:tc>
          <w:tcPr>
            <w:tcW w:w="6860" w:type="dxa"/>
          </w:tcPr>
          <w:p w14:paraId="580E40A8" w14:textId="77777777" w:rsidR="00035125" w:rsidRDefault="00035125" w:rsidP="00035125">
            <w:pPr>
              <w:tabs>
                <w:tab w:val="left" w:pos="540"/>
              </w:tabs>
              <w:suppressAutoHyphens w:val="0"/>
              <w:autoSpaceDE w:val="0"/>
              <w:autoSpaceDN w:val="0"/>
              <w:adjustRightInd w:val="0"/>
              <w:spacing w:line="480" w:lineRule="auto"/>
              <w:jc w:val="both"/>
              <w:rPr>
                <w:i/>
                <w:noProof/>
                <w:sz w:val="18"/>
                <w:szCs w:val="18"/>
                <w:lang w:val="it-IT" w:eastAsia="en-US"/>
              </w:rPr>
            </w:pPr>
          </w:p>
          <w:p w14:paraId="35D34BE4" w14:textId="77777777" w:rsidR="00035125" w:rsidRPr="0002503F" w:rsidRDefault="00035125" w:rsidP="00035125">
            <w:pPr>
              <w:tabs>
                <w:tab w:val="left" w:pos="540"/>
              </w:tabs>
              <w:suppressAutoHyphens w:val="0"/>
              <w:autoSpaceDE w:val="0"/>
              <w:autoSpaceDN w:val="0"/>
              <w:adjustRightInd w:val="0"/>
              <w:spacing w:line="480" w:lineRule="auto"/>
              <w:jc w:val="both"/>
              <w:rPr>
                <w:i/>
                <w:noProof/>
                <w:sz w:val="18"/>
                <w:szCs w:val="18"/>
                <w:lang w:val="it-IT" w:eastAsia="en-US"/>
              </w:rPr>
            </w:pPr>
            <w:r w:rsidRPr="0002503F">
              <w:rPr>
                <w:b/>
                <w:i/>
                <w:noProof/>
                <w:sz w:val="18"/>
                <w:szCs w:val="18"/>
                <w:lang w:val="it-IT" w:eastAsia="en-US"/>
              </w:rPr>
              <w:fldChar w:fldCharType="begin">
                <w:ffData>
                  <w:name w:val="Testo89"/>
                  <w:enabled/>
                  <w:calcOnExit w:val="0"/>
                  <w:textInput/>
                </w:ffData>
              </w:fldChar>
            </w:r>
            <w:r w:rsidRPr="0002503F">
              <w:rPr>
                <w:b/>
                <w:i/>
                <w:noProof/>
                <w:sz w:val="18"/>
                <w:szCs w:val="18"/>
                <w:lang w:val="it-IT" w:eastAsia="en-US"/>
              </w:rPr>
              <w:instrText xml:space="preserve"> FORMTEXT </w:instrText>
            </w:r>
            <w:r w:rsidRPr="0002503F">
              <w:rPr>
                <w:b/>
                <w:i/>
                <w:noProof/>
                <w:sz w:val="18"/>
                <w:szCs w:val="18"/>
                <w:lang w:val="it-IT" w:eastAsia="en-US"/>
              </w:rPr>
            </w:r>
            <w:r w:rsidRPr="0002503F">
              <w:rPr>
                <w:b/>
                <w:i/>
                <w:noProof/>
                <w:sz w:val="18"/>
                <w:szCs w:val="18"/>
                <w:lang w:val="it-IT" w:eastAsia="en-US"/>
              </w:rPr>
              <w:fldChar w:fldCharType="separate"/>
            </w:r>
            <w:r>
              <w:rPr>
                <w:b/>
                <w:i/>
                <w:noProof/>
                <w:sz w:val="18"/>
                <w:szCs w:val="18"/>
                <w:lang w:val="it-IT" w:eastAsia="en-US"/>
              </w:rPr>
              <w:t> </w:t>
            </w:r>
            <w:r>
              <w:rPr>
                <w:b/>
                <w:i/>
                <w:noProof/>
                <w:sz w:val="18"/>
                <w:szCs w:val="18"/>
                <w:lang w:val="it-IT" w:eastAsia="en-US"/>
              </w:rPr>
              <w:t> </w:t>
            </w:r>
            <w:r>
              <w:rPr>
                <w:b/>
                <w:i/>
                <w:noProof/>
                <w:sz w:val="18"/>
                <w:szCs w:val="18"/>
                <w:lang w:val="it-IT" w:eastAsia="en-US"/>
              </w:rPr>
              <w:t> </w:t>
            </w:r>
            <w:r>
              <w:rPr>
                <w:b/>
                <w:i/>
                <w:noProof/>
                <w:sz w:val="18"/>
                <w:szCs w:val="18"/>
                <w:lang w:val="it-IT" w:eastAsia="en-US"/>
              </w:rPr>
              <w:t> </w:t>
            </w:r>
            <w:r>
              <w:rPr>
                <w:b/>
                <w:i/>
                <w:noProof/>
                <w:sz w:val="18"/>
                <w:szCs w:val="18"/>
                <w:lang w:val="it-IT" w:eastAsia="en-US"/>
              </w:rPr>
              <w:t> </w:t>
            </w:r>
            <w:r w:rsidRPr="0002503F">
              <w:rPr>
                <w:i/>
                <w:noProof/>
                <w:sz w:val="18"/>
                <w:szCs w:val="18"/>
                <w:lang w:val="it-IT" w:eastAsia="en-US"/>
              </w:rPr>
              <w:fldChar w:fldCharType="end"/>
            </w:r>
          </w:p>
        </w:tc>
      </w:tr>
      <w:tr w:rsidR="00035125" w:rsidRPr="00EF1902" w14:paraId="53536E5F" w14:textId="77777777" w:rsidTr="00FA3EE6">
        <w:tc>
          <w:tcPr>
            <w:tcW w:w="3137" w:type="dxa"/>
          </w:tcPr>
          <w:p w14:paraId="2BD88BA4" w14:textId="77777777" w:rsidR="00035125" w:rsidRDefault="00035125" w:rsidP="00035125">
            <w:pPr>
              <w:tabs>
                <w:tab w:val="left" w:pos="540"/>
              </w:tabs>
              <w:suppressAutoHyphens w:val="0"/>
              <w:autoSpaceDE w:val="0"/>
              <w:autoSpaceDN w:val="0"/>
              <w:adjustRightInd w:val="0"/>
              <w:spacing w:line="480" w:lineRule="auto"/>
              <w:jc w:val="both"/>
              <w:rPr>
                <w:b/>
                <w:bCs/>
                <w:i/>
                <w:noProof/>
                <w:sz w:val="18"/>
                <w:szCs w:val="18"/>
                <w:lang w:val="it-IT" w:eastAsia="en-US"/>
              </w:rPr>
            </w:pPr>
            <w:bookmarkStart w:id="7" w:name="_Hlk41482802"/>
          </w:p>
          <w:p w14:paraId="2D71D38B" w14:textId="630E9E30" w:rsidR="00035125" w:rsidRPr="0002503F" w:rsidRDefault="009218F1" w:rsidP="00035125">
            <w:pPr>
              <w:tabs>
                <w:tab w:val="left" w:pos="540"/>
              </w:tabs>
              <w:suppressAutoHyphens w:val="0"/>
              <w:autoSpaceDE w:val="0"/>
              <w:autoSpaceDN w:val="0"/>
              <w:adjustRightInd w:val="0"/>
              <w:spacing w:line="480" w:lineRule="auto"/>
              <w:jc w:val="both"/>
              <w:rPr>
                <w:b/>
                <w:bCs/>
                <w:i/>
                <w:noProof/>
                <w:sz w:val="18"/>
                <w:szCs w:val="18"/>
                <w:lang w:val="it-IT" w:eastAsia="en-US"/>
              </w:rPr>
            </w:pPr>
            <w:r>
              <w:rPr>
                <w:b/>
                <w:bCs/>
                <w:i/>
                <w:noProof/>
                <w:sz w:val="18"/>
                <w:szCs w:val="18"/>
                <w:lang w:val="it-IT" w:eastAsia="en-US"/>
              </w:rPr>
              <w:t>Auftrag gebendes Mitglied</w:t>
            </w:r>
          </w:p>
        </w:tc>
        <w:tc>
          <w:tcPr>
            <w:tcW w:w="6860" w:type="dxa"/>
          </w:tcPr>
          <w:p w14:paraId="02CD417C" w14:textId="77777777" w:rsidR="00035125" w:rsidRDefault="00035125" w:rsidP="00035125">
            <w:pPr>
              <w:tabs>
                <w:tab w:val="left" w:pos="540"/>
              </w:tabs>
              <w:suppressAutoHyphens w:val="0"/>
              <w:autoSpaceDE w:val="0"/>
              <w:autoSpaceDN w:val="0"/>
              <w:adjustRightInd w:val="0"/>
              <w:spacing w:line="480" w:lineRule="auto"/>
              <w:jc w:val="both"/>
              <w:rPr>
                <w:i/>
                <w:noProof/>
                <w:sz w:val="18"/>
                <w:szCs w:val="18"/>
                <w:lang w:val="it-IT" w:eastAsia="en-US"/>
              </w:rPr>
            </w:pPr>
          </w:p>
          <w:p w14:paraId="1755D830" w14:textId="77777777" w:rsidR="00035125" w:rsidRPr="0002503F" w:rsidRDefault="00035125" w:rsidP="00035125">
            <w:pPr>
              <w:tabs>
                <w:tab w:val="left" w:pos="540"/>
              </w:tabs>
              <w:suppressAutoHyphens w:val="0"/>
              <w:autoSpaceDE w:val="0"/>
              <w:autoSpaceDN w:val="0"/>
              <w:adjustRightInd w:val="0"/>
              <w:spacing w:line="480" w:lineRule="auto"/>
              <w:jc w:val="both"/>
              <w:rPr>
                <w:i/>
                <w:noProof/>
                <w:sz w:val="18"/>
                <w:szCs w:val="18"/>
                <w:lang w:val="it-IT" w:eastAsia="en-US"/>
              </w:rPr>
            </w:pPr>
            <w:r w:rsidRPr="0002503F">
              <w:rPr>
                <w:b/>
                <w:i/>
                <w:noProof/>
                <w:sz w:val="18"/>
                <w:szCs w:val="18"/>
                <w:lang w:val="it-IT" w:eastAsia="en-US"/>
              </w:rPr>
              <w:fldChar w:fldCharType="begin">
                <w:ffData>
                  <w:name w:val="Testo89"/>
                  <w:enabled/>
                  <w:calcOnExit w:val="0"/>
                  <w:textInput/>
                </w:ffData>
              </w:fldChar>
            </w:r>
            <w:r w:rsidRPr="0002503F">
              <w:rPr>
                <w:b/>
                <w:i/>
                <w:noProof/>
                <w:sz w:val="18"/>
                <w:szCs w:val="18"/>
                <w:lang w:val="it-IT" w:eastAsia="en-US"/>
              </w:rPr>
              <w:instrText xml:space="preserve"> FORMTEXT </w:instrText>
            </w:r>
            <w:r w:rsidRPr="0002503F">
              <w:rPr>
                <w:b/>
                <w:i/>
                <w:noProof/>
                <w:sz w:val="18"/>
                <w:szCs w:val="18"/>
                <w:lang w:val="it-IT" w:eastAsia="en-US"/>
              </w:rPr>
            </w:r>
            <w:r w:rsidRPr="0002503F">
              <w:rPr>
                <w:b/>
                <w:i/>
                <w:noProof/>
                <w:sz w:val="18"/>
                <w:szCs w:val="18"/>
                <w:lang w:val="it-IT" w:eastAsia="en-US"/>
              </w:rPr>
              <w:fldChar w:fldCharType="separate"/>
            </w:r>
            <w:r>
              <w:rPr>
                <w:b/>
                <w:i/>
                <w:noProof/>
                <w:sz w:val="18"/>
                <w:szCs w:val="18"/>
                <w:lang w:val="it-IT" w:eastAsia="en-US"/>
              </w:rPr>
              <w:t> </w:t>
            </w:r>
            <w:r>
              <w:rPr>
                <w:b/>
                <w:i/>
                <w:noProof/>
                <w:sz w:val="18"/>
                <w:szCs w:val="18"/>
                <w:lang w:val="it-IT" w:eastAsia="en-US"/>
              </w:rPr>
              <w:t> </w:t>
            </w:r>
            <w:r>
              <w:rPr>
                <w:b/>
                <w:i/>
                <w:noProof/>
                <w:sz w:val="18"/>
                <w:szCs w:val="18"/>
                <w:lang w:val="it-IT" w:eastAsia="en-US"/>
              </w:rPr>
              <w:t> </w:t>
            </w:r>
            <w:r>
              <w:rPr>
                <w:b/>
                <w:i/>
                <w:noProof/>
                <w:sz w:val="18"/>
                <w:szCs w:val="18"/>
                <w:lang w:val="it-IT" w:eastAsia="en-US"/>
              </w:rPr>
              <w:t> </w:t>
            </w:r>
            <w:r>
              <w:rPr>
                <w:b/>
                <w:i/>
                <w:noProof/>
                <w:sz w:val="18"/>
                <w:szCs w:val="18"/>
                <w:lang w:val="it-IT" w:eastAsia="en-US"/>
              </w:rPr>
              <w:t> </w:t>
            </w:r>
            <w:r w:rsidRPr="0002503F">
              <w:rPr>
                <w:i/>
                <w:noProof/>
                <w:sz w:val="18"/>
                <w:szCs w:val="18"/>
                <w:lang w:val="it-IT" w:eastAsia="en-US"/>
              </w:rPr>
              <w:fldChar w:fldCharType="end"/>
            </w:r>
          </w:p>
        </w:tc>
      </w:tr>
      <w:bookmarkEnd w:id="7"/>
      <w:tr w:rsidR="00035125" w:rsidRPr="00EF1902" w14:paraId="22C5FD1F" w14:textId="77777777" w:rsidTr="00EF5523">
        <w:tc>
          <w:tcPr>
            <w:tcW w:w="3137" w:type="dxa"/>
            <w:tcBorders>
              <w:bottom w:val="single" w:sz="4" w:space="0" w:color="auto"/>
            </w:tcBorders>
          </w:tcPr>
          <w:p w14:paraId="42BE278D" w14:textId="77777777" w:rsidR="00035125" w:rsidRDefault="00035125" w:rsidP="00035125">
            <w:pPr>
              <w:tabs>
                <w:tab w:val="left" w:pos="540"/>
              </w:tabs>
              <w:suppressAutoHyphens w:val="0"/>
              <w:autoSpaceDE w:val="0"/>
              <w:autoSpaceDN w:val="0"/>
              <w:adjustRightInd w:val="0"/>
              <w:spacing w:line="480" w:lineRule="auto"/>
              <w:jc w:val="both"/>
              <w:rPr>
                <w:b/>
                <w:bCs/>
                <w:i/>
                <w:noProof/>
                <w:sz w:val="18"/>
                <w:szCs w:val="18"/>
                <w:lang w:val="it-IT" w:eastAsia="en-US"/>
              </w:rPr>
            </w:pPr>
          </w:p>
          <w:p w14:paraId="14001B6D" w14:textId="0E945A2A" w:rsidR="00035125" w:rsidRPr="0002503F" w:rsidRDefault="009218F1" w:rsidP="00035125">
            <w:pPr>
              <w:tabs>
                <w:tab w:val="left" w:pos="540"/>
              </w:tabs>
              <w:suppressAutoHyphens w:val="0"/>
              <w:autoSpaceDE w:val="0"/>
              <w:autoSpaceDN w:val="0"/>
              <w:adjustRightInd w:val="0"/>
              <w:spacing w:line="480" w:lineRule="auto"/>
              <w:jc w:val="both"/>
              <w:rPr>
                <w:b/>
                <w:bCs/>
                <w:i/>
                <w:noProof/>
                <w:sz w:val="18"/>
                <w:szCs w:val="18"/>
                <w:lang w:val="it-IT" w:eastAsia="en-US"/>
              </w:rPr>
            </w:pPr>
            <w:r>
              <w:rPr>
                <w:b/>
                <w:bCs/>
                <w:i/>
                <w:noProof/>
                <w:sz w:val="18"/>
                <w:szCs w:val="18"/>
                <w:lang w:val="it-IT" w:eastAsia="en-US"/>
              </w:rPr>
              <w:t>Auftrag gebendes Mitglied</w:t>
            </w:r>
          </w:p>
        </w:tc>
        <w:tc>
          <w:tcPr>
            <w:tcW w:w="6860" w:type="dxa"/>
            <w:tcBorders>
              <w:bottom w:val="single" w:sz="4" w:space="0" w:color="auto"/>
            </w:tcBorders>
          </w:tcPr>
          <w:p w14:paraId="6328D7D9" w14:textId="77777777" w:rsidR="00035125" w:rsidRDefault="00035125" w:rsidP="00035125">
            <w:pPr>
              <w:tabs>
                <w:tab w:val="left" w:pos="540"/>
              </w:tabs>
              <w:suppressAutoHyphens w:val="0"/>
              <w:autoSpaceDE w:val="0"/>
              <w:autoSpaceDN w:val="0"/>
              <w:adjustRightInd w:val="0"/>
              <w:spacing w:line="480" w:lineRule="auto"/>
              <w:jc w:val="both"/>
              <w:rPr>
                <w:i/>
                <w:noProof/>
                <w:sz w:val="18"/>
                <w:szCs w:val="18"/>
                <w:lang w:val="it-IT" w:eastAsia="en-US"/>
              </w:rPr>
            </w:pPr>
          </w:p>
          <w:p w14:paraId="30ED82F7" w14:textId="77777777" w:rsidR="00035125" w:rsidRPr="0002503F" w:rsidRDefault="00035125" w:rsidP="00035125">
            <w:pPr>
              <w:tabs>
                <w:tab w:val="left" w:pos="540"/>
              </w:tabs>
              <w:suppressAutoHyphens w:val="0"/>
              <w:autoSpaceDE w:val="0"/>
              <w:autoSpaceDN w:val="0"/>
              <w:adjustRightInd w:val="0"/>
              <w:spacing w:line="480" w:lineRule="auto"/>
              <w:jc w:val="both"/>
              <w:rPr>
                <w:i/>
                <w:noProof/>
                <w:sz w:val="18"/>
                <w:szCs w:val="18"/>
                <w:lang w:val="it-IT" w:eastAsia="en-US"/>
              </w:rPr>
            </w:pPr>
            <w:r w:rsidRPr="0002503F">
              <w:rPr>
                <w:b/>
                <w:i/>
                <w:noProof/>
                <w:sz w:val="18"/>
                <w:szCs w:val="18"/>
                <w:lang w:val="it-IT" w:eastAsia="en-US"/>
              </w:rPr>
              <w:fldChar w:fldCharType="begin">
                <w:ffData>
                  <w:name w:val="Testo89"/>
                  <w:enabled/>
                  <w:calcOnExit w:val="0"/>
                  <w:textInput/>
                </w:ffData>
              </w:fldChar>
            </w:r>
            <w:r w:rsidRPr="0002503F">
              <w:rPr>
                <w:b/>
                <w:i/>
                <w:noProof/>
                <w:sz w:val="18"/>
                <w:szCs w:val="18"/>
                <w:lang w:val="it-IT" w:eastAsia="en-US"/>
              </w:rPr>
              <w:instrText xml:space="preserve"> FORMTEXT </w:instrText>
            </w:r>
            <w:r w:rsidRPr="0002503F">
              <w:rPr>
                <w:b/>
                <w:i/>
                <w:noProof/>
                <w:sz w:val="18"/>
                <w:szCs w:val="18"/>
                <w:lang w:val="it-IT" w:eastAsia="en-US"/>
              </w:rPr>
            </w:r>
            <w:r w:rsidRPr="0002503F">
              <w:rPr>
                <w:b/>
                <w:i/>
                <w:noProof/>
                <w:sz w:val="18"/>
                <w:szCs w:val="18"/>
                <w:lang w:val="it-IT" w:eastAsia="en-US"/>
              </w:rPr>
              <w:fldChar w:fldCharType="separate"/>
            </w:r>
            <w:r>
              <w:rPr>
                <w:b/>
                <w:i/>
                <w:noProof/>
                <w:sz w:val="18"/>
                <w:szCs w:val="18"/>
                <w:lang w:val="it-IT" w:eastAsia="en-US"/>
              </w:rPr>
              <w:t> </w:t>
            </w:r>
            <w:r>
              <w:rPr>
                <w:b/>
                <w:i/>
                <w:noProof/>
                <w:sz w:val="18"/>
                <w:szCs w:val="18"/>
                <w:lang w:val="it-IT" w:eastAsia="en-US"/>
              </w:rPr>
              <w:t> </w:t>
            </w:r>
            <w:r>
              <w:rPr>
                <w:b/>
                <w:i/>
                <w:noProof/>
                <w:sz w:val="18"/>
                <w:szCs w:val="18"/>
                <w:lang w:val="it-IT" w:eastAsia="en-US"/>
              </w:rPr>
              <w:t> </w:t>
            </w:r>
            <w:r>
              <w:rPr>
                <w:b/>
                <w:i/>
                <w:noProof/>
                <w:sz w:val="18"/>
                <w:szCs w:val="18"/>
                <w:lang w:val="it-IT" w:eastAsia="en-US"/>
              </w:rPr>
              <w:t> </w:t>
            </w:r>
            <w:r>
              <w:rPr>
                <w:b/>
                <w:i/>
                <w:noProof/>
                <w:sz w:val="18"/>
                <w:szCs w:val="18"/>
                <w:lang w:val="it-IT" w:eastAsia="en-US"/>
              </w:rPr>
              <w:t> </w:t>
            </w:r>
            <w:r w:rsidRPr="0002503F">
              <w:rPr>
                <w:i/>
                <w:noProof/>
                <w:sz w:val="18"/>
                <w:szCs w:val="18"/>
                <w:lang w:val="it-IT" w:eastAsia="en-US"/>
              </w:rPr>
              <w:fldChar w:fldCharType="end"/>
            </w:r>
          </w:p>
        </w:tc>
      </w:tr>
      <w:tr w:rsidR="00035125" w:rsidRPr="00EF1902" w14:paraId="4A48BD58" w14:textId="77777777" w:rsidTr="00FA3EE6">
        <w:tc>
          <w:tcPr>
            <w:tcW w:w="3137" w:type="dxa"/>
          </w:tcPr>
          <w:p w14:paraId="208C5B5D" w14:textId="77777777" w:rsidR="00035125" w:rsidRDefault="00035125" w:rsidP="00035125">
            <w:pPr>
              <w:tabs>
                <w:tab w:val="left" w:pos="540"/>
              </w:tabs>
              <w:suppressAutoHyphens w:val="0"/>
              <w:autoSpaceDE w:val="0"/>
              <w:autoSpaceDN w:val="0"/>
              <w:adjustRightInd w:val="0"/>
              <w:spacing w:line="480" w:lineRule="auto"/>
              <w:jc w:val="both"/>
              <w:rPr>
                <w:b/>
                <w:bCs/>
                <w:i/>
                <w:noProof/>
                <w:sz w:val="18"/>
                <w:szCs w:val="18"/>
                <w:lang w:val="it-IT" w:eastAsia="en-US"/>
              </w:rPr>
            </w:pPr>
          </w:p>
          <w:p w14:paraId="4399D51A" w14:textId="5C686C2D" w:rsidR="00035125" w:rsidRPr="0002503F" w:rsidRDefault="00035125" w:rsidP="00035125">
            <w:pPr>
              <w:tabs>
                <w:tab w:val="left" w:pos="540"/>
              </w:tabs>
              <w:suppressAutoHyphens w:val="0"/>
              <w:autoSpaceDE w:val="0"/>
              <w:autoSpaceDN w:val="0"/>
              <w:adjustRightInd w:val="0"/>
              <w:spacing w:line="480" w:lineRule="auto"/>
              <w:jc w:val="both"/>
              <w:rPr>
                <w:b/>
                <w:bCs/>
                <w:i/>
                <w:noProof/>
                <w:sz w:val="18"/>
                <w:szCs w:val="18"/>
                <w:lang w:val="it-IT" w:eastAsia="en-US"/>
              </w:rPr>
            </w:pPr>
            <w:r>
              <w:rPr>
                <w:b/>
                <w:bCs/>
                <w:i/>
                <w:noProof/>
                <w:sz w:val="18"/>
                <w:szCs w:val="18"/>
                <w:lang w:val="it-IT" w:eastAsia="en-US"/>
              </w:rPr>
              <w:t>Auftrag gebendes Mitglied</w:t>
            </w:r>
          </w:p>
        </w:tc>
        <w:tc>
          <w:tcPr>
            <w:tcW w:w="6860" w:type="dxa"/>
          </w:tcPr>
          <w:p w14:paraId="7F9129DF" w14:textId="77777777" w:rsidR="00035125" w:rsidRDefault="00035125" w:rsidP="00035125">
            <w:pPr>
              <w:tabs>
                <w:tab w:val="left" w:pos="540"/>
              </w:tabs>
              <w:suppressAutoHyphens w:val="0"/>
              <w:autoSpaceDE w:val="0"/>
              <w:autoSpaceDN w:val="0"/>
              <w:adjustRightInd w:val="0"/>
              <w:spacing w:line="480" w:lineRule="auto"/>
              <w:jc w:val="both"/>
              <w:rPr>
                <w:i/>
                <w:noProof/>
                <w:sz w:val="18"/>
                <w:szCs w:val="18"/>
                <w:lang w:val="it-IT" w:eastAsia="en-US"/>
              </w:rPr>
            </w:pPr>
          </w:p>
          <w:p w14:paraId="7F0051A2" w14:textId="77777777" w:rsidR="00035125" w:rsidRPr="0002503F" w:rsidRDefault="00035125" w:rsidP="00035125">
            <w:pPr>
              <w:tabs>
                <w:tab w:val="left" w:pos="540"/>
              </w:tabs>
              <w:suppressAutoHyphens w:val="0"/>
              <w:autoSpaceDE w:val="0"/>
              <w:autoSpaceDN w:val="0"/>
              <w:adjustRightInd w:val="0"/>
              <w:spacing w:line="480" w:lineRule="auto"/>
              <w:jc w:val="both"/>
              <w:rPr>
                <w:i/>
                <w:noProof/>
                <w:sz w:val="18"/>
                <w:szCs w:val="18"/>
                <w:lang w:val="it-IT" w:eastAsia="en-US"/>
              </w:rPr>
            </w:pPr>
            <w:r w:rsidRPr="0002503F">
              <w:rPr>
                <w:b/>
                <w:i/>
                <w:noProof/>
                <w:sz w:val="18"/>
                <w:szCs w:val="18"/>
                <w:lang w:val="it-IT" w:eastAsia="en-US"/>
              </w:rPr>
              <w:fldChar w:fldCharType="begin">
                <w:ffData>
                  <w:name w:val="Testo89"/>
                  <w:enabled/>
                  <w:calcOnExit w:val="0"/>
                  <w:textInput/>
                </w:ffData>
              </w:fldChar>
            </w:r>
            <w:r w:rsidRPr="0002503F">
              <w:rPr>
                <w:b/>
                <w:i/>
                <w:noProof/>
                <w:sz w:val="18"/>
                <w:szCs w:val="18"/>
                <w:lang w:val="it-IT" w:eastAsia="en-US"/>
              </w:rPr>
              <w:instrText xml:space="preserve"> FORMTEXT </w:instrText>
            </w:r>
            <w:r w:rsidRPr="0002503F">
              <w:rPr>
                <w:b/>
                <w:i/>
                <w:noProof/>
                <w:sz w:val="18"/>
                <w:szCs w:val="18"/>
                <w:lang w:val="it-IT" w:eastAsia="en-US"/>
              </w:rPr>
            </w:r>
            <w:r w:rsidRPr="0002503F">
              <w:rPr>
                <w:b/>
                <w:i/>
                <w:noProof/>
                <w:sz w:val="18"/>
                <w:szCs w:val="18"/>
                <w:lang w:val="it-IT" w:eastAsia="en-US"/>
              </w:rPr>
              <w:fldChar w:fldCharType="separate"/>
            </w:r>
            <w:r>
              <w:rPr>
                <w:b/>
                <w:i/>
                <w:noProof/>
                <w:sz w:val="18"/>
                <w:szCs w:val="18"/>
                <w:lang w:val="it-IT" w:eastAsia="en-US"/>
              </w:rPr>
              <w:t> </w:t>
            </w:r>
            <w:r>
              <w:rPr>
                <w:b/>
                <w:i/>
                <w:noProof/>
                <w:sz w:val="18"/>
                <w:szCs w:val="18"/>
                <w:lang w:val="it-IT" w:eastAsia="en-US"/>
              </w:rPr>
              <w:t> </w:t>
            </w:r>
            <w:r>
              <w:rPr>
                <w:b/>
                <w:i/>
                <w:noProof/>
                <w:sz w:val="18"/>
                <w:szCs w:val="18"/>
                <w:lang w:val="it-IT" w:eastAsia="en-US"/>
              </w:rPr>
              <w:t> </w:t>
            </w:r>
            <w:r>
              <w:rPr>
                <w:b/>
                <w:i/>
                <w:noProof/>
                <w:sz w:val="18"/>
                <w:szCs w:val="18"/>
                <w:lang w:val="it-IT" w:eastAsia="en-US"/>
              </w:rPr>
              <w:t> </w:t>
            </w:r>
            <w:r>
              <w:rPr>
                <w:b/>
                <w:i/>
                <w:noProof/>
                <w:sz w:val="18"/>
                <w:szCs w:val="18"/>
                <w:lang w:val="it-IT" w:eastAsia="en-US"/>
              </w:rPr>
              <w:t> </w:t>
            </w:r>
            <w:r w:rsidRPr="0002503F">
              <w:rPr>
                <w:i/>
                <w:noProof/>
                <w:sz w:val="18"/>
                <w:szCs w:val="18"/>
                <w:lang w:val="it-IT" w:eastAsia="en-US"/>
              </w:rPr>
              <w:fldChar w:fldCharType="end"/>
            </w:r>
          </w:p>
        </w:tc>
      </w:tr>
    </w:tbl>
    <w:p w14:paraId="7D3F4AE2" w14:textId="27EAF073" w:rsidR="00B6281E" w:rsidRDefault="00B6281E" w:rsidP="00A27013">
      <w:pPr>
        <w:spacing w:line="360" w:lineRule="auto"/>
        <w:jc w:val="both"/>
        <w:rPr>
          <w:sz w:val="18"/>
          <w:szCs w:val="18"/>
          <w:lang w:val="de-DE"/>
        </w:rPr>
      </w:pPr>
    </w:p>
    <w:p w14:paraId="6F1230E7" w14:textId="46079962" w:rsidR="00F05E39" w:rsidRPr="00B7489A" w:rsidRDefault="00B6281E" w:rsidP="00B6281E">
      <w:pPr>
        <w:suppressAutoHyphens w:val="0"/>
        <w:rPr>
          <w:sz w:val="18"/>
          <w:szCs w:val="18"/>
          <w:lang w:val="de-DE"/>
        </w:rPr>
      </w:pPr>
      <w:r>
        <w:rPr>
          <w:sz w:val="18"/>
          <w:szCs w:val="18"/>
          <w:lang w:val="de-DE"/>
        </w:rPr>
        <w:br w:type="page"/>
      </w:r>
    </w:p>
    <w:p w14:paraId="0028B3F2" w14:textId="77777777" w:rsidR="00A27013" w:rsidRPr="00B7489A" w:rsidRDefault="00A27013" w:rsidP="00A27013">
      <w:pPr>
        <w:spacing w:line="360" w:lineRule="auto"/>
        <w:jc w:val="both"/>
        <w:rPr>
          <w:sz w:val="18"/>
          <w:szCs w:val="18"/>
          <w:lang w:val="de-DE"/>
        </w:rPr>
      </w:pPr>
      <w:r w:rsidRPr="00B7489A">
        <w:rPr>
          <w:sz w:val="18"/>
          <w:szCs w:val="18"/>
          <w:lang w:val="de-DE"/>
        </w:rPr>
        <w:lastRenderedPageBreak/>
        <w:t>Er/Sie</w:t>
      </w:r>
    </w:p>
    <w:p w14:paraId="348BF77F" w14:textId="77777777" w:rsidR="00F05E39" w:rsidRPr="00B7489A" w:rsidRDefault="00F05E39" w:rsidP="00F05E39">
      <w:pPr>
        <w:pStyle w:val="Stile1"/>
        <w:spacing w:line="360" w:lineRule="auto"/>
        <w:jc w:val="center"/>
        <w:rPr>
          <w:rFonts w:ascii="Arial" w:hAnsi="Arial" w:cs="Arial"/>
          <w:b/>
          <w:bCs/>
          <w:sz w:val="18"/>
          <w:szCs w:val="18"/>
        </w:rPr>
      </w:pPr>
      <w:r w:rsidRPr="00B7489A">
        <w:rPr>
          <w:rFonts w:ascii="Arial" w:hAnsi="Arial" w:cs="Arial"/>
          <w:b/>
          <w:sz w:val="18"/>
          <w:szCs w:val="18"/>
        </w:rPr>
        <w:t>VERPFLICHTET SICH</w:t>
      </w:r>
    </w:p>
    <w:p w14:paraId="78A29FE5" w14:textId="77777777" w:rsidR="00F05E39" w:rsidRPr="00B7489A" w:rsidRDefault="00F05E39" w:rsidP="00F05E39">
      <w:pPr>
        <w:spacing w:line="360" w:lineRule="auto"/>
        <w:ind w:firstLine="426"/>
        <w:jc w:val="both"/>
        <w:rPr>
          <w:sz w:val="18"/>
          <w:szCs w:val="18"/>
          <w:lang w:val="de-DE"/>
        </w:rPr>
      </w:pPr>
    </w:p>
    <w:p w14:paraId="11DD1DD6" w14:textId="77777777" w:rsidR="00F05E39" w:rsidRPr="00B7489A" w:rsidRDefault="00202513" w:rsidP="00115309">
      <w:pPr>
        <w:numPr>
          <w:ilvl w:val="0"/>
          <w:numId w:val="2"/>
        </w:numPr>
        <w:tabs>
          <w:tab w:val="clear" w:pos="360"/>
          <w:tab w:val="num" w:pos="567"/>
          <w:tab w:val="left" w:pos="851"/>
        </w:tabs>
        <w:spacing w:line="360" w:lineRule="auto"/>
        <w:ind w:left="567" w:hanging="567"/>
        <w:jc w:val="both"/>
        <w:rPr>
          <w:sz w:val="18"/>
          <w:szCs w:val="18"/>
          <w:lang w:val="de-DE"/>
        </w:rPr>
      </w:pPr>
      <w:bookmarkStart w:id="8" w:name="_Hlk527364204"/>
      <w:r w:rsidRPr="00B7489A">
        <w:rPr>
          <w:i/>
          <w:sz w:val="18"/>
          <w:szCs w:val="18"/>
          <w:lang w:val="de-DE"/>
        </w:rPr>
        <w:t xml:space="preserve">(bei </w:t>
      </w:r>
      <w:r w:rsidR="003A4E06" w:rsidRPr="00B7489A">
        <w:rPr>
          <w:i/>
          <w:sz w:val="18"/>
          <w:szCs w:val="18"/>
          <w:lang w:val="de-DE"/>
        </w:rPr>
        <w:t xml:space="preserve">noch </w:t>
      </w:r>
      <w:r w:rsidRPr="00B7489A">
        <w:rPr>
          <w:i/>
          <w:sz w:val="18"/>
          <w:szCs w:val="18"/>
          <w:lang w:val="de-DE"/>
        </w:rPr>
        <w:t xml:space="preserve">zu </w:t>
      </w:r>
      <w:r w:rsidR="00E9761E" w:rsidRPr="00B7489A">
        <w:rPr>
          <w:i/>
          <w:sz w:val="18"/>
          <w:szCs w:val="18"/>
          <w:lang w:val="de-DE"/>
        </w:rPr>
        <w:t>bildende</w:t>
      </w:r>
      <w:r w:rsidR="00864263" w:rsidRPr="00B7489A">
        <w:rPr>
          <w:i/>
          <w:sz w:val="18"/>
          <w:szCs w:val="18"/>
          <w:lang w:val="de-DE"/>
        </w:rPr>
        <w:t>n</w:t>
      </w:r>
      <w:r w:rsidR="00E9761E" w:rsidRPr="00B7489A">
        <w:rPr>
          <w:i/>
          <w:sz w:val="18"/>
          <w:szCs w:val="18"/>
          <w:lang w:val="de-DE"/>
        </w:rPr>
        <w:t xml:space="preserve"> Zusammenschlüssen</w:t>
      </w:r>
      <w:r w:rsidRPr="00B7489A">
        <w:rPr>
          <w:i/>
          <w:sz w:val="18"/>
          <w:szCs w:val="18"/>
          <w:lang w:val="de-DE"/>
        </w:rPr>
        <w:t>)</w:t>
      </w:r>
      <w:r w:rsidR="003A4E06" w:rsidRPr="00B7489A">
        <w:rPr>
          <w:i/>
          <w:sz w:val="18"/>
          <w:szCs w:val="18"/>
          <w:lang w:val="de-DE"/>
        </w:rPr>
        <w:t xml:space="preserve"> </w:t>
      </w:r>
      <w:r w:rsidR="004961DC" w:rsidRPr="00B7489A">
        <w:rPr>
          <w:sz w:val="18"/>
          <w:szCs w:val="18"/>
          <w:lang w:val="de-DE"/>
        </w:rPr>
        <w:t>bei</w:t>
      </w:r>
      <w:r w:rsidR="003A4E06" w:rsidRPr="00B7489A">
        <w:rPr>
          <w:sz w:val="18"/>
          <w:szCs w:val="18"/>
          <w:lang w:val="de-DE"/>
        </w:rPr>
        <w:t xml:space="preserve"> Zuschlagserteilung </w:t>
      </w:r>
      <w:r w:rsidR="004961DC" w:rsidRPr="00B7489A">
        <w:rPr>
          <w:sz w:val="18"/>
          <w:szCs w:val="18"/>
          <w:lang w:val="de-DE"/>
        </w:rPr>
        <w:t>die gemeinsame Sondervollmacht mit Vertretungsbefugnis, die aus öffentlicher Urkunde</w:t>
      </w:r>
      <w:r w:rsidR="00E9761E" w:rsidRPr="00B7489A">
        <w:rPr>
          <w:sz w:val="18"/>
          <w:szCs w:val="18"/>
          <w:lang w:val="de-DE"/>
        </w:rPr>
        <w:t xml:space="preserve">, </w:t>
      </w:r>
      <w:r w:rsidR="004961DC" w:rsidRPr="00B7489A">
        <w:rPr>
          <w:sz w:val="18"/>
          <w:szCs w:val="18"/>
          <w:lang w:val="de-DE"/>
        </w:rPr>
        <w:t xml:space="preserve">beglaubigter Privaturkunde oder aus deren beglaubigter Abschrift hervorgeht, </w:t>
      </w:r>
      <w:r w:rsidR="00E9761E" w:rsidRPr="00B7489A">
        <w:rPr>
          <w:sz w:val="18"/>
          <w:szCs w:val="18"/>
          <w:lang w:val="de-DE"/>
        </w:rPr>
        <w:t>zeitgerecht einzureichen</w:t>
      </w:r>
      <w:r w:rsidR="004961DC" w:rsidRPr="00B7489A">
        <w:rPr>
          <w:sz w:val="18"/>
          <w:szCs w:val="18"/>
          <w:lang w:val="de-DE"/>
        </w:rPr>
        <w:t>;</w:t>
      </w:r>
    </w:p>
    <w:p w14:paraId="6ACE6824" w14:textId="77777777" w:rsidR="00202513" w:rsidRPr="00B7489A" w:rsidRDefault="00202513" w:rsidP="00A57FB3">
      <w:pPr>
        <w:tabs>
          <w:tab w:val="left" w:pos="426"/>
          <w:tab w:val="num" w:pos="567"/>
        </w:tabs>
        <w:spacing w:line="360" w:lineRule="auto"/>
        <w:ind w:left="567" w:hanging="425"/>
        <w:jc w:val="both"/>
        <w:rPr>
          <w:sz w:val="18"/>
          <w:szCs w:val="18"/>
          <w:lang w:val="de-DE"/>
        </w:rPr>
      </w:pPr>
    </w:p>
    <w:p w14:paraId="0B7E1F46" w14:textId="73CB5695" w:rsidR="00147611" w:rsidRDefault="00F05E39" w:rsidP="00115309">
      <w:pPr>
        <w:numPr>
          <w:ilvl w:val="0"/>
          <w:numId w:val="2"/>
        </w:numPr>
        <w:tabs>
          <w:tab w:val="clear" w:pos="360"/>
          <w:tab w:val="num" w:pos="567"/>
        </w:tabs>
        <w:spacing w:line="360" w:lineRule="auto"/>
        <w:ind w:left="567" w:hanging="567"/>
        <w:jc w:val="both"/>
        <w:rPr>
          <w:sz w:val="18"/>
          <w:szCs w:val="18"/>
          <w:lang w:val="de-DE"/>
        </w:rPr>
      </w:pPr>
      <w:r w:rsidRPr="00B7489A">
        <w:rPr>
          <w:sz w:val="18"/>
          <w:szCs w:val="18"/>
          <w:lang w:val="de-DE"/>
        </w:rPr>
        <w:t>(</w:t>
      </w:r>
      <w:r w:rsidRPr="00B7489A">
        <w:rPr>
          <w:i/>
          <w:sz w:val="18"/>
          <w:szCs w:val="18"/>
          <w:lang w:val="de-DE"/>
        </w:rPr>
        <w:t>bei</w:t>
      </w:r>
      <w:r w:rsidR="003A4E06" w:rsidRPr="00B7489A">
        <w:rPr>
          <w:i/>
          <w:sz w:val="18"/>
          <w:szCs w:val="18"/>
          <w:lang w:val="de-DE"/>
        </w:rPr>
        <w:t xml:space="preserve"> noch</w:t>
      </w:r>
      <w:r w:rsidRPr="00B7489A">
        <w:rPr>
          <w:i/>
          <w:sz w:val="18"/>
          <w:szCs w:val="18"/>
          <w:lang w:val="de-DE"/>
        </w:rPr>
        <w:t xml:space="preserve"> zu </w:t>
      </w:r>
      <w:r w:rsidR="00E9761E" w:rsidRPr="00B7489A">
        <w:rPr>
          <w:i/>
          <w:sz w:val="18"/>
          <w:szCs w:val="18"/>
          <w:lang w:val="de-DE"/>
        </w:rPr>
        <w:t>bildenden</w:t>
      </w:r>
      <w:r w:rsidRPr="00B7489A">
        <w:rPr>
          <w:i/>
          <w:sz w:val="18"/>
          <w:szCs w:val="18"/>
          <w:lang w:val="de-DE"/>
        </w:rPr>
        <w:t xml:space="preserve"> oder bereits </w:t>
      </w:r>
      <w:r w:rsidR="00E9761E" w:rsidRPr="00B7489A">
        <w:rPr>
          <w:i/>
          <w:sz w:val="18"/>
          <w:szCs w:val="18"/>
          <w:lang w:val="de-DE"/>
        </w:rPr>
        <w:t>gebildeten</w:t>
      </w:r>
      <w:r w:rsidRPr="00B7489A">
        <w:rPr>
          <w:i/>
          <w:sz w:val="18"/>
          <w:szCs w:val="18"/>
          <w:lang w:val="de-DE"/>
        </w:rPr>
        <w:t xml:space="preserve"> </w:t>
      </w:r>
      <w:r w:rsidR="00E9761E" w:rsidRPr="00B7489A">
        <w:rPr>
          <w:i/>
          <w:sz w:val="18"/>
          <w:szCs w:val="18"/>
          <w:lang w:val="de-DE"/>
        </w:rPr>
        <w:t>Zusammenschlüssen</w:t>
      </w:r>
      <w:r w:rsidRPr="00B7489A">
        <w:rPr>
          <w:sz w:val="18"/>
          <w:szCs w:val="18"/>
          <w:lang w:val="de-DE"/>
        </w:rPr>
        <w:t xml:space="preserve">) von jedem </w:t>
      </w:r>
      <w:r w:rsidR="009F7BBE">
        <w:rPr>
          <w:sz w:val="18"/>
          <w:szCs w:val="18"/>
          <w:lang w:val="de-DE"/>
        </w:rPr>
        <w:t>Mitglied</w:t>
      </w:r>
      <w:r w:rsidRPr="00B7489A">
        <w:rPr>
          <w:sz w:val="18"/>
          <w:szCs w:val="18"/>
          <w:lang w:val="de-DE"/>
        </w:rPr>
        <w:t xml:space="preserve"> des Zusammenschlusses </w:t>
      </w:r>
      <w:r w:rsidR="00CF06E4" w:rsidRPr="00B7489A">
        <w:rPr>
          <w:sz w:val="18"/>
          <w:szCs w:val="18"/>
          <w:lang w:val="de-DE"/>
        </w:rPr>
        <w:t xml:space="preserve">getrennt </w:t>
      </w:r>
      <w:r w:rsidRPr="00B7489A">
        <w:rPr>
          <w:sz w:val="18"/>
          <w:szCs w:val="18"/>
          <w:lang w:val="de-DE"/>
        </w:rPr>
        <w:t xml:space="preserve">ausgestellte Rechnungen </w:t>
      </w:r>
      <w:r w:rsidR="00E9761E" w:rsidRPr="00B7489A">
        <w:rPr>
          <w:sz w:val="18"/>
          <w:szCs w:val="18"/>
          <w:lang w:val="de-DE"/>
        </w:rPr>
        <w:t>einzureichen</w:t>
      </w:r>
      <w:r w:rsidR="00CF06E4" w:rsidRPr="00B7489A">
        <w:rPr>
          <w:sz w:val="18"/>
          <w:szCs w:val="18"/>
          <w:lang w:val="de-DE"/>
        </w:rPr>
        <w:t xml:space="preserve">, </w:t>
      </w:r>
      <w:r w:rsidR="009416FA" w:rsidRPr="00B7489A">
        <w:rPr>
          <w:sz w:val="18"/>
          <w:szCs w:val="18"/>
          <w:lang w:val="de-DE"/>
        </w:rPr>
        <w:t>wobei die</w:t>
      </w:r>
      <w:r w:rsidR="00CF06E4" w:rsidRPr="00B7489A">
        <w:rPr>
          <w:sz w:val="18"/>
          <w:szCs w:val="18"/>
          <w:lang w:val="de-DE"/>
        </w:rPr>
        <w:t xml:space="preserve"> </w:t>
      </w:r>
      <w:r w:rsidR="00E9761E" w:rsidRPr="00B7489A">
        <w:rPr>
          <w:sz w:val="18"/>
          <w:szCs w:val="18"/>
          <w:lang w:val="de-DE"/>
        </w:rPr>
        <w:t>Begleichung</w:t>
      </w:r>
      <w:r w:rsidR="009416FA" w:rsidRPr="00B7489A">
        <w:rPr>
          <w:sz w:val="18"/>
          <w:szCs w:val="18"/>
          <w:lang w:val="de-DE"/>
        </w:rPr>
        <w:t xml:space="preserve"> für die erklärten Teile der Leistung</w:t>
      </w:r>
      <w:r w:rsidR="00CF06E4" w:rsidRPr="00B7489A">
        <w:rPr>
          <w:sz w:val="18"/>
          <w:szCs w:val="18"/>
          <w:lang w:val="de-DE"/>
        </w:rPr>
        <w:t xml:space="preserve"> direkt an die </w:t>
      </w:r>
      <w:r w:rsidR="009F7BBE">
        <w:rPr>
          <w:sz w:val="18"/>
          <w:szCs w:val="18"/>
          <w:lang w:val="de-DE"/>
        </w:rPr>
        <w:t xml:space="preserve">Mitglieder </w:t>
      </w:r>
      <w:r w:rsidRPr="00B7489A">
        <w:rPr>
          <w:sz w:val="18"/>
          <w:szCs w:val="18"/>
          <w:lang w:val="de-DE"/>
        </w:rPr>
        <w:t>erfolg</w:t>
      </w:r>
      <w:r w:rsidR="00CF06E4" w:rsidRPr="00B7489A">
        <w:rPr>
          <w:sz w:val="18"/>
          <w:szCs w:val="18"/>
          <w:lang w:val="de-DE"/>
        </w:rPr>
        <w:t xml:space="preserve">t, </w:t>
      </w:r>
      <w:r w:rsidR="009416FA" w:rsidRPr="00B7489A">
        <w:rPr>
          <w:sz w:val="18"/>
          <w:szCs w:val="18"/>
          <w:lang w:val="de-DE"/>
        </w:rPr>
        <w:t>wobei</w:t>
      </w:r>
      <w:r w:rsidRPr="00B7489A">
        <w:rPr>
          <w:sz w:val="18"/>
          <w:szCs w:val="18"/>
          <w:lang w:val="de-DE"/>
        </w:rPr>
        <w:t xml:space="preserve"> die Rechnungen der </w:t>
      </w:r>
      <w:r w:rsidR="002E7BA4" w:rsidRPr="00B7489A">
        <w:rPr>
          <w:sz w:val="18"/>
          <w:szCs w:val="18"/>
          <w:lang w:val="de-DE"/>
        </w:rPr>
        <w:t xml:space="preserve">mitbietenden </w:t>
      </w:r>
      <w:r w:rsidR="009F7BBE">
        <w:rPr>
          <w:sz w:val="18"/>
          <w:szCs w:val="18"/>
          <w:lang w:val="de-DE"/>
        </w:rPr>
        <w:t>Mitglieder</w:t>
      </w:r>
      <w:r w:rsidRPr="00B7489A">
        <w:rPr>
          <w:sz w:val="18"/>
          <w:szCs w:val="18"/>
          <w:lang w:val="de-DE"/>
        </w:rPr>
        <w:t xml:space="preserve"> stets vom </w:t>
      </w:r>
      <w:r w:rsidR="009F7BBE">
        <w:rPr>
          <w:sz w:val="18"/>
          <w:szCs w:val="18"/>
          <w:lang w:val="de-DE"/>
        </w:rPr>
        <w:t>Beauftragten</w:t>
      </w:r>
      <w:r w:rsidRPr="00B7489A">
        <w:rPr>
          <w:sz w:val="18"/>
          <w:szCs w:val="18"/>
          <w:lang w:val="de-DE"/>
        </w:rPr>
        <w:t xml:space="preserve"> zur Annahme gegengezeichnet </w:t>
      </w:r>
      <w:r w:rsidR="009416FA" w:rsidRPr="00B7489A">
        <w:rPr>
          <w:sz w:val="18"/>
          <w:szCs w:val="18"/>
          <w:lang w:val="de-DE"/>
        </w:rPr>
        <w:t>sein müssen</w:t>
      </w:r>
      <w:r w:rsidRPr="00B7489A">
        <w:rPr>
          <w:sz w:val="18"/>
          <w:szCs w:val="18"/>
          <w:lang w:val="de-DE"/>
        </w:rPr>
        <w:t xml:space="preserve"> (bei Streitigkeiten zwischen den </w:t>
      </w:r>
      <w:r w:rsidR="009F7BBE">
        <w:rPr>
          <w:sz w:val="18"/>
          <w:szCs w:val="18"/>
          <w:lang w:val="de-DE"/>
        </w:rPr>
        <w:t>Mitgliedern</w:t>
      </w:r>
      <w:r w:rsidRPr="00B7489A">
        <w:rPr>
          <w:sz w:val="18"/>
          <w:szCs w:val="18"/>
          <w:lang w:val="de-DE"/>
        </w:rPr>
        <w:t xml:space="preserve"> </w:t>
      </w:r>
      <w:r w:rsidR="00597FCE" w:rsidRPr="00B7489A">
        <w:rPr>
          <w:sz w:val="18"/>
          <w:szCs w:val="18"/>
          <w:lang w:val="de-DE"/>
        </w:rPr>
        <w:t>des Zusammenschlusses</w:t>
      </w:r>
      <w:r w:rsidRPr="00B7489A">
        <w:rPr>
          <w:sz w:val="18"/>
          <w:szCs w:val="18"/>
          <w:lang w:val="de-DE"/>
        </w:rPr>
        <w:t xml:space="preserve"> </w:t>
      </w:r>
      <w:r w:rsidR="009416FA" w:rsidRPr="00B7489A">
        <w:rPr>
          <w:sz w:val="18"/>
          <w:szCs w:val="18"/>
          <w:lang w:val="de-DE"/>
        </w:rPr>
        <w:t>zu</w:t>
      </w:r>
      <w:r w:rsidRPr="00B7489A">
        <w:rPr>
          <w:sz w:val="18"/>
          <w:szCs w:val="18"/>
          <w:lang w:val="de-DE"/>
        </w:rPr>
        <w:t xml:space="preserve"> Forderungen bestimmt der Verantwortliche für die Vertragsausführung </w:t>
      </w:r>
      <w:r w:rsidR="00914C84" w:rsidRPr="00B7489A">
        <w:rPr>
          <w:sz w:val="18"/>
          <w:szCs w:val="18"/>
          <w:lang w:val="de-DE"/>
        </w:rPr>
        <w:t>die Höhe</w:t>
      </w:r>
      <w:r w:rsidRPr="00B7489A">
        <w:rPr>
          <w:sz w:val="18"/>
          <w:szCs w:val="18"/>
          <w:lang w:val="de-DE"/>
        </w:rPr>
        <w:t xml:space="preserve"> der den einzelnen </w:t>
      </w:r>
      <w:r w:rsidR="009F7BBE">
        <w:rPr>
          <w:sz w:val="18"/>
          <w:szCs w:val="18"/>
          <w:lang w:val="de-DE"/>
        </w:rPr>
        <w:t>Mitglieder</w:t>
      </w:r>
      <w:r w:rsidRPr="00B7489A">
        <w:rPr>
          <w:sz w:val="18"/>
          <w:szCs w:val="18"/>
          <w:lang w:val="de-DE"/>
        </w:rPr>
        <w:t xml:space="preserve"> zustehenden Forderungen);</w:t>
      </w:r>
    </w:p>
    <w:p w14:paraId="5AC58D62" w14:textId="77777777" w:rsidR="00091048" w:rsidRDefault="00091048" w:rsidP="00091048">
      <w:pPr>
        <w:spacing w:line="360" w:lineRule="auto"/>
        <w:ind w:left="567"/>
        <w:jc w:val="both"/>
        <w:rPr>
          <w:sz w:val="18"/>
          <w:szCs w:val="18"/>
          <w:lang w:val="de-DE"/>
        </w:rPr>
      </w:pPr>
    </w:p>
    <w:p w14:paraId="28882984" w14:textId="4591B973" w:rsidR="00091048" w:rsidRPr="00505A6A" w:rsidRDefault="00091048" w:rsidP="00091048">
      <w:pPr>
        <w:pStyle w:val="Paragrafoelenco"/>
        <w:jc w:val="center"/>
        <w:rPr>
          <w:b/>
          <w:bCs/>
          <w:i/>
          <w:iCs/>
          <w:sz w:val="18"/>
          <w:szCs w:val="18"/>
          <w:lang w:val="it-IT"/>
        </w:rPr>
      </w:pPr>
      <w:r w:rsidRPr="00091048">
        <w:rPr>
          <w:b/>
          <w:bCs/>
          <w:i/>
          <w:iCs/>
          <w:sz w:val="18"/>
          <w:szCs w:val="18"/>
          <w:lang w:val="it-IT"/>
        </w:rPr>
        <w:t>ERKLÄRT AUSSERDEM, DASS</w:t>
      </w:r>
    </w:p>
    <w:p w14:paraId="6043C5B3" w14:textId="77777777" w:rsidR="00091048" w:rsidRPr="00C95139" w:rsidRDefault="00091048" w:rsidP="00091048">
      <w:pPr>
        <w:widowControl w:val="0"/>
        <w:tabs>
          <w:tab w:val="num" w:pos="426"/>
        </w:tabs>
        <w:autoSpaceDE w:val="0"/>
        <w:spacing w:line="360" w:lineRule="auto"/>
        <w:ind w:right="-286"/>
        <w:jc w:val="both"/>
        <w:rPr>
          <w:sz w:val="18"/>
          <w:szCs w:val="18"/>
          <w:highlight w:val="yellow"/>
          <w:lang w:val="it-IT"/>
        </w:rPr>
      </w:pPr>
    </w:p>
    <w:p w14:paraId="1AD91324" w14:textId="77777777" w:rsidR="001868AC" w:rsidRPr="00E777F6" w:rsidRDefault="001868AC" w:rsidP="001868AC">
      <w:pPr>
        <w:widowControl w:val="0"/>
        <w:tabs>
          <w:tab w:val="num" w:pos="426"/>
        </w:tabs>
        <w:autoSpaceDE w:val="0"/>
        <w:spacing w:line="360" w:lineRule="auto"/>
        <w:ind w:right="-286"/>
        <w:jc w:val="both"/>
        <w:rPr>
          <w:sz w:val="18"/>
          <w:szCs w:val="18"/>
          <w:highlight w:val="yellow"/>
          <w:lang w:val="de-DE"/>
        </w:rPr>
      </w:pPr>
    </w:p>
    <w:p w14:paraId="14BFFCDC" w14:textId="77777777" w:rsidR="001868AC" w:rsidRPr="00410B4B" w:rsidRDefault="001868AC" w:rsidP="001868AC">
      <w:pPr>
        <w:pStyle w:val="Paragrafoelenco"/>
        <w:widowControl w:val="0"/>
        <w:numPr>
          <w:ilvl w:val="0"/>
          <w:numId w:val="13"/>
        </w:numPr>
        <w:tabs>
          <w:tab w:val="num" w:pos="284"/>
        </w:tabs>
        <w:autoSpaceDE w:val="0"/>
        <w:spacing w:line="360" w:lineRule="auto"/>
        <w:ind w:right="-286"/>
        <w:jc w:val="both"/>
        <w:rPr>
          <w:iCs/>
          <w:sz w:val="18"/>
          <w:szCs w:val="18"/>
          <w:highlight w:val="yellow"/>
          <w:lang w:val="it-IT"/>
        </w:rPr>
      </w:pPr>
      <w:r w:rsidRPr="00410B4B">
        <w:rPr>
          <w:b/>
          <w:iCs/>
          <w:sz w:val="18"/>
          <w:szCs w:val="18"/>
          <w:highlight w:val="yellow"/>
          <w:lang w:val="de-DE"/>
        </w:rPr>
        <w:t>bei vertikalen Bietergemeinschaften</w:t>
      </w:r>
    </w:p>
    <w:p w14:paraId="245440EA" w14:textId="77777777" w:rsidR="001868AC" w:rsidRPr="00D93E5B" w:rsidRDefault="001868AC" w:rsidP="001868AC">
      <w:pPr>
        <w:pStyle w:val="Paragrafoelenco"/>
        <w:widowControl w:val="0"/>
        <w:numPr>
          <w:ilvl w:val="1"/>
          <w:numId w:val="12"/>
        </w:numPr>
        <w:autoSpaceDE w:val="0"/>
        <w:spacing w:line="360" w:lineRule="auto"/>
        <w:ind w:right="-286"/>
        <w:jc w:val="both"/>
        <w:rPr>
          <w:sz w:val="18"/>
          <w:szCs w:val="18"/>
          <w:highlight w:val="yellow"/>
          <w:lang w:val="de-DE"/>
        </w:rPr>
      </w:pPr>
      <w:r w:rsidRPr="00D93E5B">
        <w:rPr>
          <w:sz w:val="18"/>
          <w:szCs w:val="18"/>
          <w:highlight w:val="yellow"/>
          <w:lang w:val="de-DE"/>
        </w:rPr>
        <w:t>der Beauftragte die Hauptleistung erbringen wird;</w:t>
      </w:r>
    </w:p>
    <w:p w14:paraId="4F4B254D" w14:textId="77777777" w:rsidR="001868AC" w:rsidRPr="00D93E5B" w:rsidRDefault="001868AC" w:rsidP="001868AC">
      <w:pPr>
        <w:pStyle w:val="Paragrafoelenco"/>
        <w:widowControl w:val="0"/>
        <w:numPr>
          <w:ilvl w:val="1"/>
          <w:numId w:val="12"/>
        </w:numPr>
        <w:autoSpaceDE w:val="0"/>
        <w:spacing w:line="360" w:lineRule="auto"/>
        <w:ind w:right="-286"/>
        <w:jc w:val="both"/>
        <w:rPr>
          <w:sz w:val="18"/>
          <w:szCs w:val="18"/>
          <w:highlight w:val="yellow"/>
          <w:u w:val="single"/>
          <w:lang w:val="de-DE"/>
        </w:rPr>
      </w:pPr>
      <w:r w:rsidRPr="00D93E5B">
        <w:rPr>
          <w:sz w:val="18"/>
          <w:szCs w:val="18"/>
          <w:highlight w:val="yellow"/>
          <w:lang w:val="de-DE"/>
        </w:rPr>
        <w:t xml:space="preserve">jedes Mitglied die Anforderung des Dienstleistungsverzeichnisses gemäß Teil II, Absatz 4, Buchst. A) der Ausschreibungsbedingungen und die Anforderung der zwei Vorzeigedienstleistungen gemäß Buchst. B) für die Leistung, die es erbringen wird, erfüllt, </w:t>
      </w:r>
      <w:r w:rsidRPr="00D93E5B">
        <w:rPr>
          <w:sz w:val="18"/>
          <w:szCs w:val="18"/>
          <w:highlight w:val="yellow"/>
          <w:u w:val="single"/>
          <w:lang w:val="de-DE"/>
        </w:rPr>
        <w:t>wobei der Beauftragte die Anforderung für die Hauptleistung erfüllt.</w:t>
      </w:r>
    </w:p>
    <w:p w14:paraId="10E2E214" w14:textId="77777777" w:rsidR="001868AC" w:rsidRPr="00D93E5B" w:rsidRDefault="001868AC" w:rsidP="001868AC">
      <w:pPr>
        <w:pStyle w:val="Paragrafoelenco"/>
        <w:widowControl w:val="0"/>
        <w:autoSpaceDE w:val="0"/>
        <w:spacing w:line="360" w:lineRule="auto"/>
        <w:ind w:left="938" w:right="-286"/>
        <w:jc w:val="both"/>
        <w:rPr>
          <w:sz w:val="18"/>
          <w:szCs w:val="18"/>
          <w:highlight w:val="yellow"/>
          <w:lang w:val="de-DE"/>
        </w:rPr>
      </w:pPr>
    </w:p>
    <w:p w14:paraId="6B07CA57" w14:textId="77777777" w:rsidR="001868AC" w:rsidRPr="00663D05" w:rsidRDefault="001868AC" w:rsidP="001868AC">
      <w:pPr>
        <w:pStyle w:val="Paragrafoelenco"/>
        <w:widowControl w:val="0"/>
        <w:numPr>
          <w:ilvl w:val="0"/>
          <w:numId w:val="13"/>
        </w:numPr>
        <w:autoSpaceDE w:val="0"/>
        <w:spacing w:line="360" w:lineRule="auto"/>
        <w:ind w:right="-286"/>
        <w:jc w:val="both"/>
        <w:rPr>
          <w:sz w:val="18"/>
          <w:szCs w:val="18"/>
          <w:highlight w:val="yellow"/>
          <w:lang w:val="de-DE"/>
        </w:rPr>
      </w:pPr>
      <w:r w:rsidRPr="00E777F6">
        <w:rPr>
          <w:b/>
          <w:bCs/>
          <w:sz w:val="18"/>
          <w:szCs w:val="18"/>
          <w:highlight w:val="yellow"/>
          <w:lang w:val="de-DE"/>
        </w:rPr>
        <w:t>bei</w:t>
      </w:r>
      <w:r w:rsidRPr="00663D05">
        <w:rPr>
          <w:b/>
          <w:noProof/>
          <w:highlight w:val="yellow"/>
          <w:lang w:val="de-DE" w:eastAsia="en-US"/>
        </w:rPr>
        <w:t xml:space="preserve"> </w:t>
      </w:r>
      <w:r w:rsidRPr="00E777F6">
        <w:rPr>
          <w:b/>
          <w:bCs/>
          <w:sz w:val="18"/>
          <w:szCs w:val="18"/>
          <w:highlight w:val="yellow"/>
          <w:lang w:val="de-DE"/>
        </w:rPr>
        <w:t>gemischten Bietergemeinschaften</w:t>
      </w:r>
      <w:r w:rsidRPr="00663D05">
        <w:rPr>
          <w:b/>
          <w:bCs/>
          <w:noProof/>
          <w:highlight w:val="yellow"/>
          <w:lang w:val="de-DE" w:eastAsia="en-US"/>
        </w:rPr>
        <w:t xml:space="preserve"> </w:t>
      </w:r>
      <w:r w:rsidRPr="00663D05">
        <w:rPr>
          <w:sz w:val="18"/>
          <w:szCs w:val="18"/>
          <w:highlight w:val="yellow"/>
          <w:lang w:val="de-DE"/>
        </w:rPr>
        <w:t>(d.h. falls zur Ausführung der Hauptleitung und/oder einer oder mehrerer der Nebenleistungen eine sogenannte „Unterbietergemeinschaft“ gebildet wird)</w:t>
      </w:r>
    </w:p>
    <w:p w14:paraId="24EA6AD6" w14:textId="77777777" w:rsidR="001868AC" w:rsidRPr="00D93E5B" w:rsidRDefault="001868AC" w:rsidP="001868AC">
      <w:pPr>
        <w:pStyle w:val="Paragrafoelenco"/>
        <w:widowControl w:val="0"/>
        <w:numPr>
          <w:ilvl w:val="1"/>
          <w:numId w:val="12"/>
        </w:numPr>
        <w:autoSpaceDE w:val="0"/>
        <w:spacing w:line="360" w:lineRule="auto"/>
        <w:ind w:right="-286"/>
        <w:jc w:val="both"/>
        <w:rPr>
          <w:sz w:val="18"/>
          <w:szCs w:val="18"/>
          <w:highlight w:val="yellow"/>
          <w:lang w:val="de-DE"/>
        </w:rPr>
      </w:pPr>
      <w:bookmarkStart w:id="9" w:name="_Hlk70592235"/>
      <w:r w:rsidRPr="00D93E5B">
        <w:rPr>
          <w:sz w:val="18"/>
          <w:szCs w:val="18"/>
          <w:highlight w:val="yellow"/>
          <w:lang w:val="de-DE"/>
        </w:rPr>
        <w:t>der Beauftragte</w:t>
      </w:r>
      <w:r w:rsidRPr="009C0661">
        <w:rPr>
          <w:highlight w:val="yellow"/>
          <w:lang w:val="de-DE"/>
        </w:rPr>
        <w:t xml:space="preserve"> </w:t>
      </w:r>
      <w:r w:rsidRPr="00D93E5B">
        <w:rPr>
          <w:sz w:val="18"/>
          <w:szCs w:val="18"/>
          <w:highlight w:val="yellow"/>
          <w:lang w:val="de-DE"/>
        </w:rPr>
        <w:t xml:space="preserve">den überwiegenden Anteil der Hauptleistung ausführen wird und die Anforderung des Dienstleistungsverzeichnisses </w:t>
      </w:r>
      <w:bookmarkStart w:id="10" w:name="_Hlk69911107"/>
      <w:r w:rsidRPr="00D93E5B">
        <w:rPr>
          <w:sz w:val="18"/>
          <w:szCs w:val="18"/>
          <w:highlight w:val="yellow"/>
          <w:lang w:val="de-DE"/>
        </w:rPr>
        <w:t xml:space="preserve">gemäß Teil II, Absatz 4, Buchst. A) der Ausschreibungsbedingungen </w:t>
      </w:r>
      <w:bookmarkEnd w:id="10"/>
      <w:r w:rsidRPr="00D93E5B">
        <w:rPr>
          <w:sz w:val="18"/>
          <w:szCs w:val="18"/>
          <w:highlight w:val="yellow"/>
          <w:lang w:val="de-DE"/>
        </w:rPr>
        <w:t>in prozentuell höherem Ausmaß als d</w:t>
      </w:r>
      <w:r>
        <w:rPr>
          <w:sz w:val="18"/>
          <w:szCs w:val="18"/>
          <w:highlight w:val="yellow"/>
          <w:lang w:val="de-DE"/>
        </w:rPr>
        <w:t>ie</w:t>
      </w:r>
      <w:r w:rsidRPr="00D93E5B">
        <w:rPr>
          <w:sz w:val="18"/>
          <w:szCs w:val="18"/>
          <w:highlight w:val="yellow"/>
          <w:lang w:val="de-DE"/>
        </w:rPr>
        <w:t xml:space="preserve"> horizontale Unterbietergemeinschaft für die </w:t>
      </w:r>
      <w:r w:rsidRPr="00850FB6">
        <w:rPr>
          <w:sz w:val="18"/>
          <w:szCs w:val="18"/>
          <w:highlight w:val="yellow"/>
          <w:lang w:val="de-DE"/>
        </w:rPr>
        <w:t>Hauptleistung, an der sie beteiligt ist, erfüllt</w:t>
      </w:r>
      <w:r w:rsidRPr="00D93E5B">
        <w:rPr>
          <w:sz w:val="18"/>
          <w:szCs w:val="18"/>
          <w:highlight w:val="yellow"/>
          <w:lang w:val="de-DE"/>
        </w:rPr>
        <w:t>;</w:t>
      </w:r>
      <w:bookmarkEnd w:id="9"/>
    </w:p>
    <w:p w14:paraId="501157B4" w14:textId="77777777" w:rsidR="001868AC" w:rsidRPr="00D93E5B" w:rsidRDefault="001868AC" w:rsidP="001868AC">
      <w:pPr>
        <w:pStyle w:val="Paragrafoelenco"/>
        <w:widowControl w:val="0"/>
        <w:numPr>
          <w:ilvl w:val="1"/>
          <w:numId w:val="12"/>
        </w:numPr>
        <w:autoSpaceDE w:val="0"/>
        <w:spacing w:line="360" w:lineRule="auto"/>
        <w:ind w:right="-286"/>
        <w:jc w:val="both"/>
        <w:rPr>
          <w:sz w:val="18"/>
          <w:szCs w:val="18"/>
          <w:highlight w:val="yellow"/>
          <w:lang w:val="de-DE"/>
        </w:rPr>
      </w:pPr>
      <w:r w:rsidRPr="00D93E5B">
        <w:rPr>
          <w:sz w:val="18"/>
          <w:szCs w:val="18"/>
          <w:highlight w:val="yellow"/>
          <w:lang w:val="de-DE"/>
        </w:rPr>
        <w:t>jeder Unterbeauftragte der Unterbietergemeinschaft die Anforderung des Dienstleistungsverzeichnisses gemäß Teil II, Absatz 4, Buchst. A) der Ausschreibungsbedingungen in prozentuell höherem Ausmaß als jedes auftraggebende Untermitglied der Unterbietergemeinschaft erfüllt und der verbleibende Prozentsatz von allen auftraggebenden Untermitgliedern erfüllt ist und mindestens dem unten angegebenen Prozentsatz der Leistungserbringung entspricht;</w:t>
      </w:r>
    </w:p>
    <w:p w14:paraId="445E6490" w14:textId="77777777" w:rsidR="001868AC" w:rsidRPr="00D93E5B" w:rsidRDefault="001868AC" w:rsidP="001868AC">
      <w:pPr>
        <w:pStyle w:val="Paragrafoelenco"/>
        <w:widowControl w:val="0"/>
        <w:numPr>
          <w:ilvl w:val="1"/>
          <w:numId w:val="12"/>
        </w:numPr>
        <w:autoSpaceDE w:val="0"/>
        <w:spacing w:line="360" w:lineRule="auto"/>
        <w:ind w:right="-286"/>
        <w:jc w:val="both"/>
        <w:rPr>
          <w:sz w:val="18"/>
          <w:szCs w:val="18"/>
          <w:highlight w:val="yellow"/>
          <w:lang w:val="de-DE"/>
        </w:rPr>
      </w:pPr>
      <w:r w:rsidRPr="00D93E5B">
        <w:rPr>
          <w:sz w:val="18"/>
          <w:szCs w:val="18"/>
          <w:highlight w:val="yellow"/>
          <w:lang w:val="de-DE"/>
        </w:rPr>
        <w:t>jedes Mitglied de</w:t>
      </w:r>
      <w:r>
        <w:rPr>
          <w:sz w:val="18"/>
          <w:szCs w:val="18"/>
          <w:highlight w:val="yellow"/>
          <w:lang w:val="de-DE"/>
        </w:rPr>
        <w:t>r</w:t>
      </w:r>
      <w:r w:rsidRPr="00D93E5B">
        <w:rPr>
          <w:sz w:val="18"/>
          <w:szCs w:val="18"/>
          <w:highlight w:val="yellow"/>
          <w:lang w:val="de-DE"/>
        </w:rPr>
        <w:t xml:space="preserve"> gemischten Bietergemeinschaft die Anforderung des Dienstleistungsverzeichnisses gemäß Teil II, Absatz 4, Buchst. A) der Ausschreibungsbedingungen besitzt, die dem Prozentsatz/der Quote der Leistung entspricht, zu deren Erbringung sich jedes Mitglied, wie unten angegeben, verpflichtet hat.</w:t>
      </w:r>
    </w:p>
    <w:p w14:paraId="7444CFC9" w14:textId="77777777" w:rsidR="001868AC" w:rsidRPr="00D93E5B" w:rsidRDefault="001868AC" w:rsidP="001868AC">
      <w:pPr>
        <w:widowControl w:val="0"/>
        <w:spacing w:line="360" w:lineRule="auto"/>
        <w:jc w:val="both"/>
        <w:rPr>
          <w:sz w:val="18"/>
          <w:szCs w:val="18"/>
          <w:highlight w:val="yellow"/>
          <w:lang w:val="de-DE"/>
        </w:rPr>
      </w:pPr>
    </w:p>
    <w:p w14:paraId="0EE44C4E" w14:textId="77777777" w:rsidR="001868AC" w:rsidRPr="00D93E5B" w:rsidRDefault="001868AC" w:rsidP="001868AC">
      <w:pPr>
        <w:widowControl w:val="0"/>
        <w:numPr>
          <w:ilvl w:val="0"/>
          <w:numId w:val="10"/>
        </w:numPr>
        <w:tabs>
          <w:tab w:val="num" w:pos="142"/>
          <w:tab w:val="num" w:pos="426"/>
        </w:tabs>
        <w:autoSpaceDE w:val="0"/>
        <w:spacing w:line="360" w:lineRule="auto"/>
        <w:ind w:left="142" w:right="-286"/>
        <w:jc w:val="both"/>
        <w:rPr>
          <w:sz w:val="18"/>
          <w:szCs w:val="18"/>
          <w:highlight w:val="yellow"/>
          <w:lang w:val="de-DE"/>
        </w:rPr>
      </w:pPr>
      <w:r w:rsidRPr="00D93E5B">
        <w:rPr>
          <w:b/>
          <w:sz w:val="18"/>
          <w:szCs w:val="18"/>
          <w:highlight w:val="yellow"/>
          <w:lang w:val="de-DE"/>
        </w:rPr>
        <w:t>die Bietergemeinschaft insgesamt für den gesamten Auftrag qualifiziert ist und die Ausführungsquoten wie in der untenstehenden Tabelle verteilt sind.</w:t>
      </w:r>
    </w:p>
    <w:p w14:paraId="1AC79473" w14:textId="094F4F34" w:rsidR="00091048" w:rsidRPr="00DD72E2" w:rsidRDefault="00091048" w:rsidP="00091048">
      <w:pPr>
        <w:widowControl w:val="0"/>
        <w:autoSpaceDE w:val="0"/>
        <w:spacing w:line="360" w:lineRule="auto"/>
        <w:ind w:right="-286"/>
        <w:jc w:val="both"/>
        <w:rPr>
          <w:sz w:val="18"/>
          <w:szCs w:val="18"/>
          <w:lang w:val="de-DE"/>
        </w:rPr>
      </w:pPr>
    </w:p>
    <w:bookmarkEnd w:id="8"/>
    <w:p w14:paraId="51821AAB" w14:textId="4C72DD64" w:rsidR="00FE0232" w:rsidRDefault="00FE0232" w:rsidP="00B97CFB">
      <w:pPr>
        <w:spacing w:line="360" w:lineRule="auto"/>
        <w:jc w:val="both"/>
        <w:rPr>
          <w:color w:val="FF0000"/>
          <w:sz w:val="18"/>
          <w:szCs w:val="18"/>
          <w:lang w:val="de-DE"/>
        </w:rPr>
      </w:pPr>
    </w:p>
    <w:p w14:paraId="6DA431AC" w14:textId="15D0B166" w:rsidR="00C22D8C" w:rsidRDefault="00C22D8C" w:rsidP="00B97CFB">
      <w:pPr>
        <w:spacing w:line="360" w:lineRule="auto"/>
        <w:jc w:val="both"/>
        <w:rPr>
          <w:color w:val="FF0000"/>
          <w:sz w:val="18"/>
          <w:szCs w:val="18"/>
          <w:lang w:val="de-DE"/>
        </w:rPr>
      </w:pPr>
    </w:p>
    <w:p w14:paraId="023243D7" w14:textId="77777777" w:rsidR="00C22D8C" w:rsidRDefault="00C22D8C" w:rsidP="00B97CFB">
      <w:pPr>
        <w:spacing w:line="360" w:lineRule="auto"/>
        <w:jc w:val="both"/>
        <w:rPr>
          <w:color w:val="FF0000"/>
          <w:sz w:val="18"/>
          <w:szCs w:val="18"/>
          <w:lang w:val="de-DE"/>
        </w:rPr>
      </w:pPr>
    </w:p>
    <w:p w14:paraId="3B4B4ECA" w14:textId="77777777" w:rsidR="00B97CFB" w:rsidRDefault="00B97CFB" w:rsidP="00B97CFB">
      <w:pPr>
        <w:spacing w:line="360" w:lineRule="auto"/>
        <w:jc w:val="both"/>
        <w:rPr>
          <w:color w:val="FF0000"/>
          <w:sz w:val="18"/>
          <w:szCs w:val="18"/>
          <w:lang w:val="de-DE"/>
        </w:rPr>
      </w:pPr>
    </w:p>
    <w:p w14:paraId="23C98840" w14:textId="0C072B89" w:rsidR="007F1676" w:rsidRPr="00DD61D3" w:rsidRDefault="00C84DC9" w:rsidP="00B6281E">
      <w:pPr>
        <w:shd w:val="clear" w:color="auto" w:fill="E7E6E6" w:themeFill="background2"/>
        <w:tabs>
          <w:tab w:val="left" w:pos="993"/>
        </w:tabs>
        <w:spacing w:line="360" w:lineRule="auto"/>
        <w:jc w:val="both"/>
        <w:rPr>
          <w:b/>
          <w:bCs/>
          <w:i/>
          <w:iCs/>
          <w:sz w:val="18"/>
          <w:szCs w:val="18"/>
          <w:lang w:val="de-DE"/>
        </w:rPr>
      </w:pPr>
      <w:r w:rsidRPr="00FA3EE6">
        <w:rPr>
          <w:b/>
          <w:bCs/>
          <w:i/>
          <w:iCs/>
          <w:sz w:val="18"/>
          <w:szCs w:val="18"/>
          <w:lang w:val="de-DE"/>
        </w:rPr>
        <w:lastRenderedPageBreak/>
        <w:t>Geben Sie für jede Kategorie und ID den Wirtschaftsteilnehmer an, der die Leistung vollständig oder teilweise ausführt</w:t>
      </w:r>
      <w:r w:rsidR="00CD1961" w:rsidRPr="00FA3EE6">
        <w:rPr>
          <w:b/>
          <w:bCs/>
          <w:i/>
          <w:iCs/>
          <w:sz w:val="18"/>
          <w:szCs w:val="18"/>
          <w:lang w:val="de-DE"/>
        </w:rPr>
        <w:t>.</w:t>
      </w:r>
      <w:r w:rsidRPr="00FA3EE6">
        <w:rPr>
          <w:b/>
          <w:bCs/>
          <w:i/>
          <w:iCs/>
          <w:sz w:val="18"/>
          <w:szCs w:val="18"/>
          <w:lang w:val="de-DE"/>
        </w:rPr>
        <w:t xml:space="preserve"> </w:t>
      </w:r>
      <w:r w:rsidR="00DD61D3" w:rsidRPr="00DD61D3">
        <w:rPr>
          <w:b/>
          <w:bCs/>
          <w:i/>
          <w:iCs/>
          <w:sz w:val="18"/>
          <w:szCs w:val="18"/>
          <w:lang w:val="de-DE"/>
        </w:rPr>
        <w:t>- Kopieren Sie die Zeile so oft wie nötig</w:t>
      </w:r>
    </w:p>
    <w:p w14:paraId="057CC071" w14:textId="77777777" w:rsidR="007F1676" w:rsidRPr="00FA3EE6" w:rsidRDefault="007F1676" w:rsidP="007F1676">
      <w:pPr>
        <w:tabs>
          <w:tab w:val="left" w:pos="993"/>
        </w:tabs>
        <w:spacing w:line="360" w:lineRule="auto"/>
        <w:ind w:left="426"/>
        <w:jc w:val="both"/>
        <w:rPr>
          <w:b/>
          <w:bCs/>
          <w:i/>
          <w:iCs/>
          <w:sz w:val="18"/>
          <w:szCs w:val="18"/>
          <w:lang w:val="de-DE"/>
        </w:rPr>
      </w:pPr>
    </w:p>
    <w:tbl>
      <w:tblPr>
        <w:tblStyle w:val="Grigliatabella"/>
        <w:tblW w:w="0" w:type="auto"/>
        <w:tblInd w:w="108" w:type="dxa"/>
        <w:tblLayout w:type="fixed"/>
        <w:tblLook w:val="04A0" w:firstRow="1" w:lastRow="0" w:firstColumn="1" w:lastColumn="0" w:noHBand="0" w:noVBand="1"/>
      </w:tblPr>
      <w:tblGrid>
        <w:gridCol w:w="2552"/>
        <w:gridCol w:w="1417"/>
        <w:gridCol w:w="1418"/>
        <w:gridCol w:w="1417"/>
        <w:gridCol w:w="1418"/>
        <w:gridCol w:w="1417"/>
      </w:tblGrid>
      <w:tr w:rsidR="0063418C" w:rsidRPr="0063418C" w14:paraId="3EB6683D" w14:textId="77777777" w:rsidTr="0063418C">
        <w:tc>
          <w:tcPr>
            <w:tcW w:w="2552" w:type="dxa"/>
            <w:vAlign w:val="center"/>
          </w:tcPr>
          <w:p w14:paraId="1DEF6394" w14:textId="0897AA93" w:rsidR="0063418C" w:rsidRPr="0063418C" w:rsidRDefault="0063418C" w:rsidP="00C84DC9">
            <w:pPr>
              <w:tabs>
                <w:tab w:val="left" w:pos="993"/>
              </w:tabs>
              <w:spacing w:line="360" w:lineRule="auto"/>
              <w:jc w:val="both"/>
              <w:rPr>
                <w:b/>
                <w:bCs/>
                <w:i/>
                <w:iCs/>
                <w:sz w:val="18"/>
                <w:szCs w:val="18"/>
                <w:lang w:val="it-IT"/>
              </w:rPr>
            </w:pPr>
            <w:r w:rsidRPr="0063418C">
              <w:rPr>
                <w:b/>
                <w:bCs/>
                <w:sz w:val="18"/>
                <w:szCs w:val="18"/>
                <w:lang w:val="it-IT"/>
              </w:rPr>
              <w:t>Wirtschafteilnehmer</w:t>
            </w:r>
          </w:p>
        </w:tc>
        <w:tc>
          <w:tcPr>
            <w:tcW w:w="1417" w:type="dxa"/>
            <w:vAlign w:val="center"/>
          </w:tcPr>
          <w:p w14:paraId="40195E57" w14:textId="1A972196" w:rsidR="0063418C" w:rsidRPr="0063418C" w:rsidRDefault="0063418C" w:rsidP="009218F1">
            <w:pPr>
              <w:tabs>
                <w:tab w:val="left" w:pos="993"/>
              </w:tabs>
              <w:spacing w:line="360" w:lineRule="auto"/>
              <w:jc w:val="center"/>
              <w:rPr>
                <w:b/>
                <w:bCs/>
                <w:i/>
                <w:iCs/>
                <w:sz w:val="18"/>
                <w:szCs w:val="18"/>
                <w:lang w:val="it-IT"/>
              </w:rPr>
            </w:pPr>
            <w:r w:rsidRPr="0063418C">
              <w:rPr>
                <w:b/>
                <w:bCs/>
                <w:sz w:val="18"/>
                <w:szCs w:val="18"/>
                <w:lang w:val="it-IT"/>
              </w:rPr>
              <w:t>Hauptleistung (V.02)</w:t>
            </w:r>
          </w:p>
        </w:tc>
        <w:tc>
          <w:tcPr>
            <w:tcW w:w="1418" w:type="dxa"/>
            <w:vAlign w:val="center"/>
          </w:tcPr>
          <w:p w14:paraId="28450314" w14:textId="0FF3F5E1" w:rsidR="0063418C" w:rsidRPr="0063418C" w:rsidRDefault="0063418C" w:rsidP="009218F1">
            <w:pPr>
              <w:spacing w:line="360" w:lineRule="auto"/>
              <w:jc w:val="center"/>
              <w:rPr>
                <w:b/>
                <w:bCs/>
                <w:sz w:val="18"/>
                <w:szCs w:val="18"/>
                <w:lang w:val="de-DE"/>
              </w:rPr>
            </w:pPr>
            <w:r w:rsidRPr="0063418C">
              <w:rPr>
                <w:b/>
                <w:bCs/>
                <w:sz w:val="18"/>
                <w:szCs w:val="18"/>
                <w:lang w:val="de-DE"/>
              </w:rPr>
              <w:t>Neben-leistung 1</w:t>
            </w:r>
          </w:p>
          <w:p w14:paraId="7A93D713" w14:textId="5758DE19" w:rsidR="0063418C" w:rsidRPr="0063418C" w:rsidRDefault="0063418C" w:rsidP="009218F1">
            <w:pPr>
              <w:tabs>
                <w:tab w:val="left" w:pos="993"/>
              </w:tabs>
              <w:spacing w:line="360" w:lineRule="auto"/>
              <w:jc w:val="center"/>
              <w:rPr>
                <w:b/>
                <w:bCs/>
                <w:i/>
                <w:iCs/>
                <w:sz w:val="18"/>
                <w:szCs w:val="18"/>
                <w:lang w:val="de-DE"/>
              </w:rPr>
            </w:pPr>
            <w:r w:rsidRPr="0063418C">
              <w:rPr>
                <w:b/>
                <w:bCs/>
                <w:sz w:val="18"/>
                <w:szCs w:val="18"/>
                <w:lang w:val="de-DE"/>
              </w:rPr>
              <w:t>(</w:t>
            </w:r>
            <w:r w:rsidRPr="0063418C">
              <w:rPr>
                <w:b/>
                <w:bCs/>
                <w:sz w:val="18"/>
                <w:szCs w:val="18"/>
                <w:lang w:val="it-IT"/>
              </w:rPr>
              <w:t>S.05</w:t>
            </w:r>
            <w:r w:rsidRPr="0063418C">
              <w:rPr>
                <w:b/>
                <w:bCs/>
                <w:sz w:val="18"/>
                <w:szCs w:val="18"/>
                <w:lang w:val="de-DE"/>
              </w:rPr>
              <w:t>)</w:t>
            </w:r>
          </w:p>
        </w:tc>
        <w:tc>
          <w:tcPr>
            <w:tcW w:w="1417" w:type="dxa"/>
            <w:vAlign w:val="center"/>
          </w:tcPr>
          <w:p w14:paraId="1931CB80" w14:textId="3BAF078C" w:rsidR="0063418C" w:rsidRPr="0063418C" w:rsidRDefault="0063418C" w:rsidP="009218F1">
            <w:pPr>
              <w:spacing w:line="360" w:lineRule="auto"/>
              <w:jc w:val="center"/>
              <w:rPr>
                <w:b/>
                <w:bCs/>
                <w:sz w:val="18"/>
                <w:szCs w:val="18"/>
                <w:lang w:val="de-DE"/>
              </w:rPr>
            </w:pPr>
            <w:r w:rsidRPr="0063418C">
              <w:rPr>
                <w:b/>
                <w:bCs/>
                <w:sz w:val="18"/>
                <w:szCs w:val="18"/>
                <w:lang w:val="de-DE"/>
              </w:rPr>
              <w:t>Neben-leistung 2</w:t>
            </w:r>
          </w:p>
          <w:p w14:paraId="2B566068" w14:textId="106C93BC" w:rsidR="0063418C" w:rsidRPr="0063418C" w:rsidRDefault="0063418C" w:rsidP="009218F1">
            <w:pPr>
              <w:tabs>
                <w:tab w:val="left" w:pos="993"/>
              </w:tabs>
              <w:spacing w:line="360" w:lineRule="auto"/>
              <w:jc w:val="center"/>
              <w:rPr>
                <w:b/>
                <w:bCs/>
                <w:i/>
                <w:iCs/>
                <w:sz w:val="18"/>
                <w:szCs w:val="18"/>
                <w:lang w:val="de-DE"/>
              </w:rPr>
            </w:pPr>
            <w:r w:rsidRPr="0063418C">
              <w:rPr>
                <w:b/>
                <w:bCs/>
                <w:sz w:val="18"/>
                <w:szCs w:val="18"/>
                <w:lang w:val="de-DE"/>
              </w:rPr>
              <w:t>(</w:t>
            </w:r>
            <w:r w:rsidRPr="0063418C">
              <w:rPr>
                <w:b/>
                <w:bCs/>
                <w:sz w:val="18"/>
                <w:szCs w:val="18"/>
                <w:lang w:val="it-IT"/>
              </w:rPr>
              <w:t>S.03)</w:t>
            </w:r>
            <w:r w:rsidRPr="0063418C">
              <w:rPr>
                <w:b/>
                <w:bCs/>
                <w:sz w:val="18"/>
                <w:szCs w:val="18"/>
                <w:lang w:val="de-DE"/>
              </w:rPr>
              <w:t>)</w:t>
            </w:r>
          </w:p>
        </w:tc>
        <w:tc>
          <w:tcPr>
            <w:tcW w:w="1418" w:type="dxa"/>
            <w:vAlign w:val="center"/>
          </w:tcPr>
          <w:p w14:paraId="352C5A11" w14:textId="4A757CB5" w:rsidR="0063418C" w:rsidRPr="0063418C" w:rsidRDefault="0063418C" w:rsidP="009218F1">
            <w:pPr>
              <w:spacing w:line="360" w:lineRule="auto"/>
              <w:jc w:val="center"/>
              <w:rPr>
                <w:b/>
                <w:bCs/>
                <w:sz w:val="18"/>
                <w:szCs w:val="18"/>
                <w:lang w:val="de-DE"/>
              </w:rPr>
            </w:pPr>
            <w:r w:rsidRPr="0063418C">
              <w:rPr>
                <w:b/>
                <w:bCs/>
                <w:sz w:val="18"/>
                <w:szCs w:val="18"/>
                <w:lang w:val="de-DE"/>
              </w:rPr>
              <w:t>Neben-leistung 3</w:t>
            </w:r>
          </w:p>
          <w:p w14:paraId="044FB74C" w14:textId="7501F6F1" w:rsidR="0063418C" w:rsidRPr="0063418C" w:rsidRDefault="0063418C" w:rsidP="009218F1">
            <w:pPr>
              <w:tabs>
                <w:tab w:val="left" w:pos="993"/>
              </w:tabs>
              <w:spacing w:line="360" w:lineRule="auto"/>
              <w:jc w:val="center"/>
              <w:rPr>
                <w:b/>
                <w:bCs/>
                <w:i/>
                <w:iCs/>
                <w:sz w:val="18"/>
                <w:szCs w:val="18"/>
                <w:lang w:val="de-DE"/>
              </w:rPr>
            </w:pPr>
            <w:r w:rsidRPr="0063418C">
              <w:rPr>
                <w:b/>
                <w:bCs/>
                <w:sz w:val="18"/>
                <w:szCs w:val="18"/>
                <w:lang w:val="de-DE"/>
              </w:rPr>
              <w:t>(</w:t>
            </w:r>
            <w:r w:rsidRPr="0063418C">
              <w:rPr>
                <w:b/>
                <w:bCs/>
                <w:sz w:val="18"/>
                <w:szCs w:val="18"/>
                <w:lang w:val="it-IT"/>
              </w:rPr>
              <w:t>S.02</w:t>
            </w:r>
            <w:r w:rsidRPr="0063418C">
              <w:rPr>
                <w:b/>
                <w:bCs/>
                <w:sz w:val="18"/>
                <w:szCs w:val="18"/>
                <w:lang w:val="de-DE"/>
              </w:rPr>
              <w:t>)</w:t>
            </w:r>
          </w:p>
        </w:tc>
        <w:tc>
          <w:tcPr>
            <w:tcW w:w="1417" w:type="dxa"/>
            <w:vAlign w:val="center"/>
          </w:tcPr>
          <w:p w14:paraId="59BE2946" w14:textId="5AFBF733" w:rsidR="0063418C" w:rsidRPr="0063418C" w:rsidRDefault="0063418C" w:rsidP="009218F1">
            <w:pPr>
              <w:spacing w:line="360" w:lineRule="auto"/>
              <w:jc w:val="center"/>
              <w:rPr>
                <w:b/>
                <w:bCs/>
                <w:sz w:val="18"/>
                <w:szCs w:val="18"/>
                <w:lang w:val="de-DE"/>
              </w:rPr>
            </w:pPr>
            <w:r w:rsidRPr="0063418C">
              <w:rPr>
                <w:b/>
                <w:bCs/>
                <w:sz w:val="18"/>
                <w:szCs w:val="18"/>
                <w:lang w:val="de-DE"/>
              </w:rPr>
              <w:t>Neben-leistung 4</w:t>
            </w:r>
          </w:p>
          <w:p w14:paraId="7E8ED312" w14:textId="0DBD9708" w:rsidR="0063418C" w:rsidRPr="0063418C" w:rsidRDefault="0063418C" w:rsidP="009218F1">
            <w:pPr>
              <w:tabs>
                <w:tab w:val="left" w:pos="993"/>
              </w:tabs>
              <w:spacing w:line="360" w:lineRule="auto"/>
              <w:jc w:val="center"/>
              <w:rPr>
                <w:b/>
                <w:bCs/>
                <w:i/>
                <w:iCs/>
                <w:sz w:val="18"/>
                <w:szCs w:val="18"/>
                <w:lang w:val="de-DE"/>
              </w:rPr>
            </w:pPr>
            <w:r w:rsidRPr="0063418C">
              <w:rPr>
                <w:b/>
                <w:bCs/>
                <w:sz w:val="18"/>
                <w:szCs w:val="18"/>
                <w:lang w:val="de-DE"/>
              </w:rPr>
              <w:t>(</w:t>
            </w:r>
            <w:r w:rsidRPr="0063418C">
              <w:rPr>
                <w:b/>
                <w:bCs/>
                <w:sz w:val="18"/>
                <w:szCs w:val="18"/>
                <w:lang w:val="it-IT"/>
              </w:rPr>
              <w:t>IA.03</w:t>
            </w:r>
            <w:r w:rsidRPr="0063418C">
              <w:rPr>
                <w:b/>
                <w:bCs/>
                <w:sz w:val="18"/>
                <w:szCs w:val="18"/>
                <w:lang w:val="de-DE"/>
              </w:rPr>
              <w:t>)</w:t>
            </w:r>
          </w:p>
        </w:tc>
      </w:tr>
      <w:tr w:rsidR="0063418C" w:rsidRPr="008E51C6" w14:paraId="3D7EC923" w14:textId="77777777" w:rsidTr="0063418C">
        <w:tc>
          <w:tcPr>
            <w:tcW w:w="2552" w:type="dxa"/>
            <w:vAlign w:val="center"/>
          </w:tcPr>
          <w:p w14:paraId="7FEB9730" w14:textId="691F01C6" w:rsidR="0063418C" w:rsidRPr="0063418C" w:rsidRDefault="0063418C" w:rsidP="00C84DC9">
            <w:pPr>
              <w:snapToGrid w:val="0"/>
              <w:spacing w:line="360" w:lineRule="auto"/>
              <w:rPr>
                <w:sz w:val="18"/>
                <w:szCs w:val="18"/>
                <w:lang w:val="it-IT"/>
              </w:rPr>
            </w:pPr>
            <w:r w:rsidRPr="0063418C">
              <w:rPr>
                <w:sz w:val="18"/>
                <w:szCs w:val="18"/>
                <w:lang w:val="it-IT"/>
              </w:rPr>
              <w:t>Beauftragter</w:t>
            </w:r>
          </w:p>
          <w:p w14:paraId="0C141124" w14:textId="77777777" w:rsidR="0063418C" w:rsidRPr="0063418C" w:rsidRDefault="0063418C" w:rsidP="00C84DC9">
            <w:pPr>
              <w:snapToGrid w:val="0"/>
              <w:spacing w:line="360" w:lineRule="auto"/>
              <w:rPr>
                <w:sz w:val="18"/>
                <w:szCs w:val="18"/>
                <w:lang w:val="it-IT"/>
              </w:rPr>
            </w:pPr>
            <w:r w:rsidRPr="0063418C">
              <w:rPr>
                <w:sz w:val="18"/>
                <w:szCs w:val="18"/>
                <w:lang w:val="it-IT"/>
              </w:rPr>
              <w:fldChar w:fldCharType="begin">
                <w:ffData>
                  <w:name w:val="Text2"/>
                  <w:enabled/>
                  <w:calcOnExit w:val="0"/>
                  <w:textInput/>
                </w:ffData>
              </w:fldChar>
            </w:r>
            <w:r w:rsidRPr="0063418C">
              <w:rPr>
                <w:sz w:val="18"/>
                <w:szCs w:val="18"/>
                <w:lang w:val="it-IT"/>
              </w:rPr>
              <w:instrText xml:space="preserve"> FORMTEXT </w:instrText>
            </w:r>
            <w:r w:rsidRPr="0063418C">
              <w:rPr>
                <w:sz w:val="18"/>
                <w:szCs w:val="18"/>
                <w:lang w:val="it-IT"/>
              </w:rPr>
            </w:r>
            <w:r w:rsidRPr="0063418C">
              <w:rPr>
                <w:sz w:val="18"/>
                <w:szCs w:val="18"/>
                <w:lang w:val="it-IT"/>
              </w:rPr>
              <w:fldChar w:fldCharType="separate"/>
            </w:r>
            <w:r w:rsidRPr="0063418C">
              <w:rPr>
                <w:noProof/>
                <w:sz w:val="18"/>
                <w:szCs w:val="18"/>
                <w:lang w:val="it-IT"/>
              </w:rPr>
              <w:t> </w:t>
            </w:r>
            <w:r w:rsidRPr="0063418C">
              <w:rPr>
                <w:noProof/>
                <w:sz w:val="18"/>
                <w:szCs w:val="18"/>
                <w:lang w:val="it-IT"/>
              </w:rPr>
              <w:t> </w:t>
            </w:r>
            <w:r w:rsidRPr="0063418C">
              <w:rPr>
                <w:noProof/>
                <w:sz w:val="18"/>
                <w:szCs w:val="18"/>
                <w:lang w:val="it-IT"/>
              </w:rPr>
              <w:t> </w:t>
            </w:r>
            <w:r w:rsidRPr="0063418C">
              <w:rPr>
                <w:noProof/>
                <w:sz w:val="18"/>
                <w:szCs w:val="18"/>
                <w:lang w:val="it-IT"/>
              </w:rPr>
              <w:t> </w:t>
            </w:r>
            <w:r w:rsidRPr="0063418C">
              <w:rPr>
                <w:noProof/>
                <w:sz w:val="18"/>
                <w:szCs w:val="18"/>
                <w:lang w:val="it-IT"/>
              </w:rPr>
              <w:t> </w:t>
            </w:r>
            <w:r w:rsidRPr="0063418C">
              <w:rPr>
                <w:sz w:val="18"/>
                <w:szCs w:val="18"/>
                <w:lang w:val="it-IT"/>
              </w:rPr>
              <w:fldChar w:fldCharType="end"/>
            </w:r>
          </w:p>
        </w:tc>
        <w:tc>
          <w:tcPr>
            <w:tcW w:w="1417" w:type="dxa"/>
            <w:tcBorders>
              <w:top w:val="single" w:sz="4" w:space="0" w:color="000000"/>
              <w:left w:val="single" w:sz="4" w:space="0" w:color="000000"/>
              <w:bottom w:val="single" w:sz="4" w:space="0" w:color="000000"/>
            </w:tcBorders>
            <w:vAlign w:val="center"/>
          </w:tcPr>
          <w:p w14:paraId="78E23990" w14:textId="77777777" w:rsidR="0063418C" w:rsidRPr="0063418C" w:rsidRDefault="0063418C" w:rsidP="00C84DC9">
            <w:pPr>
              <w:snapToGrid w:val="0"/>
              <w:spacing w:line="360" w:lineRule="auto"/>
              <w:jc w:val="center"/>
              <w:rPr>
                <w:sz w:val="18"/>
                <w:szCs w:val="18"/>
                <w:lang w:val="it-IT"/>
              </w:rPr>
            </w:pPr>
            <w:r w:rsidRPr="0063418C">
              <w:rPr>
                <w:sz w:val="18"/>
                <w:szCs w:val="18"/>
                <w:lang w:val="it-IT"/>
              </w:rPr>
              <w:fldChar w:fldCharType="begin">
                <w:ffData>
                  <w:name w:val="Testo33"/>
                  <w:enabled/>
                  <w:calcOnExit w:val="0"/>
                  <w:textInput/>
                </w:ffData>
              </w:fldChar>
            </w:r>
            <w:r w:rsidRPr="0063418C">
              <w:rPr>
                <w:sz w:val="18"/>
                <w:szCs w:val="18"/>
                <w:lang w:val="it-IT"/>
              </w:rPr>
              <w:instrText xml:space="preserve"> FORMTEXT </w:instrText>
            </w:r>
            <w:r w:rsidRPr="0063418C">
              <w:rPr>
                <w:sz w:val="18"/>
                <w:szCs w:val="18"/>
                <w:lang w:val="it-IT"/>
              </w:rPr>
            </w:r>
            <w:r w:rsidRPr="0063418C">
              <w:rPr>
                <w:sz w:val="18"/>
                <w:szCs w:val="18"/>
                <w:lang w:val="it-IT"/>
              </w:rPr>
              <w:fldChar w:fldCharType="separate"/>
            </w:r>
            <w:r w:rsidRPr="0063418C">
              <w:rPr>
                <w:noProof/>
                <w:sz w:val="18"/>
                <w:szCs w:val="18"/>
                <w:lang w:val="it-IT"/>
              </w:rPr>
              <w:t> </w:t>
            </w:r>
            <w:r w:rsidRPr="0063418C">
              <w:rPr>
                <w:noProof/>
                <w:sz w:val="18"/>
                <w:szCs w:val="18"/>
                <w:lang w:val="it-IT"/>
              </w:rPr>
              <w:t> </w:t>
            </w:r>
            <w:r w:rsidRPr="0063418C">
              <w:rPr>
                <w:noProof/>
                <w:sz w:val="18"/>
                <w:szCs w:val="18"/>
                <w:lang w:val="it-IT"/>
              </w:rPr>
              <w:t> </w:t>
            </w:r>
            <w:r w:rsidRPr="0063418C">
              <w:rPr>
                <w:noProof/>
                <w:sz w:val="18"/>
                <w:szCs w:val="18"/>
                <w:lang w:val="it-IT"/>
              </w:rPr>
              <w:t> </w:t>
            </w:r>
            <w:r w:rsidRPr="0063418C">
              <w:rPr>
                <w:noProof/>
                <w:sz w:val="18"/>
                <w:szCs w:val="18"/>
                <w:lang w:val="it-IT"/>
              </w:rPr>
              <w:t> </w:t>
            </w:r>
            <w:r w:rsidRPr="0063418C">
              <w:rPr>
                <w:sz w:val="18"/>
                <w:szCs w:val="18"/>
                <w:lang w:val="it-IT"/>
              </w:rPr>
              <w:fldChar w:fldCharType="end"/>
            </w:r>
            <w:r w:rsidRPr="0063418C">
              <w:rPr>
                <w:sz w:val="18"/>
                <w:szCs w:val="18"/>
                <w:lang w:val="it-IT"/>
              </w:rPr>
              <w:t xml:space="preserve"> %</w:t>
            </w:r>
          </w:p>
        </w:tc>
        <w:tc>
          <w:tcPr>
            <w:tcW w:w="1418" w:type="dxa"/>
            <w:tcBorders>
              <w:top w:val="single" w:sz="4" w:space="0" w:color="000000"/>
              <w:left w:val="single" w:sz="4" w:space="0" w:color="000000"/>
              <w:bottom w:val="single" w:sz="4" w:space="0" w:color="000000"/>
            </w:tcBorders>
            <w:vAlign w:val="center"/>
          </w:tcPr>
          <w:p w14:paraId="19C73EF4" w14:textId="77777777" w:rsidR="0063418C" w:rsidRPr="0063418C" w:rsidRDefault="0063418C" w:rsidP="00C84DC9">
            <w:pPr>
              <w:snapToGrid w:val="0"/>
              <w:spacing w:line="360" w:lineRule="auto"/>
              <w:jc w:val="center"/>
              <w:rPr>
                <w:sz w:val="18"/>
                <w:szCs w:val="18"/>
                <w:lang w:val="it-IT"/>
              </w:rPr>
            </w:pPr>
            <w:r w:rsidRPr="0063418C">
              <w:rPr>
                <w:sz w:val="18"/>
                <w:szCs w:val="18"/>
                <w:lang w:val="it-IT"/>
              </w:rPr>
              <w:fldChar w:fldCharType="begin">
                <w:ffData>
                  <w:name w:val="Testo33"/>
                  <w:enabled/>
                  <w:calcOnExit w:val="0"/>
                  <w:textInput/>
                </w:ffData>
              </w:fldChar>
            </w:r>
            <w:r w:rsidRPr="0063418C">
              <w:rPr>
                <w:sz w:val="18"/>
                <w:szCs w:val="18"/>
                <w:lang w:val="it-IT"/>
              </w:rPr>
              <w:instrText xml:space="preserve"> FORMTEXT </w:instrText>
            </w:r>
            <w:r w:rsidRPr="0063418C">
              <w:rPr>
                <w:sz w:val="18"/>
                <w:szCs w:val="18"/>
                <w:lang w:val="it-IT"/>
              </w:rPr>
            </w:r>
            <w:r w:rsidRPr="0063418C">
              <w:rPr>
                <w:sz w:val="18"/>
                <w:szCs w:val="18"/>
                <w:lang w:val="it-IT"/>
              </w:rPr>
              <w:fldChar w:fldCharType="separate"/>
            </w:r>
            <w:r w:rsidRPr="0063418C">
              <w:rPr>
                <w:noProof/>
                <w:sz w:val="18"/>
                <w:szCs w:val="18"/>
                <w:lang w:val="it-IT"/>
              </w:rPr>
              <w:t> </w:t>
            </w:r>
            <w:r w:rsidRPr="0063418C">
              <w:rPr>
                <w:noProof/>
                <w:sz w:val="18"/>
                <w:szCs w:val="18"/>
                <w:lang w:val="it-IT"/>
              </w:rPr>
              <w:t> </w:t>
            </w:r>
            <w:r w:rsidRPr="0063418C">
              <w:rPr>
                <w:noProof/>
                <w:sz w:val="18"/>
                <w:szCs w:val="18"/>
                <w:lang w:val="it-IT"/>
              </w:rPr>
              <w:t> </w:t>
            </w:r>
            <w:r w:rsidRPr="0063418C">
              <w:rPr>
                <w:noProof/>
                <w:sz w:val="18"/>
                <w:szCs w:val="18"/>
                <w:lang w:val="it-IT"/>
              </w:rPr>
              <w:t> </w:t>
            </w:r>
            <w:r w:rsidRPr="0063418C">
              <w:rPr>
                <w:noProof/>
                <w:sz w:val="18"/>
                <w:szCs w:val="18"/>
                <w:lang w:val="it-IT"/>
              </w:rPr>
              <w:t> </w:t>
            </w:r>
            <w:r w:rsidRPr="0063418C">
              <w:rPr>
                <w:sz w:val="18"/>
                <w:szCs w:val="18"/>
                <w:lang w:val="it-IT"/>
              </w:rPr>
              <w:fldChar w:fldCharType="end"/>
            </w:r>
            <w:r w:rsidRPr="0063418C">
              <w:rPr>
                <w:sz w:val="18"/>
                <w:szCs w:val="18"/>
                <w:lang w:val="it-IT"/>
              </w:rPr>
              <w:t xml:space="preserve"> %</w:t>
            </w:r>
          </w:p>
        </w:tc>
        <w:tc>
          <w:tcPr>
            <w:tcW w:w="1417" w:type="dxa"/>
            <w:tcBorders>
              <w:top w:val="single" w:sz="4" w:space="0" w:color="000000"/>
              <w:left w:val="single" w:sz="4" w:space="0" w:color="000000"/>
              <w:bottom w:val="single" w:sz="4" w:space="0" w:color="000000"/>
            </w:tcBorders>
            <w:vAlign w:val="center"/>
          </w:tcPr>
          <w:p w14:paraId="0BC6D103" w14:textId="77777777" w:rsidR="0063418C" w:rsidRPr="0063418C" w:rsidRDefault="0063418C" w:rsidP="00C84DC9">
            <w:pPr>
              <w:snapToGrid w:val="0"/>
              <w:spacing w:line="360" w:lineRule="auto"/>
              <w:jc w:val="center"/>
              <w:rPr>
                <w:sz w:val="18"/>
                <w:szCs w:val="18"/>
                <w:lang w:val="it-IT"/>
              </w:rPr>
            </w:pPr>
            <w:r w:rsidRPr="0063418C">
              <w:rPr>
                <w:sz w:val="18"/>
                <w:szCs w:val="18"/>
                <w:lang w:val="it-IT"/>
              </w:rPr>
              <w:fldChar w:fldCharType="begin">
                <w:ffData>
                  <w:name w:val="Testo33"/>
                  <w:enabled/>
                  <w:calcOnExit w:val="0"/>
                  <w:textInput/>
                </w:ffData>
              </w:fldChar>
            </w:r>
            <w:r w:rsidRPr="0063418C">
              <w:rPr>
                <w:sz w:val="18"/>
                <w:szCs w:val="18"/>
                <w:lang w:val="it-IT"/>
              </w:rPr>
              <w:instrText xml:space="preserve"> FORMTEXT </w:instrText>
            </w:r>
            <w:r w:rsidRPr="0063418C">
              <w:rPr>
                <w:sz w:val="18"/>
                <w:szCs w:val="18"/>
                <w:lang w:val="it-IT"/>
              </w:rPr>
            </w:r>
            <w:r w:rsidRPr="0063418C">
              <w:rPr>
                <w:sz w:val="18"/>
                <w:szCs w:val="18"/>
                <w:lang w:val="it-IT"/>
              </w:rPr>
              <w:fldChar w:fldCharType="separate"/>
            </w:r>
            <w:r w:rsidRPr="0063418C">
              <w:rPr>
                <w:noProof/>
                <w:sz w:val="18"/>
                <w:szCs w:val="18"/>
                <w:lang w:val="it-IT"/>
              </w:rPr>
              <w:t> </w:t>
            </w:r>
            <w:r w:rsidRPr="0063418C">
              <w:rPr>
                <w:noProof/>
                <w:sz w:val="18"/>
                <w:szCs w:val="18"/>
                <w:lang w:val="it-IT"/>
              </w:rPr>
              <w:t> </w:t>
            </w:r>
            <w:r w:rsidRPr="0063418C">
              <w:rPr>
                <w:noProof/>
                <w:sz w:val="18"/>
                <w:szCs w:val="18"/>
                <w:lang w:val="it-IT"/>
              </w:rPr>
              <w:t> </w:t>
            </w:r>
            <w:r w:rsidRPr="0063418C">
              <w:rPr>
                <w:noProof/>
                <w:sz w:val="18"/>
                <w:szCs w:val="18"/>
                <w:lang w:val="it-IT"/>
              </w:rPr>
              <w:t> </w:t>
            </w:r>
            <w:r w:rsidRPr="0063418C">
              <w:rPr>
                <w:noProof/>
                <w:sz w:val="18"/>
                <w:szCs w:val="18"/>
                <w:lang w:val="it-IT"/>
              </w:rPr>
              <w:t> </w:t>
            </w:r>
            <w:r w:rsidRPr="0063418C">
              <w:rPr>
                <w:sz w:val="18"/>
                <w:szCs w:val="18"/>
                <w:lang w:val="it-IT"/>
              </w:rPr>
              <w:fldChar w:fldCharType="end"/>
            </w:r>
            <w:r w:rsidRPr="0063418C">
              <w:rPr>
                <w:sz w:val="18"/>
                <w:szCs w:val="18"/>
                <w:lang w:val="it-IT"/>
              </w:rPr>
              <w:t xml:space="preserve"> %</w:t>
            </w:r>
          </w:p>
        </w:tc>
        <w:tc>
          <w:tcPr>
            <w:tcW w:w="1418" w:type="dxa"/>
            <w:tcBorders>
              <w:top w:val="single" w:sz="4" w:space="0" w:color="000000"/>
              <w:left w:val="single" w:sz="4" w:space="0" w:color="000000"/>
              <w:bottom w:val="single" w:sz="4" w:space="0" w:color="000000"/>
            </w:tcBorders>
            <w:vAlign w:val="center"/>
          </w:tcPr>
          <w:p w14:paraId="654D26AC" w14:textId="77777777" w:rsidR="0063418C" w:rsidRPr="0063418C" w:rsidRDefault="0063418C" w:rsidP="00C84DC9">
            <w:pPr>
              <w:snapToGrid w:val="0"/>
              <w:spacing w:line="360" w:lineRule="auto"/>
              <w:jc w:val="center"/>
              <w:rPr>
                <w:sz w:val="18"/>
                <w:szCs w:val="18"/>
                <w:lang w:val="it-IT"/>
              </w:rPr>
            </w:pPr>
            <w:r w:rsidRPr="0063418C">
              <w:rPr>
                <w:sz w:val="18"/>
                <w:szCs w:val="18"/>
                <w:lang w:val="it-IT"/>
              </w:rPr>
              <w:fldChar w:fldCharType="begin">
                <w:ffData>
                  <w:name w:val="Testo33"/>
                  <w:enabled/>
                  <w:calcOnExit w:val="0"/>
                  <w:textInput/>
                </w:ffData>
              </w:fldChar>
            </w:r>
            <w:r w:rsidRPr="0063418C">
              <w:rPr>
                <w:sz w:val="18"/>
                <w:szCs w:val="18"/>
                <w:lang w:val="it-IT"/>
              </w:rPr>
              <w:instrText xml:space="preserve"> FORMTEXT </w:instrText>
            </w:r>
            <w:r w:rsidRPr="0063418C">
              <w:rPr>
                <w:sz w:val="18"/>
                <w:szCs w:val="18"/>
                <w:lang w:val="it-IT"/>
              </w:rPr>
            </w:r>
            <w:r w:rsidRPr="0063418C">
              <w:rPr>
                <w:sz w:val="18"/>
                <w:szCs w:val="18"/>
                <w:lang w:val="it-IT"/>
              </w:rPr>
              <w:fldChar w:fldCharType="separate"/>
            </w:r>
            <w:r w:rsidRPr="0063418C">
              <w:rPr>
                <w:noProof/>
                <w:sz w:val="18"/>
                <w:szCs w:val="18"/>
                <w:lang w:val="it-IT"/>
              </w:rPr>
              <w:t> </w:t>
            </w:r>
            <w:r w:rsidRPr="0063418C">
              <w:rPr>
                <w:noProof/>
                <w:sz w:val="18"/>
                <w:szCs w:val="18"/>
                <w:lang w:val="it-IT"/>
              </w:rPr>
              <w:t> </w:t>
            </w:r>
            <w:r w:rsidRPr="0063418C">
              <w:rPr>
                <w:noProof/>
                <w:sz w:val="18"/>
                <w:szCs w:val="18"/>
                <w:lang w:val="it-IT"/>
              </w:rPr>
              <w:t> </w:t>
            </w:r>
            <w:r w:rsidRPr="0063418C">
              <w:rPr>
                <w:noProof/>
                <w:sz w:val="18"/>
                <w:szCs w:val="18"/>
                <w:lang w:val="it-IT"/>
              </w:rPr>
              <w:t> </w:t>
            </w:r>
            <w:r w:rsidRPr="0063418C">
              <w:rPr>
                <w:noProof/>
                <w:sz w:val="18"/>
                <w:szCs w:val="18"/>
                <w:lang w:val="it-IT"/>
              </w:rPr>
              <w:t> </w:t>
            </w:r>
            <w:r w:rsidRPr="0063418C">
              <w:rPr>
                <w:sz w:val="18"/>
                <w:szCs w:val="18"/>
                <w:lang w:val="it-IT"/>
              </w:rPr>
              <w:fldChar w:fldCharType="end"/>
            </w:r>
            <w:r w:rsidRPr="0063418C">
              <w:rPr>
                <w:sz w:val="18"/>
                <w:szCs w:val="18"/>
                <w:lang w:val="it-IT"/>
              </w:rPr>
              <w:t xml:space="preserve"> %</w:t>
            </w:r>
          </w:p>
        </w:tc>
        <w:tc>
          <w:tcPr>
            <w:tcW w:w="1417" w:type="dxa"/>
            <w:tcBorders>
              <w:top w:val="single" w:sz="4" w:space="0" w:color="000000"/>
              <w:left w:val="single" w:sz="4" w:space="0" w:color="000000"/>
              <w:bottom w:val="single" w:sz="4" w:space="0" w:color="000000"/>
            </w:tcBorders>
            <w:vAlign w:val="center"/>
          </w:tcPr>
          <w:p w14:paraId="5BD1725E" w14:textId="77777777" w:rsidR="0063418C" w:rsidRPr="0063418C" w:rsidRDefault="0063418C" w:rsidP="00C84DC9">
            <w:pPr>
              <w:snapToGrid w:val="0"/>
              <w:spacing w:line="360" w:lineRule="auto"/>
              <w:jc w:val="center"/>
              <w:rPr>
                <w:sz w:val="18"/>
                <w:szCs w:val="18"/>
                <w:lang w:val="it-IT"/>
              </w:rPr>
            </w:pPr>
            <w:r w:rsidRPr="0063418C">
              <w:rPr>
                <w:sz w:val="18"/>
                <w:szCs w:val="18"/>
                <w:lang w:val="it-IT"/>
              </w:rPr>
              <w:fldChar w:fldCharType="begin">
                <w:ffData>
                  <w:name w:val="Testo33"/>
                  <w:enabled/>
                  <w:calcOnExit w:val="0"/>
                  <w:textInput/>
                </w:ffData>
              </w:fldChar>
            </w:r>
            <w:r w:rsidRPr="0063418C">
              <w:rPr>
                <w:sz w:val="18"/>
                <w:szCs w:val="18"/>
                <w:lang w:val="it-IT"/>
              </w:rPr>
              <w:instrText xml:space="preserve"> FORMTEXT </w:instrText>
            </w:r>
            <w:r w:rsidRPr="0063418C">
              <w:rPr>
                <w:sz w:val="18"/>
                <w:szCs w:val="18"/>
                <w:lang w:val="it-IT"/>
              </w:rPr>
            </w:r>
            <w:r w:rsidRPr="0063418C">
              <w:rPr>
                <w:sz w:val="18"/>
                <w:szCs w:val="18"/>
                <w:lang w:val="it-IT"/>
              </w:rPr>
              <w:fldChar w:fldCharType="separate"/>
            </w:r>
            <w:r w:rsidRPr="0063418C">
              <w:rPr>
                <w:noProof/>
                <w:sz w:val="18"/>
                <w:szCs w:val="18"/>
                <w:lang w:val="it-IT"/>
              </w:rPr>
              <w:t> </w:t>
            </w:r>
            <w:r w:rsidRPr="0063418C">
              <w:rPr>
                <w:noProof/>
                <w:sz w:val="18"/>
                <w:szCs w:val="18"/>
                <w:lang w:val="it-IT"/>
              </w:rPr>
              <w:t> </w:t>
            </w:r>
            <w:r w:rsidRPr="0063418C">
              <w:rPr>
                <w:noProof/>
                <w:sz w:val="18"/>
                <w:szCs w:val="18"/>
                <w:lang w:val="it-IT"/>
              </w:rPr>
              <w:t> </w:t>
            </w:r>
            <w:r w:rsidRPr="0063418C">
              <w:rPr>
                <w:noProof/>
                <w:sz w:val="18"/>
                <w:szCs w:val="18"/>
                <w:lang w:val="it-IT"/>
              </w:rPr>
              <w:t> </w:t>
            </w:r>
            <w:r w:rsidRPr="0063418C">
              <w:rPr>
                <w:noProof/>
                <w:sz w:val="18"/>
                <w:szCs w:val="18"/>
                <w:lang w:val="it-IT"/>
              </w:rPr>
              <w:t> </w:t>
            </w:r>
            <w:r w:rsidRPr="0063418C">
              <w:rPr>
                <w:sz w:val="18"/>
                <w:szCs w:val="18"/>
                <w:lang w:val="it-IT"/>
              </w:rPr>
              <w:fldChar w:fldCharType="end"/>
            </w:r>
            <w:r w:rsidRPr="0063418C">
              <w:rPr>
                <w:sz w:val="18"/>
                <w:szCs w:val="18"/>
                <w:lang w:val="it-IT"/>
              </w:rPr>
              <w:t xml:space="preserve"> %</w:t>
            </w:r>
          </w:p>
        </w:tc>
      </w:tr>
      <w:tr w:rsidR="0063418C" w:rsidRPr="008E51C6" w14:paraId="10B98C6A" w14:textId="77777777" w:rsidTr="0063418C">
        <w:tc>
          <w:tcPr>
            <w:tcW w:w="2552" w:type="dxa"/>
            <w:vAlign w:val="center"/>
          </w:tcPr>
          <w:p w14:paraId="61033C61" w14:textId="77777777" w:rsidR="0063418C" w:rsidRPr="0063418C" w:rsidRDefault="0063418C" w:rsidP="009218F1">
            <w:pPr>
              <w:snapToGrid w:val="0"/>
              <w:spacing w:line="360" w:lineRule="auto"/>
              <w:rPr>
                <w:sz w:val="18"/>
                <w:szCs w:val="18"/>
                <w:lang w:val="it-IT"/>
              </w:rPr>
            </w:pPr>
            <w:r w:rsidRPr="0063418C">
              <w:rPr>
                <w:sz w:val="18"/>
                <w:szCs w:val="18"/>
                <w:lang w:val="it-IT"/>
              </w:rPr>
              <w:t>A.geb. Mitglied</w:t>
            </w:r>
          </w:p>
          <w:p w14:paraId="7B803362" w14:textId="77777777" w:rsidR="0063418C" w:rsidRPr="0063418C" w:rsidRDefault="0063418C" w:rsidP="00C84DC9">
            <w:pPr>
              <w:snapToGrid w:val="0"/>
              <w:spacing w:line="360" w:lineRule="auto"/>
              <w:rPr>
                <w:sz w:val="18"/>
                <w:szCs w:val="18"/>
                <w:lang w:val="it-IT"/>
              </w:rPr>
            </w:pPr>
            <w:r w:rsidRPr="0063418C">
              <w:rPr>
                <w:sz w:val="18"/>
                <w:szCs w:val="18"/>
                <w:lang w:val="it-IT"/>
              </w:rPr>
              <w:fldChar w:fldCharType="begin">
                <w:ffData>
                  <w:name w:val="Text3"/>
                  <w:enabled/>
                  <w:calcOnExit w:val="0"/>
                  <w:textInput/>
                </w:ffData>
              </w:fldChar>
            </w:r>
            <w:r w:rsidRPr="0063418C">
              <w:rPr>
                <w:sz w:val="18"/>
                <w:szCs w:val="18"/>
                <w:lang w:val="it-IT"/>
              </w:rPr>
              <w:instrText xml:space="preserve"> FORMTEXT </w:instrText>
            </w:r>
            <w:r w:rsidRPr="0063418C">
              <w:rPr>
                <w:sz w:val="18"/>
                <w:szCs w:val="18"/>
                <w:lang w:val="it-IT"/>
              </w:rPr>
            </w:r>
            <w:r w:rsidRPr="0063418C">
              <w:rPr>
                <w:sz w:val="18"/>
                <w:szCs w:val="18"/>
                <w:lang w:val="it-IT"/>
              </w:rPr>
              <w:fldChar w:fldCharType="separate"/>
            </w:r>
            <w:r w:rsidRPr="0063418C">
              <w:rPr>
                <w:noProof/>
                <w:sz w:val="18"/>
                <w:szCs w:val="18"/>
                <w:lang w:val="it-IT"/>
              </w:rPr>
              <w:t> </w:t>
            </w:r>
            <w:r w:rsidRPr="0063418C">
              <w:rPr>
                <w:noProof/>
                <w:sz w:val="18"/>
                <w:szCs w:val="18"/>
                <w:lang w:val="it-IT"/>
              </w:rPr>
              <w:t> </w:t>
            </w:r>
            <w:r w:rsidRPr="0063418C">
              <w:rPr>
                <w:noProof/>
                <w:sz w:val="18"/>
                <w:szCs w:val="18"/>
                <w:lang w:val="it-IT"/>
              </w:rPr>
              <w:t> </w:t>
            </w:r>
            <w:r w:rsidRPr="0063418C">
              <w:rPr>
                <w:noProof/>
                <w:sz w:val="18"/>
                <w:szCs w:val="18"/>
                <w:lang w:val="it-IT"/>
              </w:rPr>
              <w:t> </w:t>
            </w:r>
            <w:r w:rsidRPr="0063418C">
              <w:rPr>
                <w:noProof/>
                <w:sz w:val="18"/>
                <w:szCs w:val="18"/>
                <w:lang w:val="it-IT"/>
              </w:rPr>
              <w:t> </w:t>
            </w:r>
            <w:r w:rsidRPr="0063418C">
              <w:rPr>
                <w:sz w:val="18"/>
                <w:szCs w:val="18"/>
                <w:lang w:val="it-IT"/>
              </w:rPr>
              <w:fldChar w:fldCharType="end"/>
            </w:r>
          </w:p>
        </w:tc>
        <w:tc>
          <w:tcPr>
            <w:tcW w:w="1417" w:type="dxa"/>
            <w:tcBorders>
              <w:top w:val="single" w:sz="4" w:space="0" w:color="000000"/>
              <w:left w:val="single" w:sz="4" w:space="0" w:color="000000"/>
              <w:bottom w:val="single" w:sz="4" w:space="0" w:color="000000"/>
            </w:tcBorders>
            <w:vAlign w:val="center"/>
          </w:tcPr>
          <w:p w14:paraId="004028CC" w14:textId="77777777" w:rsidR="0063418C" w:rsidRPr="0063418C" w:rsidRDefault="0063418C" w:rsidP="00C84DC9">
            <w:pPr>
              <w:snapToGrid w:val="0"/>
              <w:spacing w:line="360" w:lineRule="auto"/>
              <w:jc w:val="center"/>
              <w:rPr>
                <w:sz w:val="18"/>
                <w:szCs w:val="18"/>
                <w:lang w:val="it-IT"/>
              </w:rPr>
            </w:pPr>
            <w:r w:rsidRPr="0063418C">
              <w:rPr>
                <w:sz w:val="18"/>
                <w:szCs w:val="18"/>
                <w:lang w:val="it-IT"/>
              </w:rPr>
              <w:fldChar w:fldCharType="begin">
                <w:ffData>
                  <w:name w:val="Testo33"/>
                  <w:enabled/>
                  <w:calcOnExit w:val="0"/>
                  <w:textInput/>
                </w:ffData>
              </w:fldChar>
            </w:r>
            <w:r w:rsidRPr="0063418C">
              <w:rPr>
                <w:sz w:val="18"/>
                <w:szCs w:val="18"/>
                <w:lang w:val="it-IT"/>
              </w:rPr>
              <w:instrText xml:space="preserve"> FORMTEXT </w:instrText>
            </w:r>
            <w:r w:rsidRPr="0063418C">
              <w:rPr>
                <w:sz w:val="18"/>
                <w:szCs w:val="18"/>
                <w:lang w:val="it-IT"/>
              </w:rPr>
            </w:r>
            <w:r w:rsidRPr="0063418C">
              <w:rPr>
                <w:sz w:val="18"/>
                <w:szCs w:val="18"/>
                <w:lang w:val="it-IT"/>
              </w:rPr>
              <w:fldChar w:fldCharType="separate"/>
            </w:r>
            <w:r w:rsidRPr="0063418C">
              <w:rPr>
                <w:noProof/>
                <w:sz w:val="18"/>
                <w:szCs w:val="18"/>
                <w:lang w:val="it-IT"/>
              </w:rPr>
              <w:t> </w:t>
            </w:r>
            <w:r w:rsidRPr="0063418C">
              <w:rPr>
                <w:noProof/>
                <w:sz w:val="18"/>
                <w:szCs w:val="18"/>
                <w:lang w:val="it-IT"/>
              </w:rPr>
              <w:t> </w:t>
            </w:r>
            <w:r w:rsidRPr="0063418C">
              <w:rPr>
                <w:noProof/>
                <w:sz w:val="18"/>
                <w:szCs w:val="18"/>
                <w:lang w:val="it-IT"/>
              </w:rPr>
              <w:t> </w:t>
            </w:r>
            <w:r w:rsidRPr="0063418C">
              <w:rPr>
                <w:noProof/>
                <w:sz w:val="18"/>
                <w:szCs w:val="18"/>
                <w:lang w:val="it-IT"/>
              </w:rPr>
              <w:t> </w:t>
            </w:r>
            <w:r w:rsidRPr="0063418C">
              <w:rPr>
                <w:noProof/>
                <w:sz w:val="18"/>
                <w:szCs w:val="18"/>
                <w:lang w:val="it-IT"/>
              </w:rPr>
              <w:t> </w:t>
            </w:r>
            <w:r w:rsidRPr="0063418C">
              <w:rPr>
                <w:sz w:val="18"/>
                <w:szCs w:val="18"/>
                <w:lang w:val="it-IT"/>
              </w:rPr>
              <w:fldChar w:fldCharType="end"/>
            </w:r>
            <w:r w:rsidRPr="0063418C">
              <w:rPr>
                <w:sz w:val="18"/>
                <w:szCs w:val="18"/>
                <w:lang w:val="it-IT"/>
              </w:rPr>
              <w:t xml:space="preserve"> %</w:t>
            </w:r>
          </w:p>
        </w:tc>
        <w:tc>
          <w:tcPr>
            <w:tcW w:w="1418" w:type="dxa"/>
            <w:tcBorders>
              <w:top w:val="single" w:sz="4" w:space="0" w:color="000000"/>
              <w:left w:val="single" w:sz="4" w:space="0" w:color="000000"/>
              <w:bottom w:val="single" w:sz="4" w:space="0" w:color="000000"/>
            </w:tcBorders>
            <w:vAlign w:val="center"/>
          </w:tcPr>
          <w:p w14:paraId="3869C6B1" w14:textId="77777777" w:rsidR="0063418C" w:rsidRPr="0063418C" w:rsidRDefault="0063418C" w:rsidP="00C84DC9">
            <w:pPr>
              <w:snapToGrid w:val="0"/>
              <w:spacing w:line="360" w:lineRule="auto"/>
              <w:jc w:val="center"/>
              <w:rPr>
                <w:sz w:val="18"/>
                <w:szCs w:val="18"/>
                <w:lang w:val="it-IT"/>
              </w:rPr>
            </w:pPr>
            <w:r w:rsidRPr="0063418C">
              <w:rPr>
                <w:sz w:val="18"/>
                <w:szCs w:val="18"/>
                <w:lang w:val="it-IT"/>
              </w:rPr>
              <w:fldChar w:fldCharType="begin">
                <w:ffData>
                  <w:name w:val="Testo33"/>
                  <w:enabled/>
                  <w:calcOnExit w:val="0"/>
                  <w:textInput/>
                </w:ffData>
              </w:fldChar>
            </w:r>
            <w:r w:rsidRPr="0063418C">
              <w:rPr>
                <w:sz w:val="18"/>
                <w:szCs w:val="18"/>
                <w:lang w:val="it-IT"/>
              </w:rPr>
              <w:instrText xml:space="preserve"> FORMTEXT </w:instrText>
            </w:r>
            <w:r w:rsidRPr="0063418C">
              <w:rPr>
                <w:sz w:val="18"/>
                <w:szCs w:val="18"/>
                <w:lang w:val="it-IT"/>
              </w:rPr>
            </w:r>
            <w:r w:rsidRPr="0063418C">
              <w:rPr>
                <w:sz w:val="18"/>
                <w:szCs w:val="18"/>
                <w:lang w:val="it-IT"/>
              </w:rPr>
              <w:fldChar w:fldCharType="separate"/>
            </w:r>
            <w:r w:rsidRPr="0063418C">
              <w:rPr>
                <w:noProof/>
                <w:sz w:val="18"/>
                <w:szCs w:val="18"/>
                <w:lang w:val="it-IT"/>
              </w:rPr>
              <w:t> </w:t>
            </w:r>
            <w:r w:rsidRPr="0063418C">
              <w:rPr>
                <w:noProof/>
                <w:sz w:val="18"/>
                <w:szCs w:val="18"/>
                <w:lang w:val="it-IT"/>
              </w:rPr>
              <w:t> </w:t>
            </w:r>
            <w:r w:rsidRPr="0063418C">
              <w:rPr>
                <w:noProof/>
                <w:sz w:val="18"/>
                <w:szCs w:val="18"/>
                <w:lang w:val="it-IT"/>
              </w:rPr>
              <w:t> </w:t>
            </w:r>
            <w:r w:rsidRPr="0063418C">
              <w:rPr>
                <w:noProof/>
                <w:sz w:val="18"/>
                <w:szCs w:val="18"/>
                <w:lang w:val="it-IT"/>
              </w:rPr>
              <w:t> </w:t>
            </w:r>
            <w:r w:rsidRPr="0063418C">
              <w:rPr>
                <w:noProof/>
                <w:sz w:val="18"/>
                <w:szCs w:val="18"/>
                <w:lang w:val="it-IT"/>
              </w:rPr>
              <w:t> </w:t>
            </w:r>
            <w:r w:rsidRPr="0063418C">
              <w:rPr>
                <w:sz w:val="18"/>
                <w:szCs w:val="18"/>
                <w:lang w:val="it-IT"/>
              </w:rPr>
              <w:fldChar w:fldCharType="end"/>
            </w:r>
            <w:r w:rsidRPr="0063418C">
              <w:rPr>
                <w:sz w:val="18"/>
                <w:szCs w:val="18"/>
                <w:lang w:val="it-IT"/>
              </w:rPr>
              <w:t xml:space="preserve"> %</w:t>
            </w:r>
          </w:p>
        </w:tc>
        <w:tc>
          <w:tcPr>
            <w:tcW w:w="1417" w:type="dxa"/>
            <w:tcBorders>
              <w:top w:val="single" w:sz="4" w:space="0" w:color="000000"/>
              <w:left w:val="single" w:sz="4" w:space="0" w:color="000000"/>
              <w:bottom w:val="single" w:sz="4" w:space="0" w:color="000000"/>
            </w:tcBorders>
            <w:vAlign w:val="center"/>
          </w:tcPr>
          <w:p w14:paraId="4CF85110" w14:textId="77777777" w:rsidR="0063418C" w:rsidRPr="0063418C" w:rsidRDefault="0063418C" w:rsidP="00C84DC9">
            <w:pPr>
              <w:snapToGrid w:val="0"/>
              <w:spacing w:line="360" w:lineRule="auto"/>
              <w:jc w:val="center"/>
              <w:rPr>
                <w:sz w:val="18"/>
                <w:szCs w:val="18"/>
                <w:lang w:val="it-IT"/>
              </w:rPr>
            </w:pPr>
            <w:r w:rsidRPr="0063418C">
              <w:rPr>
                <w:sz w:val="18"/>
                <w:szCs w:val="18"/>
                <w:lang w:val="it-IT"/>
              </w:rPr>
              <w:fldChar w:fldCharType="begin">
                <w:ffData>
                  <w:name w:val="Testo33"/>
                  <w:enabled/>
                  <w:calcOnExit w:val="0"/>
                  <w:textInput/>
                </w:ffData>
              </w:fldChar>
            </w:r>
            <w:r w:rsidRPr="0063418C">
              <w:rPr>
                <w:sz w:val="18"/>
                <w:szCs w:val="18"/>
                <w:lang w:val="it-IT"/>
              </w:rPr>
              <w:instrText xml:space="preserve"> FORMTEXT </w:instrText>
            </w:r>
            <w:r w:rsidRPr="0063418C">
              <w:rPr>
                <w:sz w:val="18"/>
                <w:szCs w:val="18"/>
                <w:lang w:val="it-IT"/>
              </w:rPr>
            </w:r>
            <w:r w:rsidRPr="0063418C">
              <w:rPr>
                <w:sz w:val="18"/>
                <w:szCs w:val="18"/>
                <w:lang w:val="it-IT"/>
              </w:rPr>
              <w:fldChar w:fldCharType="separate"/>
            </w:r>
            <w:r w:rsidRPr="0063418C">
              <w:rPr>
                <w:noProof/>
                <w:sz w:val="18"/>
                <w:szCs w:val="18"/>
                <w:lang w:val="it-IT"/>
              </w:rPr>
              <w:t> </w:t>
            </w:r>
            <w:r w:rsidRPr="0063418C">
              <w:rPr>
                <w:noProof/>
                <w:sz w:val="18"/>
                <w:szCs w:val="18"/>
                <w:lang w:val="it-IT"/>
              </w:rPr>
              <w:t> </w:t>
            </w:r>
            <w:r w:rsidRPr="0063418C">
              <w:rPr>
                <w:noProof/>
                <w:sz w:val="18"/>
                <w:szCs w:val="18"/>
                <w:lang w:val="it-IT"/>
              </w:rPr>
              <w:t> </w:t>
            </w:r>
            <w:r w:rsidRPr="0063418C">
              <w:rPr>
                <w:noProof/>
                <w:sz w:val="18"/>
                <w:szCs w:val="18"/>
                <w:lang w:val="it-IT"/>
              </w:rPr>
              <w:t> </w:t>
            </w:r>
            <w:r w:rsidRPr="0063418C">
              <w:rPr>
                <w:noProof/>
                <w:sz w:val="18"/>
                <w:szCs w:val="18"/>
                <w:lang w:val="it-IT"/>
              </w:rPr>
              <w:t> </w:t>
            </w:r>
            <w:r w:rsidRPr="0063418C">
              <w:rPr>
                <w:sz w:val="18"/>
                <w:szCs w:val="18"/>
                <w:lang w:val="it-IT"/>
              </w:rPr>
              <w:fldChar w:fldCharType="end"/>
            </w:r>
            <w:r w:rsidRPr="0063418C">
              <w:rPr>
                <w:sz w:val="18"/>
                <w:szCs w:val="18"/>
                <w:lang w:val="it-IT"/>
              </w:rPr>
              <w:t xml:space="preserve"> %</w:t>
            </w:r>
          </w:p>
        </w:tc>
        <w:tc>
          <w:tcPr>
            <w:tcW w:w="1418" w:type="dxa"/>
            <w:tcBorders>
              <w:top w:val="single" w:sz="4" w:space="0" w:color="000000"/>
              <w:left w:val="single" w:sz="4" w:space="0" w:color="000000"/>
              <w:bottom w:val="single" w:sz="4" w:space="0" w:color="000000"/>
            </w:tcBorders>
            <w:vAlign w:val="center"/>
          </w:tcPr>
          <w:p w14:paraId="6D4AB617" w14:textId="77777777" w:rsidR="0063418C" w:rsidRPr="0063418C" w:rsidRDefault="0063418C" w:rsidP="00C84DC9">
            <w:pPr>
              <w:snapToGrid w:val="0"/>
              <w:spacing w:line="360" w:lineRule="auto"/>
              <w:jc w:val="center"/>
              <w:rPr>
                <w:sz w:val="18"/>
                <w:szCs w:val="18"/>
                <w:lang w:val="it-IT"/>
              </w:rPr>
            </w:pPr>
            <w:r w:rsidRPr="0063418C">
              <w:rPr>
                <w:sz w:val="18"/>
                <w:szCs w:val="18"/>
                <w:lang w:val="it-IT"/>
              </w:rPr>
              <w:fldChar w:fldCharType="begin">
                <w:ffData>
                  <w:name w:val="Testo33"/>
                  <w:enabled/>
                  <w:calcOnExit w:val="0"/>
                  <w:textInput/>
                </w:ffData>
              </w:fldChar>
            </w:r>
            <w:r w:rsidRPr="0063418C">
              <w:rPr>
                <w:sz w:val="18"/>
                <w:szCs w:val="18"/>
                <w:lang w:val="it-IT"/>
              </w:rPr>
              <w:instrText xml:space="preserve"> FORMTEXT </w:instrText>
            </w:r>
            <w:r w:rsidRPr="0063418C">
              <w:rPr>
                <w:sz w:val="18"/>
                <w:szCs w:val="18"/>
                <w:lang w:val="it-IT"/>
              </w:rPr>
            </w:r>
            <w:r w:rsidRPr="0063418C">
              <w:rPr>
                <w:sz w:val="18"/>
                <w:szCs w:val="18"/>
                <w:lang w:val="it-IT"/>
              </w:rPr>
              <w:fldChar w:fldCharType="separate"/>
            </w:r>
            <w:r w:rsidRPr="0063418C">
              <w:rPr>
                <w:noProof/>
                <w:sz w:val="18"/>
                <w:szCs w:val="18"/>
                <w:lang w:val="it-IT"/>
              </w:rPr>
              <w:t> </w:t>
            </w:r>
            <w:r w:rsidRPr="0063418C">
              <w:rPr>
                <w:noProof/>
                <w:sz w:val="18"/>
                <w:szCs w:val="18"/>
                <w:lang w:val="it-IT"/>
              </w:rPr>
              <w:t> </w:t>
            </w:r>
            <w:r w:rsidRPr="0063418C">
              <w:rPr>
                <w:noProof/>
                <w:sz w:val="18"/>
                <w:szCs w:val="18"/>
                <w:lang w:val="it-IT"/>
              </w:rPr>
              <w:t> </w:t>
            </w:r>
            <w:r w:rsidRPr="0063418C">
              <w:rPr>
                <w:noProof/>
                <w:sz w:val="18"/>
                <w:szCs w:val="18"/>
                <w:lang w:val="it-IT"/>
              </w:rPr>
              <w:t> </w:t>
            </w:r>
            <w:r w:rsidRPr="0063418C">
              <w:rPr>
                <w:noProof/>
                <w:sz w:val="18"/>
                <w:szCs w:val="18"/>
                <w:lang w:val="it-IT"/>
              </w:rPr>
              <w:t> </w:t>
            </w:r>
            <w:r w:rsidRPr="0063418C">
              <w:rPr>
                <w:sz w:val="18"/>
                <w:szCs w:val="18"/>
                <w:lang w:val="it-IT"/>
              </w:rPr>
              <w:fldChar w:fldCharType="end"/>
            </w:r>
            <w:r w:rsidRPr="0063418C">
              <w:rPr>
                <w:sz w:val="18"/>
                <w:szCs w:val="18"/>
                <w:lang w:val="it-IT"/>
              </w:rPr>
              <w:t xml:space="preserve"> %</w:t>
            </w:r>
          </w:p>
        </w:tc>
        <w:tc>
          <w:tcPr>
            <w:tcW w:w="1417" w:type="dxa"/>
            <w:tcBorders>
              <w:top w:val="single" w:sz="4" w:space="0" w:color="000000"/>
              <w:left w:val="single" w:sz="4" w:space="0" w:color="000000"/>
              <w:bottom w:val="single" w:sz="4" w:space="0" w:color="000000"/>
            </w:tcBorders>
            <w:vAlign w:val="center"/>
          </w:tcPr>
          <w:p w14:paraId="6638840B" w14:textId="77777777" w:rsidR="0063418C" w:rsidRPr="0063418C" w:rsidRDefault="0063418C" w:rsidP="00C84DC9">
            <w:pPr>
              <w:snapToGrid w:val="0"/>
              <w:spacing w:line="360" w:lineRule="auto"/>
              <w:jc w:val="center"/>
              <w:rPr>
                <w:sz w:val="18"/>
                <w:szCs w:val="18"/>
                <w:lang w:val="it-IT"/>
              </w:rPr>
            </w:pPr>
            <w:r w:rsidRPr="0063418C">
              <w:rPr>
                <w:sz w:val="18"/>
                <w:szCs w:val="18"/>
                <w:lang w:val="it-IT"/>
              </w:rPr>
              <w:fldChar w:fldCharType="begin">
                <w:ffData>
                  <w:name w:val="Testo33"/>
                  <w:enabled/>
                  <w:calcOnExit w:val="0"/>
                  <w:textInput/>
                </w:ffData>
              </w:fldChar>
            </w:r>
            <w:r w:rsidRPr="0063418C">
              <w:rPr>
                <w:sz w:val="18"/>
                <w:szCs w:val="18"/>
                <w:lang w:val="it-IT"/>
              </w:rPr>
              <w:instrText xml:space="preserve"> FORMTEXT </w:instrText>
            </w:r>
            <w:r w:rsidRPr="0063418C">
              <w:rPr>
                <w:sz w:val="18"/>
                <w:szCs w:val="18"/>
                <w:lang w:val="it-IT"/>
              </w:rPr>
            </w:r>
            <w:r w:rsidRPr="0063418C">
              <w:rPr>
                <w:sz w:val="18"/>
                <w:szCs w:val="18"/>
                <w:lang w:val="it-IT"/>
              </w:rPr>
              <w:fldChar w:fldCharType="separate"/>
            </w:r>
            <w:r w:rsidRPr="0063418C">
              <w:rPr>
                <w:noProof/>
                <w:sz w:val="18"/>
                <w:szCs w:val="18"/>
                <w:lang w:val="it-IT"/>
              </w:rPr>
              <w:t> </w:t>
            </w:r>
            <w:r w:rsidRPr="0063418C">
              <w:rPr>
                <w:noProof/>
                <w:sz w:val="18"/>
                <w:szCs w:val="18"/>
                <w:lang w:val="it-IT"/>
              </w:rPr>
              <w:t> </w:t>
            </w:r>
            <w:r w:rsidRPr="0063418C">
              <w:rPr>
                <w:noProof/>
                <w:sz w:val="18"/>
                <w:szCs w:val="18"/>
                <w:lang w:val="it-IT"/>
              </w:rPr>
              <w:t> </w:t>
            </w:r>
            <w:r w:rsidRPr="0063418C">
              <w:rPr>
                <w:noProof/>
                <w:sz w:val="18"/>
                <w:szCs w:val="18"/>
                <w:lang w:val="it-IT"/>
              </w:rPr>
              <w:t> </w:t>
            </w:r>
            <w:r w:rsidRPr="0063418C">
              <w:rPr>
                <w:noProof/>
                <w:sz w:val="18"/>
                <w:szCs w:val="18"/>
                <w:lang w:val="it-IT"/>
              </w:rPr>
              <w:t> </w:t>
            </w:r>
            <w:r w:rsidRPr="0063418C">
              <w:rPr>
                <w:sz w:val="18"/>
                <w:szCs w:val="18"/>
                <w:lang w:val="it-IT"/>
              </w:rPr>
              <w:fldChar w:fldCharType="end"/>
            </w:r>
            <w:r w:rsidRPr="0063418C">
              <w:rPr>
                <w:sz w:val="18"/>
                <w:szCs w:val="18"/>
                <w:lang w:val="it-IT"/>
              </w:rPr>
              <w:t xml:space="preserve"> %</w:t>
            </w:r>
          </w:p>
        </w:tc>
      </w:tr>
      <w:tr w:rsidR="0063418C" w:rsidRPr="008E51C6" w14:paraId="583D9909" w14:textId="77777777" w:rsidTr="0063418C">
        <w:tc>
          <w:tcPr>
            <w:tcW w:w="2552" w:type="dxa"/>
          </w:tcPr>
          <w:p w14:paraId="7F817986" w14:textId="77777777" w:rsidR="0063418C" w:rsidRPr="0063418C" w:rsidRDefault="0063418C" w:rsidP="009218F1">
            <w:pPr>
              <w:snapToGrid w:val="0"/>
              <w:spacing w:line="360" w:lineRule="auto"/>
              <w:rPr>
                <w:sz w:val="18"/>
                <w:szCs w:val="18"/>
                <w:lang w:val="it-IT"/>
              </w:rPr>
            </w:pPr>
            <w:r w:rsidRPr="0063418C">
              <w:rPr>
                <w:sz w:val="18"/>
                <w:szCs w:val="18"/>
                <w:lang w:val="it-IT"/>
              </w:rPr>
              <w:t>A.geb. Mitglied</w:t>
            </w:r>
          </w:p>
          <w:p w14:paraId="451F5DD2" w14:textId="77777777" w:rsidR="0063418C" w:rsidRPr="0063418C" w:rsidRDefault="0063418C" w:rsidP="00C84DC9">
            <w:pPr>
              <w:snapToGrid w:val="0"/>
              <w:spacing w:line="360" w:lineRule="auto"/>
              <w:jc w:val="both"/>
              <w:rPr>
                <w:b/>
                <w:bCs/>
                <w:i/>
                <w:iCs/>
                <w:sz w:val="18"/>
                <w:szCs w:val="18"/>
                <w:lang w:val="it-IT"/>
              </w:rPr>
            </w:pPr>
            <w:r w:rsidRPr="0063418C">
              <w:rPr>
                <w:bCs/>
                <w:iCs/>
                <w:sz w:val="18"/>
                <w:szCs w:val="18"/>
                <w:lang w:val="it-IT"/>
              </w:rPr>
              <w:fldChar w:fldCharType="begin">
                <w:ffData>
                  <w:name w:val="Text4"/>
                  <w:enabled/>
                  <w:calcOnExit w:val="0"/>
                  <w:textInput/>
                </w:ffData>
              </w:fldChar>
            </w:r>
            <w:r w:rsidRPr="0063418C">
              <w:rPr>
                <w:bCs/>
                <w:iCs/>
                <w:sz w:val="18"/>
                <w:szCs w:val="18"/>
                <w:lang w:val="it-IT"/>
              </w:rPr>
              <w:instrText xml:space="preserve"> FORMTEXT </w:instrText>
            </w:r>
            <w:r w:rsidRPr="0063418C">
              <w:rPr>
                <w:bCs/>
                <w:iCs/>
                <w:sz w:val="18"/>
                <w:szCs w:val="18"/>
                <w:lang w:val="it-IT"/>
              </w:rPr>
            </w:r>
            <w:r w:rsidRPr="0063418C">
              <w:rPr>
                <w:bCs/>
                <w:iCs/>
                <w:sz w:val="18"/>
                <w:szCs w:val="18"/>
                <w:lang w:val="it-IT"/>
              </w:rPr>
              <w:fldChar w:fldCharType="separate"/>
            </w:r>
            <w:r w:rsidRPr="0063418C">
              <w:rPr>
                <w:bCs/>
                <w:iCs/>
                <w:noProof/>
                <w:sz w:val="18"/>
                <w:szCs w:val="18"/>
                <w:lang w:val="it-IT"/>
              </w:rPr>
              <w:t> </w:t>
            </w:r>
            <w:r w:rsidRPr="0063418C">
              <w:rPr>
                <w:bCs/>
                <w:iCs/>
                <w:noProof/>
                <w:sz w:val="18"/>
                <w:szCs w:val="18"/>
                <w:lang w:val="it-IT"/>
              </w:rPr>
              <w:t> </w:t>
            </w:r>
            <w:r w:rsidRPr="0063418C">
              <w:rPr>
                <w:bCs/>
                <w:iCs/>
                <w:noProof/>
                <w:sz w:val="18"/>
                <w:szCs w:val="18"/>
                <w:lang w:val="it-IT"/>
              </w:rPr>
              <w:t> </w:t>
            </w:r>
            <w:r w:rsidRPr="0063418C">
              <w:rPr>
                <w:bCs/>
                <w:iCs/>
                <w:noProof/>
                <w:sz w:val="18"/>
                <w:szCs w:val="18"/>
                <w:lang w:val="it-IT"/>
              </w:rPr>
              <w:t> </w:t>
            </w:r>
            <w:r w:rsidRPr="0063418C">
              <w:rPr>
                <w:bCs/>
                <w:iCs/>
                <w:noProof/>
                <w:sz w:val="18"/>
                <w:szCs w:val="18"/>
                <w:lang w:val="it-IT"/>
              </w:rPr>
              <w:t> </w:t>
            </w:r>
            <w:r w:rsidRPr="0063418C">
              <w:rPr>
                <w:bCs/>
                <w:iCs/>
                <w:sz w:val="18"/>
                <w:szCs w:val="18"/>
                <w:lang w:val="it-IT"/>
              </w:rPr>
              <w:fldChar w:fldCharType="end"/>
            </w:r>
          </w:p>
        </w:tc>
        <w:tc>
          <w:tcPr>
            <w:tcW w:w="1417" w:type="dxa"/>
            <w:tcBorders>
              <w:top w:val="single" w:sz="4" w:space="0" w:color="000000"/>
              <w:left w:val="single" w:sz="4" w:space="0" w:color="000000"/>
              <w:bottom w:val="single" w:sz="4" w:space="0" w:color="000000"/>
            </w:tcBorders>
            <w:vAlign w:val="center"/>
          </w:tcPr>
          <w:p w14:paraId="5F5F2804" w14:textId="77777777" w:rsidR="0063418C" w:rsidRPr="0063418C" w:rsidRDefault="0063418C" w:rsidP="00C84DC9">
            <w:pPr>
              <w:spacing w:line="360" w:lineRule="auto"/>
              <w:jc w:val="center"/>
              <w:rPr>
                <w:sz w:val="18"/>
                <w:szCs w:val="18"/>
                <w:lang w:val="it-IT"/>
              </w:rPr>
            </w:pPr>
            <w:r w:rsidRPr="0063418C">
              <w:rPr>
                <w:sz w:val="18"/>
                <w:szCs w:val="18"/>
                <w:lang w:val="it-IT"/>
              </w:rPr>
              <w:fldChar w:fldCharType="begin">
                <w:ffData>
                  <w:name w:val="Testo33"/>
                  <w:enabled/>
                  <w:calcOnExit w:val="0"/>
                  <w:textInput/>
                </w:ffData>
              </w:fldChar>
            </w:r>
            <w:r w:rsidRPr="0063418C">
              <w:rPr>
                <w:sz w:val="18"/>
                <w:szCs w:val="18"/>
                <w:lang w:val="it-IT"/>
              </w:rPr>
              <w:instrText xml:space="preserve"> FORMTEXT </w:instrText>
            </w:r>
            <w:r w:rsidRPr="0063418C">
              <w:rPr>
                <w:sz w:val="18"/>
                <w:szCs w:val="18"/>
                <w:lang w:val="it-IT"/>
              </w:rPr>
            </w:r>
            <w:r w:rsidRPr="0063418C">
              <w:rPr>
                <w:sz w:val="18"/>
                <w:szCs w:val="18"/>
                <w:lang w:val="it-IT"/>
              </w:rPr>
              <w:fldChar w:fldCharType="separate"/>
            </w:r>
            <w:r w:rsidRPr="0063418C">
              <w:rPr>
                <w:noProof/>
                <w:sz w:val="18"/>
                <w:szCs w:val="18"/>
                <w:lang w:val="it-IT"/>
              </w:rPr>
              <w:t> </w:t>
            </w:r>
            <w:r w:rsidRPr="0063418C">
              <w:rPr>
                <w:noProof/>
                <w:sz w:val="18"/>
                <w:szCs w:val="18"/>
                <w:lang w:val="it-IT"/>
              </w:rPr>
              <w:t> </w:t>
            </w:r>
            <w:r w:rsidRPr="0063418C">
              <w:rPr>
                <w:noProof/>
                <w:sz w:val="18"/>
                <w:szCs w:val="18"/>
                <w:lang w:val="it-IT"/>
              </w:rPr>
              <w:t> </w:t>
            </w:r>
            <w:r w:rsidRPr="0063418C">
              <w:rPr>
                <w:noProof/>
                <w:sz w:val="18"/>
                <w:szCs w:val="18"/>
                <w:lang w:val="it-IT"/>
              </w:rPr>
              <w:t> </w:t>
            </w:r>
            <w:r w:rsidRPr="0063418C">
              <w:rPr>
                <w:noProof/>
                <w:sz w:val="18"/>
                <w:szCs w:val="18"/>
                <w:lang w:val="it-IT"/>
              </w:rPr>
              <w:t> </w:t>
            </w:r>
            <w:r w:rsidRPr="0063418C">
              <w:rPr>
                <w:sz w:val="18"/>
                <w:szCs w:val="18"/>
                <w:lang w:val="it-IT"/>
              </w:rPr>
              <w:fldChar w:fldCharType="end"/>
            </w:r>
            <w:r w:rsidRPr="0063418C">
              <w:rPr>
                <w:sz w:val="18"/>
                <w:szCs w:val="18"/>
                <w:lang w:val="it-IT"/>
              </w:rPr>
              <w:t xml:space="preserve"> %</w:t>
            </w:r>
          </w:p>
        </w:tc>
        <w:tc>
          <w:tcPr>
            <w:tcW w:w="1418" w:type="dxa"/>
            <w:tcBorders>
              <w:top w:val="single" w:sz="4" w:space="0" w:color="000000"/>
              <w:left w:val="single" w:sz="4" w:space="0" w:color="000000"/>
              <w:bottom w:val="single" w:sz="4" w:space="0" w:color="000000"/>
            </w:tcBorders>
            <w:vAlign w:val="center"/>
          </w:tcPr>
          <w:p w14:paraId="608EFC6A" w14:textId="77777777" w:rsidR="0063418C" w:rsidRPr="0063418C" w:rsidRDefault="0063418C" w:rsidP="00C84DC9">
            <w:pPr>
              <w:spacing w:line="360" w:lineRule="auto"/>
              <w:jc w:val="center"/>
              <w:rPr>
                <w:sz w:val="18"/>
                <w:szCs w:val="18"/>
                <w:lang w:val="it-IT"/>
              </w:rPr>
            </w:pPr>
            <w:r w:rsidRPr="0063418C">
              <w:rPr>
                <w:sz w:val="18"/>
                <w:szCs w:val="18"/>
                <w:lang w:val="it-IT"/>
              </w:rPr>
              <w:fldChar w:fldCharType="begin">
                <w:ffData>
                  <w:name w:val="Testo33"/>
                  <w:enabled/>
                  <w:calcOnExit w:val="0"/>
                  <w:textInput/>
                </w:ffData>
              </w:fldChar>
            </w:r>
            <w:r w:rsidRPr="0063418C">
              <w:rPr>
                <w:sz w:val="18"/>
                <w:szCs w:val="18"/>
                <w:lang w:val="it-IT"/>
              </w:rPr>
              <w:instrText xml:space="preserve"> FORMTEXT </w:instrText>
            </w:r>
            <w:r w:rsidRPr="0063418C">
              <w:rPr>
                <w:sz w:val="18"/>
                <w:szCs w:val="18"/>
                <w:lang w:val="it-IT"/>
              </w:rPr>
            </w:r>
            <w:r w:rsidRPr="0063418C">
              <w:rPr>
                <w:sz w:val="18"/>
                <w:szCs w:val="18"/>
                <w:lang w:val="it-IT"/>
              </w:rPr>
              <w:fldChar w:fldCharType="separate"/>
            </w:r>
            <w:r w:rsidRPr="0063418C">
              <w:rPr>
                <w:noProof/>
                <w:sz w:val="18"/>
                <w:szCs w:val="18"/>
                <w:lang w:val="it-IT"/>
              </w:rPr>
              <w:t> </w:t>
            </w:r>
            <w:r w:rsidRPr="0063418C">
              <w:rPr>
                <w:noProof/>
                <w:sz w:val="18"/>
                <w:szCs w:val="18"/>
                <w:lang w:val="it-IT"/>
              </w:rPr>
              <w:t> </w:t>
            </w:r>
            <w:r w:rsidRPr="0063418C">
              <w:rPr>
                <w:noProof/>
                <w:sz w:val="18"/>
                <w:szCs w:val="18"/>
                <w:lang w:val="it-IT"/>
              </w:rPr>
              <w:t> </w:t>
            </w:r>
            <w:r w:rsidRPr="0063418C">
              <w:rPr>
                <w:noProof/>
                <w:sz w:val="18"/>
                <w:szCs w:val="18"/>
                <w:lang w:val="it-IT"/>
              </w:rPr>
              <w:t> </w:t>
            </w:r>
            <w:r w:rsidRPr="0063418C">
              <w:rPr>
                <w:noProof/>
                <w:sz w:val="18"/>
                <w:szCs w:val="18"/>
                <w:lang w:val="it-IT"/>
              </w:rPr>
              <w:t> </w:t>
            </w:r>
            <w:r w:rsidRPr="0063418C">
              <w:rPr>
                <w:sz w:val="18"/>
                <w:szCs w:val="18"/>
                <w:lang w:val="it-IT"/>
              </w:rPr>
              <w:fldChar w:fldCharType="end"/>
            </w:r>
            <w:r w:rsidRPr="0063418C">
              <w:rPr>
                <w:sz w:val="18"/>
                <w:szCs w:val="18"/>
                <w:lang w:val="it-IT"/>
              </w:rPr>
              <w:t xml:space="preserve"> %</w:t>
            </w:r>
          </w:p>
        </w:tc>
        <w:tc>
          <w:tcPr>
            <w:tcW w:w="1417" w:type="dxa"/>
            <w:tcBorders>
              <w:top w:val="single" w:sz="4" w:space="0" w:color="000000"/>
              <w:left w:val="single" w:sz="4" w:space="0" w:color="000000"/>
              <w:bottom w:val="single" w:sz="4" w:space="0" w:color="000000"/>
            </w:tcBorders>
            <w:vAlign w:val="center"/>
          </w:tcPr>
          <w:p w14:paraId="68765BFA" w14:textId="77777777" w:rsidR="0063418C" w:rsidRPr="0063418C" w:rsidRDefault="0063418C" w:rsidP="00C84DC9">
            <w:pPr>
              <w:spacing w:line="360" w:lineRule="auto"/>
              <w:jc w:val="center"/>
              <w:rPr>
                <w:sz w:val="18"/>
                <w:szCs w:val="18"/>
                <w:lang w:val="it-IT"/>
              </w:rPr>
            </w:pPr>
            <w:r w:rsidRPr="0063418C">
              <w:rPr>
                <w:sz w:val="18"/>
                <w:szCs w:val="18"/>
                <w:lang w:val="it-IT"/>
              </w:rPr>
              <w:fldChar w:fldCharType="begin">
                <w:ffData>
                  <w:name w:val="Testo33"/>
                  <w:enabled/>
                  <w:calcOnExit w:val="0"/>
                  <w:textInput/>
                </w:ffData>
              </w:fldChar>
            </w:r>
            <w:r w:rsidRPr="0063418C">
              <w:rPr>
                <w:sz w:val="18"/>
                <w:szCs w:val="18"/>
                <w:lang w:val="it-IT"/>
              </w:rPr>
              <w:instrText xml:space="preserve"> FORMTEXT </w:instrText>
            </w:r>
            <w:r w:rsidRPr="0063418C">
              <w:rPr>
                <w:sz w:val="18"/>
                <w:szCs w:val="18"/>
                <w:lang w:val="it-IT"/>
              </w:rPr>
            </w:r>
            <w:r w:rsidRPr="0063418C">
              <w:rPr>
                <w:sz w:val="18"/>
                <w:szCs w:val="18"/>
                <w:lang w:val="it-IT"/>
              </w:rPr>
              <w:fldChar w:fldCharType="separate"/>
            </w:r>
            <w:r w:rsidRPr="0063418C">
              <w:rPr>
                <w:noProof/>
                <w:sz w:val="18"/>
                <w:szCs w:val="18"/>
                <w:lang w:val="it-IT"/>
              </w:rPr>
              <w:t> </w:t>
            </w:r>
            <w:r w:rsidRPr="0063418C">
              <w:rPr>
                <w:noProof/>
                <w:sz w:val="18"/>
                <w:szCs w:val="18"/>
                <w:lang w:val="it-IT"/>
              </w:rPr>
              <w:t> </w:t>
            </w:r>
            <w:r w:rsidRPr="0063418C">
              <w:rPr>
                <w:noProof/>
                <w:sz w:val="18"/>
                <w:szCs w:val="18"/>
                <w:lang w:val="it-IT"/>
              </w:rPr>
              <w:t> </w:t>
            </w:r>
            <w:r w:rsidRPr="0063418C">
              <w:rPr>
                <w:noProof/>
                <w:sz w:val="18"/>
                <w:szCs w:val="18"/>
                <w:lang w:val="it-IT"/>
              </w:rPr>
              <w:t> </w:t>
            </w:r>
            <w:r w:rsidRPr="0063418C">
              <w:rPr>
                <w:noProof/>
                <w:sz w:val="18"/>
                <w:szCs w:val="18"/>
                <w:lang w:val="it-IT"/>
              </w:rPr>
              <w:t> </w:t>
            </w:r>
            <w:r w:rsidRPr="0063418C">
              <w:rPr>
                <w:sz w:val="18"/>
                <w:szCs w:val="18"/>
                <w:lang w:val="it-IT"/>
              </w:rPr>
              <w:fldChar w:fldCharType="end"/>
            </w:r>
            <w:r w:rsidRPr="0063418C">
              <w:rPr>
                <w:sz w:val="18"/>
                <w:szCs w:val="18"/>
                <w:lang w:val="it-IT"/>
              </w:rPr>
              <w:t xml:space="preserve"> %</w:t>
            </w:r>
          </w:p>
        </w:tc>
        <w:tc>
          <w:tcPr>
            <w:tcW w:w="1418" w:type="dxa"/>
            <w:tcBorders>
              <w:top w:val="single" w:sz="4" w:space="0" w:color="000000"/>
              <w:left w:val="single" w:sz="4" w:space="0" w:color="000000"/>
              <w:bottom w:val="single" w:sz="4" w:space="0" w:color="000000"/>
            </w:tcBorders>
            <w:vAlign w:val="center"/>
          </w:tcPr>
          <w:p w14:paraId="1FB36E1F" w14:textId="77777777" w:rsidR="0063418C" w:rsidRPr="0063418C" w:rsidRDefault="0063418C" w:rsidP="00C84DC9">
            <w:pPr>
              <w:spacing w:line="360" w:lineRule="auto"/>
              <w:jc w:val="center"/>
              <w:rPr>
                <w:sz w:val="18"/>
                <w:szCs w:val="18"/>
                <w:lang w:val="it-IT"/>
              </w:rPr>
            </w:pPr>
            <w:r w:rsidRPr="0063418C">
              <w:rPr>
                <w:sz w:val="18"/>
                <w:szCs w:val="18"/>
                <w:lang w:val="it-IT"/>
              </w:rPr>
              <w:fldChar w:fldCharType="begin">
                <w:ffData>
                  <w:name w:val="Testo33"/>
                  <w:enabled/>
                  <w:calcOnExit w:val="0"/>
                  <w:textInput/>
                </w:ffData>
              </w:fldChar>
            </w:r>
            <w:r w:rsidRPr="0063418C">
              <w:rPr>
                <w:sz w:val="18"/>
                <w:szCs w:val="18"/>
                <w:lang w:val="it-IT"/>
              </w:rPr>
              <w:instrText xml:space="preserve"> FORMTEXT </w:instrText>
            </w:r>
            <w:r w:rsidRPr="0063418C">
              <w:rPr>
                <w:sz w:val="18"/>
                <w:szCs w:val="18"/>
                <w:lang w:val="it-IT"/>
              </w:rPr>
            </w:r>
            <w:r w:rsidRPr="0063418C">
              <w:rPr>
                <w:sz w:val="18"/>
                <w:szCs w:val="18"/>
                <w:lang w:val="it-IT"/>
              </w:rPr>
              <w:fldChar w:fldCharType="separate"/>
            </w:r>
            <w:r w:rsidRPr="0063418C">
              <w:rPr>
                <w:noProof/>
                <w:sz w:val="18"/>
                <w:szCs w:val="18"/>
                <w:lang w:val="it-IT"/>
              </w:rPr>
              <w:t> </w:t>
            </w:r>
            <w:r w:rsidRPr="0063418C">
              <w:rPr>
                <w:noProof/>
                <w:sz w:val="18"/>
                <w:szCs w:val="18"/>
                <w:lang w:val="it-IT"/>
              </w:rPr>
              <w:t> </w:t>
            </w:r>
            <w:r w:rsidRPr="0063418C">
              <w:rPr>
                <w:noProof/>
                <w:sz w:val="18"/>
                <w:szCs w:val="18"/>
                <w:lang w:val="it-IT"/>
              </w:rPr>
              <w:t> </w:t>
            </w:r>
            <w:r w:rsidRPr="0063418C">
              <w:rPr>
                <w:noProof/>
                <w:sz w:val="18"/>
                <w:szCs w:val="18"/>
                <w:lang w:val="it-IT"/>
              </w:rPr>
              <w:t> </w:t>
            </w:r>
            <w:r w:rsidRPr="0063418C">
              <w:rPr>
                <w:noProof/>
                <w:sz w:val="18"/>
                <w:szCs w:val="18"/>
                <w:lang w:val="it-IT"/>
              </w:rPr>
              <w:t> </w:t>
            </w:r>
            <w:r w:rsidRPr="0063418C">
              <w:rPr>
                <w:sz w:val="18"/>
                <w:szCs w:val="18"/>
                <w:lang w:val="it-IT"/>
              </w:rPr>
              <w:fldChar w:fldCharType="end"/>
            </w:r>
            <w:r w:rsidRPr="0063418C">
              <w:rPr>
                <w:sz w:val="18"/>
                <w:szCs w:val="18"/>
                <w:lang w:val="it-IT"/>
              </w:rPr>
              <w:t xml:space="preserve"> %</w:t>
            </w:r>
          </w:p>
        </w:tc>
        <w:tc>
          <w:tcPr>
            <w:tcW w:w="1417" w:type="dxa"/>
            <w:tcBorders>
              <w:top w:val="single" w:sz="4" w:space="0" w:color="000000"/>
              <w:left w:val="single" w:sz="4" w:space="0" w:color="000000"/>
              <w:bottom w:val="single" w:sz="4" w:space="0" w:color="000000"/>
            </w:tcBorders>
            <w:vAlign w:val="center"/>
          </w:tcPr>
          <w:p w14:paraId="41946F1B" w14:textId="77777777" w:rsidR="0063418C" w:rsidRPr="0063418C" w:rsidRDefault="0063418C" w:rsidP="00C84DC9">
            <w:pPr>
              <w:spacing w:line="360" w:lineRule="auto"/>
              <w:jc w:val="center"/>
              <w:rPr>
                <w:sz w:val="18"/>
                <w:szCs w:val="18"/>
                <w:lang w:val="it-IT"/>
              </w:rPr>
            </w:pPr>
            <w:r w:rsidRPr="0063418C">
              <w:rPr>
                <w:sz w:val="18"/>
                <w:szCs w:val="18"/>
                <w:lang w:val="it-IT"/>
              </w:rPr>
              <w:fldChar w:fldCharType="begin">
                <w:ffData>
                  <w:name w:val="Testo33"/>
                  <w:enabled/>
                  <w:calcOnExit w:val="0"/>
                  <w:textInput/>
                </w:ffData>
              </w:fldChar>
            </w:r>
            <w:r w:rsidRPr="0063418C">
              <w:rPr>
                <w:sz w:val="18"/>
                <w:szCs w:val="18"/>
                <w:lang w:val="it-IT"/>
              </w:rPr>
              <w:instrText xml:space="preserve"> FORMTEXT </w:instrText>
            </w:r>
            <w:r w:rsidRPr="0063418C">
              <w:rPr>
                <w:sz w:val="18"/>
                <w:szCs w:val="18"/>
                <w:lang w:val="it-IT"/>
              </w:rPr>
            </w:r>
            <w:r w:rsidRPr="0063418C">
              <w:rPr>
                <w:sz w:val="18"/>
                <w:szCs w:val="18"/>
                <w:lang w:val="it-IT"/>
              </w:rPr>
              <w:fldChar w:fldCharType="separate"/>
            </w:r>
            <w:r w:rsidRPr="0063418C">
              <w:rPr>
                <w:noProof/>
                <w:sz w:val="18"/>
                <w:szCs w:val="18"/>
                <w:lang w:val="it-IT"/>
              </w:rPr>
              <w:t> </w:t>
            </w:r>
            <w:r w:rsidRPr="0063418C">
              <w:rPr>
                <w:noProof/>
                <w:sz w:val="18"/>
                <w:szCs w:val="18"/>
                <w:lang w:val="it-IT"/>
              </w:rPr>
              <w:t> </w:t>
            </w:r>
            <w:r w:rsidRPr="0063418C">
              <w:rPr>
                <w:noProof/>
                <w:sz w:val="18"/>
                <w:szCs w:val="18"/>
                <w:lang w:val="it-IT"/>
              </w:rPr>
              <w:t> </w:t>
            </w:r>
            <w:r w:rsidRPr="0063418C">
              <w:rPr>
                <w:noProof/>
                <w:sz w:val="18"/>
                <w:szCs w:val="18"/>
                <w:lang w:val="it-IT"/>
              </w:rPr>
              <w:t> </w:t>
            </w:r>
            <w:r w:rsidRPr="0063418C">
              <w:rPr>
                <w:noProof/>
                <w:sz w:val="18"/>
                <w:szCs w:val="18"/>
                <w:lang w:val="it-IT"/>
              </w:rPr>
              <w:t> </w:t>
            </w:r>
            <w:r w:rsidRPr="0063418C">
              <w:rPr>
                <w:sz w:val="18"/>
                <w:szCs w:val="18"/>
                <w:lang w:val="it-IT"/>
              </w:rPr>
              <w:fldChar w:fldCharType="end"/>
            </w:r>
            <w:r w:rsidRPr="0063418C">
              <w:rPr>
                <w:sz w:val="18"/>
                <w:szCs w:val="18"/>
                <w:lang w:val="it-IT"/>
              </w:rPr>
              <w:t xml:space="preserve"> %</w:t>
            </w:r>
          </w:p>
        </w:tc>
      </w:tr>
      <w:tr w:rsidR="0063418C" w:rsidRPr="008E51C6" w14:paraId="3565C7F2" w14:textId="77777777" w:rsidTr="0063418C">
        <w:tc>
          <w:tcPr>
            <w:tcW w:w="2552" w:type="dxa"/>
          </w:tcPr>
          <w:p w14:paraId="78E4E065" w14:textId="77777777" w:rsidR="0063418C" w:rsidRPr="0063418C" w:rsidRDefault="0063418C" w:rsidP="009218F1">
            <w:pPr>
              <w:snapToGrid w:val="0"/>
              <w:spacing w:line="360" w:lineRule="auto"/>
              <w:rPr>
                <w:sz w:val="18"/>
                <w:szCs w:val="18"/>
                <w:lang w:val="it-IT"/>
              </w:rPr>
            </w:pPr>
            <w:r w:rsidRPr="0063418C">
              <w:rPr>
                <w:sz w:val="18"/>
                <w:szCs w:val="18"/>
                <w:lang w:val="it-IT"/>
              </w:rPr>
              <w:t>A.geb. Mitglied</w:t>
            </w:r>
          </w:p>
          <w:p w14:paraId="783E5B07" w14:textId="562D5F93" w:rsidR="0063418C" w:rsidRPr="0063418C" w:rsidRDefault="0063418C" w:rsidP="00C84DC9">
            <w:pPr>
              <w:snapToGrid w:val="0"/>
              <w:spacing w:line="360" w:lineRule="auto"/>
              <w:rPr>
                <w:sz w:val="18"/>
                <w:szCs w:val="18"/>
                <w:lang w:val="it-IT"/>
              </w:rPr>
            </w:pPr>
            <w:r w:rsidRPr="0063418C">
              <w:rPr>
                <w:bCs/>
                <w:iCs/>
                <w:sz w:val="18"/>
                <w:szCs w:val="18"/>
                <w:lang w:val="it-IT"/>
              </w:rPr>
              <w:fldChar w:fldCharType="begin">
                <w:ffData>
                  <w:name w:val="Text4"/>
                  <w:enabled/>
                  <w:calcOnExit w:val="0"/>
                  <w:textInput/>
                </w:ffData>
              </w:fldChar>
            </w:r>
            <w:r w:rsidRPr="0063418C">
              <w:rPr>
                <w:bCs/>
                <w:iCs/>
                <w:sz w:val="18"/>
                <w:szCs w:val="18"/>
                <w:lang w:val="it-IT"/>
              </w:rPr>
              <w:instrText xml:space="preserve"> FORMTEXT </w:instrText>
            </w:r>
            <w:r w:rsidRPr="0063418C">
              <w:rPr>
                <w:bCs/>
                <w:iCs/>
                <w:sz w:val="18"/>
                <w:szCs w:val="18"/>
                <w:lang w:val="it-IT"/>
              </w:rPr>
            </w:r>
            <w:r w:rsidRPr="0063418C">
              <w:rPr>
                <w:bCs/>
                <w:iCs/>
                <w:sz w:val="18"/>
                <w:szCs w:val="18"/>
                <w:lang w:val="it-IT"/>
              </w:rPr>
              <w:fldChar w:fldCharType="separate"/>
            </w:r>
            <w:r w:rsidRPr="0063418C">
              <w:rPr>
                <w:bCs/>
                <w:iCs/>
                <w:noProof/>
                <w:sz w:val="18"/>
                <w:szCs w:val="18"/>
                <w:lang w:val="it-IT"/>
              </w:rPr>
              <w:t> </w:t>
            </w:r>
            <w:r w:rsidRPr="0063418C">
              <w:rPr>
                <w:bCs/>
                <w:iCs/>
                <w:noProof/>
                <w:sz w:val="18"/>
                <w:szCs w:val="18"/>
                <w:lang w:val="it-IT"/>
              </w:rPr>
              <w:t> </w:t>
            </w:r>
            <w:r w:rsidRPr="0063418C">
              <w:rPr>
                <w:bCs/>
                <w:iCs/>
                <w:noProof/>
                <w:sz w:val="18"/>
                <w:szCs w:val="18"/>
                <w:lang w:val="it-IT"/>
              </w:rPr>
              <w:t> </w:t>
            </w:r>
            <w:r w:rsidRPr="0063418C">
              <w:rPr>
                <w:bCs/>
                <w:iCs/>
                <w:noProof/>
                <w:sz w:val="18"/>
                <w:szCs w:val="18"/>
                <w:lang w:val="it-IT"/>
              </w:rPr>
              <w:t> </w:t>
            </w:r>
            <w:r w:rsidRPr="0063418C">
              <w:rPr>
                <w:bCs/>
                <w:iCs/>
                <w:noProof/>
                <w:sz w:val="18"/>
                <w:szCs w:val="18"/>
                <w:lang w:val="it-IT"/>
              </w:rPr>
              <w:t> </w:t>
            </w:r>
            <w:r w:rsidRPr="0063418C">
              <w:rPr>
                <w:bCs/>
                <w:iCs/>
                <w:sz w:val="18"/>
                <w:szCs w:val="18"/>
                <w:lang w:val="it-IT"/>
              </w:rPr>
              <w:fldChar w:fldCharType="end"/>
            </w:r>
          </w:p>
        </w:tc>
        <w:tc>
          <w:tcPr>
            <w:tcW w:w="1417" w:type="dxa"/>
            <w:tcBorders>
              <w:top w:val="single" w:sz="4" w:space="0" w:color="000000"/>
              <w:left w:val="single" w:sz="4" w:space="0" w:color="000000"/>
              <w:bottom w:val="single" w:sz="4" w:space="0" w:color="000000"/>
            </w:tcBorders>
            <w:vAlign w:val="center"/>
          </w:tcPr>
          <w:p w14:paraId="0B372590" w14:textId="25B86764" w:rsidR="0063418C" w:rsidRPr="0063418C" w:rsidRDefault="0063418C" w:rsidP="00C84DC9">
            <w:pPr>
              <w:spacing w:line="360" w:lineRule="auto"/>
              <w:jc w:val="center"/>
              <w:rPr>
                <w:sz w:val="18"/>
                <w:szCs w:val="18"/>
                <w:lang w:val="it-IT"/>
              </w:rPr>
            </w:pPr>
            <w:r w:rsidRPr="0063418C">
              <w:rPr>
                <w:sz w:val="18"/>
                <w:szCs w:val="18"/>
                <w:lang w:val="it-IT"/>
              </w:rPr>
              <w:fldChar w:fldCharType="begin">
                <w:ffData>
                  <w:name w:val="Testo33"/>
                  <w:enabled/>
                  <w:calcOnExit w:val="0"/>
                  <w:textInput/>
                </w:ffData>
              </w:fldChar>
            </w:r>
            <w:r w:rsidRPr="0063418C">
              <w:rPr>
                <w:sz w:val="18"/>
                <w:szCs w:val="18"/>
                <w:lang w:val="it-IT"/>
              </w:rPr>
              <w:instrText xml:space="preserve"> FORMTEXT </w:instrText>
            </w:r>
            <w:r w:rsidRPr="0063418C">
              <w:rPr>
                <w:sz w:val="18"/>
                <w:szCs w:val="18"/>
                <w:lang w:val="it-IT"/>
              </w:rPr>
            </w:r>
            <w:r w:rsidRPr="0063418C">
              <w:rPr>
                <w:sz w:val="18"/>
                <w:szCs w:val="18"/>
                <w:lang w:val="it-IT"/>
              </w:rPr>
              <w:fldChar w:fldCharType="separate"/>
            </w:r>
            <w:r w:rsidRPr="0063418C">
              <w:rPr>
                <w:noProof/>
                <w:sz w:val="18"/>
                <w:szCs w:val="18"/>
                <w:lang w:val="it-IT"/>
              </w:rPr>
              <w:t> </w:t>
            </w:r>
            <w:r w:rsidRPr="0063418C">
              <w:rPr>
                <w:noProof/>
                <w:sz w:val="18"/>
                <w:szCs w:val="18"/>
                <w:lang w:val="it-IT"/>
              </w:rPr>
              <w:t> </w:t>
            </w:r>
            <w:r w:rsidRPr="0063418C">
              <w:rPr>
                <w:noProof/>
                <w:sz w:val="18"/>
                <w:szCs w:val="18"/>
                <w:lang w:val="it-IT"/>
              </w:rPr>
              <w:t> </w:t>
            </w:r>
            <w:r w:rsidRPr="0063418C">
              <w:rPr>
                <w:noProof/>
                <w:sz w:val="18"/>
                <w:szCs w:val="18"/>
                <w:lang w:val="it-IT"/>
              </w:rPr>
              <w:t> </w:t>
            </w:r>
            <w:r w:rsidRPr="0063418C">
              <w:rPr>
                <w:noProof/>
                <w:sz w:val="18"/>
                <w:szCs w:val="18"/>
                <w:lang w:val="it-IT"/>
              </w:rPr>
              <w:t> </w:t>
            </w:r>
            <w:r w:rsidRPr="0063418C">
              <w:rPr>
                <w:sz w:val="18"/>
                <w:szCs w:val="18"/>
                <w:lang w:val="it-IT"/>
              </w:rPr>
              <w:fldChar w:fldCharType="end"/>
            </w:r>
            <w:r w:rsidRPr="0063418C">
              <w:rPr>
                <w:sz w:val="18"/>
                <w:szCs w:val="18"/>
                <w:lang w:val="it-IT"/>
              </w:rPr>
              <w:t xml:space="preserve"> %</w:t>
            </w:r>
          </w:p>
        </w:tc>
        <w:tc>
          <w:tcPr>
            <w:tcW w:w="1418" w:type="dxa"/>
            <w:tcBorders>
              <w:top w:val="single" w:sz="4" w:space="0" w:color="000000"/>
              <w:left w:val="single" w:sz="4" w:space="0" w:color="000000"/>
              <w:bottom w:val="single" w:sz="4" w:space="0" w:color="000000"/>
            </w:tcBorders>
            <w:vAlign w:val="center"/>
          </w:tcPr>
          <w:p w14:paraId="5DA8CF44" w14:textId="2E632AC4" w:rsidR="0063418C" w:rsidRPr="0063418C" w:rsidRDefault="0063418C" w:rsidP="00C84DC9">
            <w:pPr>
              <w:spacing w:line="360" w:lineRule="auto"/>
              <w:jc w:val="center"/>
              <w:rPr>
                <w:sz w:val="18"/>
                <w:szCs w:val="18"/>
                <w:lang w:val="it-IT"/>
              </w:rPr>
            </w:pPr>
            <w:r w:rsidRPr="0063418C">
              <w:rPr>
                <w:sz w:val="18"/>
                <w:szCs w:val="18"/>
                <w:lang w:val="it-IT"/>
              </w:rPr>
              <w:fldChar w:fldCharType="begin">
                <w:ffData>
                  <w:name w:val="Testo33"/>
                  <w:enabled/>
                  <w:calcOnExit w:val="0"/>
                  <w:textInput/>
                </w:ffData>
              </w:fldChar>
            </w:r>
            <w:r w:rsidRPr="0063418C">
              <w:rPr>
                <w:sz w:val="18"/>
                <w:szCs w:val="18"/>
                <w:lang w:val="it-IT"/>
              </w:rPr>
              <w:instrText xml:space="preserve"> FORMTEXT </w:instrText>
            </w:r>
            <w:r w:rsidRPr="0063418C">
              <w:rPr>
                <w:sz w:val="18"/>
                <w:szCs w:val="18"/>
                <w:lang w:val="it-IT"/>
              </w:rPr>
            </w:r>
            <w:r w:rsidRPr="0063418C">
              <w:rPr>
                <w:sz w:val="18"/>
                <w:szCs w:val="18"/>
                <w:lang w:val="it-IT"/>
              </w:rPr>
              <w:fldChar w:fldCharType="separate"/>
            </w:r>
            <w:r w:rsidRPr="0063418C">
              <w:rPr>
                <w:noProof/>
                <w:sz w:val="18"/>
                <w:szCs w:val="18"/>
                <w:lang w:val="it-IT"/>
              </w:rPr>
              <w:t> </w:t>
            </w:r>
            <w:r w:rsidRPr="0063418C">
              <w:rPr>
                <w:noProof/>
                <w:sz w:val="18"/>
                <w:szCs w:val="18"/>
                <w:lang w:val="it-IT"/>
              </w:rPr>
              <w:t> </w:t>
            </w:r>
            <w:r w:rsidRPr="0063418C">
              <w:rPr>
                <w:noProof/>
                <w:sz w:val="18"/>
                <w:szCs w:val="18"/>
                <w:lang w:val="it-IT"/>
              </w:rPr>
              <w:t> </w:t>
            </w:r>
            <w:r w:rsidRPr="0063418C">
              <w:rPr>
                <w:noProof/>
                <w:sz w:val="18"/>
                <w:szCs w:val="18"/>
                <w:lang w:val="it-IT"/>
              </w:rPr>
              <w:t> </w:t>
            </w:r>
            <w:r w:rsidRPr="0063418C">
              <w:rPr>
                <w:noProof/>
                <w:sz w:val="18"/>
                <w:szCs w:val="18"/>
                <w:lang w:val="it-IT"/>
              </w:rPr>
              <w:t> </w:t>
            </w:r>
            <w:r w:rsidRPr="0063418C">
              <w:rPr>
                <w:sz w:val="18"/>
                <w:szCs w:val="18"/>
                <w:lang w:val="it-IT"/>
              </w:rPr>
              <w:fldChar w:fldCharType="end"/>
            </w:r>
            <w:r w:rsidRPr="0063418C">
              <w:rPr>
                <w:sz w:val="18"/>
                <w:szCs w:val="18"/>
                <w:lang w:val="it-IT"/>
              </w:rPr>
              <w:t xml:space="preserve"> %</w:t>
            </w:r>
          </w:p>
        </w:tc>
        <w:tc>
          <w:tcPr>
            <w:tcW w:w="1417" w:type="dxa"/>
            <w:tcBorders>
              <w:top w:val="single" w:sz="4" w:space="0" w:color="000000"/>
              <w:left w:val="single" w:sz="4" w:space="0" w:color="000000"/>
              <w:bottom w:val="single" w:sz="4" w:space="0" w:color="000000"/>
            </w:tcBorders>
            <w:vAlign w:val="center"/>
          </w:tcPr>
          <w:p w14:paraId="30244842" w14:textId="2D6C66F6" w:rsidR="0063418C" w:rsidRPr="0063418C" w:rsidRDefault="0063418C" w:rsidP="00C84DC9">
            <w:pPr>
              <w:spacing w:line="360" w:lineRule="auto"/>
              <w:jc w:val="center"/>
              <w:rPr>
                <w:sz w:val="18"/>
                <w:szCs w:val="18"/>
                <w:lang w:val="it-IT"/>
              </w:rPr>
            </w:pPr>
            <w:r w:rsidRPr="0063418C">
              <w:rPr>
                <w:sz w:val="18"/>
                <w:szCs w:val="18"/>
                <w:lang w:val="it-IT"/>
              </w:rPr>
              <w:fldChar w:fldCharType="begin">
                <w:ffData>
                  <w:name w:val="Testo33"/>
                  <w:enabled/>
                  <w:calcOnExit w:val="0"/>
                  <w:textInput/>
                </w:ffData>
              </w:fldChar>
            </w:r>
            <w:r w:rsidRPr="0063418C">
              <w:rPr>
                <w:sz w:val="18"/>
                <w:szCs w:val="18"/>
                <w:lang w:val="it-IT"/>
              </w:rPr>
              <w:instrText xml:space="preserve"> FORMTEXT </w:instrText>
            </w:r>
            <w:r w:rsidRPr="0063418C">
              <w:rPr>
                <w:sz w:val="18"/>
                <w:szCs w:val="18"/>
                <w:lang w:val="it-IT"/>
              </w:rPr>
            </w:r>
            <w:r w:rsidRPr="0063418C">
              <w:rPr>
                <w:sz w:val="18"/>
                <w:szCs w:val="18"/>
                <w:lang w:val="it-IT"/>
              </w:rPr>
              <w:fldChar w:fldCharType="separate"/>
            </w:r>
            <w:r w:rsidRPr="0063418C">
              <w:rPr>
                <w:noProof/>
                <w:sz w:val="18"/>
                <w:szCs w:val="18"/>
                <w:lang w:val="it-IT"/>
              </w:rPr>
              <w:t> </w:t>
            </w:r>
            <w:r w:rsidRPr="0063418C">
              <w:rPr>
                <w:noProof/>
                <w:sz w:val="18"/>
                <w:szCs w:val="18"/>
                <w:lang w:val="it-IT"/>
              </w:rPr>
              <w:t> </w:t>
            </w:r>
            <w:r w:rsidRPr="0063418C">
              <w:rPr>
                <w:noProof/>
                <w:sz w:val="18"/>
                <w:szCs w:val="18"/>
                <w:lang w:val="it-IT"/>
              </w:rPr>
              <w:t> </w:t>
            </w:r>
            <w:r w:rsidRPr="0063418C">
              <w:rPr>
                <w:noProof/>
                <w:sz w:val="18"/>
                <w:szCs w:val="18"/>
                <w:lang w:val="it-IT"/>
              </w:rPr>
              <w:t> </w:t>
            </w:r>
            <w:r w:rsidRPr="0063418C">
              <w:rPr>
                <w:noProof/>
                <w:sz w:val="18"/>
                <w:szCs w:val="18"/>
                <w:lang w:val="it-IT"/>
              </w:rPr>
              <w:t> </w:t>
            </w:r>
            <w:r w:rsidRPr="0063418C">
              <w:rPr>
                <w:sz w:val="18"/>
                <w:szCs w:val="18"/>
                <w:lang w:val="it-IT"/>
              </w:rPr>
              <w:fldChar w:fldCharType="end"/>
            </w:r>
            <w:r w:rsidRPr="0063418C">
              <w:rPr>
                <w:sz w:val="18"/>
                <w:szCs w:val="18"/>
                <w:lang w:val="it-IT"/>
              </w:rPr>
              <w:t xml:space="preserve"> %</w:t>
            </w:r>
          </w:p>
        </w:tc>
        <w:tc>
          <w:tcPr>
            <w:tcW w:w="1418" w:type="dxa"/>
            <w:tcBorders>
              <w:top w:val="single" w:sz="4" w:space="0" w:color="000000"/>
              <w:left w:val="single" w:sz="4" w:space="0" w:color="000000"/>
              <w:bottom w:val="single" w:sz="4" w:space="0" w:color="000000"/>
            </w:tcBorders>
            <w:vAlign w:val="center"/>
          </w:tcPr>
          <w:p w14:paraId="7AF4DCAC" w14:textId="32B6C954" w:rsidR="0063418C" w:rsidRPr="0063418C" w:rsidRDefault="0063418C" w:rsidP="00C84DC9">
            <w:pPr>
              <w:spacing w:line="360" w:lineRule="auto"/>
              <w:jc w:val="center"/>
              <w:rPr>
                <w:sz w:val="18"/>
                <w:szCs w:val="18"/>
                <w:lang w:val="it-IT"/>
              </w:rPr>
            </w:pPr>
            <w:r w:rsidRPr="0063418C">
              <w:rPr>
                <w:sz w:val="18"/>
                <w:szCs w:val="18"/>
                <w:lang w:val="it-IT"/>
              </w:rPr>
              <w:fldChar w:fldCharType="begin">
                <w:ffData>
                  <w:name w:val="Testo33"/>
                  <w:enabled/>
                  <w:calcOnExit w:val="0"/>
                  <w:textInput/>
                </w:ffData>
              </w:fldChar>
            </w:r>
            <w:r w:rsidRPr="0063418C">
              <w:rPr>
                <w:sz w:val="18"/>
                <w:szCs w:val="18"/>
                <w:lang w:val="it-IT"/>
              </w:rPr>
              <w:instrText xml:space="preserve"> FORMTEXT </w:instrText>
            </w:r>
            <w:r w:rsidRPr="0063418C">
              <w:rPr>
                <w:sz w:val="18"/>
                <w:szCs w:val="18"/>
                <w:lang w:val="it-IT"/>
              </w:rPr>
            </w:r>
            <w:r w:rsidRPr="0063418C">
              <w:rPr>
                <w:sz w:val="18"/>
                <w:szCs w:val="18"/>
                <w:lang w:val="it-IT"/>
              </w:rPr>
              <w:fldChar w:fldCharType="separate"/>
            </w:r>
            <w:r w:rsidRPr="0063418C">
              <w:rPr>
                <w:noProof/>
                <w:sz w:val="18"/>
                <w:szCs w:val="18"/>
                <w:lang w:val="it-IT"/>
              </w:rPr>
              <w:t> </w:t>
            </w:r>
            <w:r w:rsidRPr="0063418C">
              <w:rPr>
                <w:noProof/>
                <w:sz w:val="18"/>
                <w:szCs w:val="18"/>
                <w:lang w:val="it-IT"/>
              </w:rPr>
              <w:t> </w:t>
            </w:r>
            <w:r w:rsidRPr="0063418C">
              <w:rPr>
                <w:noProof/>
                <w:sz w:val="18"/>
                <w:szCs w:val="18"/>
                <w:lang w:val="it-IT"/>
              </w:rPr>
              <w:t> </w:t>
            </w:r>
            <w:r w:rsidRPr="0063418C">
              <w:rPr>
                <w:noProof/>
                <w:sz w:val="18"/>
                <w:szCs w:val="18"/>
                <w:lang w:val="it-IT"/>
              </w:rPr>
              <w:t> </w:t>
            </w:r>
            <w:r w:rsidRPr="0063418C">
              <w:rPr>
                <w:noProof/>
                <w:sz w:val="18"/>
                <w:szCs w:val="18"/>
                <w:lang w:val="it-IT"/>
              </w:rPr>
              <w:t> </w:t>
            </w:r>
            <w:r w:rsidRPr="0063418C">
              <w:rPr>
                <w:sz w:val="18"/>
                <w:szCs w:val="18"/>
                <w:lang w:val="it-IT"/>
              </w:rPr>
              <w:fldChar w:fldCharType="end"/>
            </w:r>
            <w:r w:rsidRPr="0063418C">
              <w:rPr>
                <w:sz w:val="18"/>
                <w:szCs w:val="18"/>
                <w:lang w:val="it-IT"/>
              </w:rPr>
              <w:t xml:space="preserve"> %</w:t>
            </w:r>
          </w:p>
        </w:tc>
        <w:tc>
          <w:tcPr>
            <w:tcW w:w="1417" w:type="dxa"/>
            <w:tcBorders>
              <w:top w:val="single" w:sz="4" w:space="0" w:color="000000"/>
              <w:left w:val="single" w:sz="4" w:space="0" w:color="000000"/>
              <w:bottom w:val="single" w:sz="4" w:space="0" w:color="000000"/>
            </w:tcBorders>
            <w:vAlign w:val="center"/>
          </w:tcPr>
          <w:p w14:paraId="1EC2A461" w14:textId="29566CD1" w:rsidR="0063418C" w:rsidRPr="0063418C" w:rsidRDefault="0063418C" w:rsidP="00C84DC9">
            <w:pPr>
              <w:spacing w:line="360" w:lineRule="auto"/>
              <w:jc w:val="center"/>
              <w:rPr>
                <w:sz w:val="18"/>
                <w:szCs w:val="18"/>
                <w:lang w:val="it-IT"/>
              </w:rPr>
            </w:pPr>
            <w:r w:rsidRPr="0063418C">
              <w:rPr>
                <w:sz w:val="18"/>
                <w:szCs w:val="18"/>
                <w:lang w:val="it-IT"/>
              </w:rPr>
              <w:fldChar w:fldCharType="begin">
                <w:ffData>
                  <w:name w:val="Testo33"/>
                  <w:enabled/>
                  <w:calcOnExit w:val="0"/>
                  <w:textInput/>
                </w:ffData>
              </w:fldChar>
            </w:r>
            <w:r w:rsidRPr="0063418C">
              <w:rPr>
                <w:sz w:val="18"/>
                <w:szCs w:val="18"/>
                <w:lang w:val="it-IT"/>
              </w:rPr>
              <w:instrText xml:space="preserve"> FORMTEXT </w:instrText>
            </w:r>
            <w:r w:rsidRPr="0063418C">
              <w:rPr>
                <w:sz w:val="18"/>
                <w:szCs w:val="18"/>
                <w:lang w:val="it-IT"/>
              </w:rPr>
            </w:r>
            <w:r w:rsidRPr="0063418C">
              <w:rPr>
                <w:sz w:val="18"/>
                <w:szCs w:val="18"/>
                <w:lang w:val="it-IT"/>
              </w:rPr>
              <w:fldChar w:fldCharType="separate"/>
            </w:r>
            <w:r w:rsidRPr="0063418C">
              <w:rPr>
                <w:noProof/>
                <w:sz w:val="18"/>
                <w:szCs w:val="18"/>
                <w:lang w:val="it-IT"/>
              </w:rPr>
              <w:t> </w:t>
            </w:r>
            <w:r w:rsidRPr="0063418C">
              <w:rPr>
                <w:noProof/>
                <w:sz w:val="18"/>
                <w:szCs w:val="18"/>
                <w:lang w:val="it-IT"/>
              </w:rPr>
              <w:t> </w:t>
            </w:r>
            <w:r w:rsidRPr="0063418C">
              <w:rPr>
                <w:noProof/>
                <w:sz w:val="18"/>
                <w:szCs w:val="18"/>
                <w:lang w:val="it-IT"/>
              </w:rPr>
              <w:t> </w:t>
            </w:r>
            <w:r w:rsidRPr="0063418C">
              <w:rPr>
                <w:noProof/>
                <w:sz w:val="18"/>
                <w:szCs w:val="18"/>
                <w:lang w:val="it-IT"/>
              </w:rPr>
              <w:t> </w:t>
            </w:r>
            <w:r w:rsidRPr="0063418C">
              <w:rPr>
                <w:noProof/>
                <w:sz w:val="18"/>
                <w:szCs w:val="18"/>
                <w:lang w:val="it-IT"/>
              </w:rPr>
              <w:t> </w:t>
            </w:r>
            <w:r w:rsidRPr="0063418C">
              <w:rPr>
                <w:sz w:val="18"/>
                <w:szCs w:val="18"/>
                <w:lang w:val="it-IT"/>
              </w:rPr>
              <w:fldChar w:fldCharType="end"/>
            </w:r>
            <w:r w:rsidRPr="0063418C">
              <w:rPr>
                <w:sz w:val="18"/>
                <w:szCs w:val="18"/>
                <w:lang w:val="it-IT"/>
              </w:rPr>
              <w:t xml:space="preserve"> %</w:t>
            </w:r>
          </w:p>
        </w:tc>
      </w:tr>
      <w:tr w:rsidR="0063418C" w:rsidRPr="008E51C6" w14:paraId="4E97F618" w14:textId="77777777" w:rsidTr="0063418C">
        <w:tc>
          <w:tcPr>
            <w:tcW w:w="2552" w:type="dxa"/>
          </w:tcPr>
          <w:p w14:paraId="3B77AAEC" w14:textId="77777777" w:rsidR="0063418C" w:rsidRPr="0063418C" w:rsidRDefault="0063418C" w:rsidP="009218F1">
            <w:pPr>
              <w:snapToGrid w:val="0"/>
              <w:spacing w:line="360" w:lineRule="auto"/>
              <w:rPr>
                <w:sz w:val="18"/>
                <w:szCs w:val="18"/>
                <w:lang w:val="it-IT"/>
              </w:rPr>
            </w:pPr>
            <w:r w:rsidRPr="0063418C">
              <w:rPr>
                <w:sz w:val="18"/>
                <w:szCs w:val="18"/>
                <w:lang w:val="it-IT"/>
              </w:rPr>
              <w:t>A.geb. Mitglied</w:t>
            </w:r>
          </w:p>
          <w:p w14:paraId="56AD42D7" w14:textId="4664B901" w:rsidR="0063418C" w:rsidRPr="0063418C" w:rsidRDefault="0063418C" w:rsidP="00C84DC9">
            <w:pPr>
              <w:snapToGrid w:val="0"/>
              <w:spacing w:line="360" w:lineRule="auto"/>
              <w:rPr>
                <w:sz w:val="18"/>
                <w:szCs w:val="18"/>
                <w:lang w:val="it-IT"/>
              </w:rPr>
            </w:pPr>
            <w:r w:rsidRPr="0063418C">
              <w:rPr>
                <w:bCs/>
                <w:iCs/>
                <w:sz w:val="18"/>
                <w:szCs w:val="18"/>
                <w:lang w:val="it-IT"/>
              </w:rPr>
              <w:fldChar w:fldCharType="begin">
                <w:ffData>
                  <w:name w:val="Text4"/>
                  <w:enabled/>
                  <w:calcOnExit w:val="0"/>
                  <w:textInput/>
                </w:ffData>
              </w:fldChar>
            </w:r>
            <w:r w:rsidRPr="0063418C">
              <w:rPr>
                <w:bCs/>
                <w:iCs/>
                <w:sz w:val="18"/>
                <w:szCs w:val="18"/>
                <w:lang w:val="it-IT"/>
              </w:rPr>
              <w:instrText xml:space="preserve"> FORMTEXT </w:instrText>
            </w:r>
            <w:r w:rsidRPr="0063418C">
              <w:rPr>
                <w:bCs/>
                <w:iCs/>
                <w:sz w:val="18"/>
                <w:szCs w:val="18"/>
                <w:lang w:val="it-IT"/>
              </w:rPr>
            </w:r>
            <w:r w:rsidRPr="0063418C">
              <w:rPr>
                <w:bCs/>
                <w:iCs/>
                <w:sz w:val="18"/>
                <w:szCs w:val="18"/>
                <w:lang w:val="it-IT"/>
              </w:rPr>
              <w:fldChar w:fldCharType="separate"/>
            </w:r>
            <w:r w:rsidRPr="0063418C">
              <w:rPr>
                <w:bCs/>
                <w:iCs/>
                <w:noProof/>
                <w:sz w:val="18"/>
                <w:szCs w:val="18"/>
                <w:lang w:val="it-IT"/>
              </w:rPr>
              <w:t> </w:t>
            </w:r>
            <w:r w:rsidRPr="0063418C">
              <w:rPr>
                <w:bCs/>
                <w:iCs/>
                <w:noProof/>
                <w:sz w:val="18"/>
                <w:szCs w:val="18"/>
                <w:lang w:val="it-IT"/>
              </w:rPr>
              <w:t> </w:t>
            </w:r>
            <w:r w:rsidRPr="0063418C">
              <w:rPr>
                <w:bCs/>
                <w:iCs/>
                <w:noProof/>
                <w:sz w:val="18"/>
                <w:szCs w:val="18"/>
                <w:lang w:val="it-IT"/>
              </w:rPr>
              <w:t> </w:t>
            </w:r>
            <w:r w:rsidRPr="0063418C">
              <w:rPr>
                <w:bCs/>
                <w:iCs/>
                <w:noProof/>
                <w:sz w:val="18"/>
                <w:szCs w:val="18"/>
                <w:lang w:val="it-IT"/>
              </w:rPr>
              <w:t> </w:t>
            </w:r>
            <w:r w:rsidRPr="0063418C">
              <w:rPr>
                <w:bCs/>
                <w:iCs/>
                <w:noProof/>
                <w:sz w:val="18"/>
                <w:szCs w:val="18"/>
                <w:lang w:val="it-IT"/>
              </w:rPr>
              <w:t> </w:t>
            </w:r>
            <w:r w:rsidRPr="0063418C">
              <w:rPr>
                <w:bCs/>
                <w:iCs/>
                <w:sz w:val="18"/>
                <w:szCs w:val="18"/>
                <w:lang w:val="it-IT"/>
              </w:rPr>
              <w:fldChar w:fldCharType="end"/>
            </w:r>
          </w:p>
        </w:tc>
        <w:tc>
          <w:tcPr>
            <w:tcW w:w="1417" w:type="dxa"/>
            <w:tcBorders>
              <w:top w:val="single" w:sz="4" w:space="0" w:color="000000"/>
              <w:left w:val="single" w:sz="4" w:space="0" w:color="000000"/>
              <w:bottom w:val="single" w:sz="4" w:space="0" w:color="000000"/>
            </w:tcBorders>
            <w:vAlign w:val="center"/>
          </w:tcPr>
          <w:p w14:paraId="4FEA1D07" w14:textId="211A489C" w:rsidR="0063418C" w:rsidRPr="0063418C" w:rsidRDefault="0063418C" w:rsidP="00C84DC9">
            <w:pPr>
              <w:spacing w:line="360" w:lineRule="auto"/>
              <w:jc w:val="center"/>
              <w:rPr>
                <w:sz w:val="18"/>
                <w:szCs w:val="18"/>
                <w:lang w:val="it-IT"/>
              </w:rPr>
            </w:pPr>
            <w:r w:rsidRPr="0063418C">
              <w:rPr>
                <w:sz w:val="18"/>
                <w:szCs w:val="18"/>
                <w:lang w:val="it-IT"/>
              </w:rPr>
              <w:fldChar w:fldCharType="begin">
                <w:ffData>
                  <w:name w:val="Testo33"/>
                  <w:enabled/>
                  <w:calcOnExit w:val="0"/>
                  <w:textInput/>
                </w:ffData>
              </w:fldChar>
            </w:r>
            <w:r w:rsidRPr="0063418C">
              <w:rPr>
                <w:sz w:val="18"/>
                <w:szCs w:val="18"/>
                <w:lang w:val="it-IT"/>
              </w:rPr>
              <w:instrText xml:space="preserve"> FORMTEXT </w:instrText>
            </w:r>
            <w:r w:rsidRPr="0063418C">
              <w:rPr>
                <w:sz w:val="18"/>
                <w:szCs w:val="18"/>
                <w:lang w:val="it-IT"/>
              </w:rPr>
            </w:r>
            <w:r w:rsidRPr="0063418C">
              <w:rPr>
                <w:sz w:val="18"/>
                <w:szCs w:val="18"/>
                <w:lang w:val="it-IT"/>
              </w:rPr>
              <w:fldChar w:fldCharType="separate"/>
            </w:r>
            <w:r w:rsidRPr="0063418C">
              <w:rPr>
                <w:noProof/>
                <w:sz w:val="18"/>
                <w:szCs w:val="18"/>
                <w:lang w:val="it-IT"/>
              </w:rPr>
              <w:t> </w:t>
            </w:r>
            <w:r w:rsidRPr="0063418C">
              <w:rPr>
                <w:noProof/>
                <w:sz w:val="18"/>
                <w:szCs w:val="18"/>
                <w:lang w:val="it-IT"/>
              </w:rPr>
              <w:t> </w:t>
            </w:r>
            <w:r w:rsidRPr="0063418C">
              <w:rPr>
                <w:noProof/>
                <w:sz w:val="18"/>
                <w:szCs w:val="18"/>
                <w:lang w:val="it-IT"/>
              </w:rPr>
              <w:t> </w:t>
            </w:r>
            <w:r w:rsidRPr="0063418C">
              <w:rPr>
                <w:noProof/>
                <w:sz w:val="18"/>
                <w:szCs w:val="18"/>
                <w:lang w:val="it-IT"/>
              </w:rPr>
              <w:t> </w:t>
            </w:r>
            <w:r w:rsidRPr="0063418C">
              <w:rPr>
                <w:noProof/>
                <w:sz w:val="18"/>
                <w:szCs w:val="18"/>
                <w:lang w:val="it-IT"/>
              </w:rPr>
              <w:t> </w:t>
            </w:r>
            <w:r w:rsidRPr="0063418C">
              <w:rPr>
                <w:sz w:val="18"/>
                <w:szCs w:val="18"/>
                <w:lang w:val="it-IT"/>
              </w:rPr>
              <w:fldChar w:fldCharType="end"/>
            </w:r>
            <w:r w:rsidRPr="0063418C">
              <w:rPr>
                <w:sz w:val="18"/>
                <w:szCs w:val="18"/>
                <w:lang w:val="it-IT"/>
              </w:rPr>
              <w:t xml:space="preserve"> %</w:t>
            </w:r>
          </w:p>
        </w:tc>
        <w:tc>
          <w:tcPr>
            <w:tcW w:w="1418" w:type="dxa"/>
            <w:tcBorders>
              <w:top w:val="single" w:sz="4" w:space="0" w:color="000000"/>
              <w:left w:val="single" w:sz="4" w:space="0" w:color="000000"/>
              <w:bottom w:val="single" w:sz="4" w:space="0" w:color="000000"/>
            </w:tcBorders>
            <w:vAlign w:val="center"/>
          </w:tcPr>
          <w:p w14:paraId="63687719" w14:textId="08605C12" w:rsidR="0063418C" w:rsidRPr="0063418C" w:rsidRDefault="0063418C" w:rsidP="00C84DC9">
            <w:pPr>
              <w:spacing w:line="360" w:lineRule="auto"/>
              <w:jc w:val="center"/>
              <w:rPr>
                <w:sz w:val="18"/>
                <w:szCs w:val="18"/>
                <w:lang w:val="it-IT"/>
              </w:rPr>
            </w:pPr>
            <w:r w:rsidRPr="0063418C">
              <w:rPr>
                <w:sz w:val="18"/>
                <w:szCs w:val="18"/>
                <w:lang w:val="it-IT"/>
              </w:rPr>
              <w:fldChar w:fldCharType="begin">
                <w:ffData>
                  <w:name w:val="Testo33"/>
                  <w:enabled/>
                  <w:calcOnExit w:val="0"/>
                  <w:textInput/>
                </w:ffData>
              </w:fldChar>
            </w:r>
            <w:r w:rsidRPr="0063418C">
              <w:rPr>
                <w:sz w:val="18"/>
                <w:szCs w:val="18"/>
                <w:lang w:val="it-IT"/>
              </w:rPr>
              <w:instrText xml:space="preserve"> FORMTEXT </w:instrText>
            </w:r>
            <w:r w:rsidRPr="0063418C">
              <w:rPr>
                <w:sz w:val="18"/>
                <w:szCs w:val="18"/>
                <w:lang w:val="it-IT"/>
              </w:rPr>
            </w:r>
            <w:r w:rsidRPr="0063418C">
              <w:rPr>
                <w:sz w:val="18"/>
                <w:szCs w:val="18"/>
                <w:lang w:val="it-IT"/>
              </w:rPr>
              <w:fldChar w:fldCharType="separate"/>
            </w:r>
            <w:r w:rsidRPr="0063418C">
              <w:rPr>
                <w:noProof/>
                <w:sz w:val="18"/>
                <w:szCs w:val="18"/>
                <w:lang w:val="it-IT"/>
              </w:rPr>
              <w:t> </w:t>
            </w:r>
            <w:r w:rsidRPr="0063418C">
              <w:rPr>
                <w:noProof/>
                <w:sz w:val="18"/>
                <w:szCs w:val="18"/>
                <w:lang w:val="it-IT"/>
              </w:rPr>
              <w:t> </w:t>
            </w:r>
            <w:r w:rsidRPr="0063418C">
              <w:rPr>
                <w:noProof/>
                <w:sz w:val="18"/>
                <w:szCs w:val="18"/>
                <w:lang w:val="it-IT"/>
              </w:rPr>
              <w:t> </w:t>
            </w:r>
            <w:r w:rsidRPr="0063418C">
              <w:rPr>
                <w:noProof/>
                <w:sz w:val="18"/>
                <w:szCs w:val="18"/>
                <w:lang w:val="it-IT"/>
              </w:rPr>
              <w:t> </w:t>
            </w:r>
            <w:r w:rsidRPr="0063418C">
              <w:rPr>
                <w:noProof/>
                <w:sz w:val="18"/>
                <w:szCs w:val="18"/>
                <w:lang w:val="it-IT"/>
              </w:rPr>
              <w:t> </w:t>
            </w:r>
            <w:r w:rsidRPr="0063418C">
              <w:rPr>
                <w:sz w:val="18"/>
                <w:szCs w:val="18"/>
                <w:lang w:val="it-IT"/>
              </w:rPr>
              <w:fldChar w:fldCharType="end"/>
            </w:r>
            <w:r w:rsidRPr="0063418C">
              <w:rPr>
                <w:sz w:val="18"/>
                <w:szCs w:val="18"/>
                <w:lang w:val="it-IT"/>
              </w:rPr>
              <w:t xml:space="preserve"> %</w:t>
            </w:r>
          </w:p>
        </w:tc>
        <w:tc>
          <w:tcPr>
            <w:tcW w:w="1417" w:type="dxa"/>
            <w:tcBorders>
              <w:top w:val="single" w:sz="4" w:space="0" w:color="000000"/>
              <w:left w:val="single" w:sz="4" w:space="0" w:color="000000"/>
              <w:bottom w:val="single" w:sz="4" w:space="0" w:color="000000"/>
            </w:tcBorders>
            <w:vAlign w:val="center"/>
          </w:tcPr>
          <w:p w14:paraId="39ADE6F4" w14:textId="73B8D862" w:rsidR="0063418C" w:rsidRPr="0063418C" w:rsidRDefault="0063418C" w:rsidP="00C84DC9">
            <w:pPr>
              <w:spacing w:line="360" w:lineRule="auto"/>
              <w:jc w:val="center"/>
              <w:rPr>
                <w:sz w:val="18"/>
                <w:szCs w:val="18"/>
                <w:lang w:val="it-IT"/>
              </w:rPr>
            </w:pPr>
            <w:r w:rsidRPr="0063418C">
              <w:rPr>
                <w:sz w:val="18"/>
                <w:szCs w:val="18"/>
                <w:lang w:val="it-IT"/>
              </w:rPr>
              <w:fldChar w:fldCharType="begin">
                <w:ffData>
                  <w:name w:val="Testo33"/>
                  <w:enabled/>
                  <w:calcOnExit w:val="0"/>
                  <w:textInput/>
                </w:ffData>
              </w:fldChar>
            </w:r>
            <w:r w:rsidRPr="0063418C">
              <w:rPr>
                <w:sz w:val="18"/>
                <w:szCs w:val="18"/>
                <w:lang w:val="it-IT"/>
              </w:rPr>
              <w:instrText xml:space="preserve"> FORMTEXT </w:instrText>
            </w:r>
            <w:r w:rsidRPr="0063418C">
              <w:rPr>
                <w:sz w:val="18"/>
                <w:szCs w:val="18"/>
                <w:lang w:val="it-IT"/>
              </w:rPr>
            </w:r>
            <w:r w:rsidRPr="0063418C">
              <w:rPr>
                <w:sz w:val="18"/>
                <w:szCs w:val="18"/>
                <w:lang w:val="it-IT"/>
              </w:rPr>
              <w:fldChar w:fldCharType="separate"/>
            </w:r>
            <w:r w:rsidRPr="0063418C">
              <w:rPr>
                <w:noProof/>
                <w:sz w:val="18"/>
                <w:szCs w:val="18"/>
                <w:lang w:val="it-IT"/>
              </w:rPr>
              <w:t> </w:t>
            </w:r>
            <w:r w:rsidRPr="0063418C">
              <w:rPr>
                <w:noProof/>
                <w:sz w:val="18"/>
                <w:szCs w:val="18"/>
                <w:lang w:val="it-IT"/>
              </w:rPr>
              <w:t> </w:t>
            </w:r>
            <w:r w:rsidRPr="0063418C">
              <w:rPr>
                <w:noProof/>
                <w:sz w:val="18"/>
                <w:szCs w:val="18"/>
                <w:lang w:val="it-IT"/>
              </w:rPr>
              <w:t> </w:t>
            </w:r>
            <w:r w:rsidRPr="0063418C">
              <w:rPr>
                <w:noProof/>
                <w:sz w:val="18"/>
                <w:szCs w:val="18"/>
                <w:lang w:val="it-IT"/>
              </w:rPr>
              <w:t> </w:t>
            </w:r>
            <w:r w:rsidRPr="0063418C">
              <w:rPr>
                <w:noProof/>
                <w:sz w:val="18"/>
                <w:szCs w:val="18"/>
                <w:lang w:val="it-IT"/>
              </w:rPr>
              <w:t> </w:t>
            </w:r>
            <w:r w:rsidRPr="0063418C">
              <w:rPr>
                <w:sz w:val="18"/>
                <w:szCs w:val="18"/>
                <w:lang w:val="it-IT"/>
              </w:rPr>
              <w:fldChar w:fldCharType="end"/>
            </w:r>
            <w:r w:rsidRPr="0063418C">
              <w:rPr>
                <w:sz w:val="18"/>
                <w:szCs w:val="18"/>
                <w:lang w:val="it-IT"/>
              </w:rPr>
              <w:t xml:space="preserve"> %</w:t>
            </w:r>
          </w:p>
        </w:tc>
        <w:tc>
          <w:tcPr>
            <w:tcW w:w="1418" w:type="dxa"/>
            <w:tcBorders>
              <w:top w:val="single" w:sz="4" w:space="0" w:color="000000"/>
              <w:left w:val="single" w:sz="4" w:space="0" w:color="000000"/>
              <w:bottom w:val="single" w:sz="4" w:space="0" w:color="000000"/>
            </w:tcBorders>
            <w:vAlign w:val="center"/>
          </w:tcPr>
          <w:p w14:paraId="5F81F58E" w14:textId="15520A23" w:rsidR="0063418C" w:rsidRPr="0063418C" w:rsidRDefault="0063418C" w:rsidP="00C84DC9">
            <w:pPr>
              <w:spacing w:line="360" w:lineRule="auto"/>
              <w:jc w:val="center"/>
              <w:rPr>
                <w:sz w:val="18"/>
                <w:szCs w:val="18"/>
                <w:lang w:val="it-IT"/>
              </w:rPr>
            </w:pPr>
            <w:r w:rsidRPr="0063418C">
              <w:rPr>
                <w:sz w:val="18"/>
                <w:szCs w:val="18"/>
                <w:lang w:val="it-IT"/>
              </w:rPr>
              <w:fldChar w:fldCharType="begin">
                <w:ffData>
                  <w:name w:val="Testo33"/>
                  <w:enabled/>
                  <w:calcOnExit w:val="0"/>
                  <w:textInput/>
                </w:ffData>
              </w:fldChar>
            </w:r>
            <w:r w:rsidRPr="0063418C">
              <w:rPr>
                <w:sz w:val="18"/>
                <w:szCs w:val="18"/>
                <w:lang w:val="it-IT"/>
              </w:rPr>
              <w:instrText xml:space="preserve"> FORMTEXT </w:instrText>
            </w:r>
            <w:r w:rsidRPr="0063418C">
              <w:rPr>
                <w:sz w:val="18"/>
                <w:szCs w:val="18"/>
                <w:lang w:val="it-IT"/>
              </w:rPr>
            </w:r>
            <w:r w:rsidRPr="0063418C">
              <w:rPr>
                <w:sz w:val="18"/>
                <w:szCs w:val="18"/>
                <w:lang w:val="it-IT"/>
              </w:rPr>
              <w:fldChar w:fldCharType="separate"/>
            </w:r>
            <w:r w:rsidRPr="0063418C">
              <w:rPr>
                <w:noProof/>
                <w:sz w:val="18"/>
                <w:szCs w:val="18"/>
                <w:lang w:val="it-IT"/>
              </w:rPr>
              <w:t> </w:t>
            </w:r>
            <w:r w:rsidRPr="0063418C">
              <w:rPr>
                <w:noProof/>
                <w:sz w:val="18"/>
                <w:szCs w:val="18"/>
                <w:lang w:val="it-IT"/>
              </w:rPr>
              <w:t> </w:t>
            </w:r>
            <w:r w:rsidRPr="0063418C">
              <w:rPr>
                <w:noProof/>
                <w:sz w:val="18"/>
                <w:szCs w:val="18"/>
                <w:lang w:val="it-IT"/>
              </w:rPr>
              <w:t> </w:t>
            </w:r>
            <w:r w:rsidRPr="0063418C">
              <w:rPr>
                <w:noProof/>
                <w:sz w:val="18"/>
                <w:szCs w:val="18"/>
                <w:lang w:val="it-IT"/>
              </w:rPr>
              <w:t> </w:t>
            </w:r>
            <w:r w:rsidRPr="0063418C">
              <w:rPr>
                <w:noProof/>
                <w:sz w:val="18"/>
                <w:szCs w:val="18"/>
                <w:lang w:val="it-IT"/>
              </w:rPr>
              <w:t> </w:t>
            </w:r>
            <w:r w:rsidRPr="0063418C">
              <w:rPr>
                <w:sz w:val="18"/>
                <w:szCs w:val="18"/>
                <w:lang w:val="it-IT"/>
              </w:rPr>
              <w:fldChar w:fldCharType="end"/>
            </w:r>
            <w:r w:rsidRPr="0063418C">
              <w:rPr>
                <w:sz w:val="18"/>
                <w:szCs w:val="18"/>
                <w:lang w:val="it-IT"/>
              </w:rPr>
              <w:t xml:space="preserve"> %</w:t>
            </w:r>
          </w:p>
        </w:tc>
        <w:tc>
          <w:tcPr>
            <w:tcW w:w="1417" w:type="dxa"/>
            <w:tcBorders>
              <w:top w:val="single" w:sz="4" w:space="0" w:color="000000"/>
              <w:left w:val="single" w:sz="4" w:space="0" w:color="000000"/>
              <w:bottom w:val="single" w:sz="4" w:space="0" w:color="000000"/>
            </w:tcBorders>
            <w:vAlign w:val="center"/>
          </w:tcPr>
          <w:p w14:paraId="17B63D67" w14:textId="075B8ECD" w:rsidR="0063418C" w:rsidRPr="0063418C" w:rsidRDefault="0063418C" w:rsidP="00C84DC9">
            <w:pPr>
              <w:spacing w:line="360" w:lineRule="auto"/>
              <w:jc w:val="center"/>
              <w:rPr>
                <w:sz w:val="18"/>
                <w:szCs w:val="18"/>
                <w:lang w:val="it-IT"/>
              </w:rPr>
            </w:pPr>
            <w:r w:rsidRPr="0063418C">
              <w:rPr>
                <w:sz w:val="18"/>
                <w:szCs w:val="18"/>
                <w:lang w:val="it-IT"/>
              </w:rPr>
              <w:fldChar w:fldCharType="begin">
                <w:ffData>
                  <w:name w:val="Testo33"/>
                  <w:enabled/>
                  <w:calcOnExit w:val="0"/>
                  <w:textInput/>
                </w:ffData>
              </w:fldChar>
            </w:r>
            <w:r w:rsidRPr="0063418C">
              <w:rPr>
                <w:sz w:val="18"/>
                <w:szCs w:val="18"/>
                <w:lang w:val="it-IT"/>
              </w:rPr>
              <w:instrText xml:space="preserve"> FORMTEXT </w:instrText>
            </w:r>
            <w:r w:rsidRPr="0063418C">
              <w:rPr>
                <w:sz w:val="18"/>
                <w:szCs w:val="18"/>
                <w:lang w:val="it-IT"/>
              </w:rPr>
            </w:r>
            <w:r w:rsidRPr="0063418C">
              <w:rPr>
                <w:sz w:val="18"/>
                <w:szCs w:val="18"/>
                <w:lang w:val="it-IT"/>
              </w:rPr>
              <w:fldChar w:fldCharType="separate"/>
            </w:r>
            <w:r w:rsidRPr="0063418C">
              <w:rPr>
                <w:noProof/>
                <w:sz w:val="18"/>
                <w:szCs w:val="18"/>
                <w:lang w:val="it-IT"/>
              </w:rPr>
              <w:t> </w:t>
            </w:r>
            <w:r w:rsidRPr="0063418C">
              <w:rPr>
                <w:noProof/>
                <w:sz w:val="18"/>
                <w:szCs w:val="18"/>
                <w:lang w:val="it-IT"/>
              </w:rPr>
              <w:t> </w:t>
            </w:r>
            <w:r w:rsidRPr="0063418C">
              <w:rPr>
                <w:noProof/>
                <w:sz w:val="18"/>
                <w:szCs w:val="18"/>
                <w:lang w:val="it-IT"/>
              </w:rPr>
              <w:t> </w:t>
            </w:r>
            <w:r w:rsidRPr="0063418C">
              <w:rPr>
                <w:noProof/>
                <w:sz w:val="18"/>
                <w:szCs w:val="18"/>
                <w:lang w:val="it-IT"/>
              </w:rPr>
              <w:t> </w:t>
            </w:r>
            <w:r w:rsidRPr="0063418C">
              <w:rPr>
                <w:noProof/>
                <w:sz w:val="18"/>
                <w:szCs w:val="18"/>
                <w:lang w:val="it-IT"/>
              </w:rPr>
              <w:t> </w:t>
            </w:r>
            <w:r w:rsidRPr="0063418C">
              <w:rPr>
                <w:sz w:val="18"/>
                <w:szCs w:val="18"/>
                <w:lang w:val="it-IT"/>
              </w:rPr>
              <w:fldChar w:fldCharType="end"/>
            </w:r>
            <w:r w:rsidRPr="0063418C">
              <w:rPr>
                <w:sz w:val="18"/>
                <w:szCs w:val="18"/>
                <w:lang w:val="it-IT"/>
              </w:rPr>
              <w:t xml:space="preserve"> %</w:t>
            </w:r>
          </w:p>
        </w:tc>
      </w:tr>
      <w:tr w:rsidR="0063418C" w:rsidRPr="008E51C6" w14:paraId="2B995452" w14:textId="77777777" w:rsidTr="0063418C">
        <w:tc>
          <w:tcPr>
            <w:tcW w:w="2552" w:type="dxa"/>
          </w:tcPr>
          <w:p w14:paraId="7DD3A541" w14:textId="77777777" w:rsidR="0063418C" w:rsidRPr="0063418C" w:rsidRDefault="0063418C" w:rsidP="009218F1">
            <w:pPr>
              <w:snapToGrid w:val="0"/>
              <w:spacing w:line="360" w:lineRule="auto"/>
              <w:rPr>
                <w:sz w:val="18"/>
                <w:szCs w:val="18"/>
                <w:lang w:val="it-IT"/>
              </w:rPr>
            </w:pPr>
            <w:r w:rsidRPr="0063418C">
              <w:rPr>
                <w:sz w:val="18"/>
                <w:szCs w:val="18"/>
                <w:lang w:val="it-IT"/>
              </w:rPr>
              <w:t>A.geb. Mitglied</w:t>
            </w:r>
          </w:p>
          <w:p w14:paraId="7D3EF13A" w14:textId="0C45D1F7" w:rsidR="0063418C" w:rsidRPr="0063418C" w:rsidRDefault="0063418C" w:rsidP="00C84DC9">
            <w:pPr>
              <w:snapToGrid w:val="0"/>
              <w:spacing w:line="360" w:lineRule="auto"/>
              <w:rPr>
                <w:sz w:val="18"/>
                <w:szCs w:val="18"/>
                <w:lang w:val="it-IT"/>
              </w:rPr>
            </w:pPr>
            <w:r w:rsidRPr="0063418C">
              <w:rPr>
                <w:bCs/>
                <w:iCs/>
                <w:sz w:val="18"/>
                <w:szCs w:val="18"/>
                <w:lang w:val="it-IT"/>
              </w:rPr>
              <w:fldChar w:fldCharType="begin">
                <w:ffData>
                  <w:name w:val="Text4"/>
                  <w:enabled/>
                  <w:calcOnExit w:val="0"/>
                  <w:textInput/>
                </w:ffData>
              </w:fldChar>
            </w:r>
            <w:r w:rsidRPr="0063418C">
              <w:rPr>
                <w:bCs/>
                <w:iCs/>
                <w:sz w:val="18"/>
                <w:szCs w:val="18"/>
                <w:lang w:val="it-IT"/>
              </w:rPr>
              <w:instrText xml:space="preserve"> FORMTEXT </w:instrText>
            </w:r>
            <w:r w:rsidRPr="0063418C">
              <w:rPr>
                <w:bCs/>
                <w:iCs/>
                <w:sz w:val="18"/>
                <w:szCs w:val="18"/>
                <w:lang w:val="it-IT"/>
              </w:rPr>
            </w:r>
            <w:r w:rsidRPr="0063418C">
              <w:rPr>
                <w:bCs/>
                <w:iCs/>
                <w:sz w:val="18"/>
                <w:szCs w:val="18"/>
                <w:lang w:val="it-IT"/>
              </w:rPr>
              <w:fldChar w:fldCharType="separate"/>
            </w:r>
            <w:r w:rsidRPr="0063418C">
              <w:rPr>
                <w:bCs/>
                <w:iCs/>
                <w:noProof/>
                <w:sz w:val="18"/>
                <w:szCs w:val="18"/>
                <w:lang w:val="it-IT"/>
              </w:rPr>
              <w:t> </w:t>
            </w:r>
            <w:r w:rsidRPr="0063418C">
              <w:rPr>
                <w:bCs/>
                <w:iCs/>
                <w:noProof/>
                <w:sz w:val="18"/>
                <w:szCs w:val="18"/>
                <w:lang w:val="it-IT"/>
              </w:rPr>
              <w:t> </w:t>
            </w:r>
            <w:r w:rsidRPr="0063418C">
              <w:rPr>
                <w:bCs/>
                <w:iCs/>
                <w:noProof/>
                <w:sz w:val="18"/>
                <w:szCs w:val="18"/>
                <w:lang w:val="it-IT"/>
              </w:rPr>
              <w:t> </w:t>
            </w:r>
            <w:r w:rsidRPr="0063418C">
              <w:rPr>
                <w:bCs/>
                <w:iCs/>
                <w:noProof/>
                <w:sz w:val="18"/>
                <w:szCs w:val="18"/>
                <w:lang w:val="it-IT"/>
              </w:rPr>
              <w:t> </w:t>
            </w:r>
            <w:r w:rsidRPr="0063418C">
              <w:rPr>
                <w:bCs/>
                <w:iCs/>
                <w:noProof/>
                <w:sz w:val="18"/>
                <w:szCs w:val="18"/>
                <w:lang w:val="it-IT"/>
              </w:rPr>
              <w:t> </w:t>
            </w:r>
            <w:r w:rsidRPr="0063418C">
              <w:rPr>
                <w:bCs/>
                <w:iCs/>
                <w:sz w:val="18"/>
                <w:szCs w:val="18"/>
                <w:lang w:val="it-IT"/>
              </w:rPr>
              <w:fldChar w:fldCharType="end"/>
            </w:r>
          </w:p>
        </w:tc>
        <w:tc>
          <w:tcPr>
            <w:tcW w:w="1417" w:type="dxa"/>
            <w:tcBorders>
              <w:top w:val="single" w:sz="4" w:space="0" w:color="000000"/>
              <w:left w:val="single" w:sz="4" w:space="0" w:color="000000"/>
              <w:bottom w:val="single" w:sz="4" w:space="0" w:color="000000"/>
            </w:tcBorders>
            <w:vAlign w:val="center"/>
          </w:tcPr>
          <w:p w14:paraId="72B92D56" w14:textId="6D94ADCB" w:rsidR="0063418C" w:rsidRPr="0063418C" w:rsidRDefault="0063418C" w:rsidP="00C84DC9">
            <w:pPr>
              <w:spacing w:line="360" w:lineRule="auto"/>
              <w:jc w:val="center"/>
              <w:rPr>
                <w:sz w:val="18"/>
                <w:szCs w:val="18"/>
                <w:lang w:val="it-IT"/>
              </w:rPr>
            </w:pPr>
            <w:r w:rsidRPr="0063418C">
              <w:rPr>
                <w:sz w:val="18"/>
                <w:szCs w:val="18"/>
                <w:lang w:val="it-IT"/>
              </w:rPr>
              <w:fldChar w:fldCharType="begin">
                <w:ffData>
                  <w:name w:val="Testo33"/>
                  <w:enabled/>
                  <w:calcOnExit w:val="0"/>
                  <w:textInput/>
                </w:ffData>
              </w:fldChar>
            </w:r>
            <w:r w:rsidRPr="0063418C">
              <w:rPr>
                <w:sz w:val="18"/>
                <w:szCs w:val="18"/>
                <w:lang w:val="it-IT"/>
              </w:rPr>
              <w:instrText xml:space="preserve"> FORMTEXT </w:instrText>
            </w:r>
            <w:r w:rsidRPr="0063418C">
              <w:rPr>
                <w:sz w:val="18"/>
                <w:szCs w:val="18"/>
                <w:lang w:val="it-IT"/>
              </w:rPr>
            </w:r>
            <w:r w:rsidRPr="0063418C">
              <w:rPr>
                <w:sz w:val="18"/>
                <w:szCs w:val="18"/>
                <w:lang w:val="it-IT"/>
              </w:rPr>
              <w:fldChar w:fldCharType="separate"/>
            </w:r>
            <w:r w:rsidRPr="0063418C">
              <w:rPr>
                <w:noProof/>
                <w:sz w:val="18"/>
                <w:szCs w:val="18"/>
                <w:lang w:val="it-IT"/>
              </w:rPr>
              <w:t> </w:t>
            </w:r>
            <w:r w:rsidRPr="0063418C">
              <w:rPr>
                <w:noProof/>
                <w:sz w:val="18"/>
                <w:szCs w:val="18"/>
                <w:lang w:val="it-IT"/>
              </w:rPr>
              <w:t> </w:t>
            </w:r>
            <w:r w:rsidRPr="0063418C">
              <w:rPr>
                <w:noProof/>
                <w:sz w:val="18"/>
                <w:szCs w:val="18"/>
                <w:lang w:val="it-IT"/>
              </w:rPr>
              <w:t> </w:t>
            </w:r>
            <w:r w:rsidRPr="0063418C">
              <w:rPr>
                <w:noProof/>
                <w:sz w:val="18"/>
                <w:szCs w:val="18"/>
                <w:lang w:val="it-IT"/>
              </w:rPr>
              <w:t> </w:t>
            </w:r>
            <w:r w:rsidRPr="0063418C">
              <w:rPr>
                <w:noProof/>
                <w:sz w:val="18"/>
                <w:szCs w:val="18"/>
                <w:lang w:val="it-IT"/>
              </w:rPr>
              <w:t> </w:t>
            </w:r>
            <w:r w:rsidRPr="0063418C">
              <w:rPr>
                <w:sz w:val="18"/>
                <w:szCs w:val="18"/>
                <w:lang w:val="it-IT"/>
              </w:rPr>
              <w:fldChar w:fldCharType="end"/>
            </w:r>
            <w:r w:rsidRPr="0063418C">
              <w:rPr>
                <w:sz w:val="18"/>
                <w:szCs w:val="18"/>
                <w:lang w:val="it-IT"/>
              </w:rPr>
              <w:t xml:space="preserve"> %</w:t>
            </w:r>
          </w:p>
        </w:tc>
        <w:tc>
          <w:tcPr>
            <w:tcW w:w="1418" w:type="dxa"/>
            <w:tcBorders>
              <w:top w:val="single" w:sz="4" w:space="0" w:color="000000"/>
              <w:left w:val="single" w:sz="4" w:space="0" w:color="000000"/>
              <w:bottom w:val="single" w:sz="4" w:space="0" w:color="000000"/>
            </w:tcBorders>
            <w:vAlign w:val="center"/>
          </w:tcPr>
          <w:p w14:paraId="450D3267" w14:textId="7BDC465E" w:rsidR="0063418C" w:rsidRPr="0063418C" w:rsidRDefault="0063418C" w:rsidP="00C84DC9">
            <w:pPr>
              <w:spacing w:line="360" w:lineRule="auto"/>
              <w:jc w:val="center"/>
              <w:rPr>
                <w:sz w:val="18"/>
                <w:szCs w:val="18"/>
                <w:lang w:val="it-IT"/>
              </w:rPr>
            </w:pPr>
            <w:r w:rsidRPr="0063418C">
              <w:rPr>
                <w:sz w:val="18"/>
                <w:szCs w:val="18"/>
                <w:lang w:val="it-IT"/>
              </w:rPr>
              <w:fldChar w:fldCharType="begin">
                <w:ffData>
                  <w:name w:val="Testo33"/>
                  <w:enabled/>
                  <w:calcOnExit w:val="0"/>
                  <w:textInput/>
                </w:ffData>
              </w:fldChar>
            </w:r>
            <w:r w:rsidRPr="0063418C">
              <w:rPr>
                <w:sz w:val="18"/>
                <w:szCs w:val="18"/>
                <w:lang w:val="it-IT"/>
              </w:rPr>
              <w:instrText xml:space="preserve"> FORMTEXT </w:instrText>
            </w:r>
            <w:r w:rsidRPr="0063418C">
              <w:rPr>
                <w:sz w:val="18"/>
                <w:szCs w:val="18"/>
                <w:lang w:val="it-IT"/>
              </w:rPr>
            </w:r>
            <w:r w:rsidRPr="0063418C">
              <w:rPr>
                <w:sz w:val="18"/>
                <w:szCs w:val="18"/>
                <w:lang w:val="it-IT"/>
              </w:rPr>
              <w:fldChar w:fldCharType="separate"/>
            </w:r>
            <w:r w:rsidRPr="0063418C">
              <w:rPr>
                <w:noProof/>
                <w:sz w:val="18"/>
                <w:szCs w:val="18"/>
                <w:lang w:val="it-IT"/>
              </w:rPr>
              <w:t> </w:t>
            </w:r>
            <w:r w:rsidRPr="0063418C">
              <w:rPr>
                <w:noProof/>
                <w:sz w:val="18"/>
                <w:szCs w:val="18"/>
                <w:lang w:val="it-IT"/>
              </w:rPr>
              <w:t> </w:t>
            </w:r>
            <w:r w:rsidRPr="0063418C">
              <w:rPr>
                <w:noProof/>
                <w:sz w:val="18"/>
                <w:szCs w:val="18"/>
                <w:lang w:val="it-IT"/>
              </w:rPr>
              <w:t> </w:t>
            </w:r>
            <w:r w:rsidRPr="0063418C">
              <w:rPr>
                <w:noProof/>
                <w:sz w:val="18"/>
                <w:szCs w:val="18"/>
                <w:lang w:val="it-IT"/>
              </w:rPr>
              <w:t> </w:t>
            </w:r>
            <w:r w:rsidRPr="0063418C">
              <w:rPr>
                <w:noProof/>
                <w:sz w:val="18"/>
                <w:szCs w:val="18"/>
                <w:lang w:val="it-IT"/>
              </w:rPr>
              <w:t> </w:t>
            </w:r>
            <w:r w:rsidRPr="0063418C">
              <w:rPr>
                <w:sz w:val="18"/>
                <w:szCs w:val="18"/>
                <w:lang w:val="it-IT"/>
              </w:rPr>
              <w:fldChar w:fldCharType="end"/>
            </w:r>
            <w:r w:rsidRPr="0063418C">
              <w:rPr>
                <w:sz w:val="18"/>
                <w:szCs w:val="18"/>
                <w:lang w:val="it-IT"/>
              </w:rPr>
              <w:t xml:space="preserve"> %</w:t>
            </w:r>
          </w:p>
        </w:tc>
        <w:tc>
          <w:tcPr>
            <w:tcW w:w="1417" w:type="dxa"/>
            <w:tcBorders>
              <w:top w:val="single" w:sz="4" w:space="0" w:color="000000"/>
              <w:left w:val="single" w:sz="4" w:space="0" w:color="000000"/>
              <w:bottom w:val="single" w:sz="4" w:space="0" w:color="000000"/>
            </w:tcBorders>
            <w:vAlign w:val="center"/>
          </w:tcPr>
          <w:p w14:paraId="2653847E" w14:textId="4C848DA4" w:rsidR="0063418C" w:rsidRPr="0063418C" w:rsidRDefault="0063418C" w:rsidP="00C84DC9">
            <w:pPr>
              <w:spacing w:line="360" w:lineRule="auto"/>
              <w:jc w:val="center"/>
              <w:rPr>
                <w:sz w:val="18"/>
                <w:szCs w:val="18"/>
                <w:lang w:val="it-IT"/>
              </w:rPr>
            </w:pPr>
            <w:r w:rsidRPr="0063418C">
              <w:rPr>
                <w:sz w:val="18"/>
                <w:szCs w:val="18"/>
                <w:lang w:val="it-IT"/>
              </w:rPr>
              <w:fldChar w:fldCharType="begin">
                <w:ffData>
                  <w:name w:val="Testo33"/>
                  <w:enabled/>
                  <w:calcOnExit w:val="0"/>
                  <w:textInput/>
                </w:ffData>
              </w:fldChar>
            </w:r>
            <w:r w:rsidRPr="0063418C">
              <w:rPr>
                <w:sz w:val="18"/>
                <w:szCs w:val="18"/>
                <w:lang w:val="it-IT"/>
              </w:rPr>
              <w:instrText xml:space="preserve"> FORMTEXT </w:instrText>
            </w:r>
            <w:r w:rsidRPr="0063418C">
              <w:rPr>
                <w:sz w:val="18"/>
                <w:szCs w:val="18"/>
                <w:lang w:val="it-IT"/>
              </w:rPr>
            </w:r>
            <w:r w:rsidRPr="0063418C">
              <w:rPr>
                <w:sz w:val="18"/>
                <w:szCs w:val="18"/>
                <w:lang w:val="it-IT"/>
              </w:rPr>
              <w:fldChar w:fldCharType="separate"/>
            </w:r>
            <w:r w:rsidRPr="0063418C">
              <w:rPr>
                <w:noProof/>
                <w:sz w:val="18"/>
                <w:szCs w:val="18"/>
                <w:lang w:val="it-IT"/>
              </w:rPr>
              <w:t> </w:t>
            </w:r>
            <w:r w:rsidRPr="0063418C">
              <w:rPr>
                <w:noProof/>
                <w:sz w:val="18"/>
                <w:szCs w:val="18"/>
                <w:lang w:val="it-IT"/>
              </w:rPr>
              <w:t> </w:t>
            </w:r>
            <w:r w:rsidRPr="0063418C">
              <w:rPr>
                <w:noProof/>
                <w:sz w:val="18"/>
                <w:szCs w:val="18"/>
                <w:lang w:val="it-IT"/>
              </w:rPr>
              <w:t> </w:t>
            </w:r>
            <w:r w:rsidRPr="0063418C">
              <w:rPr>
                <w:noProof/>
                <w:sz w:val="18"/>
                <w:szCs w:val="18"/>
                <w:lang w:val="it-IT"/>
              </w:rPr>
              <w:t> </w:t>
            </w:r>
            <w:r w:rsidRPr="0063418C">
              <w:rPr>
                <w:noProof/>
                <w:sz w:val="18"/>
                <w:szCs w:val="18"/>
                <w:lang w:val="it-IT"/>
              </w:rPr>
              <w:t> </w:t>
            </w:r>
            <w:r w:rsidRPr="0063418C">
              <w:rPr>
                <w:sz w:val="18"/>
                <w:szCs w:val="18"/>
                <w:lang w:val="it-IT"/>
              </w:rPr>
              <w:fldChar w:fldCharType="end"/>
            </w:r>
            <w:r w:rsidRPr="0063418C">
              <w:rPr>
                <w:sz w:val="18"/>
                <w:szCs w:val="18"/>
                <w:lang w:val="it-IT"/>
              </w:rPr>
              <w:t xml:space="preserve"> %</w:t>
            </w:r>
          </w:p>
        </w:tc>
        <w:tc>
          <w:tcPr>
            <w:tcW w:w="1418" w:type="dxa"/>
            <w:tcBorders>
              <w:top w:val="single" w:sz="4" w:space="0" w:color="000000"/>
              <w:left w:val="single" w:sz="4" w:space="0" w:color="000000"/>
              <w:bottom w:val="single" w:sz="4" w:space="0" w:color="000000"/>
            </w:tcBorders>
            <w:vAlign w:val="center"/>
          </w:tcPr>
          <w:p w14:paraId="6D0E9EE7" w14:textId="143AB269" w:rsidR="0063418C" w:rsidRPr="0063418C" w:rsidRDefault="0063418C" w:rsidP="00C84DC9">
            <w:pPr>
              <w:spacing w:line="360" w:lineRule="auto"/>
              <w:jc w:val="center"/>
              <w:rPr>
                <w:sz w:val="18"/>
                <w:szCs w:val="18"/>
                <w:lang w:val="it-IT"/>
              </w:rPr>
            </w:pPr>
            <w:r w:rsidRPr="0063418C">
              <w:rPr>
                <w:sz w:val="18"/>
                <w:szCs w:val="18"/>
                <w:lang w:val="it-IT"/>
              </w:rPr>
              <w:fldChar w:fldCharType="begin">
                <w:ffData>
                  <w:name w:val="Testo33"/>
                  <w:enabled/>
                  <w:calcOnExit w:val="0"/>
                  <w:textInput/>
                </w:ffData>
              </w:fldChar>
            </w:r>
            <w:r w:rsidRPr="0063418C">
              <w:rPr>
                <w:sz w:val="18"/>
                <w:szCs w:val="18"/>
                <w:lang w:val="it-IT"/>
              </w:rPr>
              <w:instrText xml:space="preserve"> FORMTEXT </w:instrText>
            </w:r>
            <w:r w:rsidRPr="0063418C">
              <w:rPr>
                <w:sz w:val="18"/>
                <w:szCs w:val="18"/>
                <w:lang w:val="it-IT"/>
              </w:rPr>
            </w:r>
            <w:r w:rsidRPr="0063418C">
              <w:rPr>
                <w:sz w:val="18"/>
                <w:szCs w:val="18"/>
                <w:lang w:val="it-IT"/>
              </w:rPr>
              <w:fldChar w:fldCharType="separate"/>
            </w:r>
            <w:r w:rsidRPr="0063418C">
              <w:rPr>
                <w:noProof/>
                <w:sz w:val="18"/>
                <w:szCs w:val="18"/>
                <w:lang w:val="it-IT"/>
              </w:rPr>
              <w:t> </w:t>
            </w:r>
            <w:r w:rsidRPr="0063418C">
              <w:rPr>
                <w:noProof/>
                <w:sz w:val="18"/>
                <w:szCs w:val="18"/>
                <w:lang w:val="it-IT"/>
              </w:rPr>
              <w:t> </w:t>
            </w:r>
            <w:r w:rsidRPr="0063418C">
              <w:rPr>
                <w:noProof/>
                <w:sz w:val="18"/>
                <w:szCs w:val="18"/>
                <w:lang w:val="it-IT"/>
              </w:rPr>
              <w:t> </w:t>
            </w:r>
            <w:r w:rsidRPr="0063418C">
              <w:rPr>
                <w:noProof/>
                <w:sz w:val="18"/>
                <w:szCs w:val="18"/>
                <w:lang w:val="it-IT"/>
              </w:rPr>
              <w:t> </w:t>
            </w:r>
            <w:r w:rsidRPr="0063418C">
              <w:rPr>
                <w:noProof/>
                <w:sz w:val="18"/>
                <w:szCs w:val="18"/>
                <w:lang w:val="it-IT"/>
              </w:rPr>
              <w:t> </w:t>
            </w:r>
            <w:r w:rsidRPr="0063418C">
              <w:rPr>
                <w:sz w:val="18"/>
                <w:szCs w:val="18"/>
                <w:lang w:val="it-IT"/>
              </w:rPr>
              <w:fldChar w:fldCharType="end"/>
            </w:r>
            <w:r w:rsidRPr="0063418C">
              <w:rPr>
                <w:sz w:val="18"/>
                <w:szCs w:val="18"/>
                <w:lang w:val="it-IT"/>
              </w:rPr>
              <w:t xml:space="preserve"> %</w:t>
            </w:r>
          </w:p>
        </w:tc>
        <w:tc>
          <w:tcPr>
            <w:tcW w:w="1417" w:type="dxa"/>
            <w:tcBorders>
              <w:top w:val="single" w:sz="4" w:space="0" w:color="000000"/>
              <w:left w:val="single" w:sz="4" w:space="0" w:color="000000"/>
              <w:bottom w:val="single" w:sz="4" w:space="0" w:color="000000"/>
            </w:tcBorders>
            <w:vAlign w:val="center"/>
          </w:tcPr>
          <w:p w14:paraId="64F2E88B" w14:textId="2ADB13DA" w:rsidR="0063418C" w:rsidRPr="0063418C" w:rsidRDefault="0063418C" w:rsidP="00C84DC9">
            <w:pPr>
              <w:spacing w:line="360" w:lineRule="auto"/>
              <w:jc w:val="center"/>
              <w:rPr>
                <w:sz w:val="18"/>
                <w:szCs w:val="18"/>
                <w:lang w:val="it-IT"/>
              </w:rPr>
            </w:pPr>
            <w:r w:rsidRPr="0063418C">
              <w:rPr>
                <w:sz w:val="18"/>
                <w:szCs w:val="18"/>
                <w:lang w:val="it-IT"/>
              </w:rPr>
              <w:fldChar w:fldCharType="begin">
                <w:ffData>
                  <w:name w:val="Testo33"/>
                  <w:enabled/>
                  <w:calcOnExit w:val="0"/>
                  <w:textInput/>
                </w:ffData>
              </w:fldChar>
            </w:r>
            <w:r w:rsidRPr="0063418C">
              <w:rPr>
                <w:sz w:val="18"/>
                <w:szCs w:val="18"/>
                <w:lang w:val="it-IT"/>
              </w:rPr>
              <w:instrText xml:space="preserve"> FORMTEXT </w:instrText>
            </w:r>
            <w:r w:rsidRPr="0063418C">
              <w:rPr>
                <w:sz w:val="18"/>
                <w:szCs w:val="18"/>
                <w:lang w:val="it-IT"/>
              </w:rPr>
            </w:r>
            <w:r w:rsidRPr="0063418C">
              <w:rPr>
                <w:sz w:val="18"/>
                <w:szCs w:val="18"/>
                <w:lang w:val="it-IT"/>
              </w:rPr>
              <w:fldChar w:fldCharType="separate"/>
            </w:r>
            <w:r w:rsidRPr="0063418C">
              <w:rPr>
                <w:noProof/>
                <w:sz w:val="18"/>
                <w:szCs w:val="18"/>
                <w:lang w:val="it-IT"/>
              </w:rPr>
              <w:t> </w:t>
            </w:r>
            <w:r w:rsidRPr="0063418C">
              <w:rPr>
                <w:noProof/>
                <w:sz w:val="18"/>
                <w:szCs w:val="18"/>
                <w:lang w:val="it-IT"/>
              </w:rPr>
              <w:t> </w:t>
            </w:r>
            <w:r w:rsidRPr="0063418C">
              <w:rPr>
                <w:noProof/>
                <w:sz w:val="18"/>
                <w:szCs w:val="18"/>
                <w:lang w:val="it-IT"/>
              </w:rPr>
              <w:t> </w:t>
            </w:r>
            <w:r w:rsidRPr="0063418C">
              <w:rPr>
                <w:noProof/>
                <w:sz w:val="18"/>
                <w:szCs w:val="18"/>
                <w:lang w:val="it-IT"/>
              </w:rPr>
              <w:t> </w:t>
            </w:r>
            <w:r w:rsidRPr="0063418C">
              <w:rPr>
                <w:noProof/>
                <w:sz w:val="18"/>
                <w:szCs w:val="18"/>
                <w:lang w:val="it-IT"/>
              </w:rPr>
              <w:t> </w:t>
            </w:r>
            <w:r w:rsidRPr="0063418C">
              <w:rPr>
                <w:sz w:val="18"/>
                <w:szCs w:val="18"/>
                <w:lang w:val="it-IT"/>
              </w:rPr>
              <w:fldChar w:fldCharType="end"/>
            </w:r>
            <w:r w:rsidRPr="0063418C">
              <w:rPr>
                <w:sz w:val="18"/>
                <w:szCs w:val="18"/>
                <w:lang w:val="it-IT"/>
              </w:rPr>
              <w:t xml:space="preserve"> %</w:t>
            </w:r>
          </w:p>
        </w:tc>
      </w:tr>
      <w:tr w:rsidR="0063418C" w:rsidRPr="008E51C6" w14:paraId="5C3D29DD" w14:textId="77777777" w:rsidTr="0063418C">
        <w:tc>
          <w:tcPr>
            <w:tcW w:w="2552" w:type="dxa"/>
          </w:tcPr>
          <w:p w14:paraId="4350B3CE" w14:textId="0A0EC8E5" w:rsidR="0063418C" w:rsidRPr="0063418C" w:rsidRDefault="0063418C" w:rsidP="009218F1">
            <w:pPr>
              <w:snapToGrid w:val="0"/>
              <w:spacing w:line="360" w:lineRule="auto"/>
              <w:rPr>
                <w:sz w:val="18"/>
                <w:szCs w:val="18"/>
                <w:lang w:val="de-DE"/>
              </w:rPr>
            </w:pPr>
            <w:r w:rsidRPr="0063418C">
              <w:rPr>
                <w:sz w:val="18"/>
                <w:szCs w:val="18"/>
                <w:lang w:val="de-DE"/>
              </w:rPr>
              <w:t>A.geb. Mitglied</w:t>
            </w:r>
          </w:p>
          <w:p w14:paraId="51149B58" w14:textId="21332CF7" w:rsidR="0063418C" w:rsidRPr="0063418C" w:rsidRDefault="0063418C" w:rsidP="00C84DC9">
            <w:pPr>
              <w:snapToGrid w:val="0"/>
              <w:spacing w:line="360" w:lineRule="auto"/>
              <w:rPr>
                <w:sz w:val="18"/>
                <w:szCs w:val="18"/>
                <w:lang w:val="it-IT"/>
              </w:rPr>
            </w:pPr>
            <w:r w:rsidRPr="0063418C">
              <w:rPr>
                <w:bCs/>
                <w:iCs/>
                <w:sz w:val="18"/>
                <w:szCs w:val="18"/>
                <w:lang w:val="it-IT"/>
              </w:rPr>
              <w:fldChar w:fldCharType="begin">
                <w:ffData>
                  <w:name w:val="Text4"/>
                  <w:enabled/>
                  <w:calcOnExit w:val="0"/>
                  <w:textInput/>
                </w:ffData>
              </w:fldChar>
            </w:r>
            <w:r w:rsidRPr="0063418C">
              <w:rPr>
                <w:bCs/>
                <w:iCs/>
                <w:sz w:val="18"/>
                <w:szCs w:val="18"/>
                <w:lang w:val="it-IT"/>
              </w:rPr>
              <w:instrText xml:space="preserve"> FORMTEXT </w:instrText>
            </w:r>
            <w:r w:rsidRPr="0063418C">
              <w:rPr>
                <w:bCs/>
                <w:iCs/>
                <w:sz w:val="18"/>
                <w:szCs w:val="18"/>
                <w:lang w:val="it-IT"/>
              </w:rPr>
            </w:r>
            <w:r w:rsidRPr="0063418C">
              <w:rPr>
                <w:bCs/>
                <w:iCs/>
                <w:sz w:val="18"/>
                <w:szCs w:val="18"/>
                <w:lang w:val="it-IT"/>
              </w:rPr>
              <w:fldChar w:fldCharType="separate"/>
            </w:r>
            <w:r w:rsidRPr="0063418C">
              <w:rPr>
                <w:bCs/>
                <w:iCs/>
                <w:noProof/>
                <w:sz w:val="18"/>
                <w:szCs w:val="18"/>
                <w:lang w:val="it-IT"/>
              </w:rPr>
              <w:t> </w:t>
            </w:r>
            <w:r w:rsidRPr="0063418C">
              <w:rPr>
                <w:bCs/>
                <w:iCs/>
                <w:noProof/>
                <w:sz w:val="18"/>
                <w:szCs w:val="18"/>
                <w:lang w:val="it-IT"/>
              </w:rPr>
              <w:t> </w:t>
            </w:r>
            <w:r w:rsidRPr="0063418C">
              <w:rPr>
                <w:bCs/>
                <w:iCs/>
                <w:noProof/>
                <w:sz w:val="18"/>
                <w:szCs w:val="18"/>
                <w:lang w:val="it-IT"/>
              </w:rPr>
              <w:t> </w:t>
            </w:r>
            <w:r w:rsidRPr="0063418C">
              <w:rPr>
                <w:bCs/>
                <w:iCs/>
                <w:noProof/>
                <w:sz w:val="18"/>
                <w:szCs w:val="18"/>
                <w:lang w:val="it-IT"/>
              </w:rPr>
              <w:t> </w:t>
            </w:r>
            <w:r w:rsidRPr="0063418C">
              <w:rPr>
                <w:bCs/>
                <w:iCs/>
                <w:noProof/>
                <w:sz w:val="18"/>
                <w:szCs w:val="18"/>
                <w:lang w:val="it-IT"/>
              </w:rPr>
              <w:t> </w:t>
            </w:r>
            <w:r w:rsidRPr="0063418C">
              <w:rPr>
                <w:bCs/>
                <w:iCs/>
                <w:sz w:val="18"/>
                <w:szCs w:val="18"/>
                <w:lang w:val="it-IT"/>
              </w:rPr>
              <w:fldChar w:fldCharType="end"/>
            </w:r>
          </w:p>
        </w:tc>
        <w:tc>
          <w:tcPr>
            <w:tcW w:w="1417" w:type="dxa"/>
            <w:tcBorders>
              <w:top w:val="single" w:sz="4" w:space="0" w:color="000000"/>
              <w:left w:val="single" w:sz="4" w:space="0" w:color="000000"/>
              <w:bottom w:val="single" w:sz="4" w:space="0" w:color="000000"/>
            </w:tcBorders>
            <w:vAlign w:val="center"/>
          </w:tcPr>
          <w:p w14:paraId="1E985B6F" w14:textId="1B684B23" w:rsidR="0063418C" w:rsidRPr="0063418C" w:rsidRDefault="0063418C" w:rsidP="00C84DC9">
            <w:pPr>
              <w:spacing w:line="360" w:lineRule="auto"/>
              <w:jc w:val="center"/>
              <w:rPr>
                <w:sz w:val="18"/>
                <w:szCs w:val="18"/>
                <w:lang w:val="it-IT"/>
              </w:rPr>
            </w:pPr>
            <w:r w:rsidRPr="0063418C">
              <w:rPr>
                <w:sz w:val="18"/>
                <w:szCs w:val="18"/>
                <w:lang w:val="it-IT"/>
              </w:rPr>
              <w:fldChar w:fldCharType="begin">
                <w:ffData>
                  <w:name w:val="Testo33"/>
                  <w:enabled/>
                  <w:calcOnExit w:val="0"/>
                  <w:textInput/>
                </w:ffData>
              </w:fldChar>
            </w:r>
            <w:r w:rsidRPr="0063418C">
              <w:rPr>
                <w:sz w:val="18"/>
                <w:szCs w:val="18"/>
                <w:lang w:val="it-IT"/>
              </w:rPr>
              <w:instrText xml:space="preserve"> FORMTEXT </w:instrText>
            </w:r>
            <w:r w:rsidRPr="0063418C">
              <w:rPr>
                <w:sz w:val="18"/>
                <w:szCs w:val="18"/>
                <w:lang w:val="it-IT"/>
              </w:rPr>
            </w:r>
            <w:r w:rsidRPr="0063418C">
              <w:rPr>
                <w:sz w:val="18"/>
                <w:szCs w:val="18"/>
                <w:lang w:val="it-IT"/>
              </w:rPr>
              <w:fldChar w:fldCharType="separate"/>
            </w:r>
            <w:r w:rsidRPr="0063418C">
              <w:rPr>
                <w:noProof/>
                <w:sz w:val="18"/>
                <w:szCs w:val="18"/>
                <w:lang w:val="it-IT"/>
              </w:rPr>
              <w:t> </w:t>
            </w:r>
            <w:r w:rsidRPr="0063418C">
              <w:rPr>
                <w:noProof/>
                <w:sz w:val="18"/>
                <w:szCs w:val="18"/>
                <w:lang w:val="it-IT"/>
              </w:rPr>
              <w:t> </w:t>
            </w:r>
            <w:r w:rsidRPr="0063418C">
              <w:rPr>
                <w:noProof/>
                <w:sz w:val="18"/>
                <w:szCs w:val="18"/>
                <w:lang w:val="it-IT"/>
              </w:rPr>
              <w:t> </w:t>
            </w:r>
            <w:r w:rsidRPr="0063418C">
              <w:rPr>
                <w:noProof/>
                <w:sz w:val="18"/>
                <w:szCs w:val="18"/>
                <w:lang w:val="it-IT"/>
              </w:rPr>
              <w:t> </w:t>
            </w:r>
            <w:r w:rsidRPr="0063418C">
              <w:rPr>
                <w:noProof/>
                <w:sz w:val="18"/>
                <w:szCs w:val="18"/>
                <w:lang w:val="it-IT"/>
              </w:rPr>
              <w:t> </w:t>
            </w:r>
            <w:r w:rsidRPr="0063418C">
              <w:rPr>
                <w:sz w:val="18"/>
                <w:szCs w:val="18"/>
                <w:lang w:val="it-IT"/>
              </w:rPr>
              <w:fldChar w:fldCharType="end"/>
            </w:r>
            <w:r w:rsidRPr="0063418C">
              <w:rPr>
                <w:sz w:val="18"/>
                <w:szCs w:val="18"/>
                <w:lang w:val="it-IT"/>
              </w:rPr>
              <w:t xml:space="preserve"> %</w:t>
            </w:r>
          </w:p>
        </w:tc>
        <w:tc>
          <w:tcPr>
            <w:tcW w:w="1418" w:type="dxa"/>
            <w:tcBorders>
              <w:top w:val="single" w:sz="4" w:space="0" w:color="000000"/>
              <w:left w:val="single" w:sz="4" w:space="0" w:color="000000"/>
              <w:bottom w:val="single" w:sz="4" w:space="0" w:color="000000"/>
            </w:tcBorders>
            <w:vAlign w:val="center"/>
          </w:tcPr>
          <w:p w14:paraId="55F86A58" w14:textId="0B17413B" w:rsidR="0063418C" w:rsidRPr="0063418C" w:rsidRDefault="0063418C" w:rsidP="00C84DC9">
            <w:pPr>
              <w:spacing w:line="360" w:lineRule="auto"/>
              <w:jc w:val="center"/>
              <w:rPr>
                <w:sz w:val="18"/>
                <w:szCs w:val="18"/>
                <w:lang w:val="it-IT"/>
              </w:rPr>
            </w:pPr>
            <w:r w:rsidRPr="0063418C">
              <w:rPr>
                <w:sz w:val="18"/>
                <w:szCs w:val="18"/>
                <w:lang w:val="it-IT"/>
              </w:rPr>
              <w:fldChar w:fldCharType="begin">
                <w:ffData>
                  <w:name w:val="Testo33"/>
                  <w:enabled/>
                  <w:calcOnExit w:val="0"/>
                  <w:textInput/>
                </w:ffData>
              </w:fldChar>
            </w:r>
            <w:r w:rsidRPr="0063418C">
              <w:rPr>
                <w:sz w:val="18"/>
                <w:szCs w:val="18"/>
                <w:lang w:val="it-IT"/>
              </w:rPr>
              <w:instrText xml:space="preserve"> FORMTEXT </w:instrText>
            </w:r>
            <w:r w:rsidRPr="0063418C">
              <w:rPr>
                <w:sz w:val="18"/>
                <w:szCs w:val="18"/>
                <w:lang w:val="it-IT"/>
              </w:rPr>
            </w:r>
            <w:r w:rsidRPr="0063418C">
              <w:rPr>
                <w:sz w:val="18"/>
                <w:szCs w:val="18"/>
                <w:lang w:val="it-IT"/>
              </w:rPr>
              <w:fldChar w:fldCharType="separate"/>
            </w:r>
            <w:r w:rsidRPr="0063418C">
              <w:rPr>
                <w:noProof/>
                <w:sz w:val="18"/>
                <w:szCs w:val="18"/>
                <w:lang w:val="it-IT"/>
              </w:rPr>
              <w:t> </w:t>
            </w:r>
            <w:r w:rsidRPr="0063418C">
              <w:rPr>
                <w:noProof/>
                <w:sz w:val="18"/>
                <w:szCs w:val="18"/>
                <w:lang w:val="it-IT"/>
              </w:rPr>
              <w:t> </w:t>
            </w:r>
            <w:r w:rsidRPr="0063418C">
              <w:rPr>
                <w:noProof/>
                <w:sz w:val="18"/>
                <w:szCs w:val="18"/>
                <w:lang w:val="it-IT"/>
              </w:rPr>
              <w:t> </w:t>
            </w:r>
            <w:r w:rsidRPr="0063418C">
              <w:rPr>
                <w:noProof/>
                <w:sz w:val="18"/>
                <w:szCs w:val="18"/>
                <w:lang w:val="it-IT"/>
              </w:rPr>
              <w:t> </w:t>
            </w:r>
            <w:r w:rsidRPr="0063418C">
              <w:rPr>
                <w:noProof/>
                <w:sz w:val="18"/>
                <w:szCs w:val="18"/>
                <w:lang w:val="it-IT"/>
              </w:rPr>
              <w:t> </w:t>
            </w:r>
            <w:r w:rsidRPr="0063418C">
              <w:rPr>
                <w:sz w:val="18"/>
                <w:szCs w:val="18"/>
                <w:lang w:val="it-IT"/>
              </w:rPr>
              <w:fldChar w:fldCharType="end"/>
            </w:r>
            <w:r w:rsidRPr="0063418C">
              <w:rPr>
                <w:sz w:val="18"/>
                <w:szCs w:val="18"/>
                <w:lang w:val="it-IT"/>
              </w:rPr>
              <w:t xml:space="preserve"> %</w:t>
            </w:r>
          </w:p>
        </w:tc>
        <w:tc>
          <w:tcPr>
            <w:tcW w:w="1417" w:type="dxa"/>
            <w:tcBorders>
              <w:top w:val="single" w:sz="4" w:space="0" w:color="000000"/>
              <w:left w:val="single" w:sz="4" w:space="0" w:color="000000"/>
              <w:bottom w:val="single" w:sz="4" w:space="0" w:color="000000"/>
            </w:tcBorders>
            <w:vAlign w:val="center"/>
          </w:tcPr>
          <w:p w14:paraId="36149493" w14:textId="162E1ACD" w:rsidR="0063418C" w:rsidRPr="0063418C" w:rsidRDefault="0063418C" w:rsidP="00C84DC9">
            <w:pPr>
              <w:spacing w:line="360" w:lineRule="auto"/>
              <w:jc w:val="center"/>
              <w:rPr>
                <w:sz w:val="18"/>
                <w:szCs w:val="18"/>
                <w:lang w:val="it-IT"/>
              </w:rPr>
            </w:pPr>
            <w:r w:rsidRPr="0063418C">
              <w:rPr>
                <w:sz w:val="18"/>
                <w:szCs w:val="18"/>
                <w:lang w:val="it-IT"/>
              </w:rPr>
              <w:fldChar w:fldCharType="begin">
                <w:ffData>
                  <w:name w:val="Testo33"/>
                  <w:enabled/>
                  <w:calcOnExit w:val="0"/>
                  <w:textInput/>
                </w:ffData>
              </w:fldChar>
            </w:r>
            <w:r w:rsidRPr="0063418C">
              <w:rPr>
                <w:sz w:val="18"/>
                <w:szCs w:val="18"/>
                <w:lang w:val="it-IT"/>
              </w:rPr>
              <w:instrText xml:space="preserve"> FORMTEXT </w:instrText>
            </w:r>
            <w:r w:rsidRPr="0063418C">
              <w:rPr>
                <w:sz w:val="18"/>
                <w:szCs w:val="18"/>
                <w:lang w:val="it-IT"/>
              </w:rPr>
            </w:r>
            <w:r w:rsidRPr="0063418C">
              <w:rPr>
                <w:sz w:val="18"/>
                <w:szCs w:val="18"/>
                <w:lang w:val="it-IT"/>
              </w:rPr>
              <w:fldChar w:fldCharType="separate"/>
            </w:r>
            <w:r w:rsidRPr="0063418C">
              <w:rPr>
                <w:noProof/>
                <w:sz w:val="18"/>
                <w:szCs w:val="18"/>
                <w:lang w:val="it-IT"/>
              </w:rPr>
              <w:t> </w:t>
            </w:r>
            <w:r w:rsidRPr="0063418C">
              <w:rPr>
                <w:noProof/>
                <w:sz w:val="18"/>
                <w:szCs w:val="18"/>
                <w:lang w:val="it-IT"/>
              </w:rPr>
              <w:t> </w:t>
            </w:r>
            <w:r w:rsidRPr="0063418C">
              <w:rPr>
                <w:noProof/>
                <w:sz w:val="18"/>
                <w:szCs w:val="18"/>
                <w:lang w:val="it-IT"/>
              </w:rPr>
              <w:t> </w:t>
            </w:r>
            <w:r w:rsidRPr="0063418C">
              <w:rPr>
                <w:noProof/>
                <w:sz w:val="18"/>
                <w:szCs w:val="18"/>
                <w:lang w:val="it-IT"/>
              </w:rPr>
              <w:t> </w:t>
            </w:r>
            <w:r w:rsidRPr="0063418C">
              <w:rPr>
                <w:noProof/>
                <w:sz w:val="18"/>
                <w:szCs w:val="18"/>
                <w:lang w:val="it-IT"/>
              </w:rPr>
              <w:t> </w:t>
            </w:r>
            <w:r w:rsidRPr="0063418C">
              <w:rPr>
                <w:sz w:val="18"/>
                <w:szCs w:val="18"/>
                <w:lang w:val="it-IT"/>
              </w:rPr>
              <w:fldChar w:fldCharType="end"/>
            </w:r>
            <w:r w:rsidRPr="0063418C">
              <w:rPr>
                <w:sz w:val="18"/>
                <w:szCs w:val="18"/>
                <w:lang w:val="it-IT"/>
              </w:rPr>
              <w:t xml:space="preserve"> %</w:t>
            </w:r>
          </w:p>
        </w:tc>
        <w:tc>
          <w:tcPr>
            <w:tcW w:w="1418" w:type="dxa"/>
            <w:tcBorders>
              <w:top w:val="single" w:sz="4" w:space="0" w:color="000000"/>
              <w:left w:val="single" w:sz="4" w:space="0" w:color="000000"/>
              <w:bottom w:val="single" w:sz="4" w:space="0" w:color="000000"/>
            </w:tcBorders>
            <w:vAlign w:val="center"/>
          </w:tcPr>
          <w:p w14:paraId="4E94A6BD" w14:textId="01C6DDF4" w:rsidR="0063418C" w:rsidRPr="0063418C" w:rsidRDefault="0063418C" w:rsidP="00C84DC9">
            <w:pPr>
              <w:spacing w:line="360" w:lineRule="auto"/>
              <w:jc w:val="center"/>
              <w:rPr>
                <w:sz w:val="18"/>
                <w:szCs w:val="18"/>
                <w:lang w:val="it-IT"/>
              </w:rPr>
            </w:pPr>
            <w:r w:rsidRPr="0063418C">
              <w:rPr>
                <w:sz w:val="18"/>
                <w:szCs w:val="18"/>
                <w:lang w:val="it-IT"/>
              </w:rPr>
              <w:fldChar w:fldCharType="begin">
                <w:ffData>
                  <w:name w:val="Testo33"/>
                  <w:enabled/>
                  <w:calcOnExit w:val="0"/>
                  <w:textInput/>
                </w:ffData>
              </w:fldChar>
            </w:r>
            <w:r w:rsidRPr="0063418C">
              <w:rPr>
                <w:sz w:val="18"/>
                <w:szCs w:val="18"/>
                <w:lang w:val="it-IT"/>
              </w:rPr>
              <w:instrText xml:space="preserve"> FORMTEXT </w:instrText>
            </w:r>
            <w:r w:rsidRPr="0063418C">
              <w:rPr>
                <w:sz w:val="18"/>
                <w:szCs w:val="18"/>
                <w:lang w:val="it-IT"/>
              </w:rPr>
            </w:r>
            <w:r w:rsidRPr="0063418C">
              <w:rPr>
                <w:sz w:val="18"/>
                <w:szCs w:val="18"/>
                <w:lang w:val="it-IT"/>
              </w:rPr>
              <w:fldChar w:fldCharType="separate"/>
            </w:r>
            <w:r w:rsidRPr="0063418C">
              <w:rPr>
                <w:noProof/>
                <w:sz w:val="18"/>
                <w:szCs w:val="18"/>
                <w:lang w:val="it-IT"/>
              </w:rPr>
              <w:t> </w:t>
            </w:r>
            <w:r w:rsidRPr="0063418C">
              <w:rPr>
                <w:noProof/>
                <w:sz w:val="18"/>
                <w:szCs w:val="18"/>
                <w:lang w:val="it-IT"/>
              </w:rPr>
              <w:t> </w:t>
            </w:r>
            <w:r w:rsidRPr="0063418C">
              <w:rPr>
                <w:noProof/>
                <w:sz w:val="18"/>
                <w:szCs w:val="18"/>
                <w:lang w:val="it-IT"/>
              </w:rPr>
              <w:t> </w:t>
            </w:r>
            <w:r w:rsidRPr="0063418C">
              <w:rPr>
                <w:noProof/>
                <w:sz w:val="18"/>
                <w:szCs w:val="18"/>
                <w:lang w:val="it-IT"/>
              </w:rPr>
              <w:t> </w:t>
            </w:r>
            <w:r w:rsidRPr="0063418C">
              <w:rPr>
                <w:noProof/>
                <w:sz w:val="18"/>
                <w:szCs w:val="18"/>
                <w:lang w:val="it-IT"/>
              </w:rPr>
              <w:t> </w:t>
            </w:r>
            <w:r w:rsidRPr="0063418C">
              <w:rPr>
                <w:sz w:val="18"/>
                <w:szCs w:val="18"/>
                <w:lang w:val="it-IT"/>
              </w:rPr>
              <w:fldChar w:fldCharType="end"/>
            </w:r>
            <w:r w:rsidRPr="0063418C">
              <w:rPr>
                <w:sz w:val="18"/>
                <w:szCs w:val="18"/>
                <w:lang w:val="it-IT"/>
              </w:rPr>
              <w:t xml:space="preserve"> %</w:t>
            </w:r>
          </w:p>
        </w:tc>
        <w:tc>
          <w:tcPr>
            <w:tcW w:w="1417" w:type="dxa"/>
            <w:tcBorders>
              <w:top w:val="single" w:sz="4" w:space="0" w:color="000000"/>
              <w:left w:val="single" w:sz="4" w:space="0" w:color="000000"/>
              <w:bottom w:val="single" w:sz="4" w:space="0" w:color="000000"/>
            </w:tcBorders>
            <w:vAlign w:val="center"/>
          </w:tcPr>
          <w:p w14:paraId="37CD8A9C" w14:textId="453D84F3" w:rsidR="0063418C" w:rsidRPr="0063418C" w:rsidRDefault="0063418C" w:rsidP="00C84DC9">
            <w:pPr>
              <w:spacing w:line="360" w:lineRule="auto"/>
              <w:jc w:val="center"/>
              <w:rPr>
                <w:sz w:val="18"/>
                <w:szCs w:val="18"/>
                <w:lang w:val="it-IT"/>
              </w:rPr>
            </w:pPr>
            <w:r w:rsidRPr="0063418C">
              <w:rPr>
                <w:sz w:val="18"/>
                <w:szCs w:val="18"/>
                <w:lang w:val="it-IT"/>
              </w:rPr>
              <w:fldChar w:fldCharType="begin">
                <w:ffData>
                  <w:name w:val="Testo33"/>
                  <w:enabled/>
                  <w:calcOnExit w:val="0"/>
                  <w:textInput/>
                </w:ffData>
              </w:fldChar>
            </w:r>
            <w:r w:rsidRPr="0063418C">
              <w:rPr>
                <w:sz w:val="18"/>
                <w:szCs w:val="18"/>
                <w:lang w:val="it-IT"/>
              </w:rPr>
              <w:instrText xml:space="preserve"> FORMTEXT </w:instrText>
            </w:r>
            <w:r w:rsidRPr="0063418C">
              <w:rPr>
                <w:sz w:val="18"/>
                <w:szCs w:val="18"/>
                <w:lang w:val="it-IT"/>
              </w:rPr>
            </w:r>
            <w:r w:rsidRPr="0063418C">
              <w:rPr>
                <w:sz w:val="18"/>
                <w:szCs w:val="18"/>
                <w:lang w:val="it-IT"/>
              </w:rPr>
              <w:fldChar w:fldCharType="separate"/>
            </w:r>
            <w:r w:rsidRPr="0063418C">
              <w:rPr>
                <w:noProof/>
                <w:sz w:val="18"/>
                <w:szCs w:val="18"/>
                <w:lang w:val="it-IT"/>
              </w:rPr>
              <w:t> </w:t>
            </w:r>
            <w:r w:rsidRPr="0063418C">
              <w:rPr>
                <w:noProof/>
                <w:sz w:val="18"/>
                <w:szCs w:val="18"/>
                <w:lang w:val="it-IT"/>
              </w:rPr>
              <w:t> </w:t>
            </w:r>
            <w:r w:rsidRPr="0063418C">
              <w:rPr>
                <w:noProof/>
                <w:sz w:val="18"/>
                <w:szCs w:val="18"/>
                <w:lang w:val="it-IT"/>
              </w:rPr>
              <w:t> </w:t>
            </w:r>
            <w:r w:rsidRPr="0063418C">
              <w:rPr>
                <w:noProof/>
                <w:sz w:val="18"/>
                <w:szCs w:val="18"/>
                <w:lang w:val="it-IT"/>
              </w:rPr>
              <w:t> </w:t>
            </w:r>
            <w:r w:rsidRPr="0063418C">
              <w:rPr>
                <w:noProof/>
                <w:sz w:val="18"/>
                <w:szCs w:val="18"/>
                <w:lang w:val="it-IT"/>
              </w:rPr>
              <w:t> </w:t>
            </w:r>
            <w:r w:rsidRPr="0063418C">
              <w:rPr>
                <w:sz w:val="18"/>
                <w:szCs w:val="18"/>
                <w:lang w:val="it-IT"/>
              </w:rPr>
              <w:fldChar w:fldCharType="end"/>
            </w:r>
            <w:r w:rsidRPr="0063418C">
              <w:rPr>
                <w:sz w:val="18"/>
                <w:szCs w:val="18"/>
                <w:lang w:val="it-IT"/>
              </w:rPr>
              <w:t xml:space="preserve"> %</w:t>
            </w:r>
          </w:p>
        </w:tc>
      </w:tr>
      <w:tr w:rsidR="0063418C" w:rsidRPr="008E51C6" w14:paraId="51A3F801" w14:textId="77777777" w:rsidTr="0063418C">
        <w:tc>
          <w:tcPr>
            <w:tcW w:w="2552" w:type="dxa"/>
          </w:tcPr>
          <w:p w14:paraId="46EEEE31" w14:textId="59A67DED" w:rsidR="0063418C" w:rsidRPr="0063418C" w:rsidRDefault="0063418C" w:rsidP="009218F1">
            <w:pPr>
              <w:snapToGrid w:val="0"/>
              <w:spacing w:line="360" w:lineRule="auto"/>
              <w:rPr>
                <w:sz w:val="18"/>
                <w:szCs w:val="18"/>
                <w:lang w:val="it-IT"/>
              </w:rPr>
            </w:pPr>
            <w:r w:rsidRPr="0063418C">
              <w:rPr>
                <w:sz w:val="18"/>
                <w:szCs w:val="18"/>
                <w:lang w:val="it-IT"/>
              </w:rPr>
              <w:t>A.geb. Mitglied</w:t>
            </w:r>
          </w:p>
          <w:p w14:paraId="5CF65BE5" w14:textId="57349AE7" w:rsidR="0063418C" w:rsidRPr="0063418C" w:rsidRDefault="0063418C" w:rsidP="009218F1">
            <w:pPr>
              <w:snapToGrid w:val="0"/>
              <w:spacing w:line="360" w:lineRule="auto"/>
              <w:rPr>
                <w:sz w:val="18"/>
                <w:szCs w:val="18"/>
                <w:lang w:val="it-IT"/>
              </w:rPr>
            </w:pPr>
            <w:r w:rsidRPr="0063418C">
              <w:rPr>
                <w:bCs/>
                <w:iCs/>
                <w:sz w:val="18"/>
                <w:szCs w:val="18"/>
                <w:lang w:val="it-IT"/>
              </w:rPr>
              <w:fldChar w:fldCharType="begin">
                <w:ffData>
                  <w:name w:val="Text4"/>
                  <w:enabled/>
                  <w:calcOnExit w:val="0"/>
                  <w:textInput/>
                </w:ffData>
              </w:fldChar>
            </w:r>
            <w:r w:rsidRPr="0063418C">
              <w:rPr>
                <w:bCs/>
                <w:iCs/>
                <w:sz w:val="18"/>
                <w:szCs w:val="18"/>
                <w:lang w:val="it-IT"/>
              </w:rPr>
              <w:instrText xml:space="preserve"> FORMTEXT </w:instrText>
            </w:r>
            <w:r w:rsidRPr="0063418C">
              <w:rPr>
                <w:bCs/>
                <w:iCs/>
                <w:sz w:val="18"/>
                <w:szCs w:val="18"/>
                <w:lang w:val="it-IT"/>
              </w:rPr>
            </w:r>
            <w:r w:rsidRPr="0063418C">
              <w:rPr>
                <w:bCs/>
                <w:iCs/>
                <w:sz w:val="18"/>
                <w:szCs w:val="18"/>
                <w:lang w:val="it-IT"/>
              </w:rPr>
              <w:fldChar w:fldCharType="separate"/>
            </w:r>
            <w:r w:rsidRPr="0063418C">
              <w:rPr>
                <w:bCs/>
                <w:iCs/>
                <w:noProof/>
                <w:sz w:val="18"/>
                <w:szCs w:val="18"/>
                <w:lang w:val="it-IT"/>
              </w:rPr>
              <w:t> </w:t>
            </w:r>
            <w:r w:rsidRPr="0063418C">
              <w:rPr>
                <w:bCs/>
                <w:iCs/>
                <w:noProof/>
                <w:sz w:val="18"/>
                <w:szCs w:val="18"/>
                <w:lang w:val="it-IT"/>
              </w:rPr>
              <w:t> </w:t>
            </w:r>
            <w:r w:rsidRPr="0063418C">
              <w:rPr>
                <w:bCs/>
                <w:iCs/>
                <w:noProof/>
                <w:sz w:val="18"/>
                <w:szCs w:val="18"/>
                <w:lang w:val="it-IT"/>
              </w:rPr>
              <w:t> </w:t>
            </w:r>
            <w:r w:rsidRPr="0063418C">
              <w:rPr>
                <w:bCs/>
                <w:iCs/>
                <w:noProof/>
                <w:sz w:val="18"/>
                <w:szCs w:val="18"/>
                <w:lang w:val="it-IT"/>
              </w:rPr>
              <w:t> </w:t>
            </w:r>
            <w:r w:rsidRPr="0063418C">
              <w:rPr>
                <w:bCs/>
                <w:iCs/>
                <w:noProof/>
                <w:sz w:val="18"/>
                <w:szCs w:val="18"/>
                <w:lang w:val="it-IT"/>
              </w:rPr>
              <w:t> </w:t>
            </w:r>
            <w:r w:rsidRPr="0063418C">
              <w:rPr>
                <w:bCs/>
                <w:iCs/>
                <w:sz w:val="18"/>
                <w:szCs w:val="18"/>
                <w:lang w:val="it-IT"/>
              </w:rPr>
              <w:fldChar w:fldCharType="end"/>
            </w:r>
          </w:p>
        </w:tc>
        <w:tc>
          <w:tcPr>
            <w:tcW w:w="1417" w:type="dxa"/>
            <w:tcBorders>
              <w:top w:val="single" w:sz="4" w:space="0" w:color="000000"/>
              <w:left w:val="single" w:sz="4" w:space="0" w:color="000000"/>
              <w:bottom w:val="single" w:sz="4" w:space="0" w:color="000000"/>
            </w:tcBorders>
            <w:vAlign w:val="center"/>
          </w:tcPr>
          <w:p w14:paraId="72305467" w14:textId="1827663D" w:rsidR="0063418C" w:rsidRPr="0063418C" w:rsidRDefault="0063418C" w:rsidP="00C84DC9">
            <w:pPr>
              <w:spacing w:line="360" w:lineRule="auto"/>
              <w:jc w:val="center"/>
              <w:rPr>
                <w:sz w:val="18"/>
                <w:szCs w:val="18"/>
                <w:lang w:val="it-IT"/>
              </w:rPr>
            </w:pPr>
            <w:r w:rsidRPr="0063418C">
              <w:rPr>
                <w:sz w:val="18"/>
                <w:szCs w:val="18"/>
                <w:lang w:val="it-IT"/>
              </w:rPr>
              <w:fldChar w:fldCharType="begin">
                <w:ffData>
                  <w:name w:val="Testo33"/>
                  <w:enabled/>
                  <w:calcOnExit w:val="0"/>
                  <w:textInput/>
                </w:ffData>
              </w:fldChar>
            </w:r>
            <w:r w:rsidRPr="0063418C">
              <w:rPr>
                <w:sz w:val="18"/>
                <w:szCs w:val="18"/>
                <w:lang w:val="it-IT"/>
              </w:rPr>
              <w:instrText xml:space="preserve"> FORMTEXT </w:instrText>
            </w:r>
            <w:r w:rsidRPr="0063418C">
              <w:rPr>
                <w:sz w:val="18"/>
                <w:szCs w:val="18"/>
                <w:lang w:val="it-IT"/>
              </w:rPr>
            </w:r>
            <w:r w:rsidRPr="0063418C">
              <w:rPr>
                <w:sz w:val="18"/>
                <w:szCs w:val="18"/>
                <w:lang w:val="it-IT"/>
              </w:rPr>
              <w:fldChar w:fldCharType="separate"/>
            </w:r>
            <w:r w:rsidRPr="0063418C">
              <w:rPr>
                <w:noProof/>
                <w:sz w:val="18"/>
                <w:szCs w:val="18"/>
                <w:lang w:val="it-IT"/>
              </w:rPr>
              <w:t> </w:t>
            </w:r>
            <w:r w:rsidRPr="0063418C">
              <w:rPr>
                <w:noProof/>
                <w:sz w:val="18"/>
                <w:szCs w:val="18"/>
                <w:lang w:val="it-IT"/>
              </w:rPr>
              <w:t> </w:t>
            </w:r>
            <w:r w:rsidRPr="0063418C">
              <w:rPr>
                <w:noProof/>
                <w:sz w:val="18"/>
                <w:szCs w:val="18"/>
                <w:lang w:val="it-IT"/>
              </w:rPr>
              <w:t> </w:t>
            </w:r>
            <w:r w:rsidRPr="0063418C">
              <w:rPr>
                <w:noProof/>
                <w:sz w:val="18"/>
                <w:szCs w:val="18"/>
                <w:lang w:val="it-IT"/>
              </w:rPr>
              <w:t> </w:t>
            </w:r>
            <w:r w:rsidRPr="0063418C">
              <w:rPr>
                <w:noProof/>
                <w:sz w:val="18"/>
                <w:szCs w:val="18"/>
                <w:lang w:val="it-IT"/>
              </w:rPr>
              <w:t> </w:t>
            </w:r>
            <w:r w:rsidRPr="0063418C">
              <w:rPr>
                <w:sz w:val="18"/>
                <w:szCs w:val="18"/>
                <w:lang w:val="it-IT"/>
              </w:rPr>
              <w:fldChar w:fldCharType="end"/>
            </w:r>
            <w:r w:rsidRPr="0063418C">
              <w:rPr>
                <w:sz w:val="18"/>
                <w:szCs w:val="18"/>
                <w:lang w:val="it-IT"/>
              </w:rPr>
              <w:t xml:space="preserve"> %</w:t>
            </w:r>
          </w:p>
        </w:tc>
        <w:tc>
          <w:tcPr>
            <w:tcW w:w="1418" w:type="dxa"/>
            <w:tcBorders>
              <w:top w:val="single" w:sz="4" w:space="0" w:color="000000"/>
              <w:left w:val="single" w:sz="4" w:space="0" w:color="000000"/>
              <w:bottom w:val="single" w:sz="4" w:space="0" w:color="000000"/>
            </w:tcBorders>
            <w:vAlign w:val="center"/>
          </w:tcPr>
          <w:p w14:paraId="4322E90E" w14:textId="3A89EF3A" w:rsidR="0063418C" w:rsidRPr="0063418C" w:rsidRDefault="0063418C" w:rsidP="00C84DC9">
            <w:pPr>
              <w:spacing w:line="360" w:lineRule="auto"/>
              <w:jc w:val="center"/>
              <w:rPr>
                <w:sz w:val="18"/>
                <w:szCs w:val="18"/>
                <w:lang w:val="it-IT"/>
              </w:rPr>
            </w:pPr>
            <w:r w:rsidRPr="0063418C">
              <w:rPr>
                <w:sz w:val="18"/>
                <w:szCs w:val="18"/>
                <w:lang w:val="it-IT"/>
              </w:rPr>
              <w:fldChar w:fldCharType="begin">
                <w:ffData>
                  <w:name w:val="Testo33"/>
                  <w:enabled/>
                  <w:calcOnExit w:val="0"/>
                  <w:textInput/>
                </w:ffData>
              </w:fldChar>
            </w:r>
            <w:r w:rsidRPr="0063418C">
              <w:rPr>
                <w:sz w:val="18"/>
                <w:szCs w:val="18"/>
                <w:lang w:val="it-IT"/>
              </w:rPr>
              <w:instrText xml:space="preserve"> FORMTEXT </w:instrText>
            </w:r>
            <w:r w:rsidRPr="0063418C">
              <w:rPr>
                <w:sz w:val="18"/>
                <w:szCs w:val="18"/>
                <w:lang w:val="it-IT"/>
              </w:rPr>
            </w:r>
            <w:r w:rsidRPr="0063418C">
              <w:rPr>
                <w:sz w:val="18"/>
                <w:szCs w:val="18"/>
                <w:lang w:val="it-IT"/>
              </w:rPr>
              <w:fldChar w:fldCharType="separate"/>
            </w:r>
            <w:r w:rsidRPr="0063418C">
              <w:rPr>
                <w:noProof/>
                <w:sz w:val="18"/>
                <w:szCs w:val="18"/>
                <w:lang w:val="it-IT"/>
              </w:rPr>
              <w:t> </w:t>
            </w:r>
            <w:r w:rsidRPr="0063418C">
              <w:rPr>
                <w:noProof/>
                <w:sz w:val="18"/>
                <w:szCs w:val="18"/>
                <w:lang w:val="it-IT"/>
              </w:rPr>
              <w:t> </w:t>
            </w:r>
            <w:r w:rsidRPr="0063418C">
              <w:rPr>
                <w:noProof/>
                <w:sz w:val="18"/>
                <w:szCs w:val="18"/>
                <w:lang w:val="it-IT"/>
              </w:rPr>
              <w:t> </w:t>
            </w:r>
            <w:r w:rsidRPr="0063418C">
              <w:rPr>
                <w:noProof/>
                <w:sz w:val="18"/>
                <w:szCs w:val="18"/>
                <w:lang w:val="it-IT"/>
              </w:rPr>
              <w:t> </w:t>
            </w:r>
            <w:r w:rsidRPr="0063418C">
              <w:rPr>
                <w:noProof/>
                <w:sz w:val="18"/>
                <w:szCs w:val="18"/>
                <w:lang w:val="it-IT"/>
              </w:rPr>
              <w:t> </w:t>
            </w:r>
            <w:r w:rsidRPr="0063418C">
              <w:rPr>
                <w:sz w:val="18"/>
                <w:szCs w:val="18"/>
                <w:lang w:val="it-IT"/>
              </w:rPr>
              <w:fldChar w:fldCharType="end"/>
            </w:r>
            <w:r w:rsidRPr="0063418C">
              <w:rPr>
                <w:sz w:val="18"/>
                <w:szCs w:val="18"/>
                <w:lang w:val="it-IT"/>
              </w:rPr>
              <w:t xml:space="preserve"> %</w:t>
            </w:r>
          </w:p>
        </w:tc>
        <w:tc>
          <w:tcPr>
            <w:tcW w:w="1417" w:type="dxa"/>
            <w:tcBorders>
              <w:top w:val="single" w:sz="4" w:space="0" w:color="000000"/>
              <w:left w:val="single" w:sz="4" w:space="0" w:color="000000"/>
              <w:bottom w:val="single" w:sz="4" w:space="0" w:color="000000"/>
            </w:tcBorders>
            <w:vAlign w:val="center"/>
          </w:tcPr>
          <w:p w14:paraId="2D539ED2" w14:textId="58AB5F55" w:rsidR="0063418C" w:rsidRPr="0063418C" w:rsidRDefault="0063418C" w:rsidP="00C84DC9">
            <w:pPr>
              <w:spacing w:line="360" w:lineRule="auto"/>
              <w:jc w:val="center"/>
              <w:rPr>
                <w:sz w:val="18"/>
                <w:szCs w:val="18"/>
                <w:lang w:val="it-IT"/>
              </w:rPr>
            </w:pPr>
            <w:r w:rsidRPr="0063418C">
              <w:rPr>
                <w:sz w:val="18"/>
                <w:szCs w:val="18"/>
                <w:lang w:val="it-IT"/>
              </w:rPr>
              <w:fldChar w:fldCharType="begin">
                <w:ffData>
                  <w:name w:val="Testo33"/>
                  <w:enabled/>
                  <w:calcOnExit w:val="0"/>
                  <w:textInput/>
                </w:ffData>
              </w:fldChar>
            </w:r>
            <w:r w:rsidRPr="0063418C">
              <w:rPr>
                <w:sz w:val="18"/>
                <w:szCs w:val="18"/>
                <w:lang w:val="it-IT"/>
              </w:rPr>
              <w:instrText xml:space="preserve"> FORMTEXT </w:instrText>
            </w:r>
            <w:r w:rsidRPr="0063418C">
              <w:rPr>
                <w:sz w:val="18"/>
                <w:szCs w:val="18"/>
                <w:lang w:val="it-IT"/>
              </w:rPr>
            </w:r>
            <w:r w:rsidRPr="0063418C">
              <w:rPr>
                <w:sz w:val="18"/>
                <w:szCs w:val="18"/>
                <w:lang w:val="it-IT"/>
              </w:rPr>
              <w:fldChar w:fldCharType="separate"/>
            </w:r>
            <w:r w:rsidRPr="0063418C">
              <w:rPr>
                <w:noProof/>
                <w:sz w:val="18"/>
                <w:szCs w:val="18"/>
                <w:lang w:val="it-IT"/>
              </w:rPr>
              <w:t> </w:t>
            </w:r>
            <w:r w:rsidRPr="0063418C">
              <w:rPr>
                <w:noProof/>
                <w:sz w:val="18"/>
                <w:szCs w:val="18"/>
                <w:lang w:val="it-IT"/>
              </w:rPr>
              <w:t> </w:t>
            </w:r>
            <w:r w:rsidRPr="0063418C">
              <w:rPr>
                <w:noProof/>
                <w:sz w:val="18"/>
                <w:szCs w:val="18"/>
                <w:lang w:val="it-IT"/>
              </w:rPr>
              <w:t> </w:t>
            </w:r>
            <w:r w:rsidRPr="0063418C">
              <w:rPr>
                <w:noProof/>
                <w:sz w:val="18"/>
                <w:szCs w:val="18"/>
                <w:lang w:val="it-IT"/>
              </w:rPr>
              <w:t> </w:t>
            </w:r>
            <w:r w:rsidRPr="0063418C">
              <w:rPr>
                <w:noProof/>
                <w:sz w:val="18"/>
                <w:szCs w:val="18"/>
                <w:lang w:val="it-IT"/>
              </w:rPr>
              <w:t> </w:t>
            </w:r>
            <w:r w:rsidRPr="0063418C">
              <w:rPr>
                <w:sz w:val="18"/>
                <w:szCs w:val="18"/>
                <w:lang w:val="it-IT"/>
              </w:rPr>
              <w:fldChar w:fldCharType="end"/>
            </w:r>
            <w:r w:rsidRPr="0063418C">
              <w:rPr>
                <w:sz w:val="18"/>
                <w:szCs w:val="18"/>
                <w:lang w:val="it-IT"/>
              </w:rPr>
              <w:t xml:space="preserve"> %</w:t>
            </w:r>
          </w:p>
        </w:tc>
        <w:tc>
          <w:tcPr>
            <w:tcW w:w="1418" w:type="dxa"/>
            <w:tcBorders>
              <w:top w:val="single" w:sz="4" w:space="0" w:color="000000"/>
              <w:left w:val="single" w:sz="4" w:space="0" w:color="000000"/>
              <w:bottom w:val="single" w:sz="4" w:space="0" w:color="000000"/>
            </w:tcBorders>
            <w:vAlign w:val="center"/>
          </w:tcPr>
          <w:p w14:paraId="7C00A4DE" w14:textId="417522DC" w:rsidR="0063418C" w:rsidRPr="0063418C" w:rsidRDefault="0063418C" w:rsidP="00C84DC9">
            <w:pPr>
              <w:spacing w:line="360" w:lineRule="auto"/>
              <w:jc w:val="center"/>
              <w:rPr>
                <w:sz w:val="18"/>
                <w:szCs w:val="18"/>
                <w:lang w:val="it-IT"/>
              </w:rPr>
            </w:pPr>
            <w:r w:rsidRPr="0063418C">
              <w:rPr>
                <w:sz w:val="18"/>
                <w:szCs w:val="18"/>
                <w:lang w:val="it-IT"/>
              </w:rPr>
              <w:fldChar w:fldCharType="begin">
                <w:ffData>
                  <w:name w:val="Testo33"/>
                  <w:enabled/>
                  <w:calcOnExit w:val="0"/>
                  <w:textInput/>
                </w:ffData>
              </w:fldChar>
            </w:r>
            <w:r w:rsidRPr="0063418C">
              <w:rPr>
                <w:sz w:val="18"/>
                <w:szCs w:val="18"/>
                <w:lang w:val="it-IT"/>
              </w:rPr>
              <w:instrText xml:space="preserve"> FORMTEXT </w:instrText>
            </w:r>
            <w:r w:rsidRPr="0063418C">
              <w:rPr>
                <w:sz w:val="18"/>
                <w:szCs w:val="18"/>
                <w:lang w:val="it-IT"/>
              </w:rPr>
            </w:r>
            <w:r w:rsidRPr="0063418C">
              <w:rPr>
                <w:sz w:val="18"/>
                <w:szCs w:val="18"/>
                <w:lang w:val="it-IT"/>
              </w:rPr>
              <w:fldChar w:fldCharType="separate"/>
            </w:r>
            <w:r w:rsidRPr="0063418C">
              <w:rPr>
                <w:noProof/>
                <w:sz w:val="18"/>
                <w:szCs w:val="18"/>
                <w:lang w:val="it-IT"/>
              </w:rPr>
              <w:t> </w:t>
            </w:r>
            <w:r w:rsidRPr="0063418C">
              <w:rPr>
                <w:noProof/>
                <w:sz w:val="18"/>
                <w:szCs w:val="18"/>
                <w:lang w:val="it-IT"/>
              </w:rPr>
              <w:t> </w:t>
            </w:r>
            <w:r w:rsidRPr="0063418C">
              <w:rPr>
                <w:noProof/>
                <w:sz w:val="18"/>
                <w:szCs w:val="18"/>
                <w:lang w:val="it-IT"/>
              </w:rPr>
              <w:t> </w:t>
            </w:r>
            <w:r w:rsidRPr="0063418C">
              <w:rPr>
                <w:noProof/>
                <w:sz w:val="18"/>
                <w:szCs w:val="18"/>
                <w:lang w:val="it-IT"/>
              </w:rPr>
              <w:t> </w:t>
            </w:r>
            <w:r w:rsidRPr="0063418C">
              <w:rPr>
                <w:noProof/>
                <w:sz w:val="18"/>
                <w:szCs w:val="18"/>
                <w:lang w:val="it-IT"/>
              </w:rPr>
              <w:t> </w:t>
            </w:r>
            <w:r w:rsidRPr="0063418C">
              <w:rPr>
                <w:sz w:val="18"/>
                <w:szCs w:val="18"/>
                <w:lang w:val="it-IT"/>
              </w:rPr>
              <w:fldChar w:fldCharType="end"/>
            </w:r>
            <w:r w:rsidRPr="0063418C">
              <w:rPr>
                <w:sz w:val="18"/>
                <w:szCs w:val="18"/>
                <w:lang w:val="it-IT"/>
              </w:rPr>
              <w:t xml:space="preserve"> %</w:t>
            </w:r>
          </w:p>
        </w:tc>
        <w:tc>
          <w:tcPr>
            <w:tcW w:w="1417" w:type="dxa"/>
            <w:tcBorders>
              <w:top w:val="single" w:sz="4" w:space="0" w:color="000000"/>
              <w:left w:val="single" w:sz="4" w:space="0" w:color="000000"/>
              <w:bottom w:val="single" w:sz="4" w:space="0" w:color="000000"/>
            </w:tcBorders>
            <w:vAlign w:val="center"/>
          </w:tcPr>
          <w:p w14:paraId="3FC1DCE6" w14:textId="45C729BD" w:rsidR="0063418C" w:rsidRPr="0063418C" w:rsidRDefault="0063418C" w:rsidP="00C84DC9">
            <w:pPr>
              <w:spacing w:line="360" w:lineRule="auto"/>
              <w:jc w:val="center"/>
              <w:rPr>
                <w:sz w:val="18"/>
                <w:szCs w:val="18"/>
                <w:lang w:val="it-IT"/>
              </w:rPr>
            </w:pPr>
            <w:r w:rsidRPr="0063418C">
              <w:rPr>
                <w:sz w:val="18"/>
                <w:szCs w:val="18"/>
                <w:lang w:val="it-IT"/>
              </w:rPr>
              <w:fldChar w:fldCharType="begin">
                <w:ffData>
                  <w:name w:val="Testo33"/>
                  <w:enabled/>
                  <w:calcOnExit w:val="0"/>
                  <w:textInput/>
                </w:ffData>
              </w:fldChar>
            </w:r>
            <w:r w:rsidRPr="0063418C">
              <w:rPr>
                <w:sz w:val="18"/>
                <w:szCs w:val="18"/>
                <w:lang w:val="it-IT"/>
              </w:rPr>
              <w:instrText xml:space="preserve"> FORMTEXT </w:instrText>
            </w:r>
            <w:r w:rsidRPr="0063418C">
              <w:rPr>
                <w:sz w:val="18"/>
                <w:szCs w:val="18"/>
                <w:lang w:val="it-IT"/>
              </w:rPr>
            </w:r>
            <w:r w:rsidRPr="0063418C">
              <w:rPr>
                <w:sz w:val="18"/>
                <w:szCs w:val="18"/>
                <w:lang w:val="it-IT"/>
              </w:rPr>
              <w:fldChar w:fldCharType="separate"/>
            </w:r>
            <w:r w:rsidRPr="0063418C">
              <w:rPr>
                <w:noProof/>
                <w:sz w:val="18"/>
                <w:szCs w:val="18"/>
                <w:lang w:val="it-IT"/>
              </w:rPr>
              <w:t> </w:t>
            </w:r>
            <w:r w:rsidRPr="0063418C">
              <w:rPr>
                <w:noProof/>
                <w:sz w:val="18"/>
                <w:szCs w:val="18"/>
                <w:lang w:val="it-IT"/>
              </w:rPr>
              <w:t> </w:t>
            </w:r>
            <w:r w:rsidRPr="0063418C">
              <w:rPr>
                <w:noProof/>
                <w:sz w:val="18"/>
                <w:szCs w:val="18"/>
                <w:lang w:val="it-IT"/>
              </w:rPr>
              <w:t> </w:t>
            </w:r>
            <w:r w:rsidRPr="0063418C">
              <w:rPr>
                <w:noProof/>
                <w:sz w:val="18"/>
                <w:szCs w:val="18"/>
                <w:lang w:val="it-IT"/>
              </w:rPr>
              <w:t> </w:t>
            </w:r>
            <w:r w:rsidRPr="0063418C">
              <w:rPr>
                <w:noProof/>
                <w:sz w:val="18"/>
                <w:szCs w:val="18"/>
                <w:lang w:val="it-IT"/>
              </w:rPr>
              <w:t> </w:t>
            </w:r>
            <w:r w:rsidRPr="0063418C">
              <w:rPr>
                <w:sz w:val="18"/>
                <w:szCs w:val="18"/>
                <w:lang w:val="it-IT"/>
              </w:rPr>
              <w:fldChar w:fldCharType="end"/>
            </w:r>
            <w:r w:rsidRPr="0063418C">
              <w:rPr>
                <w:sz w:val="18"/>
                <w:szCs w:val="18"/>
                <w:lang w:val="it-IT"/>
              </w:rPr>
              <w:t xml:space="preserve"> %</w:t>
            </w:r>
          </w:p>
        </w:tc>
      </w:tr>
    </w:tbl>
    <w:p w14:paraId="5A834A1D" w14:textId="77777777" w:rsidR="00AE62CE" w:rsidRDefault="00AE62CE" w:rsidP="00E965C7">
      <w:pPr>
        <w:spacing w:line="360" w:lineRule="auto"/>
        <w:ind w:left="709" w:right="-2"/>
        <w:jc w:val="both"/>
        <w:rPr>
          <w:color w:val="FF0000"/>
          <w:sz w:val="18"/>
          <w:szCs w:val="18"/>
          <w:lang w:val="de-DE"/>
        </w:rPr>
      </w:pPr>
    </w:p>
    <w:p w14:paraId="47CE38D4" w14:textId="77777777" w:rsidR="00B6281E" w:rsidRPr="00B7489A" w:rsidRDefault="00B6281E" w:rsidP="00E965C7">
      <w:pPr>
        <w:spacing w:line="360" w:lineRule="auto"/>
        <w:ind w:left="709" w:right="-2"/>
        <w:jc w:val="both"/>
        <w:rPr>
          <w:color w:val="FF0000"/>
          <w:sz w:val="18"/>
          <w:szCs w:val="18"/>
          <w:lang w:val="de-DE"/>
        </w:rPr>
      </w:pPr>
    </w:p>
    <w:p w14:paraId="76FD3157" w14:textId="0A676EC4" w:rsidR="00514590" w:rsidRPr="0063418C" w:rsidRDefault="00514590" w:rsidP="00514590">
      <w:pPr>
        <w:shd w:val="clear" w:color="auto" w:fill="E7E6E6" w:themeFill="background2"/>
        <w:tabs>
          <w:tab w:val="left" w:pos="993"/>
        </w:tabs>
        <w:spacing w:line="360" w:lineRule="auto"/>
        <w:jc w:val="both"/>
        <w:rPr>
          <w:b/>
          <w:bCs/>
          <w:i/>
          <w:iCs/>
          <w:sz w:val="18"/>
          <w:szCs w:val="18"/>
          <w:lang w:val="de-DE"/>
        </w:rPr>
      </w:pPr>
      <w:r w:rsidRPr="0063418C">
        <w:rPr>
          <w:b/>
          <w:bCs/>
          <w:i/>
          <w:iCs/>
          <w:sz w:val="18"/>
          <w:szCs w:val="18"/>
          <w:lang w:val="de-DE"/>
        </w:rPr>
        <w:t xml:space="preserve">Geben Sie den Wirtschaftsteilnehmer an, der die Fachleistung erbringt, die nicht einer bestimmten Kategorie und ID angehört </w:t>
      </w:r>
    </w:p>
    <w:p w14:paraId="7FE90D99" w14:textId="77777777" w:rsidR="00514590" w:rsidRPr="0063418C" w:rsidRDefault="00514590" w:rsidP="00F05E39">
      <w:pPr>
        <w:pStyle w:val="sche3"/>
        <w:spacing w:line="360" w:lineRule="auto"/>
        <w:rPr>
          <w:sz w:val="18"/>
          <w:szCs w:val="18"/>
          <w:lang w:val="de-DE"/>
        </w:rPr>
      </w:pPr>
    </w:p>
    <w:tbl>
      <w:tblPr>
        <w:tblStyle w:val="Grigliatabella"/>
        <w:tblW w:w="0" w:type="auto"/>
        <w:tblInd w:w="426" w:type="dxa"/>
        <w:tblLook w:val="04A0" w:firstRow="1" w:lastRow="0" w:firstColumn="1" w:lastColumn="0" w:noHBand="0" w:noVBand="1"/>
      </w:tblPr>
      <w:tblGrid>
        <w:gridCol w:w="1947"/>
        <w:gridCol w:w="7480"/>
      </w:tblGrid>
      <w:tr w:rsidR="0063418C" w:rsidRPr="0063418C" w14:paraId="0A5C0228" w14:textId="77777777" w:rsidTr="00514590">
        <w:tc>
          <w:tcPr>
            <w:tcW w:w="1457" w:type="dxa"/>
          </w:tcPr>
          <w:p w14:paraId="69FC1496" w14:textId="3D778A97" w:rsidR="00514590" w:rsidRPr="0063418C" w:rsidRDefault="0063418C" w:rsidP="00514590">
            <w:pPr>
              <w:tabs>
                <w:tab w:val="left" w:pos="993"/>
              </w:tabs>
              <w:spacing w:line="360" w:lineRule="auto"/>
              <w:jc w:val="both"/>
              <w:rPr>
                <w:b/>
                <w:bCs/>
                <w:sz w:val="18"/>
                <w:szCs w:val="18"/>
                <w:lang w:val="it-IT"/>
              </w:rPr>
            </w:pPr>
            <w:r>
              <w:rPr>
                <w:b/>
                <w:bCs/>
                <w:noProof/>
                <w:sz w:val="18"/>
                <w:szCs w:val="18"/>
                <w:lang w:val="it-IT" w:eastAsia="en-US"/>
              </w:rPr>
              <w:t>Wirtschafteilnehmer</w:t>
            </w:r>
          </w:p>
        </w:tc>
        <w:tc>
          <w:tcPr>
            <w:tcW w:w="7934" w:type="dxa"/>
          </w:tcPr>
          <w:p w14:paraId="06AEAA78" w14:textId="3A4FF634" w:rsidR="00514590" w:rsidRPr="0063418C" w:rsidRDefault="00514590" w:rsidP="00514590">
            <w:pPr>
              <w:snapToGrid w:val="0"/>
              <w:spacing w:line="360" w:lineRule="auto"/>
              <w:jc w:val="center"/>
              <w:rPr>
                <w:b/>
                <w:bCs/>
                <w:sz w:val="18"/>
                <w:szCs w:val="18"/>
                <w:lang w:val="it-IT"/>
              </w:rPr>
            </w:pPr>
            <w:r w:rsidRPr="0063418C">
              <w:rPr>
                <w:b/>
                <w:bCs/>
                <w:sz w:val="18"/>
                <w:szCs w:val="18"/>
                <w:lang w:val="it-IT"/>
              </w:rPr>
              <w:t>Leistung</w:t>
            </w:r>
          </w:p>
          <w:p w14:paraId="75CE6740" w14:textId="77777777" w:rsidR="00514590" w:rsidRPr="0063418C" w:rsidRDefault="00514590" w:rsidP="00514590">
            <w:pPr>
              <w:tabs>
                <w:tab w:val="left" w:pos="993"/>
              </w:tabs>
              <w:spacing w:line="360" w:lineRule="auto"/>
              <w:jc w:val="both"/>
              <w:rPr>
                <w:b/>
                <w:bCs/>
                <w:i/>
                <w:iCs/>
                <w:sz w:val="18"/>
                <w:szCs w:val="18"/>
                <w:lang w:val="it-IT"/>
              </w:rPr>
            </w:pPr>
          </w:p>
        </w:tc>
      </w:tr>
      <w:tr w:rsidR="0063418C" w:rsidRPr="0063418C" w14:paraId="5230AF00" w14:textId="77777777" w:rsidTr="00514590">
        <w:tc>
          <w:tcPr>
            <w:tcW w:w="1457" w:type="dxa"/>
            <w:vAlign w:val="center"/>
          </w:tcPr>
          <w:p w14:paraId="0324C7F1" w14:textId="0C4123ED" w:rsidR="00514590" w:rsidRPr="0063418C" w:rsidRDefault="00514590" w:rsidP="00514590">
            <w:pPr>
              <w:snapToGrid w:val="0"/>
              <w:spacing w:line="360" w:lineRule="auto"/>
              <w:rPr>
                <w:sz w:val="18"/>
                <w:szCs w:val="18"/>
                <w:lang w:val="it-IT"/>
              </w:rPr>
            </w:pPr>
            <w:r w:rsidRPr="0063418C">
              <w:rPr>
                <w:sz w:val="18"/>
                <w:szCs w:val="18"/>
                <w:lang w:val="it-IT"/>
              </w:rPr>
              <w:fldChar w:fldCharType="begin">
                <w:ffData>
                  <w:name w:val="Text3"/>
                  <w:enabled/>
                  <w:calcOnExit w:val="0"/>
                  <w:textInput/>
                </w:ffData>
              </w:fldChar>
            </w:r>
            <w:r w:rsidRPr="0063418C">
              <w:rPr>
                <w:sz w:val="18"/>
                <w:szCs w:val="18"/>
                <w:lang w:val="it-IT"/>
              </w:rPr>
              <w:instrText xml:space="preserve"> FORMTEXT </w:instrText>
            </w:r>
            <w:r w:rsidRPr="0063418C">
              <w:rPr>
                <w:sz w:val="18"/>
                <w:szCs w:val="18"/>
                <w:lang w:val="it-IT"/>
              </w:rPr>
            </w:r>
            <w:r w:rsidRPr="0063418C">
              <w:rPr>
                <w:sz w:val="18"/>
                <w:szCs w:val="18"/>
                <w:lang w:val="it-IT"/>
              </w:rPr>
              <w:fldChar w:fldCharType="separate"/>
            </w:r>
            <w:r w:rsidRPr="0063418C">
              <w:rPr>
                <w:noProof/>
                <w:sz w:val="18"/>
                <w:szCs w:val="18"/>
                <w:lang w:val="it-IT"/>
              </w:rPr>
              <w:t> </w:t>
            </w:r>
            <w:r w:rsidRPr="0063418C">
              <w:rPr>
                <w:noProof/>
                <w:sz w:val="18"/>
                <w:szCs w:val="18"/>
                <w:lang w:val="it-IT"/>
              </w:rPr>
              <w:t> </w:t>
            </w:r>
            <w:r w:rsidRPr="0063418C">
              <w:rPr>
                <w:noProof/>
                <w:sz w:val="18"/>
                <w:szCs w:val="18"/>
                <w:lang w:val="it-IT"/>
              </w:rPr>
              <w:t> </w:t>
            </w:r>
            <w:r w:rsidRPr="0063418C">
              <w:rPr>
                <w:noProof/>
                <w:sz w:val="18"/>
                <w:szCs w:val="18"/>
                <w:lang w:val="it-IT"/>
              </w:rPr>
              <w:t> </w:t>
            </w:r>
            <w:r w:rsidRPr="0063418C">
              <w:rPr>
                <w:noProof/>
                <w:sz w:val="18"/>
                <w:szCs w:val="18"/>
                <w:lang w:val="it-IT"/>
              </w:rPr>
              <w:t> </w:t>
            </w:r>
            <w:r w:rsidRPr="0063418C">
              <w:rPr>
                <w:sz w:val="18"/>
                <w:szCs w:val="18"/>
                <w:lang w:val="it-IT"/>
              </w:rPr>
              <w:fldChar w:fldCharType="end"/>
            </w:r>
          </w:p>
        </w:tc>
        <w:tc>
          <w:tcPr>
            <w:tcW w:w="7934" w:type="dxa"/>
            <w:tcBorders>
              <w:top w:val="single" w:sz="4" w:space="0" w:color="000000"/>
              <w:left w:val="single" w:sz="4" w:space="0" w:color="000000"/>
              <w:bottom w:val="single" w:sz="4" w:space="0" w:color="000000"/>
            </w:tcBorders>
            <w:vAlign w:val="center"/>
          </w:tcPr>
          <w:p w14:paraId="35171941" w14:textId="78122727" w:rsidR="00514590" w:rsidRPr="0063418C" w:rsidRDefault="00F43424" w:rsidP="00F43424">
            <w:pPr>
              <w:spacing w:line="360" w:lineRule="auto"/>
              <w:jc w:val="center"/>
              <w:rPr>
                <w:sz w:val="18"/>
                <w:szCs w:val="18"/>
                <w:lang w:val="it-IT"/>
              </w:rPr>
            </w:pPr>
            <w:r>
              <w:rPr>
                <w:sz w:val="18"/>
                <w:szCs w:val="18"/>
                <w:lang w:val="it-IT"/>
              </w:rPr>
              <w:t>g</w:t>
            </w:r>
            <w:r w:rsidR="00514590" w:rsidRPr="0063418C">
              <w:rPr>
                <w:sz w:val="18"/>
                <w:szCs w:val="18"/>
                <w:lang w:val="it-IT"/>
              </w:rPr>
              <w:t xml:space="preserve">eologischer Bericht </w:t>
            </w:r>
          </w:p>
        </w:tc>
      </w:tr>
      <w:bookmarkStart w:id="11" w:name="_Hlk41483489"/>
      <w:tr w:rsidR="0063418C" w:rsidRPr="0063418C" w14:paraId="4DD48E32" w14:textId="77777777" w:rsidTr="00514590">
        <w:tc>
          <w:tcPr>
            <w:tcW w:w="1457" w:type="dxa"/>
            <w:vAlign w:val="center"/>
          </w:tcPr>
          <w:p w14:paraId="64B62088" w14:textId="77777777" w:rsidR="00514590" w:rsidRPr="0063418C" w:rsidRDefault="00514590" w:rsidP="00514590">
            <w:pPr>
              <w:snapToGrid w:val="0"/>
              <w:spacing w:line="360" w:lineRule="auto"/>
              <w:rPr>
                <w:sz w:val="18"/>
                <w:szCs w:val="18"/>
                <w:lang w:val="it-IT"/>
              </w:rPr>
            </w:pPr>
            <w:r w:rsidRPr="0063418C">
              <w:rPr>
                <w:sz w:val="18"/>
                <w:szCs w:val="18"/>
                <w:lang w:val="it-IT"/>
              </w:rPr>
              <w:fldChar w:fldCharType="begin">
                <w:ffData>
                  <w:name w:val="Text3"/>
                  <w:enabled/>
                  <w:calcOnExit w:val="0"/>
                  <w:textInput/>
                </w:ffData>
              </w:fldChar>
            </w:r>
            <w:r w:rsidRPr="0063418C">
              <w:rPr>
                <w:sz w:val="18"/>
                <w:szCs w:val="18"/>
                <w:lang w:val="it-IT"/>
              </w:rPr>
              <w:instrText xml:space="preserve"> FORMTEXT </w:instrText>
            </w:r>
            <w:r w:rsidRPr="0063418C">
              <w:rPr>
                <w:sz w:val="18"/>
                <w:szCs w:val="18"/>
                <w:lang w:val="it-IT"/>
              </w:rPr>
            </w:r>
            <w:r w:rsidRPr="0063418C">
              <w:rPr>
                <w:sz w:val="18"/>
                <w:szCs w:val="18"/>
                <w:lang w:val="it-IT"/>
              </w:rPr>
              <w:fldChar w:fldCharType="separate"/>
            </w:r>
            <w:r w:rsidRPr="0063418C">
              <w:rPr>
                <w:noProof/>
                <w:sz w:val="18"/>
                <w:szCs w:val="18"/>
                <w:lang w:val="it-IT"/>
              </w:rPr>
              <w:t> </w:t>
            </w:r>
            <w:r w:rsidRPr="0063418C">
              <w:rPr>
                <w:noProof/>
                <w:sz w:val="18"/>
                <w:szCs w:val="18"/>
                <w:lang w:val="it-IT"/>
              </w:rPr>
              <w:t> </w:t>
            </w:r>
            <w:r w:rsidRPr="0063418C">
              <w:rPr>
                <w:noProof/>
                <w:sz w:val="18"/>
                <w:szCs w:val="18"/>
                <w:lang w:val="it-IT"/>
              </w:rPr>
              <w:t> </w:t>
            </w:r>
            <w:r w:rsidRPr="0063418C">
              <w:rPr>
                <w:noProof/>
                <w:sz w:val="18"/>
                <w:szCs w:val="18"/>
                <w:lang w:val="it-IT"/>
              </w:rPr>
              <w:t> </w:t>
            </w:r>
            <w:r w:rsidRPr="0063418C">
              <w:rPr>
                <w:noProof/>
                <w:sz w:val="18"/>
                <w:szCs w:val="18"/>
                <w:lang w:val="it-IT"/>
              </w:rPr>
              <w:t> </w:t>
            </w:r>
            <w:r w:rsidRPr="0063418C">
              <w:rPr>
                <w:sz w:val="18"/>
                <w:szCs w:val="18"/>
                <w:lang w:val="it-IT"/>
              </w:rPr>
              <w:fldChar w:fldCharType="end"/>
            </w:r>
          </w:p>
        </w:tc>
        <w:tc>
          <w:tcPr>
            <w:tcW w:w="7934" w:type="dxa"/>
            <w:tcBorders>
              <w:top w:val="single" w:sz="4" w:space="0" w:color="000000"/>
              <w:left w:val="single" w:sz="4" w:space="0" w:color="000000"/>
              <w:bottom w:val="single" w:sz="4" w:space="0" w:color="000000"/>
            </w:tcBorders>
            <w:vAlign w:val="center"/>
          </w:tcPr>
          <w:p w14:paraId="3A0ADD32" w14:textId="7FCC0825" w:rsidR="00514590" w:rsidRPr="0063418C" w:rsidRDefault="00514590" w:rsidP="00514590">
            <w:pPr>
              <w:snapToGrid w:val="0"/>
              <w:spacing w:line="360" w:lineRule="auto"/>
              <w:jc w:val="center"/>
              <w:rPr>
                <w:sz w:val="18"/>
                <w:szCs w:val="18"/>
                <w:lang w:val="it-IT"/>
              </w:rPr>
            </w:pPr>
            <w:r w:rsidRPr="0063418C">
              <w:rPr>
                <w:sz w:val="18"/>
                <w:szCs w:val="18"/>
                <w:lang w:val="it-IT"/>
              </w:rPr>
              <w:t>Sicherheitskoordinator</w:t>
            </w:r>
          </w:p>
        </w:tc>
      </w:tr>
      <w:bookmarkEnd w:id="11"/>
      <w:tr w:rsidR="0063418C" w:rsidRPr="0063418C" w14:paraId="70A5BDB6" w14:textId="77777777" w:rsidTr="00514590">
        <w:tc>
          <w:tcPr>
            <w:tcW w:w="1457" w:type="dxa"/>
          </w:tcPr>
          <w:p w14:paraId="7259E11A" w14:textId="77777777" w:rsidR="00514590" w:rsidRPr="0063418C" w:rsidRDefault="00514590" w:rsidP="00514590">
            <w:pPr>
              <w:snapToGrid w:val="0"/>
              <w:spacing w:line="360" w:lineRule="auto"/>
              <w:jc w:val="both"/>
              <w:rPr>
                <w:sz w:val="18"/>
                <w:szCs w:val="18"/>
                <w:lang w:val="it-IT"/>
              </w:rPr>
            </w:pPr>
            <w:r w:rsidRPr="0063418C">
              <w:rPr>
                <w:sz w:val="18"/>
                <w:szCs w:val="18"/>
                <w:lang w:val="it-IT"/>
              </w:rPr>
              <w:fldChar w:fldCharType="begin">
                <w:ffData>
                  <w:name w:val="Text3"/>
                  <w:enabled/>
                  <w:calcOnExit w:val="0"/>
                  <w:textInput/>
                </w:ffData>
              </w:fldChar>
            </w:r>
            <w:r w:rsidRPr="0063418C">
              <w:rPr>
                <w:sz w:val="18"/>
                <w:szCs w:val="18"/>
                <w:lang w:val="it-IT"/>
              </w:rPr>
              <w:instrText xml:space="preserve"> FORMTEXT </w:instrText>
            </w:r>
            <w:r w:rsidRPr="0063418C">
              <w:rPr>
                <w:sz w:val="18"/>
                <w:szCs w:val="18"/>
                <w:lang w:val="it-IT"/>
              </w:rPr>
            </w:r>
            <w:r w:rsidRPr="0063418C">
              <w:rPr>
                <w:sz w:val="18"/>
                <w:szCs w:val="18"/>
                <w:lang w:val="it-IT"/>
              </w:rPr>
              <w:fldChar w:fldCharType="separate"/>
            </w:r>
            <w:r w:rsidRPr="0063418C">
              <w:rPr>
                <w:noProof/>
                <w:sz w:val="18"/>
                <w:szCs w:val="18"/>
                <w:lang w:val="it-IT"/>
              </w:rPr>
              <w:t> </w:t>
            </w:r>
            <w:r w:rsidRPr="0063418C">
              <w:rPr>
                <w:noProof/>
                <w:sz w:val="18"/>
                <w:szCs w:val="18"/>
                <w:lang w:val="it-IT"/>
              </w:rPr>
              <w:t> </w:t>
            </w:r>
            <w:r w:rsidRPr="0063418C">
              <w:rPr>
                <w:noProof/>
                <w:sz w:val="18"/>
                <w:szCs w:val="18"/>
                <w:lang w:val="it-IT"/>
              </w:rPr>
              <w:t> </w:t>
            </w:r>
            <w:r w:rsidRPr="0063418C">
              <w:rPr>
                <w:noProof/>
                <w:sz w:val="18"/>
                <w:szCs w:val="18"/>
                <w:lang w:val="it-IT"/>
              </w:rPr>
              <w:t> </w:t>
            </w:r>
            <w:r w:rsidRPr="0063418C">
              <w:rPr>
                <w:noProof/>
                <w:sz w:val="18"/>
                <w:szCs w:val="18"/>
                <w:lang w:val="it-IT"/>
              </w:rPr>
              <w:t> </w:t>
            </w:r>
            <w:r w:rsidRPr="0063418C">
              <w:rPr>
                <w:sz w:val="18"/>
                <w:szCs w:val="18"/>
                <w:lang w:val="it-IT"/>
              </w:rPr>
              <w:fldChar w:fldCharType="end"/>
            </w:r>
          </w:p>
        </w:tc>
        <w:tc>
          <w:tcPr>
            <w:tcW w:w="7934" w:type="dxa"/>
            <w:tcBorders>
              <w:top w:val="single" w:sz="4" w:space="0" w:color="000000"/>
              <w:left w:val="single" w:sz="4" w:space="0" w:color="000000"/>
              <w:bottom w:val="single" w:sz="4" w:space="0" w:color="000000"/>
            </w:tcBorders>
            <w:vAlign w:val="center"/>
          </w:tcPr>
          <w:p w14:paraId="7D1D85DF" w14:textId="0096C1B7" w:rsidR="00514590" w:rsidRPr="0063418C" w:rsidRDefault="00F43424" w:rsidP="00514590">
            <w:pPr>
              <w:spacing w:line="360" w:lineRule="auto"/>
              <w:jc w:val="center"/>
              <w:rPr>
                <w:sz w:val="18"/>
                <w:szCs w:val="18"/>
                <w:lang w:val="it-IT"/>
              </w:rPr>
            </w:pPr>
            <w:r>
              <w:rPr>
                <w:sz w:val="18"/>
                <w:szCs w:val="18"/>
                <w:lang w:val="it-IT"/>
              </w:rPr>
              <w:t>t</w:t>
            </w:r>
            <w:r w:rsidRPr="00F43424">
              <w:rPr>
                <w:sz w:val="18"/>
                <w:szCs w:val="18"/>
                <w:lang w:val="it-IT"/>
              </w:rPr>
              <w:t>opografische Vermessung</w:t>
            </w:r>
          </w:p>
        </w:tc>
      </w:tr>
    </w:tbl>
    <w:p w14:paraId="4D66F7E7" w14:textId="7CB1055E" w:rsidR="00B6281E" w:rsidRPr="00F43424" w:rsidRDefault="00B6281E" w:rsidP="00F05E39">
      <w:pPr>
        <w:pStyle w:val="sche3"/>
        <w:spacing w:line="360" w:lineRule="auto"/>
        <w:rPr>
          <w:sz w:val="18"/>
          <w:szCs w:val="18"/>
          <w:lang w:val="it-IT"/>
        </w:rPr>
      </w:pPr>
    </w:p>
    <w:p w14:paraId="2E27D418" w14:textId="77777777" w:rsidR="00DF25A3" w:rsidRPr="00F43424" w:rsidRDefault="00DF25A3" w:rsidP="00F05E39">
      <w:pPr>
        <w:pStyle w:val="sche3"/>
        <w:spacing w:line="360" w:lineRule="auto"/>
        <w:rPr>
          <w:sz w:val="18"/>
          <w:szCs w:val="18"/>
          <w:lang w:val="it-IT"/>
        </w:rPr>
      </w:pPr>
    </w:p>
    <w:p w14:paraId="7CC3C1FF" w14:textId="5B5E63CF" w:rsidR="001B0ACE" w:rsidRPr="0063418C" w:rsidRDefault="001B0ACE" w:rsidP="00522E70">
      <w:pPr>
        <w:shd w:val="clear" w:color="auto" w:fill="E7E6E6" w:themeFill="background2"/>
        <w:tabs>
          <w:tab w:val="left" w:pos="993"/>
        </w:tabs>
        <w:spacing w:line="360" w:lineRule="auto"/>
        <w:jc w:val="both"/>
        <w:rPr>
          <w:b/>
          <w:bCs/>
          <w:i/>
          <w:iCs/>
          <w:sz w:val="18"/>
          <w:szCs w:val="18"/>
          <w:lang w:val="de-DE"/>
        </w:rPr>
      </w:pPr>
      <w:r w:rsidRPr="0063418C">
        <w:rPr>
          <w:b/>
          <w:bCs/>
          <w:i/>
          <w:iCs/>
          <w:sz w:val="18"/>
          <w:szCs w:val="18"/>
          <w:lang w:val="de-DE"/>
        </w:rPr>
        <w:t xml:space="preserve">Füllen Sie die folgende Tabelle bei Ausschreibungen von Planung oder Planung und Bauleitung bezüglich der Planungsleistungen </w:t>
      </w:r>
      <w:r w:rsidR="00CD1961" w:rsidRPr="0063418C">
        <w:rPr>
          <w:b/>
          <w:bCs/>
          <w:i/>
          <w:iCs/>
          <w:sz w:val="18"/>
          <w:szCs w:val="18"/>
          <w:lang w:val="de-DE"/>
        </w:rPr>
        <w:t>aus. Es gilt zu beachten</w:t>
      </w:r>
      <w:r w:rsidRPr="0063418C">
        <w:rPr>
          <w:b/>
          <w:bCs/>
          <w:i/>
          <w:iCs/>
          <w:sz w:val="18"/>
          <w:szCs w:val="18"/>
          <w:lang w:val="de-DE"/>
        </w:rPr>
        <w:t xml:space="preserve">, dass die gebildeten oder noch zu bildenden Bietergemeinschaften </w:t>
      </w:r>
      <w:r w:rsidR="00522E70" w:rsidRPr="0063418C">
        <w:rPr>
          <w:b/>
          <w:bCs/>
          <w:i/>
          <w:iCs/>
          <w:sz w:val="18"/>
          <w:szCs w:val="18"/>
          <w:u w:val="single"/>
          <w:lang w:val="de-DE"/>
        </w:rPr>
        <w:t>unter den a</w:t>
      </w:r>
      <w:r w:rsidRPr="0063418C">
        <w:rPr>
          <w:b/>
          <w:bCs/>
          <w:i/>
          <w:iCs/>
          <w:sz w:val="18"/>
          <w:szCs w:val="18"/>
          <w:u w:val="single"/>
          <w:lang w:val="de-DE"/>
        </w:rPr>
        <w:t>usführenden</w:t>
      </w:r>
      <w:r w:rsidR="00522E70" w:rsidRPr="0063418C">
        <w:rPr>
          <w:b/>
          <w:bCs/>
          <w:i/>
          <w:iCs/>
          <w:sz w:val="18"/>
          <w:szCs w:val="18"/>
          <w:u w:val="single"/>
          <w:lang w:val="de-DE"/>
        </w:rPr>
        <w:t xml:space="preserve"> Technikern</w:t>
      </w:r>
      <w:r w:rsidRPr="0063418C">
        <w:rPr>
          <w:b/>
          <w:bCs/>
          <w:i/>
          <w:iCs/>
          <w:sz w:val="18"/>
          <w:szCs w:val="18"/>
          <w:u w:val="single"/>
          <w:lang w:val="de-DE"/>
        </w:rPr>
        <w:t xml:space="preserve"> der Planungsleistungen</w:t>
      </w:r>
      <w:r w:rsidRPr="0063418C">
        <w:rPr>
          <w:b/>
          <w:bCs/>
          <w:i/>
          <w:iCs/>
          <w:sz w:val="18"/>
          <w:szCs w:val="18"/>
          <w:lang w:val="de-DE"/>
        </w:rPr>
        <w:t xml:space="preserve"> mindestens einen Techniker mit einem Berufsabschluss (Architekt oder Ingenieur) oder einen Hochschulabschluss (im Besitz eines Geometerdiploms oder eines anderen technischen Diploms) </w:t>
      </w:r>
      <w:r w:rsidR="00CD1961" w:rsidRPr="0063418C">
        <w:rPr>
          <w:b/>
          <w:bCs/>
          <w:i/>
          <w:iCs/>
          <w:sz w:val="18"/>
          <w:szCs w:val="18"/>
          <w:lang w:val="de-DE"/>
        </w:rPr>
        <w:t>-</w:t>
      </w:r>
      <w:r w:rsidRPr="0063418C">
        <w:rPr>
          <w:b/>
          <w:bCs/>
          <w:i/>
          <w:iCs/>
          <w:sz w:val="18"/>
          <w:szCs w:val="18"/>
          <w:lang w:val="de-DE"/>
        </w:rPr>
        <w:t>je nach Art der zu erbringenden Leistungen</w:t>
      </w:r>
      <w:r w:rsidR="00CD1961" w:rsidRPr="0063418C">
        <w:rPr>
          <w:b/>
          <w:bCs/>
          <w:i/>
          <w:iCs/>
          <w:sz w:val="18"/>
          <w:szCs w:val="18"/>
          <w:lang w:val="de-DE"/>
        </w:rPr>
        <w:t>-</w:t>
      </w:r>
      <w:r w:rsidRPr="0063418C">
        <w:rPr>
          <w:b/>
          <w:bCs/>
          <w:i/>
          <w:iCs/>
          <w:sz w:val="18"/>
          <w:szCs w:val="18"/>
          <w:lang w:val="de-DE"/>
        </w:rPr>
        <w:t xml:space="preserve"> angeben müssen, </w:t>
      </w:r>
      <w:r w:rsidR="008A6306" w:rsidRPr="0063418C">
        <w:rPr>
          <w:b/>
          <w:bCs/>
          <w:i/>
          <w:iCs/>
          <w:sz w:val="18"/>
          <w:szCs w:val="18"/>
          <w:lang w:val="de-DE"/>
        </w:rPr>
        <w:t xml:space="preserve">der die Befähigung zur Ausübung des Berufs </w:t>
      </w:r>
      <w:r w:rsidR="00522E70" w:rsidRPr="0063418C">
        <w:rPr>
          <w:b/>
          <w:bCs/>
          <w:i/>
          <w:iCs/>
          <w:sz w:val="18"/>
          <w:szCs w:val="18"/>
          <w:lang w:val="de-DE"/>
        </w:rPr>
        <w:t>(bestandene</w:t>
      </w:r>
      <w:r w:rsidR="008A6306" w:rsidRPr="0063418C">
        <w:rPr>
          <w:b/>
          <w:bCs/>
          <w:i/>
          <w:iCs/>
          <w:sz w:val="18"/>
          <w:szCs w:val="18"/>
          <w:lang w:val="de-DE"/>
        </w:rPr>
        <w:t xml:space="preserve"> Staats</w:t>
      </w:r>
      <w:r w:rsidR="00522E70" w:rsidRPr="0063418C">
        <w:rPr>
          <w:b/>
          <w:bCs/>
          <w:i/>
          <w:iCs/>
          <w:sz w:val="18"/>
          <w:szCs w:val="18"/>
          <w:lang w:val="de-DE"/>
        </w:rPr>
        <w:t>prüfung</w:t>
      </w:r>
      <w:r w:rsidR="008A6306" w:rsidRPr="0063418C">
        <w:rPr>
          <w:b/>
          <w:bCs/>
          <w:i/>
          <w:iCs/>
          <w:sz w:val="18"/>
          <w:szCs w:val="18"/>
          <w:lang w:val="de-DE"/>
        </w:rPr>
        <w:t xml:space="preserve">) vor weniger als fünf Jahren </w:t>
      </w:r>
      <w:r w:rsidR="00522E70" w:rsidRPr="0063418C">
        <w:rPr>
          <w:b/>
          <w:bCs/>
          <w:i/>
          <w:iCs/>
          <w:sz w:val="18"/>
          <w:szCs w:val="18"/>
          <w:lang w:val="de-DE"/>
        </w:rPr>
        <w:t xml:space="preserve">ab Ablauf der Frist für die Angebotsabgabe </w:t>
      </w:r>
      <w:r w:rsidR="008A6306" w:rsidRPr="0063418C">
        <w:rPr>
          <w:b/>
          <w:bCs/>
          <w:i/>
          <w:iCs/>
          <w:sz w:val="18"/>
          <w:szCs w:val="18"/>
          <w:lang w:val="de-DE"/>
        </w:rPr>
        <w:t>erlangt hat.</w:t>
      </w:r>
    </w:p>
    <w:tbl>
      <w:tblPr>
        <w:tblStyle w:val="Grigliatabella"/>
        <w:tblpPr w:leftFromText="141" w:rightFromText="141" w:vertAnchor="text" w:horzAnchor="page" w:tblpX="1373" w:tblpY="136"/>
        <w:tblW w:w="0" w:type="auto"/>
        <w:tblLook w:val="04A0" w:firstRow="1" w:lastRow="0" w:firstColumn="1" w:lastColumn="0" w:noHBand="0" w:noVBand="1"/>
      </w:tblPr>
      <w:tblGrid>
        <w:gridCol w:w="1947"/>
        <w:gridCol w:w="7906"/>
      </w:tblGrid>
      <w:tr w:rsidR="0063418C" w:rsidRPr="0063418C" w14:paraId="17A6E309" w14:textId="77777777" w:rsidTr="00DF25A3">
        <w:trPr>
          <w:trHeight w:val="558"/>
        </w:trPr>
        <w:tc>
          <w:tcPr>
            <w:tcW w:w="1457" w:type="dxa"/>
            <w:vAlign w:val="center"/>
          </w:tcPr>
          <w:p w14:paraId="6614743C" w14:textId="6AAF667B" w:rsidR="00522E70" w:rsidRPr="0063418C" w:rsidRDefault="0063418C" w:rsidP="00522E70">
            <w:pPr>
              <w:tabs>
                <w:tab w:val="left" w:pos="993"/>
              </w:tabs>
              <w:spacing w:line="360" w:lineRule="auto"/>
              <w:jc w:val="both"/>
              <w:rPr>
                <w:b/>
                <w:bCs/>
                <w:i/>
                <w:iCs/>
                <w:sz w:val="18"/>
                <w:szCs w:val="18"/>
                <w:lang w:val="it-IT"/>
              </w:rPr>
            </w:pPr>
            <w:r w:rsidRPr="0063418C">
              <w:rPr>
                <w:b/>
                <w:bCs/>
                <w:noProof/>
                <w:sz w:val="18"/>
                <w:szCs w:val="18"/>
                <w:lang w:val="it-IT" w:eastAsia="en-US"/>
              </w:rPr>
              <w:t>Wirtschafteilnehmer</w:t>
            </w:r>
          </w:p>
        </w:tc>
        <w:tc>
          <w:tcPr>
            <w:tcW w:w="7934" w:type="dxa"/>
            <w:vAlign w:val="center"/>
          </w:tcPr>
          <w:p w14:paraId="7D85F8CE" w14:textId="5DD16007" w:rsidR="00522E70" w:rsidRPr="0063418C" w:rsidRDefault="00522E70" w:rsidP="00DF25A3">
            <w:pPr>
              <w:snapToGrid w:val="0"/>
              <w:spacing w:line="360" w:lineRule="auto"/>
              <w:jc w:val="center"/>
              <w:rPr>
                <w:b/>
                <w:bCs/>
                <w:sz w:val="18"/>
                <w:szCs w:val="18"/>
                <w:lang w:val="it-IT"/>
              </w:rPr>
            </w:pPr>
            <w:r w:rsidRPr="0063418C">
              <w:rPr>
                <w:b/>
                <w:bCs/>
                <w:sz w:val="18"/>
                <w:szCs w:val="18"/>
                <w:lang w:val="it-IT"/>
              </w:rPr>
              <w:t>Leistungen</w:t>
            </w:r>
          </w:p>
        </w:tc>
      </w:tr>
      <w:tr w:rsidR="0063418C" w:rsidRPr="0063418C" w14:paraId="098E2416" w14:textId="77777777" w:rsidTr="00522E70">
        <w:tc>
          <w:tcPr>
            <w:tcW w:w="1457" w:type="dxa"/>
            <w:vAlign w:val="center"/>
          </w:tcPr>
          <w:p w14:paraId="78608ED5" w14:textId="2F4BEB6A" w:rsidR="00522E70" w:rsidRPr="0063418C" w:rsidRDefault="00522E70" w:rsidP="00522E70">
            <w:pPr>
              <w:snapToGrid w:val="0"/>
              <w:spacing w:line="360" w:lineRule="auto"/>
              <w:rPr>
                <w:sz w:val="18"/>
                <w:szCs w:val="18"/>
                <w:lang w:val="it-IT"/>
              </w:rPr>
            </w:pPr>
            <w:r w:rsidRPr="0063418C">
              <w:rPr>
                <w:sz w:val="18"/>
                <w:szCs w:val="18"/>
                <w:lang w:val="it-IT"/>
              </w:rPr>
              <w:lastRenderedPageBreak/>
              <w:t>Jungtechniker</w:t>
            </w:r>
          </w:p>
          <w:p w14:paraId="2B5474EC" w14:textId="77777777" w:rsidR="00522E70" w:rsidRPr="0063418C" w:rsidRDefault="00522E70" w:rsidP="00522E70">
            <w:pPr>
              <w:snapToGrid w:val="0"/>
              <w:spacing w:line="360" w:lineRule="auto"/>
              <w:rPr>
                <w:sz w:val="18"/>
                <w:szCs w:val="18"/>
                <w:lang w:val="it-IT"/>
              </w:rPr>
            </w:pPr>
            <w:r w:rsidRPr="0063418C">
              <w:rPr>
                <w:sz w:val="18"/>
                <w:szCs w:val="18"/>
                <w:lang w:val="it-IT"/>
              </w:rPr>
              <w:fldChar w:fldCharType="begin">
                <w:ffData>
                  <w:name w:val="Text3"/>
                  <w:enabled/>
                  <w:calcOnExit w:val="0"/>
                  <w:textInput/>
                </w:ffData>
              </w:fldChar>
            </w:r>
            <w:r w:rsidRPr="0063418C">
              <w:rPr>
                <w:sz w:val="18"/>
                <w:szCs w:val="18"/>
                <w:lang w:val="it-IT"/>
              </w:rPr>
              <w:instrText xml:space="preserve"> FORMTEXT </w:instrText>
            </w:r>
            <w:r w:rsidRPr="0063418C">
              <w:rPr>
                <w:sz w:val="18"/>
                <w:szCs w:val="18"/>
                <w:lang w:val="it-IT"/>
              </w:rPr>
            </w:r>
            <w:r w:rsidRPr="0063418C">
              <w:rPr>
                <w:sz w:val="18"/>
                <w:szCs w:val="18"/>
                <w:lang w:val="it-IT"/>
              </w:rPr>
              <w:fldChar w:fldCharType="separate"/>
            </w:r>
            <w:r w:rsidRPr="0063418C">
              <w:rPr>
                <w:noProof/>
                <w:sz w:val="18"/>
                <w:szCs w:val="18"/>
                <w:lang w:val="it-IT"/>
              </w:rPr>
              <w:t> </w:t>
            </w:r>
            <w:r w:rsidRPr="0063418C">
              <w:rPr>
                <w:noProof/>
                <w:sz w:val="18"/>
                <w:szCs w:val="18"/>
                <w:lang w:val="it-IT"/>
              </w:rPr>
              <w:t> </w:t>
            </w:r>
            <w:r w:rsidRPr="0063418C">
              <w:rPr>
                <w:noProof/>
                <w:sz w:val="18"/>
                <w:szCs w:val="18"/>
                <w:lang w:val="it-IT"/>
              </w:rPr>
              <w:t> </w:t>
            </w:r>
            <w:r w:rsidRPr="0063418C">
              <w:rPr>
                <w:noProof/>
                <w:sz w:val="18"/>
                <w:szCs w:val="18"/>
                <w:lang w:val="it-IT"/>
              </w:rPr>
              <w:t> </w:t>
            </w:r>
            <w:r w:rsidRPr="0063418C">
              <w:rPr>
                <w:noProof/>
                <w:sz w:val="18"/>
                <w:szCs w:val="18"/>
                <w:lang w:val="it-IT"/>
              </w:rPr>
              <w:t> </w:t>
            </w:r>
            <w:r w:rsidRPr="0063418C">
              <w:rPr>
                <w:sz w:val="18"/>
                <w:szCs w:val="18"/>
                <w:lang w:val="it-IT"/>
              </w:rPr>
              <w:fldChar w:fldCharType="end"/>
            </w:r>
          </w:p>
        </w:tc>
        <w:tc>
          <w:tcPr>
            <w:tcW w:w="7934" w:type="dxa"/>
            <w:tcBorders>
              <w:top w:val="single" w:sz="4" w:space="0" w:color="000000"/>
              <w:left w:val="single" w:sz="4" w:space="0" w:color="000000"/>
              <w:bottom w:val="single" w:sz="4" w:space="0" w:color="000000"/>
            </w:tcBorders>
            <w:vAlign w:val="center"/>
          </w:tcPr>
          <w:p w14:paraId="71BEBC42" w14:textId="77777777" w:rsidR="00522E70" w:rsidRPr="0063418C" w:rsidRDefault="00522E70" w:rsidP="00522E70">
            <w:pPr>
              <w:snapToGrid w:val="0"/>
              <w:spacing w:line="360" w:lineRule="auto"/>
              <w:jc w:val="center"/>
              <w:rPr>
                <w:sz w:val="18"/>
                <w:szCs w:val="18"/>
                <w:lang w:val="de-DE"/>
              </w:rPr>
            </w:pPr>
            <w:r w:rsidRPr="0063418C">
              <w:rPr>
                <w:sz w:val="18"/>
                <w:szCs w:val="18"/>
                <w:lang w:val="de-DE"/>
              </w:rPr>
              <w:t xml:space="preserve">Angabe der Planungsleistungen, welche der Jungtechniker ausführt </w:t>
            </w:r>
          </w:p>
          <w:p w14:paraId="621638CE" w14:textId="3D4912A8" w:rsidR="00BF35DC" w:rsidRPr="0063418C" w:rsidRDefault="00BF35DC" w:rsidP="00522E70">
            <w:pPr>
              <w:snapToGrid w:val="0"/>
              <w:spacing w:line="360" w:lineRule="auto"/>
              <w:jc w:val="center"/>
              <w:rPr>
                <w:sz w:val="18"/>
                <w:szCs w:val="18"/>
                <w:lang w:val="de-DE"/>
              </w:rPr>
            </w:pPr>
            <w:r w:rsidRPr="0063418C">
              <w:rPr>
                <w:sz w:val="18"/>
                <w:szCs w:val="18"/>
                <w:lang w:val="it-IT"/>
              </w:rPr>
              <w:fldChar w:fldCharType="begin">
                <w:ffData>
                  <w:name w:val="Text3"/>
                  <w:enabled/>
                  <w:calcOnExit w:val="0"/>
                  <w:textInput/>
                </w:ffData>
              </w:fldChar>
            </w:r>
            <w:r w:rsidRPr="0063418C">
              <w:rPr>
                <w:sz w:val="18"/>
                <w:szCs w:val="18"/>
                <w:lang w:val="it-IT"/>
              </w:rPr>
              <w:instrText xml:space="preserve"> FORMTEXT </w:instrText>
            </w:r>
            <w:r w:rsidRPr="0063418C">
              <w:rPr>
                <w:sz w:val="18"/>
                <w:szCs w:val="18"/>
                <w:lang w:val="it-IT"/>
              </w:rPr>
            </w:r>
            <w:r w:rsidRPr="0063418C">
              <w:rPr>
                <w:sz w:val="18"/>
                <w:szCs w:val="18"/>
                <w:lang w:val="it-IT"/>
              </w:rPr>
              <w:fldChar w:fldCharType="separate"/>
            </w:r>
            <w:r w:rsidRPr="0063418C">
              <w:rPr>
                <w:sz w:val="18"/>
                <w:szCs w:val="18"/>
                <w:lang w:val="it-IT"/>
              </w:rPr>
              <w:t> </w:t>
            </w:r>
            <w:r w:rsidRPr="0063418C">
              <w:rPr>
                <w:sz w:val="18"/>
                <w:szCs w:val="18"/>
                <w:lang w:val="it-IT"/>
              </w:rPr>
              <w:t> </w:t>
            </w:r>
            <w:r w:rsidRPr="0063418C">
              <w:rPr>
                <w:sz w:val="18"/>
                <w:szCs w:val="18"/>
                <w:lang w:val="it-IT"/>
              </w:rPr>
              <w:t> </w:t>
            </w:r>
            <w:r w:rsidRPr="0063418C">
              <w:rPr>
                <w:sz w:val="18"/>
                <w:szCs w:val="18"/>
                <w:lang w:val="it-IT"/>
              </w:rPr>
              <w:t> </w:t>
            </w:r>
            <w:r w:rsidRPr="0063418C">
              <w:rPr>
                <w:sz w:val="18"/>
                <w:szCs w:val="18"/>
                <w:lang w:val="it-IT"/>
              </w:rPr>
              <w:t> </w:t>
            </w:r>
            <w:r w:rsidRPr="0063418C">
              <w:rPr>
                <w:sz w:val="18"/>
                <w:szCs w:val="18"/>
                <w:lang w:val="it-IT"/>
              </w:rPr>
              <w:fldChar w:fldCharType="end"/>
            </w:r>
          </w:p>
        </w:tc>
      </w:tr>
    </w:tbl>
    <w:p w14:paraId="7FBE8839" w14:textId="762C15CB" w:rsidR="00522E70" w:rsidRDefault="00522E70" w:rsidP="00F05E39">
      <w:pPr>
        <w:pStyle w:val="sche3"/>
        <w:spacing w:line="360" w:lineRule="auto"/>
        <w:rPr>
          <w:sz w:val="18"/>
          <w:szCs w:val="18"/>
          <w:lang w:val="de-DE"/>
        </w:rPr>
      </w:pPr>
    </w:p>
    <w:p w14:paraId="144D0CA7" w14:textId="77777777" w:rsidR="0058051E" w:rsidRDefault="0058051E" w:rsidP="00F05E39">
      <w:pPr>
        <w:pStyle w:val="sche3"/>
        <w:spacing w:line="360" w:lineRule="auto"/>
        <w:rPr>
          <w:sz w:val="18"/>
          <w:szCs w:val="18"/>
          <w:lang w:val="de-DE"/>
        </w:rPr>
      </w:pPr>
    </w:p>
    <w:tbl>
      <w:tblPr>
        <w:tblStyle w:val="Grigliatabella"/>
        <w:tblW w:w="0" w:type="auto"/>
        <w:tblLook w:val="04A0" w:firstRow="1" w:lastRow="0" w:firstColumn="1" w:lastColumn="0" w:noHBand="0" w:noVBand="1"/>
      </w:tblPr>
      <w:tblGrid>
        <w:gridCol w:w="9853"/>
      </w:tblGrid>
      <w:tr w:rsidR="001B0ACE" w14:paraId="01FB4CE6" w14:textId="77777777" w:rsidTr="001B0ACE">
        <w:tc>
          <w:tcPr>
            <w:tcW w:w="9921" w:type="dxa"/>
          </w:tcPr>
          <w:p w14:paraId="6FC8BE93" w14:textId="77777777" w:rsidR="001B0ACE" w:rsidRPr="00B7489A" w:rsidRDefault="001B0ACE" w:rsidP="001B0ACE">
            <w:pPr>
              <w:pStyle w:val="sche3"/>
              <w:spacing w:line="360" w:lineRule="auto"/>
              <w:rPr>
                <w:b/>
                <w:i/>
                <w:sz w:val="18"/>
                <w:szCs w:val="18"/>
                <w:lang w:val="de-DE"/>
              </w:rPr>
            </w:pPr>
            <w:r w:rsidRPr="00B7489A">
              <w:rPr>
                <w:b/>
                <w:i/>
                <w:sz w:val="18"/>
                <w:szCs w:val="18"/>
                <w:lang w:val="de-DE"/>
              </w:rPr>
              <w:t>ANMERKUNGEN</w:t>
            </w:r>
          </w:p>
          <w:p w14:paraId="48445EF2" w14:textId="09DD6527" w:rsidR="001B0ACE" w:rsidRDefault="001B0ACE" w:rsidP="00F05E39">
            <w:pPr>
              <w:pStyle w:val="sche3"/>
              <w:spacing w:line="360" w:lineRule="auto"/>
              <w:rPr>
                <w:sz w:val="18"/>
                <w:szCs w:val="18"/>
                <w:lang w:val="de-DE"/>
              </w:rPr>
            </w:pPr>
            <w:r w:rsidRPr="00B7489A">
              <w:rPr>
                <w:sz w:val="18"/>
                <w:szCs w:val="18"/>
                <w:lang w:val="de-DE"/>
              </w:rPr>
              <w:fldChar w:fldCharType="begin">
                <w:ffData>
                  <w:name w:val="Testo94"/>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Pr>
                <w:noProof/>
                <w:sz w:val="18"/>
                <w:szCs w:val="18"/>
                <w:lang w:val="de-DE"/>
              </w:rPr>
              <w:t> </w:t>
            </w:r>
            <w:r>
              <w:rPr>
                <w:noProof/>
                <w:sz w:val="18"/>
                <w:szCs w:val="18"/>
                <w:lang w:val="de-DE"/>
              </w:rPr>
              <w:t> </w:t>
            </w:r>
            <w:r>
              <w:rPr>
                <w:noProof/>
                <w:sz w:val="18"/>
                <w:szCs w:val="18"/>
                <w:lang w:val="de-DE"/>
              </w:rPr>
              <w:t> </w:t>
            </w:r>
            <w:r>
              <w:rPr>
                <w:noProof/>
                <w:sz w:val="18"/>
                <w:szCs w:val="18"/>
                <w:lang w:val="de-DE"/>
              </w:rPr>
              <w:t> </w:t>
            </w:r>
            <w:r>
              <w:rPr>
                <w:noProof/>
                <w:sz w:val="18"/>
                <w:szCs w:val="18"/>
                <w:lang w:val="de-DE"/>
              </w:rPr>
              <w:t> </w:t>
            </w:r>
            <w:r w:rsidRPr="00B7489A">
              <w:rPr>
                <w:sz w:val="18"/>
                <w:szCs w:val="18"/>
                <w:lang w:val="de-DE"/>
              </w:rPr>
              <w:fldChar w:fldCharType="end"/>
            </w:r>
          </w:p>
        </w:tc>
      </w:tr>
    </w:tbl>
    <w:p w14:paraId="7CF65D20" w14:textId="77777777" w:rsidR="001B0ACE" w:rsidRDefault="001B0ACE" w:rsidP="00F05E39">
      <w:pPr>
        <w:pStyle w:val="sche3"/>
        <w:spacing w:line="360" w:lineRule="auto"/>
        <w:rPr>
          <w:sz w:val="18"/>
          <w:szCs w:val="18"/>
          <w:lang w:val="de-DE"/>
        </w:rPr>
      </w:pPr>
    </w:p>
    <w:p w14:paraId="3D5CA976" w14:textId="26DDE684" w:rsidR="001B0ACE" w:rsidRPr="00B7489A" w:rsidRDefault="00D5026D" w:rsidP="00D5026D">
      <w:pPr>
        <w:suppressAutoHyphens w:val="0"/>
        <w:rPr>
          <w:sz w:val="18"/>
          <w:szCs w:val="18"/>
          <w:lang w:val="de-DE"/>
        </w:rPr>
      </w:pPr>
      <w:r>
        <w:rPr>
          <w:sz w:val="18"/>
          <w:szCs w:val="18"/>
          <w:lang w:val="de-D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853"/>
      </w:tblGrid>
      <w:tr w:rsidR="00115309" w:rsidRPr="0063418C" w14:paraId="296CD59A" w14:textId="77777777" w:rsidTr="00D60967">
        <w:tc>
          <w:tcPr>
            <w:tcW w:w="9986" w:type="dxa"/>
            <w:tcBorders>
              <w:top w:val="single" w:sz="4" w:space="0" w:color="auto"/>
              <w:left w:val="single" w:sz="4" w:space="0" w:color="auto"/>
              <w:bottom w:val="single" w:sz="4" w:space="0" w:color="auto"/>
              <w:right w:val="single" w:sz="4" w:space="0" w:color="auto"/>
            </w:tcBorders>
            <w:shd w:val="clear" w:color="auto" w:fill="F3F3F3"/>
            <w:hideMark/>
          </w:tcPr>
          <w:p w14:paraId="39F93B83" w14:textId="57F7FF12" w:rsidR="00115309" w:rsidRPr="00FA3EE6" w:rsidRDefault="00BF35DC" w:rsidP="00D60967">
            <w:pPr>
              <w:tabs>
                <w:tab w:val="left" w:pos="540"/>
              </w:tabs>
              <w:suppressAutoHyphens w:val="0"/>
              <w:autoSpaceDE w:val="0"/>
              <w:autoSpaceDN w:val="0"/>
              <w:adjustRightInd w:val="0"/>
              <w:spacing w:line="480" w:lineRule="auto"/>
              <w:jc w:val="both"/>
              <w:rPr>
                <w:b/>
                <w:noProof/>
                <w:sz w:val="18"/>
                <w:szCs w:val="18"/>
                <w:lang w:val="de-DE" w:eastAsia="en-US"/>
              </w:rPr>
            </w:pPr>
            <w:r>
              <w:rPr>
                <w:b/>
                <w:color w:val="000000"/>
                <w:lang w:val="de-DE"/>
              </w:rPr>
              <w:lastRenderedPageBreak/>
              <w:t>A</w:t>
            </w:r>
            <w:r w:rsidR="00115309" w:rsidRPr="00CD65BF">
              <w:rPr>
                <w:b/>
                <w:color w:val="000000"/>
                <w:lang w:val="de-DE"/>
              </w:rPr>
              <w:t xml:space="preserve">uszufüllen </w:t>
            </w:r>
            <w:r w:rsidR="00115309" w:rsidRPr="00CD65BF">
              <w:rPr>
                <w:b/>
                <w:lang w:val="de-DE"/>
              </w:rPr>
              <w:t xml:space="preserve">im Falle </w:t>
            </w:r>
            <w:r w:rsidR="00115309" w:rsidRPr="00CD65BF">
              <w:rPr>
                <w:b/>
                <w:u w:val="single"/>
                <w:lang w:val="de-DE"/>
              </w:rPr>
              <w:t>eines ständigen Konsortiums</w:t>
            </w:r>
            <w:r w:rsidR="00115309" w:rsidRPr="00CD65BF">
              <w:rPr>
                <w:b/>
                <w:lang w:val="de-DE"/>
              </w:rPr>
              <w:t>:</w:t>
            </w:r>
          </w:p>
        </w:tc>
      </w:tr>
    </w:tbl>
    <w:p w14:paraId="4F4B3396" w14:textId="77777777" w:rsidR="00115309" w:rsidRPr="00FA3EE6" w:rsidRDefault="00115309" w:rsidP="00115309">
      <w:pPr>
        <w:tabs>
          <w:tab w:val="left" w:pos="540"/>
        </w:tabs>
        <w:suppressAutoHyphens w:val="0"/>
        <w:autoSpaceDE w:val="0"/>
        <w:autoSpaceDN w:val="0"/>
        <w:adjustRightInd w:val="0"/>
        <w:spacing w:line="480" w:lineRule="auto"/>
        <w:jc w:val="both"/>
        <w:rPr>
          <w:b/>
          <w:noProof/>
          <w:sz w:val="18"/>
          <w:szCs w:val="18"/>
          <w:lang w:val="de-DE" w:eastAsia="en-US"/>
        </w:rPr>
      </w:pPr>
    </w:p>
    <w:p w14:paraId="334CC7AF" w14:textId="71DD3A28" w:rsidR="00A84EA9" w:rsidRPr="00FA3EE6" w:rsidRDefault="00A84EA9" w:rsidP="00115309">
      <w:pPr>
        <w:tabs>
          <w:tab w:val="left" w:pos="540"/>
        </w:tabs>
        <w:suppressAutoHyphens w:val="0"/>
        <w:autoSpaceDE w:val="0"/>
        <w:autoSpaceDN w:val="0"/>
        <w:adjustRightInd w:val="0"/>
        <w:spacing w:line="480" w:lineRule="auto"/>
        <w:jc w:val="both"/>
        <w:rPr>
          <w:i/>
          <w:noProof/>
          <w:sz w:val="18"/>
          <w:szCs w:val="18"/>
          <w:lang w:val="de-DE" w:eastAsia="en-US"/>
        </w:rPr>
      </w:pPr>
      <w:r w:rsidRPr="00FA3EE6">
        <w:rPr>
          <w:i/>
          <w:noProof/>
          <w:sz w:val="18"/>
          <w:szCs w:val="18"/>
          <w:lang w:val="de-DE" w:eastAsia="en-US"/>
        </w:rPr>
        <w:t>(</w:t>
      </w:r>
      <w:r w:rsidRPr="00FA3EE6">
        <w:rPr>
          <w:b/>
          <w:i/>
          <w:noProof/>
          <w:sz w:val="18"/>
          <w:szCs w:val="18"/>
          <w:u w:val="single"/>
          <w:lang w:val="de-DE" w:eastAsia="en-US"/>
        </w:rPr>
        <w:t>Bezeichnung des ständigen Konsoritums angeben und Daten einfügen.</w:t>
      </w:r>
      <w:r w:rsidRPr="00FA3EE6">
        <w:rPr>
          <w:i/>
          <w:noProof/>
          <w:sz w:val="18"/>
          <w:szCs w:val="18"/>
          <w:lang w:val="de-DE" w:eastAsia="en-US"/>
        </w:rPr>
        <w:t xml:space="preserve"> </w:t>
      </w:r>
      <w:r w:rsidRPr="00505E64">
        <w:rPr>
          <w:i/>
          <w:noProof/>
          <w:sz w:val="18"/>
          <w:szCs w:val="18"/>
          <w:u w:val="single"/>
          <w:lang w:val="de-DE" w:eastAsia="en-US"/>
        </w:rPr>
        <w:t>Namen und Nachnamen des Konsortiumsmiglieds angeben, für welche das Konsortium teilnimmt</w:t>
      </w:r>
      <w:r w:rsidRPr="00FA3EE6">
        <w:rPr>
          <w:i/>
          <w:noProof/>
          <w:sz w:val="18"/>
          <w:szCs w:val="18"/>
          <w:lang w:val="de-DE" w:eastAsia="en-US"/>
        </w:rPr>
        <w:t>, sowie Namen und Nachnamen des/der Freiberufler/innen oder die Bezeichnung der Freiberuflersozietät/ der Gesellschaft angeben</w:t>
      </w:r>
      <w:r w:rsidR="00DD61D3">
        <w:rPr>
          <w:i/>
          <w:noProof/>
          <w:sz w:val="18"/>
          <w:szCs w:val="18"/>
          <w:lang w:val="de-DE" w:eastAsia="en-US"/>
        </w:rPr>
        <w:t xml:space="preserve">.- </w:t>
      </w:r>
      <w:r w:rsidR="00DD61D3" w:rsidRPr="00DD61D3">
        <w:rPr>
          <w:i/>
          <w:noProof/>
          <w:sz w:val="18"/>
          <w:szCs w:val="18"/>
          <w:lang w:val="de-DE" w:eastAsia="en-US"/>
        </w:rPr>
        <w:t xml:space="preserve"> </w:t>
      </w:r>
      <w:r w:rsidR="00DD61D3" w:rsidRPr="00DD61D3">
        <w:rPr>
          <w:i/>
          <w:noProof/>
          <w:sz w:val="18"/>
          <w:szCs w:val="18"/>
          <w:u w:val="single"/>
          <w:lang w:val="de-DE" w:eastAsia="en-US"/>
        </w:rPr>
        <w:t>Kopieren Sie die Zeile so oft wie nötig</w:t>
      </w:r>
      <w:r w:rsidRPr="00FA3EE6">
        <w:rPr>
          <w:i/>
          <w:noProof/>
          <w:sz w:val="18"/>
          <w:szCs w:val="18"/>
          <w:lang w:val="de-DE" w:eastAsia="en-US"/>
        </w:rPr>
        <w:t>)</w:t>
      </w:r>
    </w:p>
    <w:tbl>
      <w:tblPr>
        <w:tblStyle w:val="Grigliatabella"/>
        <w:tblW w:w="0" w:type="auto"/>
        <w:tblLook w:val="04A0" w:firstRow="1" w:lastRow="0" w:firstColumn="1" w:lastColumn="0" w:noHBand="0" w:noVBand="1"/>
      </w:tblPr>
      <w:tblGrid>
        <w:gridCol w:w="4813"/>
        <w:gridCol w:w="4814"/>
      </w:tblGrid>
      <w:tr w:rsidR="00115309" w14:paraId="66A813EB" w14:textId="77777777" w:rsidTr="00D60967">
        <w:tc>
          <w:tcPr>
            <w:tcW w:w="4813" w:type="dxa"/>
          </w:tcPr>
          <w:p w14:paraId="1306D5A4" w14:textId="2D2E5BFE" w:rsidR="00115309" w:rsidRPr="00505E64" w:rsidRDefault="00115309" w:rsidP="00D60967">
            <w:pPr>
              <w:tabs>
                <w:tab w:val="left" w:pos="540"/>
              </w:tabs>
              <w:suppressAutoHyphens w:val="0"/>
              <w:autoSpaceDE w:val="0"/>
              <w:autoSpaceDN w:val="0"/>
              <w:adjustRightInd w:val="0"/>
              <w:spacing w:line="480" w:lineRule="auto"/>
              <w:jc w:val="both"/>
              <w:rPr>
                <w:i/>
                <w:sz w:val="18"/>
                <w:szCs w:val="18"/>
                <w:lang w:val="it-IT" w:eastAsia="it-IT"/>
              </w:rPr>
            </w:pPr>
            <w:r w:rsidRPr="00505E64">
              <w:rPr>
                <w:i/>
                <w:sz w:val="18"/>
                <w:szCs w:val="18"/>
                <w:lang w:val="it-IT" w:eastAsia="it-IT"/>
              </w:rPr>
              <w:t>Bezeichnung des Konsortiums</w:t>
            </w:r>
          </w:p>
        </w:tc>
        <w:tc>
          <w:tcPr>
            <w:tcW w:w="4814" w:type="dxa"/>
          </w:tcPr>
          <w:p w14:paraId="083EA762" w14:textId="77777777" w:rsidR="00115309" w:rsidRPr="00505E64" w:rsidRDefault="00115309" w:rsidP="00D60967">
            <w:pPr>
              <w:tabs>
                <w:tab w:val="left" w:pos="540"/>
              </w:tabs>
              <w:suppressAutoHyphens w:val="0"/>
              <w:autoSpaceDE w:val="0"/>
              <w:autoSpaceDN w:val="0"/>
              <w:adjustRightInd w:val="0"/>
              <w:spacing w:line="480" w:lineRule="auto"/>
              <w:jc w:val="both"/>
              <w:rPr>
                <w:bCs/>
                <w:i/>
                <w:iCs/>
                <w:noProof/>
                <w:sz w:val="18"/>
                <w:szCs w:val="18"/>
                <w:lang w:val="it-IT" w:eastAsia="en-US"/>
              </w:rPr>
            </w:pPr>
            <w:r w:rsidRPr="00505E64">
              <w:rPr>
                <w:bCs/>
                <w:i/>
                <w:iCs/>
                <w:noProof/>
                <w:sz w:val="18"/>
                <w:szCs w:val="18"/>
                <w:lang w:val="it-IT" w:eastAsia="en-US"/>
              </w:rPr>
              <w:fldChar w:fldCharType="begin">
                <w:ffData>
                  <w:name w:val="Testo33"/>
                  <w:enabled/>
                  <w:calcOnExit w:val="0"/>
                  <w:textInput/>
                </w:ffData>
              </w:fldChar>
            </w:r>
            <w:r w:rsidRPr="00505E64">
              <w:rPr>
                <w:bCs/>
                <w:i/>
                <w:iCs/>
                <w:noProof/>
                <w:sz w:val="18"/>
                <w:szCs w:val="18"/>
                <w:lang w:val="it-IT" w:eastAsia="en-US"/>
              </w:rPr>
              <w:instrText xml:space="preserve"> FORMTEXT </w:instrText>
            </w:r>
            <w:r w:rsidRPr="00505E64">
              <w:rPr>
                <w:bCs/>
                <w:i/>
                <w:iCs/>
                <w:noProof/>
                <w:sz w:val="18"/>
                <w:szCs w:val="18"/>
                <w:lang w:val="it-IT" w:eastAsia="en-US"/>
              </w:rPr>
            </w:r>
            <w:r w:rsidRPr="00505E64">
              <w:rPr>
                <w:bCs/>
                <w:i/>
                <w:iCs/>
                <w:noProof/>
                <w:sz w:val="18"/>
                <w:szCs w:val="18"/>
                <w:lang w:val="it-IT" w:eastAsia="en-US"/>
              </w:rPr>
              <w:fldChar w:fldCharType="separate"/>
            </w:r>
            <w:r w:rsidRPr="00505E64">
              <w:rPr>
                <w:bCs/>
                <w:i/>
                <w:iCs/>
                <w:noProof/>
                <w:sz w:val="18"/>
                <w:szCs w:val="18"/>
                <w:lang w:val="it-IT" w:eastAsia="en-US"/>
              </w:rPr>
              <w:t> </w:t>
            </w:r>
            <w:r w:rsidRPr="00505E64">
              <w:rPr>
                <w:bCs/>
                <w:i/>
                <w:iCs/>
                <w:noProof/>
                <w:sz w:val="18"/>
                <w:szCs w:val="18"/>
                <w:lang w:val="it-IT" w:eastAsia="en-US"/>
              </w:rPr>
              <w:t> </w:t>
            </w:r>
            <w:r w:rsidRPr="00505E64">
              <w:rPr>
                <w:bCs/>
                <w:i/>
                <w:iCs/>
                <w:noProof/>
                <w:sz w:val="18"/>
                <w:szCs w:val="18"/>
                <w:lang w:val="it-IT" w:eastAsia="en-US"/>
              </w:rPr>
              <w:t> </w:t>
            </w:r>
            <w:r w:rsidRPr="00505E64">
              <w:rPr>
                <w:bCs/>
                <w:i/>
                <w:iCs/>
                <w:noProof/>
                <w:sz w:val="18"/>
                <w:szCs w:val="18"/>
                <w:lang w:val="it-IT" w:eastAsia="en-US"/>
              </w:rPr>
              <w:t> </w:t>
            </w:r>
            <w:r w:rsidRPr="00505E64">
              <w:rPr>
                <w:bCs/>
                <w:i/>
                <w:iCs/>
                <w:noProof/>
                <w:sz w:val="18"/>
                <w:szCs w:val="18"/>
                <w:lang w:val="it-IT" w:eastAsia="en-US"/>
              </w:rPr>
              <w:t> </w:t>
            </w:r>
            <w:r w:rsidRPr="00505E64">
              <w:rPr>
                <w:bCs/>
                <w:i/>
                <w:iCs/>
                <w:noProof/>
                <w:sz w:val="18"/>
                <w:szCs w:val="18"/>
                <w:lang w:val="it-IT" w:eastAsia="en-US"/>
              </w:rPr>
              <w:fldChar w:fldCharType="end"/>
            </w:r>
          </w:p>
        </w:tc>
      </w:tr>
      <w:tr w:rsidR="00115309" w14:paraId="2E3191CF" w14:textId="77777777" w:rsidTr="00D60967">
        <w:tc>
          <w:tcPr>
            <w:tcW w:w="4813" w:type="dxa"/>
          </w:tcPr>
          <w:p w14:paraId="59111CD9" w14:textId="668BFD3B" w:rsidR="00115309" w:rsidRPr="00505E64" w:rsidRDefault="00115309" w:rsidP="00D60967">
            <w:pPr>
              <w:tabs>
                <w:tab w:val="left" w:pos="540"/>
              </w:tabs>
              <w:suppressAutoHyphens w:val="0"/>
              <w:autoSpaceDE w:val="0"/>
              <w:autoSpaceDN w:val="0"/>
              <w:adjustRightInd w:val="0"/>
              <w:spacing w:line="480" w:lineRule="auto"/>
              <w:jc w:val="both"/>
              <w:rPr>
                <w:i/>
                <w:sz w:val="18"/>
                <w:szCs w:val="18"/>
                <w:lang w:val="it-IT" w:eastAsia="it-IT"/>
              </w:rPr>
            </w:pPr>
            <w:r w:rsidRPr="00505E64">
              <w:rPr>
                <w:i/>
                <w:sz w:val="18"/>
                <w:szCs w:val="18"/>
                <w:lang w:val="it-IT" w:eastAsia="it-IT"/>
              </w:rPr>
              <w:t>Rechtssitz</w:t>
            </w:r>
          </w:p>
        </w:tc>
        <w:tc>
          <w:tcPr>
            <w:tcW w:w="4814" w:type="dxa"/>
          </w:tcPr>
          <w:p w14:paraId="008CA20E" w14:textId="77777777" w:rsidR="00115309" w:rsidRPr="00505E64" w:rsidRDefault="00115309" w:rsidP="00D60967">
            <w:pPr>
              <w:tabs>
                <w:tab w:val="left" w:pos="540"/>
              </w:tabs>
              <w:suppressAutoHyphens w:val="0"/>
              <w:autoSpaceDE w:val="0"/>
              <w:autoSpaceDN w:val="0"/>
              <w:adjustRightInd w:val="0"/>
              <w:spacing w:line="480" w:lineRule="auto"/>
              <w:jc w:val="both"/>
              <w:rPr>
                <w:bCs/>
                <w:i/>
                <w:iCs/>
                <w:noProof/>
                <w:sz w:val="18"/>
                <w:szCs w:val="18"/>
                <w:lang w:val="it-IT" w:eastAsia="en-US"/>
              </w:rPr>
            </w:pPr>
            <w:r w:rsidRPr="00505E64">
              <w:rPr>
                <w:bCs/>
                <w:i/>
                <w:iCs/>
                <w:noProof/>
                <w:sz w:val="18"/>
                <w:szCs w:val="18"/>
                <w:lang w:val="it-IT" w:eastAsia="en-US"/>
              </w:rPr>
              <w:fldChar w:fldCharType="begin">
                <w:ffData>
                  <w:name w:val="Testo33"/>
                  <w:enabled/>
                  <w:calcOnExit w:val="0"/>
                  <w:textInput/>
                </w:ffData>
              </w:fldChar>
            </w:r>
            <w:r w:rsidRPr="00505E64">
              <w:rPr>
                <w:bCs/>
                <w:i/>
                <w:iCs/>
                <w:noProof/>
                <w:sz w:val="18"/>
                <w:szCs w:val="18"/>
                <w:lang w:val="it-IT" w:eastAsia="en-US"/>
              </w:rPr>
              <w:instrText xml:space="preserve"> FORMTEXT </w:instrText>
            </w:r>
            <w:r w:rsidRPr="00505E64">
              <w:rPr>
                <w:bCs/>
                <w:i/>
                <w:iCs/>
                <w:noProof/>
                <w:sz w:val="18"/>
                <w:szCs w:val="18"/>
                <w:lang w:val="it-IT" w:eastAsia="en-US"/>
              </w:rPr>
            </w:r>
            <w:r w:rsidRPr="00505E64">
              <w:rPr>
                <w:bCs/>
                <w:i/>
                <w:iCs/>
                <w:noProof/>
                <w:sz w:val="18"/>
                <w:szCs w:val="18"/>
                <w:lang w:val="it-IT" w:eastAsia="en-US"/>
              </w:rPr>
              <w:fldChar w:fldCharType="separate"/>
            </w:r>
            <w:r w:rsidRPr="00505E64">
              <w:rPr>
                <w:bCs/>
                <w:i/>
                <w:iCs/>
                <w:noProof/>
                <w:sz w:val="18"/>
                <w:szCs w:val="18"/>
                <w:lang w:val="it-IT" w:eastAsia="en-US"/>
              </w:rPr>
              <w:t> </w:t>
            </w:r>
            <w:r w:rsidRPr="00505E64">
              <w:rPr>
                <w:bCs/>
                <w:i/>
                <w:iCs/>
                <w:noProof/>
                <w:sz w:val="18"/>
                <w:szCs w:val="18"/>
                <w:lang w:val="it-IT" w:eastAsia="en-US"/>
              </w:rPr>
              <w:t> </w:t>
            </w:r>
            <w:r w:rsidRPr="00505E64">
              <w:rPr>
                <w:bCs/>
                <w:i/>
                <w:iCs/>
                <w:noProof/>
                <w:sz w:val="18"/>
                <w:szCs w:val="18"/>
                <w:lang w:val="it-IT" w:eastAsia="en-US"/>
              </w:rPr>
              <w:t> </w:t>
            </w:r>
            <w:r w:rsidRPr="00505E64">
              <w:rPr>
                <w:bCs/>
                <w:i/>
                <w:iCs/>
                <w:noProof/>
                <w:sz w:val="18"/>
                <w:szCs w:val="18"/>
                <w:lang w:val="it-IT" w:eastAsia="en-US"/>
              </w:rPr>
              <w:t> </w:t>
            </w:r>
            <w:r w:rsidRPr="00505E64">
              <w:rPr>
                <w:bCs/>
                <w:i/>
                <w:iCs/>
                <w:noProof/>
                <w:sz w:val="18"/>
                <w:szCs w:val="18"/>
                <w:lang w:val="it-IT" w:eastAsia="en-US"/>
              </w:rPr>
              <w:t> </w:t>
            </w:r>
            <w:r w:rsidRPr="00505E64">
              <w:rPr>
                <w:bCs/>
                <w:i/>
                <w:iCs/>
                <w:noProof/>
                <w:sz w:val="18"/>
                <w:szCs w:val="18"/>
                <w:lang w:val="it-IT" w:eastAsia="en-US"/>
              </w:rPr>
              <w:fldChar w:fldCharType="end"/>
            </w:r>
          </w:p>
        </w:tc>
      </w:tr>
      <w:tr w:rsidR="00115309" w14:paraId="001C705D" w14:textId="77777777" w:rsidTr="00D60967">
        <w:tc>
          <w:tcPr>
            <w:tcW w:w="4813" w:type="dxa"/>
          </w:tcPr>
          <w:p w14:paraId="3EB377CF" w14:textId="4F694DA1" w:rsidR="00115309" w:rsidRPr="00505E64" w:rsidRDefault="00115309" w:rsidP="00D60967">
            <w:pPr>
              <w:tabs>
                <w:tab w:val="left" w:pos="540"/>
              </w:tabs>
              <w:suppressAutoHyphens w:val="0"/>
              <w:autoSpaceDE w:val="0"/>
              <w:autoSpaceDN w:val="0"/>
              <w:adjustRightInd w:val="0"/>
              <w:spacing w:line="480" w:lineRule="auto"/>
              <w:jc w:val="both"/>
              <w:rPr>
                <w:i/>
                <w:sz w:val="18"/>
                <w:szCs w:val="18"/>
                <w:lang w:val="it-IT" w:eastAsia="it-IT"/>
              </w:rPr>
            </w:pPr>
            <w:r w:rsidRPr="00505E64">
              <w:rPr>
                <w:i/>
                <w:sz w:val="18"/>
                <w:szCs w:val="18"/>
                <w:lang w:val="it-IT" w:eastAsia="it-IT"/>
              </w:rPr>
              <w:t>Steuernummer</w:t>
            </w:r>
            <w:r w:rsidR="00505E64">
              <w:rPr>
                <w:i/>
                <w:sz w:val="18"/>
                <w:szCs w:val="18"/>
                <w:lang w:val="it-IT" w:eastAsia="it-IT"/>
              </w:rPr>
              <w:t xml:space="preserve"> </w:t>
            </w:r>
            <w:r w:rsidRPr="00505E64">
              <w:rPr>
                <w:i/>
                <w:sz w:val="18"/>
                <w:szCs w:val="18"/>
                <w:lang w:val="it-IT" w:eastAsia="it-IT"/>
              </w:rPr>
              <w:t>/ Mehrwertsteuernumme</w:t>
            </w:r>
            <w:r w:rsidR="00505E64">
              <w:rPr>
                <w:i/>
                <w:sz w:val="18"/>
                <w:szCs w:val="18"/>
                <w:lang w:val="it-IT" w:eastAsia="it-IT"/>
              </w:rPr>
              <w:t>r</w:t>
            </w:r>
          </w:p>
        </w:tc>
        <w:tc>
          <w:tcPr>
            <w:tcW w:w="4814" w:type="dxa"/>
          </w:tcPr>
          <w:p w14:paraId="06081BBA" w14:textId="77777777" w:rsidR="00115309" w:rsidRPr="00505E64" w:rsidRDefault="00115309" w:rsidP="00D60967">
            <w:pPr>
              <w:tabs>
                <w:tab w:val="left" w:pos="540"/>
              </w:tabs>
              <w:suppressAutoHyphens w:val="0"/>
              <w:autoSpaceDE w:val="0"/>
              <w:autoSpaceDN w:val="0"/>
              <w:adjustRightInd w:val="0"/>
              <w:spacing w:line="480" w:lineRule="auto"/>
              <w:jc w:val="both"/>
              <w:rPr>
                <w:bCs/>
                <w:i/>
                <w:iCs/>
                <w:noProof/>
                <w:sz w:val="18"/>
                <w:szCs w:val="18"/>
                <w:lang w:val="it-IT" w:eastAsia="en-US"/>
              </w:rPr>
            </w:pPr>
            <w:r w:rsidRPr="00505E64">
              <w:rPr>
                <w:bCs/>
                <w:i/>
                <w:iCs/>
                <w:noProof/>
                <w:sz w:val="18"/>
                <w:szCs w:val="18"/>
                <w:lang w:val="it-IT" w:eastAsia="en-US"/>
              </w:rPr>
              <w:fldChar w:fldCharType="begin">
                <w:ffData>
                  <w:name w:val="Testo33"/>
                  <w:enabled/>
                  <w:calcOnExit w:val="0"/>
                  <w:textInput/>
                </w:ffData>
              </w:fldChar>
            </w:r>
            <w:r w:rsidRPr="00505E64">
              <w:rPr>
                <w:bCs/>
                <w:i/>
                <w:iCs/>
                <w:noProof/>
                <w:sz w:val="18"/>
                <w:szCs w:val="18"/>
                <w:lang w:val="it-IT" w:eastAsia="en-US"/>
              </w:rPr>
              <w:instrText xml:space="preserve"> FORMTEXT </w:instrText>
            </w:r>
            <w:r w:rsidRPr="00505E64">
              <w:rPr>
                <w:bCs/>
                <w:i/>
                <w:iCs/>
                <w:noProof/>
                <w:sz w:val="18"/>
                <w:szCs w:val="18"/>
                <w:lang w:val="it-IT" w:eastAsia="en-US"/>
              </w:rPr>
            </w:r>
            <w:r w:rsidRPr="00505E64">
              <w:rPr>
                <w:bCs/>
                <w:i/>
                <w:iCs/>
                <w:noProof/>
                <w:sz w:val="18"/>
                <w:szCs w:val="18"/>
                <w:lang w:val="it-IT" w:eastAsia="en-US"/>
              </w:rPr>
              <w:fldChar w:fldCharType="separate"/>
            </w:r>
            <w:r w:rsidRPr="00505E64">
              <w:rPr>
                <w:bCs/>
                <w:i/>
                <w:iCs/>
                <w:noProof/>
                <w:sz w:val="18"/>
                <w:szCs w:val="18"/>
                <w:lang w:val="it-IT" w:eastAsia="en-US"/>
              </w:rPr>
              <w:t> </w:t>
            </w:r>
            <w:r w:rsidRPr="00505E64">
              <w:rPr>
                <w:bCs/>
                <w:i/>
                <w:iCs/>
                <w:noProof/>
                <w:sz w:val="18"/>
                <w:szCs w:val="18"/>
                <w:lang w:val="it-IT" w:eastAsia="en-US"/>
              </w:rPr>
              <w:t> </w:t>
            </w:r>
            <w:r w:rsidRPr="00505E64">
              <w:rPr>
                <w:bCs/>
                <w:i/>
                <w:iCs/>
                <w:noProof/>
                <w:sz w:val="18"/>
                <w:szCs w:val="18"/>
                <w:lang w:val="it-IT" w:eastAsia="en-US"/>
              </w:rPr>
              <w:t> </w:t>
            </w:r>
            <w:r w:rsidRPr="00505E64">
              <w:rPr>
                <w:bCs/>
                <w:i/>
                <w:iCs/>
                <w:noProof/>
                <w:sz w:val="18"/>
                <w:szCs w:val="18"/>
                <w:lang w:val="it-IT" w:eastAsia="en-US"/>
              </w:rPr>
              <w:t> </w:t>
            </w:r>
            <w:r w:rsidRPr="00505E64">
              <w:rPr>
                <w:bCs/>
                <w:i/>
                <w:iCs/>
                <w:noProof/>
                <w:sz w:val="18"/>
                <w:szCs w:val="18"/>
                <w:lang w:val="it-IT" w:eastAsia="en-US"/>
              </w:rPr>
              <w:t> </w:t>
            </w:r>
            <w:r w:rsidRPr="00505E64">
              <w:rPr>
                <w:bCs/>
                <w:i/>
                <w:iCs/>
                <w:noProof/>
                <w:sz w:val="18"/>
                <w:szCs w:val="18"/>
                <w:lang w:val="it-IT" w:eastAsia="en-US"/>
              </w:rPr>
              <w:fldChar w:fldCharType="end"/>
            </w:r>
          </w:p>
        </w:tc>
      </w:tr>
      <w:tr w:rsidR="00115309" w:rsidRPr="006134A9" w14:paraId="7E9BC524" w14:textId="77777777" w:rsidTr="00D60967">
        <w:tc>
          <w:tcPr>
            <w:tcW w:w="4813" w:type="dxa"/>
          </w:tcPr>
          <w:p w14:paraId="5E0F3F54" w14:textId="15D3FC52" w:rsidR="00115309" w:rsidRPr="00505E64" w:rsidRDefault="00D5026D" w:rsidP="00A84EA9">
            <w:pPr>
              <w:jc w:val="both"/>
              <w:rPr>
                <w:i/>
                <w:sz w:val="18"/>
                <w:szCs w:val="18"/>
                <w:lang w:val="de-DE" w:eastAsia="it-IT"/>
              </w:rPr>
            </w:pPr>
            <w:r w:rsidRPr="00505E64">
              <w:rPr>
                <w:i/>
                <w:sz w:val="18"/>
                <w:szCs w:val="18"/>
                <w:lang w:val="de-DE" w:eastAsia="it-IT"/>
              </w:rPr>
              <w:t>Konsortial</w:t>
            </w:r>
            <w:r w:rsidR="00A84EA9" w:rsidRPr="00505E64">
              <w:rPr>
                <w:i/>
                <w:sz w:val="18"/>
                <w:szCs w:val="18"/>
                <w:lang w:val="de-DE" w:eastAsia="it-IT"/>
              </w:rPr>
              <w:t>mitglied, für welches</w:t>
            </w:r>
            <w:r w:rsidR="00115309" w:rsidRPr="00505E64">
              <w:rPr>
                <w:i/>
                <w:sz w:val="18"/>
                <w:szCs w:val="18"/>
                <w:lang w:val="de-DE" w:eastAsia="it-IT"/>
              </w:rPr>
              <w:t xml:space="preserve"> das Konsortium teilnimmt</w:t>
            </w:r>
          </w:p>
        </w:tc>
        <w:tc>
          <w:tcPr>
            <w:tcW w:w="4814" w:type="dxa"/>
          </w:tcPr>
          <w:p w14:paraId="59286AF3" w14:textId="131B3C1F" w:rsidR="00115309" w:rsidRPr="00505E64" w:rsidRDefault="00115309" w:rsidP="00D60967">
            <w:pPr>
              <w:tabs>
                <w:tab w:val="left" w:pos="540"/>
              </w:tabs>
              <w:suppressAutoHyphens w:val="0"/>
              <w:autoSpaceDE w:val="0"/>
              <w:autoSpaceDN w:val="0"/>
              <w:adjustRightInd w:val="0"/>
              <w:spacing w:line="480" w:lineRule="auto"/>
              <w:jc w:val="both"/>
              <w:rPr>
                <w:bCs/>
                <w:i/>
                <w:iCs/>
                <w:noProof/>
                <w:sz w:val="18"/>
                <w:szCs w:val="18"/>
                <w:lang w:val="it-IT" w:eastAsia="en-US"/>
              </w:rPr>
            </w:pPr>
            <w:r w:rsidRPr="00505E64">
              <w:rPr>
                <w:bCs/>
                <w:i/>
                <w:iCs/>
                <w:noProof/>
                <w:sz w:val="18"/>
                <w:szCs w:val="18"/>
                <w:lang w:val="it-IT" w:eastAsia="en-US"/>
              </w:rPr>
              <w:fldChar w:fldCharType="begin">
                <w:ffData>
                  <w:name w:val="Testo33"/>
                  <w:enabled/>
                  <w:calcOnExit w:val="0"/>
                  <w:textInput/>
                </w:ffData>
              </w:fldChar>
            </w:r>
            <w:r w:rsidRPr="00505E64">
              <w:rPr>
                <w:bCs/>
                <w:i/>
                <w:iCs/>
                <w:noProof/>
                <w:sz w:val="18"/>
                <w:szCs w:val="18"/>
                <w:lang w:val="it-IT" w:eastAsia="en-US"/>
              </w:rPr>
              <w:instrText xml:space="preserve"> FORMTEXT </w:instrText>
            </w:r>
            <w:r w:rsidRPr="00505E64">
              <w:rPr>
                <w:bCs/>
                <w:i/>
                <w:iCs/>
                <w:noProof/>
                <w:sz w:val="18"/>
                <w:szCs w:val="18"/>
                <w:lang w:val="it-IT" w:eastAsia="en-US"/>
              </w:rPr>
            </w:r>
            <w:r w:rsidRPr="00505E64">
              <w:rPr>
                <w:bCs/>
                <w:i/>
                <w:iCs/>
                <w:noProof/>
                <w:sz w:val="18"/>
                <w:szCs w:val="18"/>
                <w:lang w:val="it-IT" w:eastAsia="en-US"/>
              </w:rPr>
              <w:fldChar w:fldCharType="separate"/>
            </w:r>
            <w:r w:rsidRPr="00505E64">
              <w:rPr>
                <w:bCs/>
                <w:i/>
                <w:iCs/>
                <w:noProof/>
                <w:sz w:val="18"/>
                <w:szCs w:val="18"/>
                <w:lang w:val="it-IT" w:eastAsia="en-US"/>
              </w:rPr>
              <w:t> </w:t>
            </w:r>
            <w:r w:rsidRPr="00505E64">
              <w:rPr>
                <w:bCs/>
                <w:i/>
                <w:iCs/>
                <w:noProof/>
                <w:sz w:val="18"/>
                <w:szCs w:val="18"/>
                <w:lang w:val="it-IT" w:eastAsia="en-US"/>
              </w:rPr>
              <w:t> </w:t>
            </w:r>
            <w:r w:rsidRPr="00505E64">
              <w:rPr>
                <w:bCs/>
                <w:i/>
                <w:iCs/>
                <w:noProof/>
                <w:sz w:val="18"/>
                <w:szCs w:val="18"/>
                <w:lang w:val="it-IT" w:eastAsia="en-US"/>
              </w:rPr>
              <w:t> </w:t>
            </w:r>
            <w:r w:rsidRPr="00505E64">
              <w:rPr>
                <w:bCs/>
                <w:i/>
                <w:iCs/>
                <w:noProof/>
                <w:sz w:val="18"/>
                <w:szCs w:val="18"/>
                <w:lang w:val="it-IT" w:eastAsia="en-US"/>
              </w:rPr>
              <w:t> </w:t>
            </w:r>
            <w:r w:rsidRPr="00505E64">
              <w:rPr>
                <w:bCs/>
                <w:i/>
                <w:iCs/>
                <w:noProof/>
                <w:sz w:val="18"/>
                <w:szCs w:val="18"/>
                <w:lang w:val="it-IT" w:eastAsia="en-US"/>
              </w:rPr>
              <w:t> </w:t>
            </w:r>
            <w:r w:rsidRPr="00505E64">
              <w:rPr>
                <w:bCs/>
                <w:i/>
                <w:iCs/>
                <w:noProof/>
                <w:sz w:val="18"/>
                <w:szCs w:val="18"/>
                <w:lang w:val="it-IT" w:eastAsia="en-US"/>
              </w:rPr>
              <w:fldChar w:fldCharType="end"/>
            </w:r>
          </w:p>
        </w:tc>
      </w:tr>
      <w:tr w:rsidR="00D5026D" w:rsidRPr="006134A9" w14:paraId="2DF19218" w14:textId="77777777" w:rsidTr="00D60967">
        <w:tc>
          <w:tcPr>
            <w:tcW w:w="4813" w:type="dxa"/>
          </w:tcPr>
          <w:p w14:paraId="20EFF5B4" w14:textId="00839FAC" w:rsidR="00D5026D" w:rsidRPr="00505E64" w:rsidRDefault="00D5026D" w:rsidP="00A84EA9">
            <w:pPr>
              <w:jc w:val="both"/>
              <w:rPr>
                <w:i/>
                <w:sz w:val="18"/>
                <w:szCs w:val="18"/>
                <w:lang w:val="de-DE" w:eastAsia="it-IT"/>
              </w:rPr>
            </w:pPr>
            <w:r w:rsidRPr="00505E64">
              <w:rPr>
                <w:i/>
                <w:sz w:val="18"/>
                <w:szCs w:val="18"/>
                <w:lang w:val="de-DE" w:eastAsia="it-IT"/>
              </w:rPr>
              <w:t>Konsortialmitglied, für welches das Konsortium teilnimmt</w:t>
            </w:r>
          </w:p>
        </w:tc>
        <w:tc>
          <w:tcPr>
            <w:tcW w:w="4814" w:type="dxa"/>
          </w:tcPr>
          <w:p w14:paraId="30B1BECD" w14:textId="1F41062E" w:rsidR="00D5026D" w:rsidRPr="00505E64" w:rsidRDefault="00D5026D" w:rsidP="00D60967">
            <w:pPr>
              <w:tabs>
                <w:tab w:val="left" w:pos="540"/>
              </w:tabs>
              <w:suppressAutoHyphens w:val="0"/>
              <w:autoSpaceDE w:val="0"/>
              <w:autoSpaceDN w:val="0"/>
              <w:adjustRightInd w:val="0"/>
              <w:spacing w:line="480" w:lineRule="auto"/>
              <w:jc w:val="both"/>
              <w:rPr>
                <w:bCs/>
                <w:i/>
                <w:iCs/>
                <w:noProof/>
                <w:sz w:val="18"/>
                <w:szCs w:val="18"/>
                <w:lang w:val="it-IT" w:eastAsia="en-US"/>
              </w:rPr>
            </w:pPr>
            <w:r w:rsidRPr="00505E64">
              <w:rPr>
                <w:bCs/>
                <w:i/>
                <w:iCs/>
                <w:noProof/>
                <w:sz w:val="18"/>
                <w:szCs w:val="18"/>
                <w:lang w:val="it-IT" w:eastAsia="en-US"/>
              </w:rPr>
              <w:fldChar w:fldCharType="begin">
                <w:ffData>
                  <w:name w:val="Testo33"/>
                  <w:enabled/>
                  <w:calcOnExit w:val="0"/>
                  <w:textInput/>
                </w:ffData>
              </w:fldChar>
            </w:r>
            <w:r w:rsidRPr="00505E64">
              <w:rPr>
                <w:bCs/>
                <w:i/>
                <w:iCs/>
                <w:noProof/>
                <w:sz w:val="18"/>
                <w:szCs w:val="18"/>
                <w:lang w:val="it-IT" w:eastAsia="en-US"/>
              </w:rPr>
              <w:instrText xml:space="preserve"> FORMTEXT </w:instrText>
            </w:r>
            <w:r w:rsidRPr="00505E64">
              <w:rPr>
                <w:bCs/>
                <w:i/>
                <w:iCs/>
                <w:noProof/>
                <w:sz w:val="18"/>
                <w:szCs w:val="18"/>
                <w:lang w:val="it-IT" w:eastAsia="en-US"/>
              </w:rPr>
            </w:r>
            <w:r w:rsidRPr="00505E64">
              <w:rPr>
                <w:bCs/>
                <w:i/>
                <w:iCs/>
                <w:noProof/>
                <w:sz w:val="18"/>
                <w:szCs w:val="18"/>
                <w:lang w:val="it-IT" w:eastAsia="en-US"/>
              </w:rPr>
              <w:fldChar w:fldCharType="separate"/>
            </w:r>
            <w:r w:rsidRPr="00505E64">
              <w:rPr>
                <w:bCs/>
                <w:i/>
                <w:iCs/>
                <w:noProof/>
                <w:sz w:val="18"/>
                <w:szCs w:val="18"/>
                <w:lang w:val="it-IT" w:eastAsia="en-US"/>
              </w:rPr>
              <w:t> </w:t>
            </w:r>
            <w:r w:rsidRPr="00505E64">
              <w:rPr>
                <w:bCs/>
                <w:i/>
                <w:iCs/>
                <w:noProof/>
                <w:sz w:val="18"/>
                <w:szCs w:val="18"/>
                <w:lang w:val="it-IT" w:eastAsia="en-US"/>
              </w:rPr>
              <w:t> </w:t>
            </w:r>
            <w:r w:rsidRPr="00505E64">
              <w:rPr>
                <w:bCs/>
                <w:i/>
                <w:iCs/>
                <w:noProof/>
                <w:sz w:val="18"/>
                <w:szCs w:val="18"/>
                <w:lang w:val="it-IT" w:eastAsia="en-US"/>
              </w:rPr>
              <w:t> </w:t>
            </w:r>
            <w:r w:rsidRPr="00505E64">
              <w:rPr>
                <w:bCs/>
                <w:i/>
                <w:iCs/>
                <w:noProof/>
                <w:sz w:val="18"/>
                <w:szCs w:val="18"/>
                <w:lang w:val="it-IT" w:eastAsia="en-US"/>
              </w:rPr>
              <w:t> </w:t>
            </w:r>
            <w:r w:rsidRPr="00505E64">
              <w:rPr>
                <w:bCs/>
                <w:i/>
                <w:iCs/>
                <w:noProof/>
                <w:sz w:val="18"/>
                <w:szCs w:val="18"/>
                <w:lang w:val="it-IT" w:eastAsia="en-US"/>
              </w:rPr>
              <w:t> </w:t>
            </w:r>
            <w:r w:rsidRPr="00505E64">
              <w:rPr>
                <w:bCs/>
                <w:i/>
                <w:iCs/>
                <w:noProof/>
                <w:sz w:val="18"/>
                <w:szCs w:val="18"/>
                <w:lang w:val="it-IT" w:eastAsia="en-US"/>
              </w:rPr>
              <w:fldChar w:fldCharType="end"/>
            </w:r>
          </w:p>
        </w:tc>
      </w:tr>
      <w:tr w:rsidR="00D5026D" w:rsidRPr="006134A9" w14:paraId="57DC5826" w14:textId="77777777" w:rsidTr="00D60967">
        <w:tc>
          <w:tcPr>
            <w:tcW w:w="4813" w:type="dxa"/>
          </w:tcPr>
          <w:p w14:paraId="3DBC8975" w14:textId="549140B5" w:rsidR="00D5026D" w:rsidRPr="00505E64" w:rsidRDefault="00D5026D" w:rsidP="00A84EA9">
            <w:pPr>
              <w:jc w:val="both"/>
              <w:rPr>
                <w:i/>
                <w:sz w:val="18"/>
                <w:szCs w:val="18"/>
                <w:lang w:val="de-DE" w:eastAsia="it-IT"/>
              </w:rPr>
            </w:pPr>
            <w:r w:rsidRPr="00505E64">
              <w:rPr>
                <w:i/>
                <w:sz w:val="18"/>
                <w:szCs w:val="18"/>
                <w:lang w:val="de-DE" w:eastAsia="it-IT"/>
              </w:rPr>
              <w:t>Konsortialmitglied, für welches das Konsortium teilnimmt</w:t>
            </w:r>
          </w:p>
        </w:tc>
        <w:tc>
          <w:tcPr>
            <w:tcW w:w="4814" w:type="dxa"/>
          </w:tcPr>
          <w:p w14:paraId="04F220AE" w14:textId="69703AB7" w:rsidR="00D5026D" w:rsidRPr="00505E64" w:rsidRDefault="00D5026D" w:rsidP="00D60967">
            <w:pPr>
              <w:tabs>
                <w:tab w:val="left" w:pos="540"/>
              </w:tabs>
              <w:suppressAutoHyphens w:val="0"/>
              <w:autoSpaceDE w:val="0"/>
              <w:autoSpaceDN w:val="0"/>
              <w:adjustRightInd w:val="0"/>
              <w:spacing w:line="480" w:lineRule="auto"/>
              <w:jc w:val="both"/>
              <w:rPr>
                <w:bCs/>
                <w:i/>
                <w:iCs/>
                <w:noProof/>
                <w:sz w:val="18"/>
                <w:szCs w:val="18"/>
                <w:lang w:val="it-IT" w:eastAsia="en-US"/>
              </w:rPr>
            </w:pPr>
            <w:r w:rsidRPr="00505E64">
              <w:rPr>
                <w:bCs/>
                <w:i/>
                <w:iCs/>
                <w:noProof/>
                <w:sz w:val="18"/>
                <w:szCs w:val="18"/>
                <w:lang w:val="it-IT" w:eastAsia="en-US"/>
              </w:rPr>
              <w:fldChar w:fldCharType="begin">
                <w:ffData>
                  <w:name w:val="Testo33"/>
                  <w:enabled/>
                  <w:calcOnExit w:val="0"/>
                  <w:textInput/>
                </w:ffData>
              </w:fldChar>
            </w:r>
            <w:r w:rsidRPr="00505E64">
              <w:rPr>
                <w:bCs/>
                <w:i/>
                <w:iCs/>
                <w:noProof/>
                <w:sz w:val="18"/>
                <w:szCs w:val="18"/>
                <w:lang w:val="it-IT" w:eastAsia="en-US"/>
              </w:rPr>
              <w:instrText xml:space="preserve"> FORMTEXT </w:instrText>
            </w:r>
            <w:r w:rsidRPr="00505E64">
              <w:rPr>
                <w:bCs/>
                <w:i/>
                <w:iCs/>
                <w:noProof/>
                <w:sz w:val="18"/>
                <w:szCs w:val="18"/>
                <w:lang w:val="it-IT" w:eastAsia="en-US"/>
              </w:rPr>
            </w:r>
            <w:r w:rsidRPr="00505E64">
              <w:rPr>
                <w:bCs/>
                <w:i/>
                <w:iCs/>
                <w:noProof/>
                <w:sz w:val="18"/>
                <w:szCs w:val="18"/>
                <w:lang w:val="it-IT" w:eastAsia="en-US"/>
              </w:rPr>
              <w:fldChar w:fldCharType="separate"/>
            </w:r>
            <w:r w:rsidRPr="00505E64">
              <w:rPr>
                <w:bCs/>
                <w:i/>
                <w:iCs/>
                <w:noProof/>
                <w:sz w:val="18"/>
                <w:szCs w:val="18"/>
                <w:lang w:val="it-IT" w:eastAsia="en-US"/>
              </w:rPr>
              <w:t> </w:t>
            </w:r>
            <w:r w:rsidRPr="00505E64">
              <w:rPr>
                <w:bCs/>
                <w:i/>
                <w:iCs/>
                <w:noProof/>
                <w:sz w:val="18"/>
                <w:szCs w:val="18"/>
                <w:lang w:val="it-IT" w:eastAsia="en-US"/>
              </w:rPr>
              <w:t> </w:t>
            </w:r>
            <w:r w:rsidRPr="00505E64">
              <w:rPr>
                <w:bCs/>
                <w:i/>
                <w:iCs/>
                <w:noProof/>
                <w:sz w:val="18"/>
                <w:szCs w:val="18"/>
                <w:lang w:val="it-IT" w:eastAsia="en-US"/>
              </w:rPr>
              <w:t> </w:t>
            </w:r>
            <w:r w:rsidRPr="00505E64">
              <w:rPr>
                <w:bCs/>
                <w:i/>
                <w:iCs/>
                <w:noProof/>
                <w:sz w:val="18"/>
                <w:szCs w:val="18"/>
                <w:lang w:val="it-IT" w:eastAsia="en-US"/>
              </w:rPr>
              <w:t> </w:t>
            </w:r>
            <w:r w:rsidRPr="00505E64">
              <w:rPr>
                <w:bCs/>
                <w:i/>
                <w:iCs/>
                <w:noProof/>
                <w:sz w:val="18"/>
                <w:szCs w:val="18"/>
                <w:lang w:val="it-IT" w:eastAsia="en-US"/>
              </w:rPr>
              <w:t> </w:t>
            </w:r>
            <w:r w:rsidRPr="00505E64">
              <w:rPr>
                <w:bCs/>
                <w:i/>
                <w:iCs/>
                <w:noProof/>
                <w:sz w:val="18"/>
                <w:szCs w:val="18"/>
                <w:lang w:val="it-IT" w:eastAsia="en-US"/>
              </w:rPr>
              <w:fldChar w:fldCharType="end"/>
            </w:r>
          </w:p>
        </w:tc>
      </w:tr>
      <w:tr w:rsidR="00D5026D" w:rsidRPr="006134A9" w14:paraId="2047A101" w14:textId="77777777" w:rsidTr="00D60967">
        <w:tc>
          <w:tcPr>
            <w:tcW w:w="4813" w:type="dxa"/>
          </w:tcPr>
          <w:p w14:paraId="2D2366A1" w14:textId="636C3492" w:rsidR="00D5026D" w:rsidRPr="00505E64" w:rsidRDefault="00D5026D" w:rsidP="00A84EA9">
            <w:pPr>
              <w:jc w:val="both"/>
              <w:rPr>
                <w:i/>
                <w:sz w:val="18"/>
                <w:szCs w:val="18"/>
                <w:lang w:val="de-DE" w:eastAsia="it-IT"/>
              </w:rPr>
            </w:pPr>
            <w:bookmarkStart w:id="12" w:name="_Hlk44497007"/>
            <w:r w:rsidRPr="00505E64">
              <w:rPr>
                <w:i/>
                <w:sz w:val="18"/>
                <w:szCs w:val="18"/>
                <w:lang w:val="de-DE" w:eastAsia="it-IT"/>
              </w:rPr>
              <w:t>Konsortialmitglied, für welches das Konsortium teilnimmt</w:t>
            </w:r>
          </w:p>
        </w:tc>
        <w:tc>
          <w:tcPr>
            <w:tcW w:w="4814" w:type="dxa"/>
          </w:tcPr>
          <w:p w14:paraId="4224FE96" w14:textId="28AD3B70" w:rsidR="00D5026D" w:rsidRPr="00505E64" w:rsidRDefault="00D5026D" w:rsidP="00D60967">
            <w:pPr>
              <w:tabs>
                <w:tab w:val="left" w:pos="540"/>
              </w:tabs>
              <w:suppressAutoHyphens w:val="0"/>
              <w:autoSpaceDE w:val="0"/>
              <w:autoSpaceDN w:val="0"/>
              <w:adjustRightInd w:val="0"/>
              <w:spacing w:line="480" w:lineRule="auto"/>
              <w:jc w:val="both"/>
              <w:rPr>
                <w:bCs/>
                <w:i/>
                <w:iCs/>
                <w:noProof/>
                <w:sz w:val="18"/>
                <w:szCs w:val="18"/>
                <w:lang w:val="it-IT" w:eastAsia="en-US"/>
              </w:rPr>
            </w:pPr>
            <w:r w:rsidRPr="00505E64">
              <w:rPr>
                <w:bCs/>
                <w:i/>
                <w:iCs/>
                <w:noProof/>
                <w:sz w:val="18"/>
                <w:szCs w:val="18"/>
                <w:lang w:val="it-IT" w:eastAsia="en-US"/>
              </w:rPr>
              <w:fldChar w:fldCharType="begin">
                <w:ffData>
                  <w:name w:val="Testo33"/>
                  <w:enabled/>
                  <w:calcOnExit w:val="0"/>
                  <w:textInput/>
                </w:ffData>
              </w:fldChar>
            </w:r>
            <w:r w:rsidRPr="00505E64">
              <w:rPr>
                <w:bCs/>
                <w:i/>
                <w:iCs/>
                <w:noProof/>
                <w:sz w:val="18"/>
                <w:szCs w:val="18"/>
                <w:lang w:val="it-IT" w:eastAsia="en-US"/>
              </w:rPr>
              <w:instrText xml:space="preserve"> FORMTEXT </w:instrText>
            </w:r>
            <w:r w:rsidRPr="00505E64">
              <w:rPr>
                <w:bCs/>
                <w:i/>
                <w:iCs/>
                <w:noProof/>
                <w:sz w:val="18"/>
                <w:szCs w:val="18"/>
                <w:lang w:val="it-IT" w:eastAsia="en-US"/>
              </w:rPr>
            </w:r>
            <w:r w:rsidRPr="00505E64">
              <w:rPr>
                <w:bCs/>
                <w:i/>
                <w:iCs/>
                <w:noProof/>
                <w:sz w:val="18"/>
                <w:szCs w:val="18"/>
                <w:lang w:val="it-IT" w:eastAsia="en-US"/>
              </w:rPr>
              <w:fldChar w:fldCharType="separate"/>
            </w:r>
            <w:r w:rsidRPr="00505E64">
              <w:rPr>
                <w:bCs/>
                <w:i/>
                <w:iCs/>
                <w:noProof/>
                <w:sz w:val="18"/>
                <w:szCs w:val="18"/>
                <w:lang w:val="it-IT" w:eastAsia="en-US"/>
              </w:rPr>
              <w:t> </w:t>
            </w:r>
            <w:r w:rsidRPr="00505E64">
              <w:rPr>
                <w:bCs/>
                <w:i/>
                <w:iCs/>
                <w:noProof/>
                <w:sz w:val="18"/>
                <w:szCs w:val="18"/>
                <w:lang w:val="it-IT" w:eastAsia="en-US"/>
              </w:rPr>
              <w:t> </w:t>
            </w:r>
            <w:r w:rsidRPr="00505E64">
              <w:rPr>
                <w:bCs/>
                <w:i/>
                <w:iCs/>
                <w:noProof/>
                <w:sz w:val="18"/>
                <w:szCs w:val="18"/>
                <w:lang w:val="it-IT" w:eastAsia="en-US"/>
              </w:rPr>
              <w:t> </w:t>
            </w:r>
            <w:r w:rsidRPr="00505E64">
              <w:rPr>
                <w:bCs/>
                <w:i/>
                <w:iCs/>
                <w:noProof/>
                <w:sz w:val="18"/>
                <w:szCs w:val="18"/>
                <w:lang w:val="it-IT" w:eastAsia="en-US"/>
              </w:rPr>
              <w:t> </w:t>
            </w:r>
            <w:r w:rsidRPr="00505E64">
              <w:rPr>
                <w:bCs/>
                <w:i/>
                <w:iCs/>
                <w:noProof/>
                <w:sz w:val="18"/>
                <w:szCs w:val="18"/>
                <w:lang w:val="it-IT" w:eastAsia="en-US"/>
              </w:rPr>
              <w:t> </w:t>
            </w:r>
            <w:r w:rsidRPr="00505E64">
              <w:rPr>
                <w:bCs/>
                <w:i/>
                <w:iCs/>
                <w:noProof/>
                <w:sz w:val="18"/>
                <w:szCs w:val="18"/>
                <w:lang w:val="it-IT" w:eastAsia="en-US"/>
              </w:rPr>
              <w:fldChar w:fldCharType="end"/>
            </w:r>
          </w:p>
        </w:tc>
      </w:tr>
      <w:bookmarkEnd w:id="12"/>
      <w:tr w:rsidR="00FA3EE6" w:rsidRPr="006134A9" w14:paraId="0D53A26F" w14:textId="77777777" w:rsidTr="00FA3EE6">
        <w:tc>
          <w:tcPr>
            <w:tcW w:w="4813" w:type="dxa"/>
          </w:tcPr>
          <w:p w14:paraId="5230E6DD" w14:textId="4929C205" w:rsidR="00FA3EE6" w:rsidRPr="00505E64" w:rsidRDefault="00FA3EE6" w:rsidP="00FA3EE6">
            <w:pPr>
              <w:jc w:val="both"/>
              <w:rPr>
                <w:i/>
                <w:sz w:val="18"/>
                <w:szCs w:val="18"/>
                <w:lang w:val="de-DE" w:eastAsia="it-IT"/>
              </w:rPr>
            </w:pPr>
            <w:r w:rsidRPr="00505E64">
              <w:rPr>
                <w:i/>
                <w:sz w:val="18"/>
                <w:szCs w:val="18"/>
                <w:lang w:val="de-DE" w:eastAsia="it-IT"/>
              </w:rPr>
              <w:t>Konsortialmitglied, für welches das Konsortium teilnimmt</w:t>
            </w:r>
          </w:p>
        </w:tc>
        <w:tc>
          <w:tcPr>
            <w:tcW w:w="4814" w:type="dxa"/>
          </w:tcPr>
          <w:p w14:paraId="39159DCD" w14:textId="77777777" w:rsidR="00FA3EE6" w:rsidRPr="00505E64" w:rsidRDefault="00FA3EE6" w:rsidP="00FA3EE6">
            <w:pPr>
              <w:tabs>
                <w:tab w:val="left" w:pos="540"/>
              </w:tabs>
              <w:suppressAutoHyphens w:val="0"/>
              <w:autoSpaceDE w:val="0"/>
              <w:autoSpaceDN w:val="0"/>
              <w:adjustRightInd w:val="0"/>
              <w:spacing w:line="480" w:lineRule="auto"/>
              <w:jc w:val="both"/>
              <w:rPr>
                <w:bCs/>
                <w:i/>
                <w:iCs/>
                <w:noProof/>
                <w:sz w:val="18"/>
                <w:szCs w:val="18"/>
                <w:lang w:val="it-IT" w:eastAsia="en-US"/>
              </w:rPr>
            </w:pPr>
            <w:r w:rsidRPr="00505E64">
              <w:rPr>
                <w:bCs/>
                <w:i/>
                <w:iCs/>
                <w:noProof/>
                <w:sz w:val="18"/>
                <w:szCs w:val="18"/>
                <w:lang w:val="it-IT" w:eastAsia="en-US"/>
              </w:rPr>
              <w:fldChar w:fldCharType="begin">
                <w:ffData>
                  <w:name w:val="Testo33"/>
                  <w:enabled/>
                  <w:calcOnExit w:val="0"/>
                  <w:textInput/>
                </w:ffData>
              </w:fldChar>
            </w:r>
            <w:r w:rsidRPr="00505E64">
              <w:rPr>
                <w:bCs/>
                <w:i/>
                <w:iCs/>
                <w:noProof/>
                <w:sz w:val="18"/>
                <w:szCs w:val="18"/>
                <w:lang w:val="it-IT" w:eastAsia="en-US"/>
              </w:rPr>
              <w:instrText xml:space="preserve"> FORMTEXT </w:instrText>
            </w:r>
            <w:r w:rsidRPr="00505E64">
              <w:rPr>
                <w:bCs/>
                <w:i/>
                <w:iCs/>
                <w:noProof/>
                <w:sz w:val="18"/>
                <w:szCs w:val="18"/>
                <w:lang w:val="it-IT" w:eastAsia="en-US"/>
              </w:rPr>
            </w:r>
            <w:r w:rsidRPr="00505E64">
              <w:rPr>
                <w:bCs/>
                <w:i/>
                <w:iCs/>
                <w:noProof/>
                <w:sz w:val="18"/>
                <w:szCs w:val="18"/>
                <w:lang w:val="it-IT" w:eastAsia="en-US"/>
              </w:rPr>
              <w:fldChar w:fldCharType="separate"/>
            </w:r>
            <w:r w:rsidRPr="00505E64">
              <w:rPr>
                <w:bCs/>
                <w:i/>
                <w:iCs/>
                <w:noProof/>
                <w:sz w:val="18"/>
                <w:szCs w:val="18"/>
                <w:lang w:val="it-IT" w:eastAsia="en-US"/>
              </w:rPr>
              <w:t> </w:t>
            </w:r>
            <w:r w:rsidRPr="00505E64">
              <w:rPr>
                <w:bCs/>
                <w:i/>
                <w:iCs/>
                <w:noProof/>
                <w:sz w:val="18"/>
                <w:szCs w:val="18"/>
                <w:lang w:val="it-IT" w:eastAsia="en-US"/>
              </w:rPr>
              <w:t> </w:t>
            </w:r>
            <w:r w:rsidRPr="00505E64">
              <w:rPr>
                <w:bCs/>
                <w:i/>
                <w:iCs/>
                <w:noProof/>
                <w:sz w:val="18"/>
                <w:szCs w:val="18"/>
                <w:lang w:val="it-IT" w:eastAsia="en-US"/>
              </w:rPr>
              <w:t> </w:t>
            </w:r>
            <w:r w:rsidRPr="00505E64">
              <w:rPr>
                <w:bCs/>
                <w:i/>
                <w:iCs/>
                <w:noProof/>
                <w:sz w:val="18"/>
                <w:szCs w:val="18"/>
                <w:lang w:val="it-IT" w:eastAsia="en-US"/>
              </w:rPr>
              <w:t> </w:t>
            </w:r>
            <w:r w:rsidRPr="00505E64">
              <w:rPr>
                <w:bCs/>
                <w:i/>
                <w:iCs/>
                <w:noProof/>
                <w:sz w:val="18"/>
                <w:szCs w:val="18"/>
                <w:lang w:val="it-IT" w:eastAsia="en-US"/>
              </w:rPr>
              <w:t> </w:t>
            </w:r>
            <w:r w:rsidRPr="00505E64">
              <w:rPr>
                <w:bCs/>
                <w:i/>
                <w:iCs/>
                <w:noProof/>
                <w:sz w:val="18"/>
                <w:szCs w:val="18"/>
                <w:lang w:val="it-IT" w:eastAsia="en-US"/>
              </w:rPr>
              <w:fldChar w:fldCharType="end"/>
            </w:r>
          </w:p>
        </w:tc>
      </w:tr>
      <w:tr w:rsidR="00FA3EE6" w:rsidRPr="006134A9" w14:paraId="1AE32E61" w14:textId="77777777" w:rsidTr="00FA3EE6">
        <w:tc>
          <w:tcPr>
            <w:tcW w:w="4813" w:type="dxa"/>
          </w:tcPr>
          <w:p w14:paraId="4859352F" w14:textId="620512C1" w:rsidR="00FA3EE6" w:rsidRPr="00505E64" w:rsidRDefault="00FA3EE6" w:rsidP="00FA3EE6">
            <w:pPr>
              <w:jc w:val="both"/>
              <w:rPr>
                <w:i/>
                <w:sz w:val="18"/>
                <w:szCs w:val="18"/>
                <w:lang w:val="de-DE" w:eastAsia="it-IT"/>
              </w:rPr>
            </w:pPr>
            <w:r w:rsidRPr="00505E64">
              <w:rPr>
                <w:i/>
                <w:sz w:val="18"/>
                <w:szCs w:val="18"/>
                <w:lang w:val="de-DE" w:eastAsia="it-IT"/>
              </w:rPr>
              <w:t>Konsortialmitglied, für welches das Konsortium teilnimmt</w:t>
            </w:r>
          </w:p>
        </w:tc>
        <w:tc>
          <w:tcPr>
            <w:tcW w:w="4814" w:type="dxa"/>
          </w:tcPr>
          <w:p w14:paraId="215A28FD" w14:textId="77777777" w:rsidR="00FA3EE6" w:rsidRPr="00505E64" w:rsidRDefault="00FA3EE6" w:rsidP="00FA3EE6">
            <w:pPr>
              <w:tabs>
                <w:tab w:val="left" w:pos="540"/>
              </w:tabs>
              <w:suppressAutoHyphens w:val="0"/>
              <w:autoSpaceDE w:val="0"/>
              <w:autoSpaceDN w:val="0"/>
              <w:adjustRightInd w:val="0"/>
              <w:spacing w:line="480" w:lineRule="auto"/>
              <w:jc w:val="both"/>
              <w:rPr>
                <w:bCs/>
                <w:i/>
                <w:iCs/>
                <w:noProof/>
                <w:sz w:val="18"/>
                <w:szCs w:val="18"/>
                <w:lang w:val="it-IT" w:eastAsia="en-US"/>
              </w:rPr>
            </w:pPr>
            <w:r w:rsidRPr="00505E64">
              <w:rPr>
                <w:bCs/>
                <w:i/>
                <w:iCs/>
                <w:noProof/>
                <w:sz w:val="18"/>
                <w:szCs w:val="18"/>
                <w:lang w:val="it-IT" w:eastAsia="en-US"/>
              </w:rPr>
              <w:fldChar w:fldCharType="begin">
                <w:ffData>
                  <w:name w:val="Testo33"/>
                  <w:enabled/>
                  <w:calcOnExit w:val="0"/>
                  <w:textInput/>
                </w:ffData>
              </w:fldChar>
            </w:r>
            <w:r w:rsidRPr="00505E64">
              <w:rPr>
                <w:bCs/>
                <w:i/>
                <w:iCs/>
                <w:noProof/>
                <w:sz w:val="18"/>
                <w:szCs w:val="18"/>
                <w:lang w:val="it-IT" w:eastAsia="en-US"/>
              </w:rPr>
              <w:instrText xml:space="preserve"> FORMTEXT </w:instrText>
            </w:r>
            <w:r w:rsidRPr="00505E64">
              <w:rPr>
                <w:bCs/>
                <w:i/>
                <w:iCs/>
                <w:noProof/>
                <w:sz w:val="18"/>
                <w:szCs w:val="18"/>
                <w:lang w:val="it-IT" w:eastAsia="en-US"/>
              </w:rPr>
            </w:r>
            <w:r w:rsidRPr="00505E64">
              <w:rPr>
                <w:bCs/>
                <w:i/>
                <w:iCs/>
                <w:noProof/>
                <w:sz w:val="18"/>
                <w:szCs w:val="18"/>
                <w:lang w:val="it-IT" w:eastAsia="en-US"/>
              </w:rPr>
              <w:fldChar w:fldCharType="separate"/>
            </w:r>
            <w:r w:rsidRPr="00505E64">
              <w:rPr>
                <w:bCs/>
                <w:i/>
                <w:iCs/>
                <w:noProof/>
                <w:sz w:val="18"/>
                <w:szCs w:val="18"/>
                <w:lang w:val="it-IT" w:eastAsia="en-US"/>
              </w:rPr>
              <w:t> </w:t>
            </w:r>
            <w:r w:rsidRPr="00505E64">
              <w:rPr>
                <w:bCs/>
                <w:i/>
                <w:iCs/>
                <w:noProof/>
                <w:sz w:val="18"/>
                <w:szCs w:val="18"/>
                <w:lang w:val="it-IT" w:eastAsia="en-US"/>
              </w:rPr>
              <w:t> </w:t>
            </w:r>
            <w:r w:rsidRPr="00505E64">
              <w:rPr>
                <w:bCs/>
                <w:i/>
                <w:iCs/>
                <w:noProof/>
                <w:sz w:val="18"/>
                <w:szCs w:val="18"/>
                <w:lang w:val="it-IT" w:eastAsia="en-US"/>
              </w:rPr>
              <w:t> </w:t>
            </w:r>
            <w:r w:rsidRPr="00505E64">
              <w:rPr>
                <w:bCs/>
                <w:i/>
                <w:iCs/>
                <w:noProof/>
                <w:sz w:val="18"/>
                <w:szCs w:val="18"/>
                <w:lang w:val="it-IT" w:eastAsia="en-US"/>
              </w:rPr>
              <w:t> </w:t>
            </w:r>
            <w:r w:rsidRPr="00505E64">
              <w:rPr>
                <w:bCs/>
                <w:i/>
                <w:iCs/>
                <w:noProof/>
                <w:sz w:val="18"/>
                <w:szCs w:val="18"/>
                <w:lang w:val="it-IT" w:eastAsia="en-US"/>
              </w:rPr>
              <w:t> </w:t>
            </w:r>
            <w:r w:rsidRPr="00505E64">
              <w:rPr>
                <w:bCs/>
                <w:i/>
                <w:iCs/>
                <w:noProof/>
                <w:sz w:val="18"/>
                <w:szCs w:val="18"/>
                <w:lang w:val="it-IT" w:eastAsia="en-US"/>
              </w:rPr>
              <w:fldChar w:fldCharType="end"/>
            </w:r>
          </w:p>
        </w:tc>
      </w:tr>
      <w:tr w:rsidR="00FA3EE6" w:rsidRPr="006134A9" w14:paraId="2FD98F3F" w14:textId="77777777" w:rsidTr="00FA3EE6">
        <w:tc>
          <w:tcPr>
            <w:tcW w:w="4813" w:type="dxa"/>
          </w:tcPr>
          <w:p w14:paraId="10C1CD61" w14:textId="77AD6740" w:rsidR="00FA3EE6" w:rsidRPr="00505E64" w:rsidRDefault="00FA3EE6" w:rsidP="00FA3EE6">
            <w:pPr>
              <w:jc w:val="both"/>
              <w:rPr>
                <w:i/>
                <w:sz w:val="18"/>
                <w:szCs w:val="18"/>
                <w:lang w:val="de-DE" w:eastAsia="it-IT"/>
              </w:rPr>
            </w:pPr>
            <w:r w:rsidRPr="00505E64">
              <w:rPr>
                <w:i/>
                <w:sz w:val="18"/>
                <w:szCs w:val="18"/>
                <w:lang w:val="de-DE" w:eastAsia="it-IT"/>
              </w:rPr>
              <w:t>Konsortialmitglied, für welches das Konsortium teilnimmt</w:t>
            </w:r>
          </w:p>
        </w:tc>
        <w:tc>
          <w:tcPr>
            <w:tcW w:w="4814" w:type="dxa"/>
          </w:tcPr>
          <w:p w14:paraId="75F0BEED" w14:textId="77777777" w:rsidR="00FA3EE6" w:rsidRPr="00505E64" w:rsidRDefault="00FA3EE6" w:rsidP="00FA3EE6">
            <w:pPr>
              <w:tabs>
                <w:tab w:val="left" w:pos="540"/>
              </w:tabs>
              <w:suppressAutoHyphens w:val="0"/>
              <w:autoSpaceDE w:val="0"/>
              <w:autoSpaceDN w:val="0"/>
              <w:adjustRightInd w:val="0"/>
              <w:spacing w:line="480" w:lineRule="auto"/>
              <w:jc w:val="both"/>
              <w:rPr>
                <w:bCs/>
                <w:i/>
                <w:iCs/>
                <w:noProof/>
                <w:sz w:val="18"/>
                <w:szCs w:val="18"/>
                <w:lang w:val="it-IT" w:eastAsia="en-US"/>
              </w:rPr>
            </w:pPr>
            <w:r w:rsidRPr="00505E64">
              <w:rPr>
                <w:bCs/>
                <w:i/>
                <w:iCs/>
                <w:noProof/>
                <w:sz w:val="18"/>
                <w:szCs w:val="18"/>
                <w:lang w:val="it-IT" w:eastAsia="en-US"/>
              </w:rPr>
              <w:fldChar w:fldCharType="begin">
                <w:ffData>
                  <w:name w:val="Testo33"/>
                  <w:enabled/>
                  <w:calcOnExit w:val="0"/>
                  <w:textInput/>
                </w:ffData>
              </w:fldChar>
            </w:r>
            <w:r w:rsidRPr="00505E64">
              <w:rPr>
                <w:bCs/>
                <w:i/>
                <w:iCs/>
                <w:noProof/>
                <w:sz w:val="18"/>
                <w:szCs w:val="18"/>
                <w:lang w:val="it-IT" w:eastAsia="en-US"/>
              </w:rPr>
              <w:instrText xml:space="preserve"> FORMTEXT </w:instrText>
            </w:r>
            <w:r w:rsidRPr="00505E64">
              <w:rPr>
                <w:bCs/>
                <w:i/>
                <w:iCs/>
                <w:noProof/>
                <w:sz w:val="18"/>
                <w:szCs w:val="18"/>
                <w:lang w:val="it-IT" w:eastAsia="en-US"/>
              </w:rPr>
            </w:r>
            <w:r w:rsidRPr="00505E64">
              <w:rPr>
                <w:bCs/>
                <w:i/>
                <w:iCs/>
                <w:noProof/>
                <w:sz w:val="18"/>
                <w:szCs w:val="18"/>
                <w:lang w:val="it-IT" w:eastAsia="en-US"/>
              </w:rPr>
              <w:fldChar w:fldCharType="separate"/>
            </w:r>
            <w:r w:rsidRPr="00505E64">
              <w:rPr>
                <w:bCs/>
                <w:i/>
                <w:iCs/>
                <w:noProof/>
                <w:sz w:val="18"/>
                <w:szCs w:val="18"/>
                <w:lang w:val="it-IT" w:eastAsia="en-US"/>
              </w:rPr>
              <w:t> </w:t>
            </w:r>
            <w:r w:rsidRPr="00505E64">
              <w:rPr>
                <w:bCs/>
                <w:i/>
                <w:iCs/>
                <w:noProof/>
                <w:sz w:val="18"/>
                <w:szCs w:val="18"/>
                <w:lang w:val="it-IT" w:eastAsia="en-US"/>
              </w:rPr>
              <w:t> </w:t>
            </w:r>
            <w:r w:rsidRPr="00505E64">
              <w:rPr>
                <w:bCs/>
                <w:i/>
                <w:iCs/>
                <w:noProof/>
                <w:sz w:val="18"/>
                <w:szCs w:val="18"/>
                <w:lang w:val="it-IT" w:eastAsia="en-US"/>
              </w:rPr>
              <w:t> </w:t>
            </w:r>
            <w:r w:rsidRPr="00505E64">
              <w:rPr>
                <w:bCs/>
                <w:i/>
                <w:iCs/>
                <w:noProof/>
                <w:sz w:val="18"/>
                <w:szCs w:val="18"/>
                <w:lang w:val="it-IT" w:eastAsia="en-US"/>
              </w:rPr>
              <w:t> </w:t>
            </w:r>
            <w:r w:rsidRPr="00505E64">
              <w:rPr>
                <w:bCs/>
                <w:i/>
                <w:iCs/>
                <w:noProof/>
                <w:sz w:val="18"/>
                <w:szCs w:val="18"/>
                <w:lang w:val="it-IT" w:eastAsia="en-US"/>
              </w:rPr>
              <w:t> </w:t>
            </w:r>
            <w:r w:rsidRPr="00505E64">
              <w:rPr>
                <w:bCs/>
                <w:i/>
                <w:iCs/>
                <w:noProof/>
                <w:sz w:val="18"/>
                <w:szCs w:val="18"/>
                <w:lang w:val="it-IT" w:eastAsia="en-US"/>
              </w:rPr>
              <w:fldChar w:fldCharType="end"/>
            </w:r>
          </w:p>
        </w:tc>
      </w:tr>
    </w:tbl>
    <w:p w14:paraId="0E06E7D9" w14:textId="6AEB188A" w:rsidR="00115309" w:rsidRDefault="00115309" w:rsidP="00E965C7">
      <w:pPr>
        <w:pStyle w:val="sche3"/>
        <w:tabs>
          <w:tab w:val="left" w:pos="180"/>
          <w:tab w:val="left" w:pos="540"/>
          <w:tab w:val="left" w:pos="9498"/>
        </w:tabs>
        <w:spacing w:line="360" w:lineRule="auto"/>
        <w:rPr>
          <w:color w:val="FF0000"/>
          <w:sz w:val="18"/>
          <w:szCs w:val="18"/>
          <w:lang w:val="de-DE"/>
        </w:rPr>
      </w:pPr>
    </w:p>
    <w:p w14:paraId="581956F9" w14:textId="77777777" w:rsidR="0058051E" w:rsidRDefault="0058051E" w:rsidP="00E965C7">
      <w:pPr>
        <w:pStyle w:val="sche3"/>
        <w:tabs>
          <w:tab w:val="left" w:pos="180"/>
          <w:tab w:val="left" w:pos="540"/>
          <w:tab w:val="left" w:pos="9498"/>
        </w:tabs>
        <w:spacing w:line="360" w:lineRule="auto"/>
        <w:rPr>
          <w:color w:val="FF0000"/>
          <w:sz w:val="18"/>
          <w:szCs w:val="18"/>
          <w:lang w:val="de-DE"/>
        </w:rPr>
      </w:pPr>
    </w:p>
    <w:tbl>
      <w:tblPr>
        <w:tblStyle w:val="Grigliatabella"/>
        <w:tblW w:w="0" w:type="auto"/>
        <w:tblLook w:val="04A0" w:firstRow="1" w:lastRow="0" w:firstColumn="1" w:lastColumn="0" w:noHBand="0" w:noVBand="1"/>
      </w:tblPr>
      <w:tblGrid>
        <w:gridCol w:w="9853"/>
      </w:tblGrid>
      <w:tr w:rsidR="00A84EA9" w14:paraId="5F475C34" w14:textId="77777777" w:rsidTr="00A84EA9">
        <w:tc>
          <w:tcPr>
            <w:tcW w:w="9921" w:type="dxa"/>
          </w:tcPr>
          <w:p w14:paraId="1CCB2A49" w14:textId="77777777" w:rsidR="00A84EA9" w:rsidRPr="00B7489A" w:rsidRDefault="00A84EA9" w:rsidP="00A84EA9">
            <w:pPr>
              <w:pStyle w:val="sche3"/>
              <w:spacing w:line="360" w:lineRule="auto"/>
              <w:rPr>
                <w:b/>
                <w:i/>
                <w:sz w:val="18"/>
                <w:szCs w:val="18"/>
                <w:lang w:val="de-DE"/>
              </w:rPr>
            </w:pPr>
            <w:r w:rsidRPr="00B7489A">
              <w:rPr>
                <w:b/>
                <w:i/>
                <w:sz w:val="18"/>
                <w:szCs w:val="18"/>
                <w:lang w:val="de-DE"/>
              </w:rPr>
              <w:t>ANMERKUNGEN</w:t>
            </w:r>
          </w:p>
          <w:p w14:paraId="498A7215" w14:textId="02F2C9C5" w:rsidR="00A84EA9" w:rsidRPr="001D4F0A" w:rsidRDefault="00A84EA9" w:rsidP="001D4F0A">
            <w:pPr>
              <w:pStyle w:val="sche3"/>
              <w:spacing w:line="360" w:lineRule="auto"/>
              <w:rPr>
                <w:sz w:val="18"/>
                <w:szCs w:val="18"/>
                <w:lang w:val="de-DE"/>
              </w:rPr>
            </w:pPr>
            <w:r w:rsidRPr="00B7489A">
              <w:rPr>
                <w:sz w:val="18"/>
                <w:szCs w:val="18"/>
                <w:lang w:val="de-DE"/>
              </w:rPr>
              <w:fldChar w:fldCharType="begin">
                <w:ffData>
                  <w:name w:val="Testo94"/>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Pr>
                <w:noProof/>
                <w:sz w:val="18"/>
                <w:szCs w:val="18"/>
                <w:lang w:val="de-DE"/>
              </w:rPr>
              <w:t> </w:t>
            </w:r>
            <w:r>
              <w:rPr>
                <w:noProof/>
                <w:sz w:val="18"/>
                <w:szCs w:val="18"/>
                <w:lang w:val="de-DE"/>
              </w:rPr>
              <w:t> </w:t>
            </w:r>
            <w:r>
              <w:rPr>
                <w:noProof/>
                <w:sz w:val="18"/>
                <w:szCs w:val="18"/>
                <w:lang w:val="de-DE"/>
              </w:rPr>
              <w:t> </w:t>
            </w:r>
            <w:r>
              <w:rPr>
                <w:noProof/>
                <w:sz w:val="18"/>
                <w:szCs w:val="18"/>
                <w:lang w:val="de-DE"/>
              </w:rPr>
              <w:t> </w:t>
            </w:r>
            <w:r>
              <w:rPr>
                <w:noProof/>
                <w:sz w:val="18"/>
                <w:szCs w:val="18"/>
                <w:lang w:val="de-DE"/>
              </w:rPr>
              <w:t> </w:t>
            </w:r>
            <w:r w:rsidRPr="00B7489A">
              <w:rPr>
                <w:sz w:val="18"/>
                <w:szCs w:val="18"/>
                <w:lang w:val="de-DE"/>
              </w:rPr>
              <w:fldChar w:fldCharType="end"/>
            </w:r>
          </w:p>
        </w:tc>
      </w:tr>
    </w:tbl>
    <w:p w14:paraId="30104F9D" w14:textId="77777777" w:rsidR="00A84EA9" w:rsidRDefault="00A84EA9" w:rsidP="00E965C7">
      <w:pPr>
        <w:pStyle w:val="sche3"/>
        <w:tabs>
          <w:tab w:val="left" w:pos="180"/>
          <w:tab w:val="left" w:pos="540"/>
          <w:tab w:val="left" w:pos="9498"/>
        </w:tabs>
        <w:spacing w:line="360" w:lineRule="auto"/>
        <w:rPr>
          <w:color w:val="FF0000"/>
          <w:sz w:val="18"/>
          <w:szCs w:val="18"/>
          <w:lang w:val="de-DE"/>
        </w:rPr>
      </w:pPr>
    </w:p>
    <w:p w14:paraId="671B91AA" w14:textId="77777777" w:rsidR="00F05E39" w:rsidRPr="00B7489A" w:rsidRDefault="00F05E39" w:rsidP="00E965C7">
      <w:pPr>
        <w:pStyle w:val="sche3"/>
        <w:tabs>
          <w:tab w:val="left" w:pos="180"/>
          <w:tab w:val="left" w:pos="540"/>
          <w:tab w:val="left" w:pos="9498"/>
        </w:tabs>
        <w:spacing w:line="360" w:lineRule="auto"/>
        <w:rPr>
          <w:b/>
          <w:sz w:val="18"/>
          <w:szCs w:val="18"/>
          <w:lang w:val="de-DE"/>
        </w:rPr>
      </w:pPr>
      <w:r w:rsidRPr="00B7489A">
        <w:rPr>
          <w:color w:val="FF0000"/>
          <w:sz w:val="18"/>
          <w:szCs w:val="18"/>
          <w:lang w:val="de-DE"/>
        </w:rPr>
        <w:br w:type="page"/>
      </w:r>
    </w:p>
    <w:p w14:paraId="33533E5A" w14:textId="77777777" w:rsidR="00D96429" w:rsidRDefault="00D96429" w:rsidP="005B44FC">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p>
    <w:p w14:paraId="28DCB630" w14:textId="32E5C214" w:rsidR="00F05E39" w:rsidRPr="00B7489A" w:rsidRDefault="00F05E39" w:rsidP="005B44FC">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r w:rsidRPr="00B7489A">
        <w:rPr>
          <w:b/>
          <w:bCs/>
          <w:i/>
          <w:iCs/>
          <w:sz w:val="18"/>
          <w:szCs w:val="18"/>
          <w:lang w:val="de-DE"/>
        </w:rPr>
        <w:t>Teil II</w:t>
      </w:r>
    </w:p>
    <w:p w14:paraId="56B8C9D8" w14:textId="1B8BC84E" w:rsidR="00F05E39" w:rsidRDefault="00D60967" w:rsidP="00A84EA9">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i/>
          <w:sz w:val="18"/>
          <w:szCs w:val="18"/>
          <w:lang w:val="de-DE"/>
        </w:rPr>
      </w:pPr>
      <w:r>
        <w:rPr>
          <w:b/>
          <w:i/>
          <w:sz w:val="18"/>
          <w:szCs w:val="18"/>
          <w:lang w:val="de-DE"/>
        </w:rPr>
        <w:t>ERKENNUNGSDATEN</w:t>
      </w:r>
      <w:r w:rsidR="00F05E39" w:rsidRPr="00B7489A">
        <w:rPr>
          <w:b/>
          <w:i/>
          <w:sz w:val="18"/>
          <w:szCs w:val="18"/>
          <w:lang w:val="de-DE"/>
        </w:rPr>
        <w:t xml:space="preserve"> </w:t>
      </w:r>
      <w:r>
        <w:rPr>
          <w:b/>
          <w:i/>
          <w:sz w:val="18"/>
          <w:szCs w:val="18"/>
          <w:lang w:val="de-DE"/>
        </w:rPr>
        <w:t>DES</w:t>
      </w:r>
      <w:r w:rsidR="00F05E39" w:rsidRPr="00B7489A">
        <w:rPr>
          <w:b/>
          <w:i/>
          <w:sz w:val="18"/>
          <w:szCs w:val="18"/>
          <w:lang w:val="de-DE"/>
        </w:rPr>
        <w:t xml:space="preserve"> </w:t>
      </w:r>
      <w:r w:rsidR="00115309">
        <w:rPr>
          <w:b/>
          <w:i/>
          <w:sz w:val="18"/>
          <w:szCs w:val="18"/>
          <w:lang w:val="de-DE"/>
        </w:rPr>
        <w:t>TEILNEHME</w:t>
      </w:r>
      <w:r w:rsidR="005B44FC">
        <w:rPr>
          <w:b/>
          <w:i/>
          <w:sz w:val="18"/>
          <w:szCs w:val="18"/>
          <w:lang w:val="de-DE"/>
        </w:rPr>
        <w:t>RS</w:t>
      </w:r>
    </w:p>
    <w:p w14:paraId="5C90285C" w14:textId="77777777" w:rsidR="00D96429" w:rsidRPr="00A84EA9" w:rsidRDefault="00D96429" w:rsidP="00A84EA9">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p>
    <w:p w14:paraId="1BA0AF54" w14:textId="77777777" w:rsidR="004014E9" w:rsidRDefault="004014E9" w:rsidP="00115309">
      <w:pPr>
        <w:autoSpaceDE w:val="0"/>
        <w:spacing w:line="360" w:lineRule="auto"/>
        <w:ind w:left="426" w:hanging="426"/>
        <w:jc w:val="both"/>
        <w:rPr>
          <w:sz w:val="18"/>
          <w:szCs w:val="18"/>
          <w:shd w:val="clear" w:color="auto" w:fill="FFFF00"/>
          <w:lang w:val="de-DE"/>
        </w:rPr>
      </w:pPr>
    </w:p>
    <w:p w14:paraId="4463662F" w14:textId="77777777" w:rsidR="00F433C7" w:rsidRPr="00F433C7" w:rsidRDefault="00F433C7" w:rsidP="00F433C7">
      <w:pPr>
        <w:autoSpaceDE w:val="0"/>
        <w:spacing w:line="360" w:lineRule="auto"/>
        <w:ind w:left="426" w:hanging="426"/>
        <w:jc w:val="center"/>
        <w:rPr>
          <w:b/>
          <w:bCs/>
          <w:i/>
          <w:iCs/>
          <w:sz w:val="18"/>
          <w:szCs w:val="18"/>
          <w:u w:val="single"/>
          <w:shd w:val="clear" w:color="auto" w:fill="FFFF00"/>
          <w:lang w:val="de-DE"/>
        </w:rPr>
      </w:pPr>
      <w:r w:rsidRPr="002C17EF">
        <w:rPr>
          <w:b/>
          <w:bCs/>
          <w:i/>
          <w:iCs/>
          <w:sz w:val="18"/>
          <w:szCs w:val="18"/>
          <w:u w:val="single"/>
          <w:shd w:val="clear" w:color="auto" w:fill="FFFF00"/>
          <w:lang w:val="de-DE"/>
        </w:rPr>
        <w:t>Den entsprechenden Abschnitt ausfüllen und die anderen löschen</w:t>
      </w:r>
    </w:p>
    <w:p w14:paraId="555D0DE5" w14:textId="77777777" w:rsidR="004014E9" w:rsidRPr="00D96429" w:rsidRDefault="004014E9" w:rsidP="00115309">
      <w:pPr>
        <w:autoSpaceDE w:val="0"/>
        <w:spacing w:line="360" w:lineRule="auto"/>
        <w:ind w:left="426" w:hanging="426"/>
        <w:jc w:val="both"/>
        <w:rPr>
          <w:sz w:val="18"/>
          <w:szCs w:val="18"/>
          <w:shd w:val="clear" w:color="auto" w:fill="FFFF0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853"/>
      </w:tblGrid>
      <w:tr w:rsidR="00115309" w:rsidRPr="0063418C" w14:paraId="5A78CEFA" w14:textId="77777777" w:rsidTr="00D60967">
        <w:tc>
          <w:tcPr>
            <w:tcW w:w="9986" w:type="dxa"/>
            <w:tcBorders>
              <w:top w:val="single" w:sz="4" w:space="0" w:color="auto"/>
              <w:left w:val="single" w:sz="4" w:space="0" w:color="auto"/>
              <w:bottom w:val="single" w:sz="4" w:space="0" w:color="auto"/>
              <w:right w:val="single" w:sz="4" w:space="0" w:color="auto"/>
            </w:tcBorders>
            <w:shd w:val="clear" w:color="auto" w:fill="F3F3F3"/>
            <w:hideMark/>
          </w:tcPr>
          <w:p w14:paraId="00410C12" w14:textId="41EF26B0" w:rsidR="00115309" w:rsidRPr="00FA3EE6" w:rsidRDefault="00D60967" w:rsidP="00D60967">
            <w:pPr>
              <w:tabs>
                <w:tab w:val="left" w:pos="540"/>
              </w:tabs>
              <w:suppressAutoHyphens w:val="0"/>
              <w:spacing w:before="60" w:after="60"/>
              <w:rPr>
                <w:szCs w:val="24"/>
                <w:lang w:val="de-DE" w:eastAsia="it-IT"/>
              </w:rPr>
            </w:pPr>
            <w:r w:rsidRPr="00CD65BF">
              <w:rPr>
                <w:b/>
                <w:lang w:val="de-DE"/>
              </w:rPr>
              <w:t xml:space="preserve">auszufüllen im Falle </w:t>
            </w:r>
            <w:r w:rsidRPr="00CD65BF">
              <w:rPr>
                <w:b/>
                <w:u w:val="single"/>
                <w:lang w:val="de-DE"/>
              </w:rPr>
              <w:t>eines einzelnen Freiberuflers</w:t>
            </w:r>
          </w:p>
        </w:tc>
      </w:tr>
    </w:tbl>
    <w:p w14:paraId="67A92EC0" w14:textId="77777777" w:rsidR="00115309" w:rsidRPr="00FA3EE6" w:rsidRDefault="00115309" w:rsidP="00115309">
      <w:pPr>
        <w:suppressAutoHyphens w:val="0"/>
        <w:spacing w:before="60" w:after="120"/>
        <w:ind w:right="-6"/>
        <w:rPr>
          <w:i/>
          <w:sz w:val="16"/>
          <w:szCs w:val="16"/>
          <w:lang w:val="de-DE" w:eastAsia="it-IT"/>
        </w:rPr>
      </w:pPr>
    </w:p>
    <w:tbl>
      <w:tblPr>
        <w:tblStyle w:val="Grigliatabella"/>
        <w:tblW w:w="0" w:type="auto"/>
        <w:tblLook w:val="04A0" w:firstRow="1" w:lastRow="0" w:firstColumn="1" w:lastColumn="0" w:noHBand="0" w:noVBand="1"/>
      </w:tblPr>
      <w:tblGrid>
        <w:gridCol w:w="4813"/>
        <w:gridCol w:w="4814"/>
      </w:tblGrid>
      <w:tr w:rsidR="00115309" w14:paraId="64FB45CE" w14:textId="77777777" w:rsidTr="00D60967">
        <w:tc>
          <w:tcPr>
            <w:tcW w:w="4813" w:type="dxa"/>
          </w:tcPr>
          <w:p w14:paraId="6073737C" w14:textId="4522BA31" w:rsidR="00115309" w:rsidRPr="004325D6" w:rsidRDefault="00D60967" w:rsidP="00DE55C9">
            <w:pPr>
              <w:suppressAutoHyphens w:val="0"/>
              <w:spacing w:before="60" w:after="120"/>
              <w:rPr>
                <w:i/>
                <w:sz w:val="16"/>
                <w:szCs w:val="16"/>
                <w:lang w:val="it-IT" w:eastAsia="it-IT"/>
              </w:rPr>
            </w:pPr>
            <w:r w:rsidRPr="00DE55C9">
              <w:rPr>
                <w:i/>
                <w:sz w:val="16"/>
                <w:szCs w:val="16"/>
                <w:lang w:val="it-IT" w:eastAsia="it-IT"/>
              </w:rPr>
              <w:t>Name und Nachname</w:t>
            </w:r>
            <w:r w:rsidR="00115309" w:rsidRPr="004325D6">
              <w:rPr>
                <w:i/>
                <w:sz w:val="16"/>
                <w:szCs w:val="16"/>
                <w:lang w:val="it-IT" w:eastAsia="it-IT"/>
              </w:rPr>
              <w:t>:</w:t>
            </w:r>
          </w:p>
        </w:tc>
        <w:tc>
          <w:tcPr>
            <w:tcW w:w="4814" w:type="dxa"/>
          </w:tcPr>
          <w:p w14:paraId="48223FED" w14:textId="77777777" w:rsidR="00115309" w:rsidRPr="004325D6" w:rsidRDefault="00115309" w:rsidP="00DE55C9">
            <w:pPr>
              <w:suppressAutoHyphens w:val="0"/>
              <w:spacing w:before="60" w:after="120"/>
              <w:rPr>
                <w:i/>
                <w:sz w:val="16"/>
                <w:szCs w:val="16"/>
                <w:lang w:val="it-IT" w:eastAsia="it-IT"/>
              </w:rPr>
            </w:pP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Pr>
                <w:i/>
                <w:sz w:val="16"/>
                <w:szCs w:val="16"/>
                <w:lang w:val="it-IT" w:eastAsia="it-IT"/>
              </w:rPr>
              <w:t> </w:t>
            </w:r>
            <w:r>
              <w:rPr>
                <w:i/>
                <w:sz w:val="16"/>
                <w:szCs w:val="16"/>
                <w:lang w:val="it-IT" w:eastAsia="it-IT"/>
              </w:rPr>
              <w:t> </w:t>
            </w:r>
            <w:r>
              <w:rPr>
                <w:i/>
                <w:sz w:val="16"/>
                <w:szCs w:val="16"/>
                <w:lang w:val="it-IT" w:eastAsia="it-IT"/>
              </w:rPr>
              <w:t> </w:t>
            </w:r>
            <w:r>
              <w:rPr>
                <w:i/>
                <w:sz w:val="16"/>
                <w:szCs w:val="16"/>
                <w:lang w:val="it-IT" w:eastAsia="it-IT"/>
              </w:rPr>
              <w:t> </w:t>
            </w:r>
            <w:r>
              <w:rPr>
                <w:i/>
                <w:sz w:val="16"/>
                <w:szCs w:val="16"/>
                <w:lang w:val="it-IT" w:eastAsia="it-IT"/>
              </w:rPr>
              <w:t> </w:t>
            </w:r>
            <w:r w:rsidRPr="004325D6">
              <w:rPr>
                <w:i/>
                <w:sz w:val="16"/>
                <w:szCs w:val="16"/>
                <w:lang w:val="it-IT" w:eastAsia="it-IT"/>
              </w:rPr>
              <w:fldChar w:fldCharType="end"/>
            </w:r>
          </w:p>
        </w:tc>
      </w:tr>
      <w:tr w:rsidR="00115309" w14:paraId="36015D78" w14:textId="77777777" w:rsidTr="00D60967">
        <w:tc>
          <w:tcPr>
            <w:tcW w:w="4813" w:type="dxa"/>
          </w:tcPr>
          <w:p w14:paraId="16B1E075" w14:textId="4B8EBA2A" w:rsidR="00115309" w:rsidRPr="004325D6" w:rsidRDefault="00D60967" w:rsidP="00DE55C9">
            <w:pPr>
              <w:suppressAutoHyphens w:val="0"/>
              <w:spacing w:before="60" w:after="120"/>
              <w:rPr>
                <w:i/>
                <w:sz w:val="16"/>
                <w:szCs w:val="16"/>
                <w:lang w:val="it-IT" w:eastAsia="it-IT"/>
              </w:rPr>
            </w:pPr>
            <w:r w:rsidRPr="00DE55C9">
              <w:rPr>
                <w:i/>
                <w:sz w:val="16"/>
                <w:szCs w:val="16"/>
                <w:lang w:val="it-IT" w:eastAsia="it-IT"/>
              </w:rPr>
              <w:t>Rechtssitz</w:t>
            </w:r>
            <w:r w:rsidR="00115309" w:rsidRPr="004325D6">
              <w:rPr>
                <w:i/>
                <w:sz w:val="16"/>
                <w:szCs w:val="16"/>
                <w:lang w:val="it-IT" w:eastAsia="it-IT"/>
              </w:rPr>
              <w:t>:</w:t>
            </w:r>
          </w:p>
        </w:tc>
        <w:tc>
          <w:tcPr>
            <w:tcW w:w="4814" w:type="dxa"/>
          </w:tcPr>
          <w:p w14:paraId="40FC9C34" w14:textId="77777777" w:rsidR="00115309" w:rsidRPr="004325D6" w:rsidRDefault="00115309" w:rsidP="00DE55C9">
            <w:pPr>
              <w:suppressAutoHyphens w:val="0"/>
              <w:spacing w:before="60" w:after="120"/>
              <w:rPr>
                <w:i/>
                <w:sz w:val="16"/>
                <w:szCs w:val="16"/>
                <w:lang w:val="it-IT" w:eastAsia="it-IT"/>
              </w:rPr>
            </w:pP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Pr>
                <w:i/>
                <w:sz w:val="16"/>
                <w:szCs w:val="16"/>
                <w:lang w:val="it-IT" w:eastAsia="it-IT"/>
              </w:rPr>
              <w:t> </w:t>
            </w:r>
            <w:r>
              <w:rPr>
                <w:i/>
                <w:sz w:val="16"/>
                <w:szCs w:val="16"/>
                <w:lang w:val="it-IT" w:eastAsia="it-IT"/>
              </w:rPr>
              <w:t> </w:t>
            </w:r>
            <w:r>
              <w:rPr>
                <w:i/>
                <w:sz w:val="16"/>
                <w:szCs w:val="16"/>
                <w:lang w:val="it-IT" w:eastAsia="it-IT"/>
              </w:rPr>
              <w:t> </w:t>
            </w:r>
            <w:r>
              <w:rPr>
                <w:i/>
                <w:sz w:val="16"/>
                <w:szCs w:val="16"/>
                <w:lang w:val="it-IT" w:eastAsia="it-IT"/>
              </w:rPr>
              <w:t> </w:t>
            </w:r>
            <w:r>
              <w:rPr>
                <w:i/>
                <w:sz w:val="16"/>
                <w:szCs w:val="16"/>
                <w:lang w:val="it-IT" w:eastAsia="it-IT"/>
              </w:rPr>
              <w:t> </w:t>
            </w:r>
            <w:r w:rsidRPr="004325D6">
              <w:rPr>
                <w:i/>
                <w:sz w:val="16"/>
                <w:szCs w:val="16"/>
                <w:lang w:val="it-IT" w:eastAsia="it-IT"/>
              </w:rPr>
              <w:fldChar w:fldCharType="end"/>
            </w:r>
          </w:p>
        </w:tc>
      </w:tr>
      <w:tr w:rsidR="00115309" w14:paraId="6A1429CC" w14:textId="77777777" w:rsidTr="00D60967">
        <w:tc>
          <w:tcPr>
            <w:tcW w:w="4813" w:type="dxa"/>
          </w:tcPr>
          <w:p w14:paraId="6D6B919E" w14:textId="6A679650" w:rsidR="00115309" w:rsidRPr="004325D6" w:rsidRDefault="00D60967" w:rsidP="00DE55C9">
            <w:pPr>
              <w:suppressAutoHyphens w:val="0"/>
              <w:spacing w:before="60" w:after="120"/>
              <w:rPr>
                <w:i/>
                <w:sz w:val="16"/>
                <w:szCs w:val="16"/>
                <w:lang w:val="it-IT" w:eastAsia="it-IT"/>
              </w:rPr>
            </w:pPr>
            <w:r w:rsidRPr="00DE55C9">
              <w:rPr>
                <w:i/>
                <w:sz w:val="16"/>
                <w:szCs w:val="16"/>
                <w:lang w:val="it-IT" w:eastAsia="it-IT"/>
              </w:rPr>
              <w:t>Berufsbezeichnung</w:t>
            </w:r>
            <w:r w:rsidR="00115309" w:rsidRPr="004325D6">
              <w:rPr>
                <w:i/>
                <w:sz w:val="16"/>
                <w:szCs w:val="16"/>
                <w:lang w:val="it-IT" w:eastAsia="it-IT"/>
              </w:rPr>
              <w:t>:</w:t>
            </w:r>
          </w:p>
        </w:tc>
        <w:tc>
          <w:tcPr>
            <w:tcW w:w="4814" w:type="dxa"/>
          </w:tcPr>
          <w:p w14:paraId="52BE501C" w14:textId="77777777" w:rsidR="00115309" w:rsidRPr="004325D6" w:rsidRDefault="00115309" w:rsidP="00DE55C9">
            <w:pPr>
              <w:suppressAutoHyphens w:val="0"/>
              <w:spacing w:before="60" w:after="120"/>
              <w:rPr>
                <w:i/>
                <w:sz w:val="16"/>
                <w:szCs w:val="16"/>
                <w:lang w:val="it-IT" w:eastAsia="it-IT"/>
              </w:rPr>
            </w:pP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Pr>
                <w:i/>
                <w:sz w:val="16"/>
                <w:szCs w:val="16"/>
                <w:lang w:val="it-IT" w:eastAsia="it-IT"/>
              </w:rPr>
              <w:t> </w:t>
            </w:r>
            <w:r>
              <w:rPr>
                <w:i/>
                <w:sz w:val="16"/>
                <w:szCs w:val="16"/>
                <w:lang w:val="it-IT" w:eastAsia="it-IT"/>
              </w:rPr>
              <w:t> </w:t>
            </w:r>
            <w:r>
              <w:rPr>
                <w:i/>
                <w:sz w:val="16"/>
                <w:szCs w:val="16"/>
                <w:lang w:val="it-IT" w:eastAsia="it-IT"/>
              </w:rPr>
              <w:t> </w:t>
            </w:r>
            <w:r>
              <w:rPr>
                <w:i/>
                <w:sz w:val="16"/>
                <w:szCs w:val="16"/>
                <w:lang w:val="it-IT" w:eastAsia="it-IT"/>
              </w:rPr>
              <w:t> </w:t>
            </w:r>
            <w:r>
              <w:rPr>
                <w:i/>
                <w:sz w:val="16"/>
                <w:szCs w:val="16"/>
                <w:lang w:val="it-IT" w:eastAsia="it-IT"/>
              </w:rPr>
              <w:t> </w:t>
            </w:r>
            <w:r w:rsidRPr="004325D6">
              <w:rPr>
                <w:i/>
                <w:sz w:val="16"/>
                <w:szCs w:val="16"/>
                <w:lang w:val="it-IT" w:eastAsia="it-IT"/>
              </w:rPr>
              <w:fldChar w:fldCharType="end"/>
            </w:r>
          </w:p>
        </w:tc>
      </w:tr>
      <w:tr w:rsidR="00115309" w14:paraId="37C6C4F8" w14:textId="77777777" w:rsidTr="00D60967">
        <w:tc>
          <w:tcPr>
            <w:tcW w:w="4813" w:type="dxa"/>
          </w:tcPr>
          <w:p w14:paraId="229458F8" w14:textId="4B95EF9D" w:rsidR="00115309" w:rsidRPr="004325D6" w:rsidRDefault="00D60967" w:rsidP="00DE55C9">
            <w:pPr>
              <w:suppressAutoHyphens w:val="0"/>
              <w:spacing w:before="60" w:after="120"/>
              <w:rPr>
                <w:i/>
                <w:sz w:val="16"/>
                <w:szCs w:val="16"/>
                <w:lang w:val="it-IT" w:eastAsia="it-IT"/>
              </w:rPr>
            </w:pPr>
            <w:r w:rsidRPr="00DE55C9">
              <w:rPr>
                <w:i/>
                <w:sz w:val="16"/>
                <w:szCs w:val="16"/>
                <w:lang w:val="it-IT" w:eastAsia="it-IT"/>
              </w:rPr>
              <w:t>zugehörige Berufskammer</w:t>
            </w:r>
            <w:r w:rsidR="00115309" w:rsidRPr="004325D6">
              <w:rPr>
                <w:i/>
                <w:sz w:val="16"/>
                <w:szCs w:val="16"/>
                <w:lang w:val="it-IT" w:eastAsia="it-IT"/>
              </w:rPr>
              <w:t>:</w:t>
            </w:r>
          </w:p>
        </w:tc>
        <w:tc>
          <w:tcPr>
            <w:tcW w:w="4814" w:type="dxa"/>
          </w:tcPr>
          <w:p w14:paraId="3025DE1D" w14:textId="77777777" w:rsidR="00115309" w:rsidRPr="004325D6" w:rsidRDefault="00115309" w:rsidP="00DE55C9">
            <w:pPr>
              <w:suppressAutoHyphens w:val="0"/>
              <w:spacing w:before="60" w:after="120"/>
              <w:rPr>
                <w:i/>
                <w:sz w:val="16"/>
                <w:szCs w:val="16"/>
                <w:lang w:val="it-IT" w:eastAsia="it-IT"/>
              </w:rPr>
            </w:pP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Pr>
                <w:i/>
                <w:sz w:val="16"/>
                <w:szCs w:val="16"/>
                <w:lang w:val="it-IT" w:eastAsia="it-IT"/>
              </w:rPr>
              <w:t> </w:t>
            </w:r>
            <w:r>
              <w:rPr>
                <w:i/>
                <w:sz w:val="16"/>
                <w:szCs w:val="16"/>
                <w:lang w:val="it-IT" w:eastAsia="it-IT"/>
              </w:rPr>
              <w:t> </w:t>
            </w:r>
            <w:r>
              <w:rPr>
                <w:i/>
                <w:sz w:val="16"/>
                <w:szCs w:val="16"/>
                <w:lang w:val="it-IT" w:eastAsia="it-IT"/>
              </w:rPr>
              <w:t> </w:t>
            </w:r>
            <w:r>
              <w:rPr>
                <w:i/>
                <w:sz w:val="16"/>
                <w:szCs w:val="16"/>
                <w:lang w:val="it-IT" w:eastAsia="it-IT"/>
              </w:rPr>
              <w:t> </w:t>
            </w:r>
            <w:r>
              <w:rPr>
                <w:i/>
                <w:sz w:val="16"/>
                <w:szCs w:val="16"/>
                <w:lang w:val="it-IT" w:eastAsia="it-IT"/>
              </w:rPr>
              <w:t> </w:t>
            </w:r>
            <w:r w:rsidRPr="004325D6">
              <w:rPr>
                <w:i/>
                <w:sz w:val="16"/>
                <w:szCs w:val="16"/>
                <w:lang w:val="it-IT" w:eastAsia="it-IT"/>
              </w:rPr>
              <w:fldChar w:fldCharType="end"/>
            </w:r>
          </w:p>
        </w:tc>
      </w:tr>
      <w:tr w:rsidR="00115309" w14:paraId="470550F5" w14:textId="77777777" w:rsidTr="00D60967">
        <w:tc>
          <w:tcPr>
            <w:tcW w:w="4813" w:type="dxa"/>
          </w:tcPr>
          <w:p w14:paraId="5F7F2E0A" w14:textId="210DFFD3" w:rsidR="00115309" w:rsidRPr="00FA3EE6" w:rsidRDefault="00D60967" w:rsidP="00DE55C9">
            <w:pPr>
              <w:suppressAutoHyphens w:val="0"/>
              <w:spacing w:before="60" w:after="120"/>
              <w:rPr>
                <w:i/>
                <w:sz w:val="16"/>
                <w:szCs w:val="16"/>
                <w:lang w:val="de-DE" w:eastAsia="it-IT"/>
              </w:rPr>
            </w:pPr>
            <w:r w:rsidRPr="00FA3EE6">
              <w:rPr>
                <w:i/>
                <w:sz w:val="16"/>
                <w:szCs w:val="16"/>
                <w:lang w:val="de-DE" w:eastAsia="it-IT"/>
              </w:rPr>
              <w:t>Nummer und Jahr der Eintragung in die Berufsliste</w:t>
            </w:r>
            <w:r w:rsidR="00115309" w:rsidRPr="00FA3EE6">
              <w:rPr>
                <w:i/>
                <w:sz w:val="16"/>
                <w:szCs w:val="16"/>
                <w:lang w:val="de-DE" w:eastAsia="it-IT"/>
              </w:rPr>
              <w:t>:</w:t>
            </w:r>
          </w:p>
        </w:tc>
        <w:tc>
          <w:tcPr>
            <w:tcW w:w="4814" w:type="dxa"/>
          </w:tcPr>
          <w:p w14:paraId="2D162E92" w14:textId="77777777" w:rsidR="00115309" w:rsidRPr="004325D6" w:rsidRDefault="00115309" w:rsidP="00DE55C9">
            <w:pPr>
              <w:suppressAutoHyphens w:val="0"/>
              <w:spacing w:before="60" w:after="120"/>
              <w:rPr>
                <w:i/>
                <w:sz w:val="16"/>
                <w:szCs w:val="16"/>
                <w:lang w:val="it-IT" w:eastAsia="it-IT"/>
              </w:rPr>
            </w:pP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Pr>
                <w:i/>
                <w:sz w:val="16"/>
                <w:szCs w:val="16"/>
                <w:lang w:val="it-IT" w:eastAsia="it-IT"/>
              </w:rPr>
              <w:t> </w:t>
            </w:r>
            <w:r>
              <w:rPr>
                <w:i/>
                <w:sz w:val="16"/>
                <w:szCs w:val="16"/>
                <w:lang w:val="it-IT" w:eastAsia="it-IT"/>
              </w:rPr>
              <w:t> </w:t>
            </w:r>
            <w:r>
              <w:rPr>
                <w:i/>
                <w:sz w:val="16"/>
                <w:szCs w:val="16"/>
                <w:lang w:val="it-IT" w:eastAsia="it-IT"/>
              </w:rPr>
              <w:t> </w:t>
            </w:r>
            <w:r>
              <w:rPr>
                <w:i/>
                <w:sz w:val="16"/>
                <w:szCs w:val="16"/>
                <w:lang w:val="it-IT" w:eastAsia="it-IT"/>
              </w:rPr>
              <w:t> </w:t>
            </w:r>
            <w:r>
              <w:rPr>
                <w:i/>
                <w:sz w:val="16"/>
                <w:szCs w:val="16"/>
                <w:lang w:val="it-IT" w:eastAsia="it-IT"/>
              </w:rPr>
              <w:t> </w:t>
            </w:r>
            <w:r w:rsidRPr="004325D6">
              <w:rPr>
                <w:i/>
                <w:sz w:val="16"/>
                <w:szCs w:val="16"/>
                <w:lang w:val="it-IT" w:eastAsia="it-IT"/>
              </w:rPr>
              <w:fldChar w:fldCharType="end"/>
            </w:r>
          </w:p>
        </w:tc>
      </w:tr>
      <w:tr w:rsidR="00115309" w:rsidRPr="003A517D" w14:paraId="11EDC19F" w14:textId="77777777" w:rsidTr="00D60967">
        <w:tc>
          <w:tcPr>
            <w:tcW w:w="4813" w:type="dxa"/>
          </w:tcPr>
          <w:p w14:paraId="31FFB081" w14:textId="0A1C3139" w:rsidR="00115309" w:rsidRPr="00FA3EE6" w:rsidRDefault="00247819" w:rsidP="00DE55C9">
            <w:pPr>
              <w:suppressAutoHyphens w:val="0"/>
              <w:spacing w:before="60" w:after="120"/>
              <w:rPr>
                <w:i/>
                <w:sz w:val="16"/>
                <w:szCs w:val="16"/>
                <w:lang w:val="de-DE" w:eastAsia="it-IT"/>
              </w:rPr>
            </w:pPr>
            <w:r w:rsidRPr="00FA3EE6">
              <w:rPr>
                <w:i/>
                <w:sz w:val="16"/>
                <w:szCs w:val="16"/>
                <w:lang w:val="de-DE" w:eastAsia="it-IT"/>
              </w:rPr>
              <w:t>(f</w:t>
            </w:r>
            <w:r w:rsidR="00172747" w:rsidRPr="00FA3EE6">
              <w:rPr>
                <w:i/>
                <w:sz w:val="16"/>
                <w:szCs w:val="16"/>
                <w:lang w:val="de-DE" w:eastAsia="it-IT"/>
              </w:rPr>
              <w:t>ür Freiberufler mit Wohnsitz im Ausland)</w:t>
            </w:r>
            <w:r w:rsidRPr="00FA3EE6">
              <w:rPr>
                <w:i/>
                <w:sz w:val="16"/>
                <w:szCs w:val="16"/>
                <w:lang w:val="de-DE" w:eastAsia="it-IT"/>
              </w:rPr>
              <w:t>:</w:t>
            </w:r>
            <w:r w:rsidR="00172747" w:rsidRPr="00FA3EE6">
              <w:rPr>
                <w:i/>
                <w:sz w:val="16"/>
                <w:szCs w:val="16"/>
                <w:lang w:val="de-DE" w:eastAsia="it-IT"/>
              </w:rPr>
              <w:t xml:space="preserve"> in der Berufsliste des entsprechenden Zugehörigkeitsstaates eingetragen zu sein</w:t>
            </w:r>
            <w:r w:rsidR="00A84EA9" w:rsidRPr="00FA3EE6">
              <w:rPr>
                <w:i/>
                <w:sz w:val="16"/>
                <w:szCs w:val="16"/>
                <w:lang w:val="de-DE" w:eastAsia="it-IT"/>
              </w:rPr>
              <w:t>:</w:t>
            </w:r>
          </w:p>
        </w:tc>
        <w:tc>
          <w:tcPr>
            <w:tcW w:w="4814" w:type="dxa"/>
          </w:tcPr>
          <w:p w14:paraId="3923151D" w14:textId="77777777" w:rsidR="00115309" w:rsidRPr="004325D6" w:rsidRDefault="00115309" w:rsidP="00DE55C9">
            <w:pPr>
              <w:suppressAutoHyphens w:val="0"/>
              <w:spacing w:before="60" w:after="120"/>
              <w:rPr>
                <w:i/>
                <w:sz w:val="16"/>
                <w:szCs w:val="16"/>
                <w:lang w:val="it-IT" w:eastAsia="it-IT"/>
              </w:rPr>
            </w:pPr>
            <w:r w:rsidRPr="003A517D">
              <w:rPr>
                <w:i/>
                <w:sz w:val="16"/>
                <w:szCs w:val="16"/>
                <w:lang w:val="it-IT" w:eastAsia="it-IT"/>
              </w:rPr>
              <w:fldChar w:fldCharType="begin">
                <w:ffData>
                  <w:name w:val="Testo91"/>
                  <w:enabled/>
                  <w:calcOnExit w:val="0"/>
                  <w:textInput/>
                </w:ffData>
              </w:fldChar>
            </w:r>
            <w:r w:rsidRPr="003A517D">
              <w:rPr>
                <w:i/>
                <w:sz w:val="16"/>
                <w:szCs w:val="16"/>
                <w:lang w:val="it-IT" w:eastAsia="it-IT"/>
              </w:rPr>
              <w:instrText xml:space="preserve"> FORMTEXT </w:instrText>
            </w:r>
            <w:r w:rsidRPr="003A517D">
              <w:rPr>
                <w:i/>
                <w:sz w:val="16"/>
                <w:szCs w:val="16"/>
                <w:lang w:val="it-IT" w:eastAsia="it-IT"/>
              </w:rPr>
            </w:r>
            <w:r w:rsidRPr="003A517D">
              <w:rPr>
                <w:i/>
                <w:sz w:val="16"/>
                <w:szCs w:val="16"/>
                <w:lang w:val="it-IT" w:eastAsia="it-IT"/>
              </w:rPr>
              <w:fldChar w:fldCharType="separate"/>
            </w:r>
            <w:r>
              <w:rPr>
                <w:i/>
                <w:sz w:val="16"/>
                <w:szCs w:val="16"/>
                <w:lang w:val="it-IT" w:eastAsia="it-IT"/>
              </w:rPr>
              <w:t> </w:t>
            </w:r>
            <w:r>
              <w:rPr>
                <w:i/>
                <w:sz w:val="16"/>
                <w:szCs w:val="16"/>
                <w:lang w:val="it-IT" w:eastAsia="it-IT"/>
              </w:rPr>
              <w:t> </w:t>
            </w:r>
            <w:r>
              <w:rPr>
                <w:i/>
                <w:sz w:val="16"/>
                <w:szCs w:val="16"/>
                <w:lang w:val="it-IT" w:eastAsia="it-IT"/>
              </w:rPr>
              <w:t> </w:t>
            </w:r>
            <w:r>
              <w:rPr>
                <w:i/>
                <w:sz w:val="16"/>
                <w:szCs w:val="16"/>
                <w:lang w:val="it-IT" w:eastAsia="it-IT"/>
              </w:rPr>
              <w:t> </w:t>
            </w:r>
            <w:r>
              <w:rPr>
                <w:i/>
                <w:sz w:val="16"/>
                <w:szCs w:val="16"/>
                <w:lang w:val="it-IT" w:eastAsia="it-IT"/>
              </w:rPr>
              <w:t> </w:t>
            </w:r>
            <w:r w:rsidRPr="003A517D">
              <w:rPr>
                <w:i/>
                <w:sz w:val="16"/>
                <w:szCs w:val="16"/>
                <w:lang w:val="it-IT" w:eastAsia="it-IT"/>
              </w:rPr>
              <w:fldChar w:fldCharType="end"/>
            </w:r>
          </w:p>
        </w:tc>
      </w:tr>
      <w:tr w:rsidR="00115309" w14:paraId="276F1C6C" w14:textId="77777777" w:rsidTr="00D60967">
        <w:tc>
          <w:tcPr>
            <w:tcW w:w="4813" w:type="dxa"/>
          </w:tcPr>
          <w:p w14:paraId="69299A32" w14:textId="10A5B225" w:rsidR="00115309" w:rsidRPr="004325D6" w:rsidRDefault="00D60967" w:rsidP="00DE55C9">
            <w:pPr>
              <w:suppressAutoHyphens w:val="0"/>
              <w:spacing w:before="60" w:after="120"/>
              <w:rPr>
                <w:i/>
                <w:sz w:val="16"/>
                <w:szCs w:val="16"/>
                <w:lang w:val="it-IT" w:eastAsia="it-IT"/>
              </w:rPr>
            </w:pPr>
            <w:r w:rsidRPr="00DE55C9">
              <w:rPr>
                <w:i/>
                <w:sz w:val="16"/>
                <w:szCs w:val="16"/>
                <w:lang w:val="it-IT" w:eastAsia="it-IT"/>
              </w:rPr>
              <w:t>Telefon</w:t>
            </w:r>
            <w:r w:rsidR="00115309" w:rsidRPr="00DE55C9">
              <w:rPr>
                <w:i/>
                <w:sz w:val="16"/>
                <w:szCs w:val="16"/>
                <w:lang w:val="it-IT" w:eastAsia="it-IT"/>
              </w:rPr>
              <w:t>:</w:t>
            </w:r>
            <w:r w:rsidR="00115309" w:rsidRPr="004325D6">
              <w:rPr>
                <w:i/>
                <w:sz w:val="16"/>
                <w:szCs w:val="16"/>
                <w:lang w:val="it-IT" w:eastAsia="it-IT"/>
              </w:rPr>
              <w:t xml:space="preserve"> </w:t>
            </w:r>
            <w:r w:rsidR="00115309" w:rsidRPr="00DE55C9">
              <w:rPr>
                <w:i/>
                <w:sz w:val="16"/>
                <w:szCs w:val="16"/>
                <w:lang w:val="it-IT" w:eastAsia="it-IT"/>
              </w:rPr>
              <w:fldChar w:fldCharType="begin">
                <w:ffData>
                  <w:name w:val="Testo33"/>
                  <w:enabled/>
                  <w:calcOnExit w:val="0"/>
                  <w:textInput/>
                </w:ffData>
              </w:fldChar>
            </w:r>
            <w:r w:rsidR="00115309" w:rsidRPr="004325D6">
              <w:rPr>
                <w:i/>
                <w:sz w:val="16"/>
                <w:szCs w:val="16"/>
                <w:lang w:val="it-IT" w:eastAsia="it-IT"/>
              </w:rPr>
              <w:instrText xml:space="preserve"> FORMTEXT </w:instrText>
            </w:r>
            <w:r w:rsidR="00115309" w:rsidRPr="00DE55C9">
              <w:rPr>
                <w:i/>
                <w:sz w:val="16"/>
                <w:szCs w:val="16"/>
                <w:lang w:val="it-IT" w:eastAsia="it-IT"/>
              </w:rPr>
            </w:r>
            <w:r w:rsidR="00115309" w:rsidRPr="00DE55C9">
              <w:rPr>
                <w:i/>
                <w:sz w:val="16"/>
                <w:szCs w:val="16"/>
                <w:lang w:val="it-IT" w:eastAsia="it-IT"/>
              </w:rPr>
              <w:fldChar w:fldCharType="separate"/>
            </w:r>
            <w:r w:rsidR="00115309">
              <w:rPr>
                <w:i/>
                <w:sz w:val="16"/>
                <w:szCs w:val="16"/>
                <w:lang w:val="it-IT" w:eastAsia="it-IT"/>
              </w:rPr>
              <w:t> </w:t>
            </w:r>
            <w:r w:rsidR="00115309">
              <w:rPr>
                <w:i/>
                <w:sz w:val="16"/>
                <w:szCs w:val="16"/>
                <w:lang w:val="it-IT" w:eastAsia="it-IT"/>
              </w:rPr>
              <w:t> </w:t>
            </w:r>
            <w:r w:rsidR="00115309">
              <w:rPr>
                <w:i/>
                <w:sz w:val="16"/>
                <w:szCs w:val="16"/>
                <w:lang w:val="it-IT" w:eastAsia="it-IT"/>
              </w:rPr>
              <w:t> </w:t>
            </w:r>
            <w:r w:rsidR="00115309">
              <w:rPr>
                <w:i/>
                <w:sz w:val="16"/>
                <w:szCs w:val="16"/>
                <w:lang w:val="it-IT" w:eastAsia="it-IT"/>
              </w:rPr>
              <w:t> </w:t>
            </w:r>
            <w:r w:rsidR="00115309">
              <w:rPr>
                <w:i/>
                <w:sz w:val="16"/>
                <w:szCs w:val="16"/>
                <w:lang w:val="it-IT" w:eastAsia="it-IT"/>
              </w:rPr>
              <w:t> </w:t>
            </w:r>
            <w:r w:rsidR="00115309" w:rsidRPr="00DE55C9">
              <w:rPr>
                <w:i/>
                <w:sz w:val="16"/>
                <w:szCs w:val="16"/>
                <w:lang w:val="it-IT" w:eastAsia="it-IT"/>
              </w:rPr>
              <w:fldChar w:fldCharType="end"/>
            </w:r>
          </w:p>
        </w:tc>
        <w:tc>
          <w:tcPr>
            <w:tcW w:w="4814" w:type="dxa"/>
          </w:tcPr>
          <w:p w14:paraId="7C0D5B29" w14:textId="389F45D5" w:rsidR="00115309" w:rsidRPr="004325D6" w:rsidRDefault="00DE55C9" w:rsidP="00DE55C9">
            <w:pPr>
              <w:suppressAutoHyphens w:val="0"/>
              <w:spacing w:before="60" w:after="120"/>
              <w:rPr>
                <w:i/>
                <w:sz w:val="16"/>
                <w:szCs w:val="16"/>
                <w:lang w:val="it-IT" w:eastAsia="it-IT"/>
              </w:rPr>
            </w:pPr>
            <w:r>
              <w:rPr>
                <w:i/>
                <w:sz w:val="16"/>
                <w:szCs w:val="16"/>
                <w:lang w:val="it-IT" w:eastAsia="it-IT"/>
              </w:rPr>
              <w:t>F</w:t>
            </w:r>
            <w:r w:rsidR="00115309" w:rsidRPr="00DE55C9">
              <w:rPr>
                <w:i/>
                <w:sz w:val="16"/>
                <w:szCs w:val="16"/>
                <w:lang w:val="it-IT" w:eastAsia="it-IT"/>
              </w:rPr>
              <w:t>ax:</w:t>
            </w:r>
            <w:r w:rsidR="00115309" w:rsidRPr="004325D6">
              <w:rPr>
                <w:i/>
                <w:sz w:val="16"/>
                <w:szCs w:val="16"/>
                <w:lang w:val="it-IT" w:eastAsia="it-IT"/>
              </w:rPr>
              <w:t xml:space="preserve"> </w:t>
            </w:r>
            <w:r w:rsidR="00115309" w:rsidRPr="00DE55C9">
              <w:rPr>
                <w:i/>
                <w:sz w:val="16"/>
                <w:szCs w:val="16"/>
                <w:lang w:val="it-IT" w:eastAsia="it-IT"/>
              </w:rPr>
              <w:fldChar w:fldCharType="begin">
                <w:ffData>
                  <w:name w:val="Testo33"/>
                  <w:enabled/>
                  <w:calcOnExit w:val="0"/>
                  <w:textInput/>
                </w:ffData>
              </w:fldChar>
            </w:r>
            <w:r w:rsidR="00115309" w:rsidRPr="004325D6">
              <w:rPr>
                <w:i/>
                <w:sz w:val="16"/>
                <w:szCs w:val="16"/>
                <w:lang w:val="it-IT" w:eastAsia="it-IT"/>
              </w:rPr>
              <w:instrText xml:space="preserve"> FORMTEXT </w:instrText>
            </w:r>
            <w:r w:rsidR="00115309" w:rsidRPr="00DE55C9">
              <w:rPr>
                <w:i/>
                <w:sz w:val="16"/>
                <w:szCs w:val="16"/>
                <w:lang w:val="it-IT" w:eastAsia="it-IT"/>
              </w:rPr>
            </w:r>
            <w:r w:rsidR="00115309" w:rsidRPr="00DE55C9">
              <w:rPr>
                <w:i/>
                <w:sz w:val="16"/>
                <w:szCs w:val="16"/>
                <w:lang w:val="it-IT" w:eastAsia="it-IT"/>
              </w:rPr>
              <w:fldChar w:fldCharType="separate"/>
            </w:r>
            <w:r w:rsidR="00115309">
              <w:rPr>
                <w:i/>
                <w:sz w:val="16"/>
                <w:szCs w:val="16"/>
                <w:lang w:val="it-IT" w:eastAsia="it-IT"/>
              </w:rPr>
              <w:t> </w:t>
            </w:r>
            <w:r w:rsidR="00115309">
              <w:rPr>
                <w:i/>
                <w:sz w:val="16"/>
                <w:szCs w:val="16"/>
                <w:lang w:val="it-IT" w:eastAsia="it-IT"/>
              </w:rPr>
              <w:t> </w:t>
            </w:r>
            <w:r w:rsidR="00115309">
              <w:rPr>
                <w:i/>
                <w:sz w:val="16"/>
                <w:szCs w:val="16"/>
                <w:lang w:val="it-IT" w:eastAsia="it-IT"/>
              </w:rPr>
              <w:t> </w:t>
            </w:r>
            <w:r w:rsidR="00115309">
              <w:rPr>
                <w:i/>
                <w:sz w:val="16"/>
                <w:szCs w:val="16"/>
                <w:lang w:val="it-IT" w:eastAsia="it-IT"/>
              </w:rPr>
              <w:t> </w:t>
            </w:r>
            <w:r w:rsidR="00115309">
              <w:rPr>
                <w:i/>
                <w:sz w:val="16"/>
                <w:szCs w:val="16"/>
                <w:lang w:val="it-IT" w:eastAsia="it-IT"/>
              </w:rPr>
              <w:t> </w:t>
            </w:r>
            <w:r w:rsidR="00115309" w:rsidRPr="00DE55C9">
              <w:rPr>
                <w:i/>
                <w:sz w:val="16"/>
                <w:szCs w:val="16"/>
                <w:lang w:val="it-IT" w:eastAsia="it-IT"/>
              </w:rPr>
              <w:fldChar w:fldCharType="end"/>
            </w:r>
          </w:p>
        </w:tc>
      </w:tr>
      <w:tr w:rsidR="00115309" w14:paraId="74BB320D" w14:textId="77777777" w:rsidTr="00D60967">
        <w:tc>
          <w:tcPr>
            <w:tcW w:w="4813" w:type="dxa"/>
          </w:tcPr>
          <w:p w14:paraId="6CA21DB2" w14:textId="5146D46B" w:rsidR="00115309" w:rsidRPr="004325D6" w:rsidRDefault="00D60967" w:rsidP="00DE55C9">
            <w:pPr>
              <w:suppressAutoHyphens w:val="0"/>
              <w:spacing w:before="60" w:after="120"/>
              <w:rPr>
                <w:i/>
                <w:sz w:val="16"/>
                <w:szCs w:val="16"/>
                <w:lang w:val="it-IT" w:eastAsia="it-IT"/>
              </w:rPr>
            </w:pPr>
            <w:r>
              <w:rPr>
                <w:i/>
                <w:sz w:val="16"/>
                <w:szCs w:val="16"/>
                <w:lang w:val="it-IT" w:eastAsia="it-IT"/>
              </w:rPr>
              <w:t>M</w:t>
            </w:r>
            <w:r w:rsidRPr="00DE55C9">
              <w:rPr>
                <w:i/>
                <w:sz w:val="16"/>
                <w:szCs w:val="16"/>
                <w:lang w:val="it-IT" w:eastAsia="it-IT"/>
              </w:rPr>
              <w:t>ehrwertsteuernumme</w:t>
            </w:r>
            <w:r w:rsidR="00DE55C9">
              <w:rPr>
                <w:i/>
                <w:sz w:val="16"/>
                <w:szCs w:val="16"/>
                <w:lang w:val="it-IT" w:eastAsia="it-IT"/>
              </w:rPr>
              <w:t>r</w:t>
            </w:r>
            <w:r w:rsidR="00115309" w:rsidRPr="004325D6">
              <w:rPr>
                <w:i/>
                <w:sz w:val="16"/>
                <w:szCs w:val="16"/>
                <w:lang w:val="it-IT" w:eastAsia="it-IT"/>
              </w:rPr>
              <w:t xml:space="preserve">: </w:t>
            </w:r>
            <w:r w:rsidR="00115309" w:rsidRPr="004325D6">
              <w:rPr>
                <w:i/>
                <w:sz w:val="16"/>
                <w:szCs w:val="16"/>
                <w:lang w:val="it-IT" w:eastAsia="it-IT"/>
              </w:rPr>
              <w:fldChar w:fldCharType="begin">
                <w:ffData>
                  <w:name w:val="Testo33"/>
                  <w:enabled/>
                  <w:calcOnExit w:val="0"/>
                  <w:textInput/>
                </w:ffData>
              </w:fldChar>
            </w:r>
            <w:r w:rsidR="00115309" w:rsidRPr="004325D6">
              <w:rPr>
                <w:i/>
                <w:sz w:val="16"/>
                <w:szCs w:val="16"/>
                <w:lang w:val="it-IT" w:eastAsia="it-IT"/>
              </w:rPr>
              <w:instrText xml:space="preserve"> FORMTEXT </w:instrText>
            </w:r>
            <w:r w:rsidR="00115309" w:rsidRPr="004325D6">
              <w:rPr>
                <w:i/>
                <w:sz w:val="16"/>
                <w:szCs w:val="16"/>
                <w:lang w:val="it-IT" w:eastAsia="it-IT"/>
              </w:rPr>
            </w:r>
            <w:r w:rsidR="00115309" w:rsidRPr="004325D6">
              <w:rPr>
                <w:i/>
                <w:sz w:val="16"/>
                <w:szCs w:val="16"/>
                <w:lang w:val="it-IT" w:eastAsia="it-IT"/>
              </w:rPr>
              <w:fldChar w:fldCharType="separate"/>
            </w:r>
            <w:r w:rsidR="00115309">
              <w:rPr>
                <w:i/>
                <w:sz w:val="16"/>
                <w:szCs w:val="16"/>
                <w:lang w:val="it-IT" w:eastAsia="it-IT"/>
              </w:rPr>
              <w:t> </w:t>
            </w:r>
            <w:r w:rsidR="00115309">
              <w:rPr>
                <w:i/>
                <w:sz w:val="16"/>
                <w:szCs w:val="16"/>
                <w:lang w:val="it-IT" w:eastAsia="it-IT"/>
              </w:rPr>
              <w:t> </w:t>
            </w:r>
            <w:r w:rsidR="00115309">
              <w:rPr>
                <w:i/>
                <w:sz w:val="16"/>
                <w:szCs w:val="16"/>
                <w:lang w:val="it-IT" w:eastAsia="it-IT"/>
              </w:rPr>
              <w:t> </w:t>
            </w:r>
            <w:r w:rsidR="00115309">
              <w:rPr>
                <w:i/>
                <w:sz w:val="16"/>
                <w:szCs w:val="16"/>
                <w:lang w:val="it-IT" w:eastAsia="it-IT"/>
              </w:rPr>
              <w:t> </w:t>
            </w:r>
            <w:r w:rsidR="00115309">
              <w:rPr>
                <w:i/>
                <w:sz w:val="16"/>
                <w:szCs w:val="16"/>
                <w:lang w:val="it-IT" w:eastAsia="it-IT"/>
              </w:rPr>
              <w:t> </w:t>
            </w:r>
            <w:r w:rsidR="00115309" w:rsidRPr="004325D6">
              <w:rPr>
                <w:i/>
                <w:sz w:val="16"/>
                <w:szCs w:val="16"/>
                <w:lang w:val="it-IT" w:eastAsia="it-IT"/>
              </w:rPr>
              <w:fldChar w:fldCharType="end"/>
            </w:r>
          </w:p>
        </w:tc>
        <w:tc>
          <w:tcPr>
            <w:tcW w:w="4814" w:type="dxa"/>
          </w:tcPr>
          <w:p w14:paraId="225A13ED" w14:textId="7CE205DA" w:rsidR="00115309" w:rsidRPr="004325D6" w:rsidRDefault="00D60967" w:rsidP="00DE55C9">
            <w:pPr>
              <w:suppressAutoHyphens w:val="0"/>
              <w:spacing w:before="60" w:after="120"/>
              <w:rPr>
                <w:i/>
                <w:sz w:val="16"/>
                <w:szCs w:val="16"/>
                <w:lang w:val="it-IT" w:eastAsia="it-IT"/>
              </w:rPr>
            </w:pPr>
            <w:r w:rsidRPr="00DE55C9">
              <w:rPr>
                <w:i/>
                <w:sz w:val="16"/>
                <w:szCs w:val="16"/>
                <w:lang w:val="it-IT" w:eastAsia="it-IT"/>
              </w:rPr>
              <w:t>Steuernummer</w:t>
            </w:r>
            <w:r w:rsidR="00115309" w:rsidRPr="004325D6">
              <w:rPr>
                <w:i/>
                <w:sz w:val="16"/>
                <w:szCs w:val="16"/>
                <w:lang w:val="it-IT" w:eastAsia="it-IT"/>
              </w:rPr>
              <w:t xml:space="preserve">: </w:t>
            </w:r>
            <w:r w:rsidR="00115309" w:rsidRPr="004325D6">
              <w:rPr>
                <w:i/>
                <w:sz w:val="16"/>
                <w:szCs w:val="16"/>
                <w:lang w:val="it-IT" w:eastAsia="it-IT"/>
              </w:rPr>
              <w:fldChar w:fldCharType="begin">
                <w:ffData>
                  <w:name w:val="Testo33"/>
                  <w:enabled/>
                  <w:calcOnExit w:val="0"/>
                  <w:textInput/>
                </w:ffData>
              </w:fldChar>
            </w:r>
            <w:r w:rsidR="00115309" w:rsidRPr="004325D6">
              <w:rPr>
                <w:i/>
                <w:sz w:val="16"/>
                <w:szCs w:val="16"/>
                <w:lang w:val="it-IT" w:eastAsia="it-IT"/>
              </w:rPr>
              <w:instrText xml:space="preserve"> FORMTEXT </w:instrText>
            </w:r>
            <w:r w:rsidR="00115309" w:rsidRPr="004325D6">
              <w:rPr>
                <w:i/>
                <w:sz w:val="16"/>
                <w:szCs w:val="16"/>
                <w:lang w:val="it-IT" w:eastAsia="it-IT"/>
              </w:rPr>
            </w:r>
            <w:r w:rsidR="00115309" w:rsidRPr="004325D6">
              <w:rPr>
                <w:i/>
                <w:sz w:val="16"/>
                <w:szCs w:val="16"/>
                <w:lang w:val="it-IT" w:eastAsia="it-IT"/>
              </w:rPr>
              <w:fldChar w:fldCharType="separate"/>
            </w:r>
            <w:r w:rsidR="00115309">
              <w:rPr>
                <w:i/>
                <w:sz w:val="16"/>
                <w:szCs w:val="16"/>
                <w:lang w:val="it-IT" w:eastAsia="it-IT"/>
              </w:rPr>
              <w:t> </w:t>
            </w:r>
            <w:r w:rsidR="00115309">
              <w:rPr>
                <w:i/>
                <w:sz w:val="16"/>
                <w:szCs w:val="16"/>
                <w:lang w:val="it-IT" w:eastAsia="it-IT"/>
              </w:rPr>
              <w:t> </w:t>
            </w:r>
            <w:r w:rsidR="00115309">
              <w:rPr>
                <w:i/>
                <w:sz w:val="16"/>
                <w:szCs w:val="16"/>
                <w:lang w:val="it-IT" w:eastAsia="it-IT"/>
              </w:rPr>
              <w:t> </w:t>
            </w:r>
            <w:r w:rsidR="00115309">
              <w:rPr>
                <w:i/>
                <w:sz w:val="16"/>
                <w:szCs w:val="16"/>
                <w:lang w:val="it-IT" w:eastAsia="it-IT"/>
              </w:rPr>
              <w:t> </w:t>
            </w:r>
            <w:r w:rsidR="00115309">
              <w:rPr>
                <w:i/>
                <w:sz w:val="16"/>
                <w:szCs w:val="16"/>
                <w:lang w:val="it-IT" w:eastAsia="it-IT"/>
              </w:rPr>
              <w:t> </w:t>
            </w:r>
            <w:r w:rsidR="00115309" w:rsidRPr="004325D6">
              <w:rPr>
                <w:i/>
                <w:sz w:val="16"/>
                <w:szCs w:val="16"/>
                <w:lang w:val="it-IT" w:eastAsia="it-IT"/>
              </w:rPr>
              <w:fldChar w:fldCharType="end"/>
            </w:r>
          </w:p>
        </w:tc>
      </w:tr>
    </w:tbl>
    <w:p w14:paraId="4C7C1D73" w14:textId="6054AFE9" w:rsidR="00115309" w:rsidRPr="00D96429" w:rsidRDefault="00115309" w:rsidP="00D96429">
      <w:pPr>
        <w:suppressAutoHyphens w:val="0"/>
        <w:spacing w:before="60" w:after="120"/>
        <w:ind w:right="-6"/>
        <w:jc w:val="both"/>
        <w:rPr>
          <w:i/>
          <w:sz w:val="16"/>
          <w:szCs w:val="16"/>
          <w:lang w:val="de-DE" w:eastAsia="it-IT"/>
        </w:rPr>
      </w:pPr>
      <w:r w:rsidRPr="004325D6">
        <w:rPr>
          <w:i/>
          <w:sz w:val="16"/>
          <w:szCs w:val="16"/>
          <w:lang w:val="it-IT" w:eastAsia="it-IT"/>
        </w:rPr>
        <w:fldChar w:fldCharType="begin">
          <w:ffData>
            <w:name w:val="Controllo2"/>
            <w:enabled/>
            <w:calcOnExit w:val="0"/>
            <w:checkBox>
              <w:sizeAuto/>
              <w:default w:val="0"/>
              <w:checked w:val="0"/>
            </w:checkBox>
          </w:ffData>
        </w:fldChar>
      </w:r>
      <w:r w:rsidRPr="00FA3EE6">
        <w:rPr>
          <w:i/>
          <w:sz w:val="16"/>
          <w:szCs w:val="16"/>
          <w:lang w:val="de-DE" w:eastAsia="it-IT"/>
        </w:rPr>
        <w:instrText xml:space="preserve"> FORMCHECKBOX </w:instrText>
      </w:r>
      <w:r w:rsidR="00FC712B">
        <w:rPr>
          <w:i/>
          <w:sz w:val="16"/>
          <w:szCs w:val="16"/>
          <w:lang w:val="it-IT" w:eastAsia="it-IT"/>
        </w:rPr>
      </w:r>
      <w:r w:rsidR="00FC712B">
        <w:rPr>
          <w:i/>
          <w:sz w:val="16"/>
          <w:szCs w:val="16"/>
          <w:lang w:val="it-IT" w:eastAsia="it-IT"/>
        </w:rPr>
        <w:fldChar w:fldCharType="separate"/>
      </w:r>
      <w:r w:rsidRPr="004325D6">
        <w:rPr>
          <w:i/>
          <w:sz w:val="16"/>
          <w:szCs w:val="16"/>
          <w:lang w:val="it-IT" w:eastAsia="it-IT"/>
        </w:rPr>
        <w:fldChar w:fldCharType="end"/>
      </w:r>
      <w:r w:rsidRPr="00FA3EE6">
        <w:rPr>
          <w:i/>
          <w:sz w:val="16"/>
          <w:szCs w:val="16"/>
          <w:lang w:val="de-DE" w:eastAsia="it-IT"/>
        </w:rPr>
        <w:t xml:space="preserve"> </w:t>
      </w:r>
      <w:r w:rsidR="00D60967" w:rsidRPr="00FA3EE6">
        <w:rPr>
          <w:i/>
          <w:sz w:val="16"/>
          <w:szCs w:val="16"/>
          <w:lang w:val="de-DE" w:eastAsia="it-IT"/>
        </w:rPr>
        <w:t>Der einzelne Freiberufler ist ein KMU (</w:t>
      </w:r>
      <w:r w:rsidR="0082425C">
        <w:rPr>
          <w:i/>
          <w:sz w:val="16"/>
          <w:szCs w:val="16"/>
          <w:lang w:val="de-DE" w:eastAsia="it-IT"/>
        </w:rPr>
        <w:t>siehe Definition unten</w:t>
      </w:r>
      <w:r w:rsidR="00D60967" w:rsidRPr="00D96429">
        <w:rPr>
          <w:i/>
          <w:sz w:val="16"/>
          <w:szCs w:val="16"/>
          <w:lang w:val="de-DE" w:eastAsia="it-IT"/>
        </w:rPr>
        <w:t>)</w:t>
      </w:r>
    </w:p>
    <w:p w14:paraId="5082A103" w14:textId="77777777" w:rsidR="00115309" w:rsidRPr="00D96429" w:rsidRDefault="00115309" w:rsidP="00115309">
      <w:pPr>
        <w:suppressAutoHyphens w:val="0"/>
        <w:ind w:left="539" w:hanging="539"/>
        <w:jc w:val="both"/>
        <w:rPr>
          <w:b/>
          <w:color w:val="000000"/>
          <w:lang w:val="de-DE" w:eastAsia="it-IT"/>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918"/>
      </w:tblGrid>
      <w:tr w:rsidR="00115309" w:rsidRPr="0063418C" w14:paraId="322CF96E" w14:textId="77777777" w:rsidTr="00D60967">
        <w:tc>
          <w:tcPr>
            <w:tcW w:w="9918" w:type="dxa"/>
            <w:tcBorders>
              <w:top w:val="single" w:sz="4" w:space="0" w:color="auto"/>
              <w:left w:val="single" w:sz="4" w:space="0" w:color="auto"/>
              <w:bottom w:val="single" w:sz="4" w:space="0" w:color="auto"/>
              <w:right w:val="single" w:sz="4" w:space="0" w:color="auto"/>
            </w:tcBorders>
            <w:shd w:val="clear" w:color="auto" w:fill="F3F3F3"/>
            <w:hideMark/>
          </w:tcPr>
          <w:p w14:paraId="3E67E0EF" w14:textId="7E1E33B8" w:rsidR="00115309" w:rsidRPr="00FA3EE6" w:rsidRDefault="00D60967" w:rsidP="002136FE">
            <w:pPr>
              <w:tabs>
                <w:tab w:val="left" w:pos="540"/>
              </w:tabs>
              <w:suppressAutoHyphens w:val="0"/>
              <w:spacing w:before="60" w:after="60"/>
              <w:rPr>
                <w:szCs w:val="24"/>
                <w:lang w:val="de-DE" w:eastAsia="it-IT"/>
              </w:rPr>
            </w:pPr>
            <w:r w:rsidRPr="00CD65BF">
              <w:rPr>
                <w:b/>
                <w:lang w:val="de-DE"/>
              </w:rPr>
              <w:t xml:space="preserve">auszufüllen im Falle </w:t>
            </w:r>
            <w:r w:rsidRPr="00CD65BF">
              <w:rPr>
                <w:b/>
                <w:u w:val="single"/>
                <w:lang w:val="de-DE"/>
              </w:rPr>
              <w:t>von vereinigten Freiberuflern</w:t>
            </w:r>
            <w:r w:rsidR="00E417CA">
              <w:rPr>
                <w:b/>
                <w:u w:val="single"/>
                <w:lang w:val="de-DE"/>
              </w:rPr>
              <w:t>/Freiberuflersozietät</w:t>
            </w:r>
          </w:p>
        </w:tc>
      </w:tr>
    </w:tbl>
    <w:p w14:paraId="0269CB2E" w14:textId="77777777" w:rsidR="00115309" w:rsidRPr="00FA3EE6" w:rsidRDefault="00115309" w:rsidP="00115309">
      <w:pPr>
        <w:suppressAutoHyphens w:val="0"/>
        <w:spacing w:before="60" w:after="120"/>
        <w:rPr>
          <w:i/>
          <w:sz w:val="16"/>
          <w:szCs w:val="16"/>
          <w:lang w:val="de-DE" w:eastAsia="it-IT"/>
        </w:rPr>
      </w:pPr>
    </w:p>
    <w:tbl>
      <w:tblPr>
        <w:tblStyle w:val="Grigliatabella"/>
        <w:tblW w:w="0" w:type="auto"/>
        <w:tblLook w:val="04A0" w:firstRow="1" w:lastRow="0" w:firstColumn="1" w:lastColumn="0" w:noHBand="0" w:noVBand="1"/>
      </w:tblPr>
      <w:tblGrid>
        <w:gridCol w:w="4813"/>
        <w:gridCol w:w="4814"/>
      </w:tblGrid>
      <w:tr w:rsidR="00115309" w:rsidRPr="004325D6" w14:paraId="5C23019F" w14:textId="77777777" w:rsidTr="00D60967">
        <w:tc>
          <w:tcPr>
            <w:tcW w:w="4813" w:type="dxa"/>
          </w:tcPr>
          <w:p w14:paraId="2FA44B80" w14:textId="4D8D4B82" w:rsidR="00115309" w:rsidRPr="004325D6" w:rsidRDefault="004E0923" w:rsidP="00D60967">
            <w:pPr>
              <w:suppressAutoHyphens w:val="0"/>
              <w:spacing w:before="60" w:after="120"/>
              <w:rPr>
                <w:i/>
                <w:sz w:val="16"/>
                <w:szCs w:val="16"/>
                <w:lang w:val="it-IT" w:eastAsia="it-IT"/>
              </w:rPr>
            </w:pPr>
            <w:r>
              <w:rPr>
                <w:i/>
                <w:sz w:val="16"/>
                <w:szCs w:val="16"/>
                <w:lang w:val="it-IT" w:eastAsia="it-IT"/>
              </w:rPr>
              <w:t>Bezeichnung der Sozietät</w:t>
            </w:r>
            <w:r w:rsidR="00115309" w:rsidRPr="004325D6">
              <w:rPr>
                <w:i/>
                <w:sz w:val="16"/>
                <w:szCs w:val="16"/>
                <w:lang w:val="it-IT" w:eastAsia="it-IT"/>
              </w:rPr>
              <w:t>:</w:t>
            </w:r>
          </w:p>
        </w:tc>
        <w:tc>
          <w:tcPr>
            <w:tcW w:w="4814" w:type="dxa"/>
          </w:tcPr>
          <w:p w14:paraId="4CF13249" w14:textId="77777777" w:rsidR="00115309" w:rsidRPr="004325D6" w:rsidRDefault="00115309" w:rsidP="00D60967">
            <w:pPr>
              <w:suppressAutoHyphens w:val="0"/>
              <w:spacing w:before="60" w:after="120"/>
              <w:rPr>
                <w:i/>
                <w:sz w:val="16"/>
                <w:szCs w:val="16"/>
                <w:lang w:val="it-IT" w:eastAsia="it-IT"/>
              </w:rPr>
            </w:pP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Pr>
                <w:i/>
                <w:sz w:val="16"/>
                <w:szCs w:val="16"/>
                <w:lang w:val="it-IT" w:eastAsia="it-IT"/>
              </w:rPr>
              <w:t> </w:t>
            </w:r>
            <w:r>
              <w:rPr>
                <w:i/>
                <w:sz w:val="16"/>
                <w:szCs w:val="16"/>
                <w:lang w:val="it-IT" w:eastAsia="it-IT"/>
              </w:rPr>
              <w:t> </w:t>
            </w:r>
            <w:r>
              <w:rPr>
                <w:i/>
                <w:sz w:val="16"/>
                <w:szCs w:val="16"/>
                <w:lang w:val="it-IT" w:eastAsia="it-IT"/>
              </w:rPr>
              <w:t> </w:t>
            </w:r>
            <w:r>
              <w:rPr>
                <w:i/>
                <w:sz w:val="16"/>
                <w:szCs w:val="16"/>
                <w:lang w:val="it-IT" w:eastAsia="it-IT"/>
              </w:rPr>
              <w:t> </w:t>
            </w:r>
            <w:r>
              <w:rPr>
                <w:i/>
                <w:sz w:val="16"/>
                <w:szCs w:val="16"/>
                <w:lang w:val="it-IT" w:eastAsia="it-IT"/>
              </w:rPr>
              <w:t> </w:t>
            </w:r>
            <w:r w:rsidRPr="004325D6">
              <w:rPr>
                <w:i/>
                <w:sz w:val="16"/>
                <w:szCs w:val="16"/>
                <w:lang w:val="it-IT" w:eastAsia="it-IT"/>
              </w:rPr>
              <w:fldChar w:fldCharType="end"/>
            </w:r>
          </w:p>
        </w:tc>
      </w:tr>
      <w:tr w:rsidR="00115309" w:rsidRPr="004325D6" w14:paraId="715B5549" w14:textId="77777777" w:rsidTr="00D60967">
        <w:tc>
          <w:tcPr>
            <w:tcW w:w="4813" w:type="dxa"/>
          </w:tcPr>
          <w:p w14:paraId="46020834" w14:textId="77CA3A0E" w:rsidR="00115309" w:rsidRPr="004325D6" w:rsidRDefault="00D60967" w:rsidP="00D60967">
            <w:pPr>
              <w:suppressAutoHyphens w:val="0"/>
              <w:spacing w:before="60" w:after="120"/>
              <w:rPr>
                <w:i/>
                <w:sz w:val="16"/>
                <w:szCs w:val="16"/>
                <w:lang w:val="it-IT" w:eastAsia="it-IT"/>
              </w:rPr>
            </w:pPr>
            <w:r w:rsidRPr="00DE55C9">
              <w:rPr>
                <w:i/>
                <w:sz w:val="16"/>
                <w:szCs w:val="16"/>
                <w:lang w:val="it-IT" w:eastAsia="it-IT"/>
              </w:rPr>
              <w:t>Rechtssitz</w:t>
            </w:r>
            <w:r w:rsidR="00115309" w:rsidRPr="004325D6">
              <w:rPr>
                <w:i/>
                <w:sz w:val="16"/>
                <w:szCs w:val="16"/>
                <w:lang w:val="it-IT" w:eastAsia="it-IT"/>
              </w:rPr>
              <w:t>:</w:t>
            </w:r>
          </w:p>
        </w:tc>
        <w:tc>
          <w:tcPr>
            <w:tcW w:w="4814" w:type="dxa"/>
          </w:tcPr>
          <w:p w14:paraId="57018BC1" w14:textId="77777777" w:rsidR="00115309" w:rsidRPr="004325D6" w:rsidRDefault="00115309" w:rsidP="00D60967">
            <w:pPr>
              <w:suppressAutoHyphens w:val="0"/>
              <w:spacing w:before="60" w:after="120"/>
              <w:rPr>
                <w:i/>
                <w:sz w:val="16"/>
                <w:szCs w:val="16"/>
                <w:lang w:val="it-IT" w:eastAsia="it-IT"/>
              </w:rPr>
            </w:pP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Pr>
                <w:i/>
                <w:sz w:val="16"/>
                <w:szCs w:val="16"/>
                <w:lang w:val="it-IT" w:eastAsia="it-IT"/>
              </w:rPr>
              <w:t> </w:t>
            </w:r>
            <w:r>
              <w:rPr>
                <w:i/>
                <w:sz w:val="16"/>
                <w:szCs w:val="16"/>
                <w:lang w:val="it-IT" w:eastAsia="it-IT"/>
              </w:rPr>
              <w:t> </w:t>
            </w:r>
            <w:r>
              <w:rPr>
                <w:i/>
                <w:sz w:val="16"/>
                <w:szCs w:val="16"/>
                <w:lang w:val="it-IT" w:eastAsia="it-IT"/>
              </w:rPr>
              <w:t> </w:t>
            </w:r>
            <w:r>
              <w:rPr>
                <w:i/>
                <w:sz w:val="16"/>
                <w:szCs w:val="16"/>
                <w:lang w:val="it-IT" w:eastAsia="it-IT"/>
              </w:rPr>
              <w:t> </w:t>
            </w:r>
            <w:r>
              <w:rPr>
                <w:i/>
                <w:sz w:val="16"/>
                <w:szCs w:val="16"/>
                <w:lang w:val="it-IT" w:eastAsia="it-IT"/>
              </w:rPr>
              <w:t> </w:t>
            </w:r>
            <w:r w:rsidRPr="004325D6">
              <w:rPr>
                <w:i/>
                <w:sz w:val="16"/>
                <w:szCs w:val="16"/>
                <w:lang w:val="it-IT" w:eastAsia="it-IT"/>
              </w:rPr>
              <w:fldChar w:fldCharType="end"/>
            </w:r>
          </w:p>
        </w:tc>
      </w:tr>
      <w:tr w:rsidR="00115309" w:rsidRPr="004325D6" w14:paraId="6EEC8091" w14:textId="77777777" w:rsidTr="00D60967">
        <w:tc>
          <w:tcPr>
            <w:tcW w:w="4813" w:type="dxa"/>
          </w:tcPr>
          <w:p w14:paraId="57E3BA1E" w14:textId="6DFCE7DA" w:rsidR="00115309" w:rsidRPr="00FA3EE6" w:rsidRDefault="00D60967" w:rsidP="00D60967">
            <w:pPr>
              <w:suppressAutoHyphens w:val="0"/>
              <w:spacing w:before="60" w:after="120"/>
              <w:rPr>
                <w:i/>
                <w:sz w:val="16"/>
                <w:szCs w:val="16"/>
                <w:lang w:val="de-DE" w:eastAsia="it-IT"/>
              </w:rPr>
            </w:pPr>
            <w:r w:rsidRPr="00FA3EE6">
              <w:rPr>
                <w:i/>
                <w:sz w:val="16"/>
                <w:szCs w:val="16"/>
                <w:lang w:val="de-DE" w:eastAsia="it-IT"/>
              </w:rPr>
              <w:t>mit Vertretungsbefugnis ausgestattetes Mitglied/ausgestattete Mi</w:t>
            </w:r>
            <w:r w:rsidR="004E0923" w:rsidRPr="00FA3EE6">
              <w:rPr>
                <w:i/>
                <w:sz w:val="16"/>
                <w:szCs w:val="16"/>
                <w:lang w:val="de-DE" w:eastAsia="it-IT"/>
              </w:rPr>
              <w:t>tglieder der Sozietät</w:t>
            </w:r>
            <w:r w:rsidR="00115309" w:rsidRPr="00FA3EE6">
              <w:rPr>
                <w:i/>
                <w:sz w:val="16"/>
                <w:szCs w:val="16"/>
                <w:lang w:val="de-DE" w:eastAsia="it-IT"/>
              </w:rPr>
              <w:t>:</w:t>
            </w:r>
          </w:p>
        </w:tc>
        <w:tc>
          <w:tcPr>
            <w:tcW w:w="4814" w:type="dxa"/>
          </w:tcPr>
          <w:p w14:paraId="5668009E" w14:textId="77777777" w:rsidR="00115309" w:rsidRPr="004325D6" w:rsidRDefault="00115309" w:rsidP="00D60967">
            <w:pPr>
              <w:suppressAutoHyphens w:val="0"/>
              <w:spacing w:before="60" w:after="120"/>
              <w:rPr>
                <w:i/>
                <w:sz w:val="16"/>
                <w:szCs w:val="16"/>
                <w:lang w:val="it-IT" w:eastAsia="it-IT"/>
              </w:rPr>
            </w:pP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Pr>
                <w:i/>
                <w:sz w:val="16"/>
                <w:szCs w:val="16"/>
                <w:lang w:val="it-IT" w:eastAsia="it-IT"/>
              </w:rPr>
              <w:t> </w:t>
            </w:r>
            <w:r>
              <w:rPr>
                <w:i/>
                <w:sz w:val="16"/>
                <w:szCs w:val="16"/>
                <w:lang w:val="it-IT" w:eastAsia="it-IT"/>
              </w:rPr>
              <w:t> </w:t>
            </w:r>
            <w:r>
              <w:rPr>
                <w:i/>
                <w:sz w:val="16"/>
                <w:szCs w:val="16"/>
                <w:lang w:val="it-IT" w:eastAsia="it-IT"/>
              </w:rPr>
              <w:t> </w:t>
            </w:r>
            <w:r>
              <w:rPr>
                <w:i/>
                <w:sz w:val="16"/>
                <w:szCs w:val="16"/>
                <w:lang w:val="it-IT" w:eastAsia="it-IT"/>
              </w:rPr>
              <w:t> </w:t>
            </w:r>
            <w:r>
              <w:rPr>
                <w:i/>
                <w:sz w:val="16"/>
                <w:szCs w:val="16"/>
                <w:lang w:val="it-IT" w:eastAsia="it-IT"/>
              </w:rPr>
              <w:t> </w:t>
            </w:r>
            <w:r w:rsidRPr="004325D6">
              <w:rPr>
                <w:i/>
                <w:sz w:val="16"/>
                <w:szCs w:val="16"/>
                <w:lang w:val="it-IT" w:eastAsia="it-IT"/>
              </w:rPr>
              <w:fldChar w:fldCharType="end"/>
            </w:r>
          </w:p>
        </w:tc>
      </w:tr>
      <w:tr w:rsidR="00115309" w:rsidRPr="004325D6" w14:paraId="7835859E" w14:textId="77777777" w:rsidTr="00D60967">
        <w:tc>
          <w:tcPr>
            <w:tcW w:w="4813" w:type="dxa"/>
          </w:tcPr>
          <w:p w14:paraId="020D2C59" w14:textId="6B7C06F2" w:rsidR="00115309" w:rsidRPr="004325D6" w:rsidRDefault="00D60967" w:rsidP="00D60967">
            <w:pPr>
              <w:suppressAutoHyphens w:val="0"/>
              <w:spacing w:before="60" w:after="120"/>
              <w:rPr>
                <w:i/>
                <w:sz w:val="16"/>
                <w:szCs w:val="16"/>
                <w:lang w:val="it-IT" w:eastAsia="it-IT"/>
              </w:rPr>
            </w:pPr>
            <w:r w:rsidRPr="00DE55C9">
              <w:rPr>
                <w:i/>
                <w:sz w:val="16"/>
                <w:szCs w:val="16"/>
                <w:lang w:val="it-IT" w:eastAsia="it-IT"/>
              </w:rPr>
              <w:t>PEC-Adresse</w:t>
            </w:r>
            <w:r w:rsidR="00115309" w:rsidRPr="007457F6">
              <w:rPr>
                <w:i/>
                <w:sz w:val="16"/>
                <w:szCs w:val="16"/>
                <w:lang w:val="it-IT" w:eastAsia="it-IT"/>
              </w:rPr>
              <w:t>:</w:t>
            </w:r>
          </w:p>
        </w:tc>
        <w:tc>
          <w:tcPr>
            <w:tcW w:w="4814" w:type="dxa"/>
          </w:tcPr>
          <w:p w14:paraId="4E6AF493" w14:textId="77777777" w:rsidR="00115309" w:rsidRPr="004325D6" w:rsidRDefault="00115309" w:rsidP="00D60967">
            <w:pPr>
              <w:suppressAutoHyphens w:val="0"/>
              <w:spacing w:before="60" w:after="120"/>
              <w:rPr>
                <w:i/>
                <w:sz w:val="16"/>
                <w:szCs w:val="16"/>
                <w:lang w:val="it-IT" w:eastAsia="it-IT"/>
              </w:rPr>
            </w:pP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Pr>
                <w:i/>
                <w:sz w:val="16"/>
                <w:szCs w:val="16"/>
                <w:lang w:val="it-IT" w:eastAsia="it-IT"/>
              </w:rPr>
              <w:t> </w:t>
            </w:r>
            <w:r>
              <w:rPr>
                <w:i/>
                <w:sz w:val="16"/>
                <w:szCs w:val="16"/>
                <w:lang w:val="it-IT" w:eastAsia="it-IT"/>
              </w:rPr>
              <w:t> </w:t>
            </w:r>
            <w:r>
              <w:rPr>
                <w:i/>
                <w:sz w:val="16"/>
                <w:szCs w:val="16"/>
                <w:lang w:val="it-IT" w:eastAsia="it-IT"/>
              </w:rPr>
              <w:t> </w:t>
            </w:r>
            <w:r>
              <w:rPr>
                <w:i/>
                <w:sz w:val="16"/>
                <w:szCs w:val="16"/>
                <w:lang w:val="it-IT" w:eastAsia="it-IT"/>
              </w:rPr>
              <w:t> </w:t>
            </w:r>
            <w:r>
              <w:rPr>
                <w:i/>
                <w:sz w:val="16"/>
                <w:szCs w:val="16"/>
                <w:lang w:val="it-IT" w:eastAsia="it-IT"/>
              </w:rPr>
              <w:t> </w:t>
            </w:r>
            <w:r w:rsidRPr="004325D6">
              <w:rPr>
                <w:i/>
                <w:sz w:val="16"/>
                <w:szCs w:val="16"/>
                <w:lang w:val="it-IT" w:eastAsia="it-IT"/>
              </w:rPr>
              <w:fldChar w:fldCharType="end"/>
            </w:r>
          </w:p>
        </w:tc>
      </w:tr>
      <w:tr w:rsidR="00115309" w:rsidRPr="004325D6" w14:paraId="085F9301" w14:textId="77777777" w:rsidTr="00D60967">
        <w:tc>
          <w:tcPr>
            <w:tcW w:w="4813" w:type="dxa"/>
          </w:tcPr>
          <w:p w14:paraId="3853E38D" w14:textId="393FCD45" w:rsidR="00115309" w:rsidRPr="004325D6" w:rsidRDefault="00D60967" w:rsidP="00D60967">
            <w:pPr>
              <w:suppressAutoHyphens w:val="0"/>
              <w:spacing w:before="60" w:after="120"/>
              <w:rPr>
                <w:i/>
                <w:sz w:val="16"/>
                <w:szCs w:val="16"/>
                <w:lang w:val="it-IT" w:eastAsia="it-IT"/>
              </w:rPr>
            </w:pPr>
            <w:r>
              <w:rPr>
                <w:i/>
                <w:sz w:val="16"/>
                <w:szCs w:val="16"/>
                <w:lang w:val="it-IT" w:eastAsia="it-IT"/>
              </w:rPr>
              <w:t>E.mail Adresse</w:t>
            </w:r>
          </w:p>
        </w:tc>
        <w:tc>
          <w:tcPr>
            <w:tcW w:w="4814" w:type="dxa"/>
          </w:tcPr>
          <w:p w14:paraId="054D7A75" w14:textId="77777777" w:rsidR="00115309" w:rsidRPr="004325D6" w:rsidRDefault="00115309" w:rsidP="00D60967">
            <w:pPr>
              <w:suppressAutoHyphens w:val="0"/>
              <w:spacing w:before="60" w:after="120"/>
              <w:rPr>
                <w:i/>
                <w:sz w:val="16"/>
                <w:szCs w:val="16"/>
                <w:lang w:val="it-IT" w:eastAsia="it-IT"/>
              </w:rPr>
            </w:pP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Pr>
                <w:i/>
                <w:sz w:val="16"/>
                <w:szCs w:val="16"/>
                <w:lang w:val="it-IT" w:eastAsia="it-IT"/>
              </w:rPr>
              <w:t> </w:t>
            </w:r>
            <w:r>
              <w:rPr>
                <w:i/>
                <w:sz w:val="16"/>
                <w:szCs w:val="16"/>
                <w:lang w:val="it-IT" w:eastAsia="it-IT"/>
              </w:rPr>
              <w:t> </w:t>
            </w:r>
            <w:r>
              <w:rPr>
                <w:i/>
                <w:sz w:val="16"/>
                <w:szCs w:val="16"/>
                <w:lang w:val="it-IT" w:eastAsia="it-IT"/>
              </w:rPr>
              <w:t> </w:t>
            </w:r>
            <w:r>
              <w:rPr>
                <w:i/>
                <w:sz w:val="16"/>
                <w:szCs w:val="16"/>
                <w:lang w:val="it-IT" w:eastAsia="it-IT"/>
              </w:rPr>
              <w:t> </w:t>
            </w:r>
            <w:r>
              <w:rPr>
                <w:i/>
                <w:sz w:val="16"/>
                <w:szCs w:val="16"/>
                <w:lang w:val="it-IT" w:eastAsia="it-IT"/>
              </w:rPr>
              <w:t> </w:t>
            </w:r>
            <w:r w:rsidRPr="004325D6">
              <w:rPr>
                <w:i/>
                <w:sz w:val="16"/>
                <w:szCs w:val="16"/>
                <w:lang w:val="it-IT" w:eastAsia="it-IT"/>
              </w:rPr>
              <w:fldChar w:fldCharType="end"/>
            </w:r>
          </w:p>
        </w:tc>
      </w:tr>
      <w:tr w:rsidR="00115309" w:rsidRPr="004325D6" w14:paraId="4DD11716" w14:textId="77777777" w:rsidTr="00D60967">
        <w:tc>
          <w:tcPr>
            <w:tcW w:w="4813" w:type="dxa"/>
          </w:tcPr>
          <w:p w14:paraId="55973F31" w14:textId="621932E0" w:rsidR="00115309" w:rsidRPr="004325D6" w:rsidRDefault="00D60967" w:rsidP="00D60967">
            <w:pPr>
              <w:suppressAutoHyphens w:val="0"/>
              <w:spacing w:before="60" w:after="120"/>
              <w:rPr>
                <w:i/>
                <w:sz w:val="16"/>
                <w:szCs w:val="16"/>
                <w:lang w:val="it-IT" w:eastAsia="it-IT"/>
              </w:rPr>
            </w:pPr>
            <w:r w:rsidRPr="00DE55C9">
              <w:rPr>
                <w:i/>
                <w:sz w:val="16"/>
                <w:szCs w:val="16"/>
                <w:lang w:val="it-IT" w:eastAsia="it-IT"/>
              </w:rPr>
              <w:t>Telefon</w:t>
            </w:r>
            <w:r w:rsidR="00115309" w:rsidRPr="00DE55C9">
              <w:rPr>
                <w:i/>
                <w:sz w:val="16"/>
                <w:szCs w:val="16"/>
                <w:lang w:val="it-IT" w:eastAsia="it-IT"/>
              </w:rPr>
              <w:t>:</w:t>
            </w:r>
            <w:r w:rsidR="00115309" w:rsidRPr="004325D6">
              <w:rPr>
                <w:i/>
                <w:sz w:val="16"/>
                <w:szCs w:val="16"/>
                <w:lang w:val="it-IT" w:eastAsia="it-IT"/>
              </w:rPr>
              <w:t xml:space="preserve"> </w:t>
            </w:r>
            <w:r w:rsidR="00115309" w:rsidRPr="004325D6">
              <w:rPr>
                <w:i/>
                <w:sz w:val="16"/>
                <w:szCs w:val="16"/>
                <w:lang w:val="it-IT" w:eastAsia="it-IT"/>
              </w:rPr>
              <w:fldChar w:fldCharType="begin">
                <w:ffData>
                  <w:name w:val="Testo33"/>
                  <w:enabled/>
                  <w:calcOnExit w:val="0"/>
                  <w:textInput/>
                </w:ffData>
              </w:fldChar>
            </w:r>
            <w:r w:rsidR="00115309" w:rsidRPr="004325D6">
              <w:rPr>
                <w:i/>
                <w:sz w:val="16"/>
                <w:szCs w:val="16"/>
                <w:lang w:val="it-IT" w:eastAsia="it-IT"/>
              </w:rPr>
              <w:instrText xml:space="preserve"> FORMTEXT </w:instrText>
            </w:r>
            <w:r w:rsidR="00115309" w:rsidRPr="004325D6">
              <w:rPr>
                <w:i/>
                <w:sz w:val="16"/>
                <w:szCs w:val="16"/>
                <w:lang w:val="it-IT" w:eastAsia="it-IT"/>
              </w:rPr>
            </w:r>
            <w:r w:rsidR="00115309" w:rsidRPr="004325D6">
              <w:rPr>
                <w:i/>
                <w:sz w:val="16"/>
                <w:szCs w:val="16"/>
                <w:lang w:val="it-IT" w:eastAsia="it-IT"/>
              </w:rPr>
              <w:fldChar w:fldCharType="separate"/>
            </w:r>
            <w:r w:rsidR="00115309">
              <w:rPr>
                <w:i/>
                <w:sz w:val="16"/>
                <w:szCs w:val="16"/>
                <w:lang w:val="it-IT" w:eastAsia="it-IT"/>
              </w:rPr>
              <w:t> </w:t>
            </w:r>
            <w:r w:rsidR="00115309">
              <w:rPr>
                <w:i/>
                <w:sz w:val="16"/>
                <w:szCs w:val="16"/>
                <w:lang w:val="it-IT" w:eastAsia="it-IT"/>
              </w:rPr>
              <w:t> </w:t>
            </w:r>
            <w:r w:rsidR="00115309">
              <w:rPr>
                <w:i/>
                <w:sz w:val="16"/>
                <w:szCs w:val="16"/>
                <w:lang w:val="it-IT" w:eastAsia="it-IT"/>
              </w:rPr>
              <w:t> </w:t>
            </w:r>
            <w:r w:rsidR="00115309">
              <w:rPr>
                <w:i/>
                <w:sz w:val="16"/>
                <w:szCs w:val="16"/>
                <w:lang w:val="it-IT" w:eastAsia="it-IT"/>
              </w:rPr>
              <w:t> </w:t>
            </w:r>
            <w:r w:rsidR="00115309">
              <w:rPr>
                <w:i/>
                <w:sz w:val="16"/>
                <w:szCs w:val="16"/>
                <w:lang w:val="it-IT" w:eastAsia="it-IT"/>
              </w:rPr>
              <w:t> </w:t>
            </w:r>
            <w:r w:rsidR="00115309" w:rsidRPr="004325D6">
              <w:rPr>
                <w:i/>
                <w:sz w:val="16"/>
                <w:szCs w:val="16"/>
                <w:lang w:val="it-IT" w:eastAsia="it-IT"/>
              </w:rPr>
              <w:fldChar w:fldCharType="end"/>
            </w:r>
          </w:p>
        </w:tc>
        <w:tc>
          <w:tcPr>
            <w:tcW w:w="4814" w:type="dxa"/>
          </w:tcPr>
          <w:p w14:paraId="26600CA0" w14:textId="4B26AB4E" w:rsidR="00115309" w:rsidRPr="004325D6" w:rsidRDefault="00DE55C9" w:rsidP="00D60967">
            <w:pPr>
              <w:suppressAutoHyphens w:val="0"/>
              <w:spacing w:before="60" w:after="120"/>
              <w:rPr>
                <w:i/>
                <w:sz w:val="16"/>
                <w:szCs w:val="16"/>
                <w:lang w:val="it-IT" w:eastAsia="it-IT"/>
              </w:rPr>
            </w:pPr>
            <w:r>
              <w:rPr>
                <w:i/>
                <w:sz w:val="16"/>
                <w:szCs w:val="16"/>
                <w:lang w:val="it-IT" w:eastAsia="it-IT"/>
              </w:rPr>
              <w:t>F</w:t>
            </w:r>
            <w:r w:rsidR="00115309" w:rsidRPr="00DE55C9">
              <w:rPr>
                <w:i/>
                <w:sz w:val="16"/>
                <w:szCs w:val="16"/>
                <w:lang w:val="it-IT" w:eastAsia="it-IT"/>
              </w:rPr>
              <w:t>ax:</w:t>
            </w:r>
            <w:r w:rsidR="00115309" w:rsidRPr="004325D6">
              <w:rPr>
                <w:i/>
                <w:sz w:val="16"/>
                <w:szCs w:val="16"/>
                <w:lang w:val="it-IT" w:eastAsia="it-IT"/>
              </w:rPr>
              <w:t xml:space="preserve"> </w:t>
            </w:r>
            <w:r w:rsidR="00115309" w:rsidRPr="004325D6">
              <w:rPr>
                <w:i/>
                <w:sz w:val="16"/>
                <w:szCs w:val="16"/>
                <w:lang w:val="it-IT" w:eastAsia="it-IT"/>
              </w:rPr>
              <w:fldChar w:fldCharType="begin">
                <w:ffData>
                  <w:name w:val="Testo33"/>
                  <w:enabled/>
                  <w:calcOnExit w:val="0"/>
                  <w:textInput/>
                </w:ffData>
              </w:fldChar>
            </w:r>
            <w:r w:rsidR="00115309" w:rsidRPr="004325D6">
              <w:rPr>
                <w:i/>
                <w:sz w:val="16"/>
                <w:szCs w:val="16"/>
                <w:lang w:val="it-IT" w:eastAsia="it-IT"/>
              </w:rPr>
              <w:instrText xml:space="preserve"> FORMTEXT </w:instrText>
            </w:r>
            <w:r w:rsidR="00115309" w:rsidRPr="004325D6">
              <w:rPr>
                <w:i/>
                <w:sz w:val="16"/>
                <w:szCs w:val="16"/>
                <w:lang w:val="it-IT" w:eastAsia="it-IT"/>
              </w:rPr>
            </w:r>
            <w:r w:rsidR="00115309" w:rsidRPr="004325D6">
              <w:rPr>
                <w:i/>
                <w:sz w:val="16"/>
                <w:szCs w:val="16"/>
                <w:lang w:val="it-IT" w:eastAsia="it-IT"/>
              </w:rPr>
              <w:fldChar w:fldCharType="separate"/>
            </w:r>
            <w:r w:rsidR="00115309">
              <w:rPr>
                <w:i/>
                <w:sz w:val="16"/>
                <w:szCs w:val="16"/>
                <w:lang w:val="it-IT" w:eastAsia="it-IT"/>
              </w:rPr>
              <w:t> </w:t>
            </w:r>
            <w:r w:rsidR="00115309">
              <w:rPr>
                <w:i/>
                <w:sz w:val="16"/>
                <w:szCs w:val="16"/>
                <w:lang w:val="it-IT" w:eastAsia="it-IT"/>
              </w:rPr>
              <w:t> </w:t>
            </w:r>
            <w:r w:rsidR="00115309">
              <w:rPr>
                <w:i/>
                <w:sz w:val="16"/>
                <w:szCs w:val="16"/>
                <w:lang w:val="it-IT" w:eastAsia="it-IT"/>
              </w:rPr>
              <w:t> </w:t>
            </w:r>
            <w:r w:rsidR="00115309">
              <w:rPr>
                <w:i/>
                <w:sz w:val="16"/>
                <w:szCs w:val="16"/>
                <w:lang w:val="it-IT" w:eastAsia="it-IT"/>
              </w:rPr>
              <w:t> </w:t>
            </w:r>
            <w:r w:rsidR="00115309">
              <w:rPr>
                <w:i/>
                <w:sz w:val="16"/>
                <w:szCs w:val="16"/>
                <w:lang w:val="it-IT" w:eastAsia="it-IT"/>
              </w:rPr>
              <w:t> </w:t>
            </w:r>
            <w:r w:rsidR="00115309" w:rsidRPr="004325D6">
              <w:rPr>
                <w:i/>
                <w:sz w:val="16"/>
                <w:szCs w:val="16"/>
                <w:lang w:val="it-IT" w:eastAsia="it-IT"/>
              </w:rPr>
              <w:fldChar w:fldCharType="end"/>
            </w:r>
          </w:p>
        </w:tc>
      </w:tr>
      <w:tr w:rsidR="00115309" w:rsidRPr="004325D6" w14:paraId="1E59201C" w14:textId="77777777" w:rsidTr="00D60967">
        <w:tc>
          <w:tcPr>
            <w:tcW w:w="4813" w:type="dxa"/>
          </w:tcPr>
          <w:p w14:paraId="696F9356" w14:textId="22C29A8A" w:rsidR="00115309" w:rsidRPr="004325D6" w:rsidRDefault="00D60967" w:rsidP="00D60967">
            <w:pPr>
              <w:suppressAutoHyphens w:val="0"/>
              <w:spacing w:before="60" w:after="120"/>
              <w:rPr>
                <w:i/>
                <w:sz w:val="16"/>
                <w:szCs w:val="16"/>
                <w:lang w:val="it-IT" w:eastAsia="it-IT"/>
              </w:rPr>
            </w:pPr>
            <w:r>
              <w:rPr>
                <w:i/>
                <w:sz w:val="16"/>
                <w:szCs w:val="16"/>
                <w:lang w:val="it-IT" w:eastAsia="it-IT"/>
              </w:rPr>
              <w:t>M</w:t>
            </w:r>
            <w:r w:rsidRPr="00DE55C9">
              <w:rPr>
                <w:i/>
                <w:sz w:val="16"/>
                <w:szCs w:val="16"/>
                <w:lang w:val="it-IT" w:eastAsia="it-IT"/>
              </w:rPr>
              <w:t>ehrwertsteuernumme</w:t>
            </w:r>
            <w:r w:rsidR="00DE55C9">
              <w:rPr>
                <w:i/>
                <w:sz w:val="16"/>
                <w:szCs w:val="16"/>
                <w:lang w:val="it-IT" w:eastAsia="it-IT"/>
              </w:rPr>
              <w:t>r</w:t>
            </w:r>
            <w:r w:rsidR="00115309" w:rsidRPr="004325D6">
              <w:rPr>
                <w:i/>
                <w:sz w:val="16"/>
                <w:szCs w:val="16"/>
                <w:lang w:val="it-IT" w:eastAsia="it-IT"/>
              </w:rPr>
              <w:t xml:space="preserve">: </w:t>
            </w:r>
            <w:r w:rsidR="00115309" w:rsidRPr="004325D6">
              <w:rPr>
                <w:i/>
                <w:sz w:val="16"/>
                <w:szCs w:val="16"/>
                <w:lang w:val="it-IT" w:eastAsia="it-IT"/>
              </w:rPr>
              <w:fldChar w:fldCharType="begin">
                <w:ffData>
                  <w:name w:val="Testo33"/>
                  <w:enabled/>
                  <w:calcOnExit w:val="0"/>
                  <w:textInput/>
                </w:ffData>
              </w:fldChar>
            </w:r>
            <w:r w:rsidR="00115309" w:rsidRPr="004325D6">
              <w:rPr>
                <w:i/>
                <w:sz w:val="16"/>
                <w:szCs w:val="16"/>
                <w:lang w:val="it-IT" w:eastAsia="it-IT"/>
              </w:rPr>
              <w:instrText xml:space="preserve"> FORMTEXT </w:instrText>
            </w:r>
            <w:r w:rsidR="00115309" w:rsidRPr="004325D6">
              <w:rPr>
                <w:i/>
                <w:sz w:val="16"/>
                <w:szCs w:val="16"/>
                <w:lang w:val="it-IT" w:eastAsia="it-IT"/>
              </w:rPr>
            </w:r>
            <w:r w:rsidR="00115309" w:rsidRPr="004325D6">
              <w:rPr>
                <w:i/>
                <w:sz w:val="16"/>
                <w:szCs w:val="16"/>
                <w:lang w:val="it-IT" w:eastAsia="it-IT"/>
              </w:rPr>
              <w:fldChar w:fldCharType="separate"/>
            </w:r>
            <w:r w:rsidR="00115309">
              <w:rPr>
                <w:i/>
                <w:sz w:val="16"/>
                <w:szCs w:val="16"/>
                <w:lang w:val="it-IT" w:eastAsia="it-IT"/>
              </w:rPr>
              <w:t> </w:t>
            </w:r>
            <w:r w:rsidR="00115309">
              <w:rPr>
                <w:i/>
                <w:sz w:val="16"/>
                <w:szCs w:val="16"/>
                <w:lang w:val="it-IT" w:eastAsia="it-IT"/>
              </w:rPr>
              <w:t> </w:t>
            </w:r>
            <w:r w:rsidR="00115309">
              <w:rPr>
                <w:i/>
                <w:sz w:val="16"/>
                <w:szCs w:val="16"/>
                <w:lang w:val="it-IT" w:eastAsia="it-IT"/>
              </w:rPr>
              <w:t> </w:t>
            </w:r>
            <w:r w:rsidR="00115309">
              <w:rPr>
                <w:i/>
                <w:sz w:val="16"/>
                <w:szCs w:val="16"/>
                <w:lang w:val="it-IT" w:eastAsia="it-IT"/>
              </w:rPr>
              <w:t> </w:t>
            </w:r>
            <w:r w:rsidR="00115309">
              <w:rPr>
                <w:i/>
                <w:sz w:val="16"/>
                <w:szCs w:val="16"/>
                <w:lang w:val="it-IT" w:eastAsia="it-IT"/>
              </w:rPr>
              <w:t> </w:t>
            </w:r>
            <w:r w:rsidR="00115309" w:rsidRPr="004325D6">
              <w:rPr>
                <w:i/>
                <w:sz w:val="16"/>
                <w:szCs w:val="16"/>
                <w:lang w:val="it-IT" w:eastAsia="it-IT"/>
              </w:rPr>
              <w:fldChar w:fldCharType="end"/>
            </w:r>
          </w:p>
        </w:tc>
        <w:tc>
          <w:tcPr>
            <w:tcW w:w="4814" w:type="dxa"/>
          </w:tcPr>
          <w:p w14:paraId="78743D1B" w14:textId="2E9282DA" w:rsidR="00115309" w:rsidRPr="004325D6" w:rsidRDefault="002136FE" w:rsidP="00D60967">
            <w:pPr>
              <w:suppressAutoHyphens w:val="0"/>
              <w:spacing w:before="60" w:after="120"/>
              <w:rPr>
                <w:i/>
                <w:sz w:val="16"/>
                <w:szCs w:val="16"/>
                <w:lang w:val="it-IT" w:eastAsia="it-IT"/>
              </w:rPr>
            </w:pPr>
            <w:r w:rsidRPr="00DE55C9">
              <w:rPr>
                <w:i/>
                <w:sz w:val="16"/>
                <w:szCs w:val="16"/>
                <w:lang w:val="it-IT" w:eastAsia="it-IT"/>
              </w:rPr>
              <w:t>Steuernummer</w:t>
            </w:r>
            <w:r w:rsidR="00115309" w:rsidRPr="004325D6">
              <w:rPr>
                <w:i/>
                <w:sz w:val="16"/>
                <w:szCs w:val="16"/>
                <w:lang w:val="it-IT" w:eastAsia="it-IT"/>
              </w:rPr>
              <w:t xml:space="preserve">: </w:t>
            </w:r>
            <w:r w:rsidR="00115309" w:rsidRPr="004325D6">
              <w:rPr>
                <w:i/>
                <w:sz w:val="16"/>
                <w:szCs w:val="16"/>
                <w:lang w:val="it-IT" w:eastAsia="it-IT"/>
              </w:rPr>
              <w:fldChar w:fldCharType="begin">
                <w:ffData>
                  <w:name w:val="Testo33"/>
                  <w:enabled/>
                  <w:calcOnExit w:val="0"/>
                  <w:textInput/>
                </w:ffData>
              </w:fldChar>
            </w:r>
            <w:r w:rsidR="00115309" w:rsidRPr="004325D6">
              <w:rPr>
                <w:i/>
                <w:sz w:val="16"/>
                <w:szCs w:val="16"/>
                <w:lang w:val="it-IT" w:eastAsia="it-IT"/>
              </w:rPr>
              <w:instrText xml:space="preserve"> FORMTEXT </w:instrText>
            </w:r>
            <w:r w:rsidR="00115309" w:rsidRPr="004325D6">
              <w:rPr>
                <w:i/>
                <w:sz w:val="16"/>
                <w:szCs w:val="16"/>
                <w:lang w:val="it-IT" w:eastAsia="it-IT"/>
              </w:rPr>
            </w:r>
            <w:r w:rsidR="00115309" w:rsidRPr="004325D6">
              <w:rPr>
                <w:i/>
                <w:sz w:val="16"/>
                <w:szCs w:val="16"/>
                <w:lang w:val="it-IT" w:eastAsia="it-IT"/>
              </w:rPr>
              <w:fldChar w:fldCharType="separate"/>
            </w:r>
            <w:r w:rsidR="00115309">
              <w:rPr>
                <w:i/>
                <w:sz w:val="16"/>
                <w:szCs w:val="16"/>
                <w:lang w:val="it-IT" w:eastAsia="it-IT"/>
              </w:rPr>
              <w:t> </w:t>
            </w:r>
            <w:r w:rsidR="00115309">
              <w:rPr>
                <w:i/>
                <w:sz w:val="16"/>
                <w:szCs w:val="16"/>
                <w:lang w:val="it-IT" w:eastAsia="it-IT"/>
              </w:rPr>
              <w:t> </w:t>
            </w:r>
            <w:r w:rsidR="00115309">
              <w:rPr>
                <w:i/>
                <w:sz w:val="16"/>
                <w:szCs w:val="16"/>
                <w:lang w:val="it-IT" w:eastAsia="it-IT"/>
              </w:rPr>
              <w:t> </w:t>
            </w:r>
            <w:r w:rsidR="00115309">
              <w:rPr>
                <w:i/>
                <w:sz w:val="16"/>
                <w:szCs w:val="16"/>
                <w:lang w:val="it-IT" w:eastAsia="it-IT"/>
              </w:rPr>
              <w:t> </w:t>
            </w:r>
            <w:r w:rsidR="00115309">
              <w:rPr>
                <w:i/>
                <w:sz w:val="16"/>
                <w:szCs w:val="16"/>
                <w:lang w:val="it-IT" w:eastAsia="it-IT"/>
              </w:rPr>
              <w:t> </w:t>
            </w:r>
            <w:r w:rsidR="00115309" w:rsidRPr="004325D6">
              <w:rPr>
                <w:i/>
                <w:sz w:val="16"/>
                <w:szCs w:val="16"/>
                <w:lang w:val="it-IT" w:eastAsia="it-IT"/>
              </w:rPr>
              <w:fldChar w:fldCharType="end"/>
            </w:r>
          </w:p>
        </w:tc>
      </w:tr>
    </w:tbl>
    <w:bookmarkStart w:id="13" w:name="_Hlk39656919"/>
    <w:p w14:paraId="5C3189D8" w14:textId="401AC3B9" w:rsidR="00115309" w:rsidRDefault="00115309" w:rsidP="00D96429">
      <w:pPr>
        <w:suppressAutoHyphens w:val="0"/>
        <w:spacing w:before="60" w:after="120"/>
        <w:jc w:val="both"/>
        <w:rPr>
          <w:i/>
          <w:sz w:val="16"/>
          <w:szCs w:val="16"/>
          <w:lang w:val="de-DE" w:eastAsia="it-IT"/>
        </w:rPr>
      </w:pPr>
      <w:r w:rsidRPr="004325D6">
        <w:rPr>
          <w:i/>
          <w:sz w:val="16"/>
          <w:szCs w:val="16"/>
          <w:lang w:val="it-IT" w:eastAsia="it-IT"/>
        </w:rPr>
        <w:fldChar w:fldCharType="begin">
          <w:ffData>
            <w:name w:val="Controllo2"/>
            <w:enabled/>
            <w:calcOnExit w:val="0"/>
            <w:checkBox>
              <w:sizeAuto/>
              <w:default w:val="0"/>
              <w:checked w:val="0"/>
            </w:checkBox>
          </w:ffData>
        </w:fldChar>
      </w:r>
      <w:r w:rsidRPr="00FA3EE6">
        <w:rPr>
          <w:i/>
          <w:sz w:val="16"/>
          <w:szCs w:val="16"/>
          <w:lang w:val="de-DE" w:eastAsia="it-IT"/>
        </w:rPr>
        <w:instrText xml:space="preserve"> FORMCHECKBOX </w:instrText>
      </w:r>
      <w:r w:rsidR="00FC712B">
        <w:rPr>
          <w:i/>
          <w:sz w:val="16"/>
          <w:szCs w:val="16"/>
          <w:lang w:val="it-IT" w:eastAsia="it-IT"/>
        </w:rPr>
      </w:r>
      <w:r w:rsidR="00FC712B">
        <w:rPr>
          <w:i/>
          <w:sz w:val="16"/>
          <w:szCs w:val="16"/>
          <w:lang w:val="it-IT" w:eastAsia="it-IT"/>
        </w:rPr>
        <w:fldChar w:fldCharType="separate"/>
      </w:r>
      <w:r w:rsidRPr="004325D6">
        <w:rPr>
          <w:i/>
          <w:sz w:val="16"/>
          <w:szCs w:val="16"/>
          <w:lang w:val="it-IT" w:eastAsia="it-IT"/>
        </w:rPr>
        <w:fldChar w:fldCharType="end"/>
      </w:r>
      <w:r w:rsidRPr="00FA3EE6">
        <w:rPr>
          <w:i/>
          <w:sz w:val="16"/>
          <w:szCs w:val="16"/>
          <w:lang w:val="de-DE" w:eastAsia="it-IT"/>
        </w:rPr>
        <w:t xml:space="preserve"> </w:t>
      </w:r>
      <w:r w:rsidR="00DE55C9" w:rsidRPr="00FA3EE6">
        <w:rPr>
          <w:i/>
          <w:sz w:val="16"/>
          <w:szCs w:val="16"/>
          <w:lang w:val="de-DE" w:eastAsia="it-IT"/>
        </w:rPr>
        <w:t>Die</w:t>
      </w:r>
      <w:r w:rsidR="002136FE" w:rsidRPr="00FA3EE6">
        <w:rPr>
          <w:i/>
          <w:sz w:val="16"/>
          <w:szCs w:val="16"/>
          <w:lang w:val="de-DE" w:eastAsia="it-IT"/>
        </w:rPr>
        <w:t xml:space="preserve"> Freiberuflersozietät ist ein KMU (</w:t>
      </w:r>
      <w:r w:rsidR="0082425C">
        <w:rPr>
          <w:i/>
          <w:sz w:val="16"/>
          <w:szCs w:val="16"/>
          <w:lang w:val="de-DE" w:eastAsia="it-IT"/>
        </w:rPr>
        <w:t>siehe Definition unten</w:t>
      </w:r>
      <w:r w:rsidR="002136FE" w:rsidRPr="00FA3EE6">
        <w:rPr>
          <w:i/>
          <w:sz w:val="16"/>
          <w:szCs w:val="16"/>
          <w:lang w:val="de-DE" w:eastAsia="it-IT"/>
        </w:rPr>
        <w:t>)</w:t>
      </w:r>
    </w:p>
    <w:p w14:paraId="0E80C799" w14:textId="77777777" w:rsidR="00B813DE" w:rsidRDefault="00B813DE" w:rsidP="00D96429">
      <w:pPr>
        <w:suppressAutoHyphens w:val="0"/>
        <w:spacing w:before="60" w:after="120"/>
        <w:jc w:val="both"/>
        <w:rPr>
          <w:i/>
          <w:sz w:val="16"/>
          <w:szCs w:val="16"/>
          <w:lang w:val="de-DE" w:eastAsia="it-IT"/>
        </w:rPr>
        <w:sectPr w:rsidR="00B813DE" w:rsidSect="00D91E68">
          <w:headerReference w:type="even" r:id="rId8"/>
          <w:headerReference w:type="default" r:id="rId9"/>
          <w:footerReference w:type="even" r:id="rId10"/>
          <w:footerReference w:type="default" r:id="rId11"/>
          <w:headerReference w:type="first" r:id="rId12"/>
          <w:footerReference w:type="first" r:id="rId13"/>
          <w:footnotePr>
            <w:pos w:val="beneathText"/>
          </w:footnotePr>
          <w:endnotePr>
            <w:numFmt w:val="decimal"/>
          </w:endnotePr>
          <w:pgSz w:w="11905" w:h="16837" w:code="9"/>
          <w:pgMar w:top="1928" w:right="1134" w:bottom="1418" w:left="1134" w:header="567" w:footer="454" w:gutter="0"/>
          <w:cols w:space="720"/>
          <w:titlePg/>
          <w:docGrid w:linePitch="360"/>
        </w:sectPr>
      </w:pPr>
    </w:p>
    <w:p w14:paraId="6BCB98A5" w14:textId="29BE8F00" w:rsidR="00ED173F" w:rsidRPr="00FA3EE6" w:rsidRDefault="00ED173F" w:rsidP="00D96429">
      <w:pPr>
        <w:suppressAutoHyphens w:val="0"/>
        <w:spacing w:before="60" w:after="120"/>
        <w:jc w:val="both"/>
        <w:rPr>
          <w:i/>
          <w:sz w:val="16"/>
          <w:szCs w:val="16"/>
          <w:lang w:val="de-DE" w:eastAsia="it-IT"/>
        </w:rPr>
      </w:pPr>
    </w:p>
    <w:p w14:paraId="5CA33416" w14:textId="516F3E4B" w:rsidR="00115309" w:rsidRPr="00D96429" w:rsidRDefault="00115309" w:rsidP="00115309">
      <w:pPr>
        <w:suppressAutoHyphens w:val="0"/>
        <w:spacing w:before="60" w:after="120"/>
        <w:rPr>
          <w:i/>
          <w:sz w:val="18"/>
          <w:szCs w:val="18"/>
          <w:lang w:val="de-DE" w:eastAsia="it-IT"/>
        </w:rPr>
      </w:pPr>
      <w:bookmarkStart w:id="14" w:name="_Hlk45286358"/>
      <w:bookmarkEnd w:id="13"/>
      <w:r w:rsidRPr="00D96429">
        <w:rPr>
          <w:i/>
          <w:sz w:val="18"/>
          <w:szCs w:val="18"/>
          <w:lang w:val="de-DE" w:eastAsia="it-IT"/>
        </w:rPr>
        <w:t>(</w:t>
      </w:r>
      <w:r w:rsidR="002136FE" w:rsidRPr="00D96429">
        <w:rPr>
          <w:b/>
          <w:i/>
          <w:sz w:val="18"/>
          <w:szCs w:val="18"/>
          <w:u w:val="single"/>
          <w:lang w:val="de-DE" w:eastAsia="it-IT"/>
        </w:rPr>
        <w:t>für jedes Mitglied</w:t>
      </w:r>
      <w:r w:rsidR="002136FE" w:rsidRPr="00D96429">
        <w:rPr>
          <w:i/>
          <w:sz w:val="18"/>
          <w:szCs w:val="18"/>
          <w:lang w:val="de-DE" w:eastAsia="it-IT"/>
        </w:rPr>
        <w:t xml:space="preserve"> </w:t>
      </w:r>
      <w:r w:rsidR="00ED173F">
        <w:rPr>
          <w:i/>
          <w:sz w:val="18"/>
          <w:szCs w:val="18"/>
          <w:lang w:val="de-DE" w:eastAsia="it-IT"/>
        </w:rPr>
        <w:t xml:space="preserve">diesen Abschnitt kopieren und </w:t>
      </w:r>
      <w:r w:rsidR="00AD2112" w:rsidRPr="00AD2112">
        <w:rPr>
          <w:b/>
          <w:bCs/>
          <w:i/>
          <w:sz w:val="18"/>
          <w:szCs w:val="18"/>
          <w:lang w:val="de-DE" w:eastAsia="it-IT"/>
        </w:rPr>
        <w:t>vollständig ausfüllen</w:t>
      </w:r>
      <w:r w:rsidRPr="00D96429">
        <w:rPr>
          <w:i/>
          <w:sz w:val="18"/>
          <w:szCs w:val="18"/>
          <w:lang w:val="de-DE" w:eastAsia="it-IT"/>
        </w:rPr>
        <w:t>)</w:t>
      </w:r>
    </w:p>
    <w:tbl>
      <w:tblPr>
        <w:tblStyle w:val="Grigliatabella"/>
        <w:tblW w:w="0" w:type="auto"/>
        <w:tblLook w:val="04A0" w:firstRow="1" w:lastRow="0" w:firstColumn="1" w:lastColumn="0" w:noHBand="0" w:noVBand="1"/>
      </w:tblPr>
      <w:tblGrid>
        <w:gridCol w:w="4813"/>
        <w:gridCol w:w="4814"/>
      </w:tblGrid>
      <w:tr w:rsidR="00115309" w:rsidRPr="004A77C1" w14:paraId="56D3A456" w14:textId="77777777" w:rsidTr="00D60967">
        <w:tc>
          <w:tcPr>
            <w:tcW w:w="4813" w:type="dxa"/>
          </w:tcPr>
          <w:p w14:paraId="7C121345" w14:textId="61D73037" w:rsidR="00115309" w:rsidRPr="00AD2112" w:rsidRDefault="002136FE" w:rsidP="00D60967">
            <w:pPr>
              <w:suppressAutoHyphens w:val="0"/>
              <w:spacing w:before="60" w:after="120"/>
              <w:rPr>
                <w:i/>
                <w:sz w:val="16"/>
                <w:szCs w:val="16"/>
                <w:lang w:val="de-DE" w:eastAsia="it-IT"/>
              </w:rPr>
            </w:pPr>
            <w:bookmarkStart w:id="15" w:name="_Hlk39655081"/>
            <w:bookmarkEnd w:id="14"/>
            <w:r w:rsidRPr="00AD2112">
              <w:rPr>
                <w:i/>
                <w:sz w:val="16"/>
                <w:szCs w:val="16"/>
                <w:lang w:val="de-DE" w:eastAsia="it-IT"/>
              </w:rPr>
              <w:t>Name und Nachname des Mitglieds</w:t>
            </w:r>
            <w:r w:rsidR="00115309" w:rsidRPr="00AD2112">
              <w:rPr>
                <w:i/>
                <w:sz w:val="16"/>
                <w:szCs w:val="16"/>
                <w:lang w:val="de-DE" w:eastAsia="it-IT"/>
              </w:rPr>
              <w:t>:</w:t>
            </w:r>
          </w:p>
        </w:tc>
        <w:tc>
          <w:tcPr>
            <w:tcW w:w="4814" w:type="dxa"/>
          </w:tcPr>
          <w:p w14:paraId="5C7A31C1" w14:textId="77777777" w:rsidR="00115309" w:rsidRPr="00AD2112" w:rsidRDefault="00115309" w:rsidP="00D60967">
            <w:pPr>
              <w:suppressAutoHyphens w:val="0"/>
              <w:spacing w:before="60" w:after="120"/>
              <w:rPr>
                <w:i/>
                <w:sz w:val="16"/>
                <w:szCs w:val="16"/>
                <w:lang w:val="it-IT" w:eastAsia="it-IT"/>
              </w:rPr>
            </w:pPr>
            <w:r w:rsidRPr="00AD2112">
              <w:rPr>
                <w:i/>
                <w:sz w:val="16"/>
                <w:szCs w:val="16"/>
                <w:lang w:val="it-IT" w:eastAsia="it-IT"/>
              </w:rPr>
              <w:fldChar w:fldCharType="begin">
                <w:ffData>
                  <w:name w:val="Testo33"/>
                  <w:enabled/>
                  <w:calcOnExit w:val="0"/>
                  <w:textInput/>
                </w:ffData>
              </w:fldChar>
            </w:r>
            <w:r w:rsidRPr="00AD2112">
              <w:rPr>
                <w:i/>
                <w:sz w:val="16"/>
                <w:szCs w:val="16"/>
                <w:lang w:val="it-IT" w:eastAsia="it-IT"/>
              </w:rPr>
              <w:instrText xml:space="preserve"> FORMTEXT </w:instrText>
            </w:r>
            <w:r w:rsidRPr="00AD2112">
              <w:rPr>
                <w:i/>
                <w:sz w:val="16"/>
                <w:szCs w:val="16"/>
                <w:lang w:val="it-IT" w:eastAsia="it-IT"/>
              </w:rPr>
            </w:r>
            <w:r w:rsidRPr="00AD2112">
              <w:rPr>
                <w:i/>
                <w:sz w:val="16"/>
                <w:szCs w:val="16"/>
                <w:lang w:val="it-IT" w:eastAsia="it-IT"/>
              </w:rPr>
              <w:fldChar w:fldCharType="separate"/>
            </w:r>
            <w:r w:rsidRPr="00AD2112">
              <w:rPr>
                <w:i/>
                <w:noProof/>
                <w:sz w:val="16"/>
                <w:szCs w:val="16"/>
                <w:lang w:val="it-IT" w:eastAsia="it-IT"/>
              </w:rPr>
              <w:t> </w:t>
            </w:r>
            <w:r w:rsidRPr="00AD2112">
              <w:rPr>
                <w:i/>
                <w:noProof/>
                <w:sz w:val="16"/>
                <w:szCs w:val="16"/>
                <w:lang w:val="it-IT" w:eastAsia="it-IT"/>
              </w:rPr>
              <w:t> </w:t>
            </w:r>
            <w:r w:rsidRPr="00AD2112">
              <w:rPr>
                <w:i/>
                <w:noProof/>
                <w:sz w:val="16"/>
                <w:szCs w:val="16"/>
                <w:lang w:val="it-IT" w:eastAsia="it-IT"/>
              </w:rPr>
              <w:t> </w:t>
            </w:r>
            <w:r w:rsidRPr="00AD2112">
              <w:rPr>
                <w:i/>
                <w:noProof/>
                <w:sz w:val="16"/>
                <w:szCs w:val="16"/>
                <w:lang w:val="it-IT" w:eastAsia="it-IT"/>
              </w:rPr>
              <w:t> </w:t>
            </w:r>
            <w:r w:rsidRPr="00AD2112">
              <w:rPr>
                <w:i/>
                <w:noProof/>
                <w:sz w:val="16"/>
                <w:szCs w:val="16"/>
                <w:lang w:val="it-IT" w:eastAsia="it-IT"/>
              </w:rPr>
              <w:t> </w:t>
            </w:r>
            <w:r w:rsidRPr="00AD2112">
              <w:rPr>
                <w:i/>
                <w:sz w:val="16"/>
                <w:szCs w:val="16"/>
                <w:lang w:val="it-IT" w:eastAsia="it-IT"/>
              </w:rPr>
              <w:fldChar w:fldCharType="end"/>
            </w:r>
          </w:p>
        </w:tc>
      </w:tr>
      <w:tr w:rsidR="00115309" w:rsidRPr="004A77C1" w14:paraId="5F626968" w14:textId="77777777" w:rsidTr="00D60967">
        <w:tc>
          <w:tcPr>
            <w:tcW w:w="4813" w:type="dxa"/>
          </w:tcPr>
          <w:p w14:paraId="10544E50" w14:textId="2E24E0E6" w:rsidR="00115309" w:rsidRPr="00AD2112" w:rsidRDefault="002136FE" w:rsidP="00D60967">
            <w:pPr>
              <w:suppressAutoHyphens w:val="0"/>
              <w:spacing w:before="60" w:after="120"/>
              <w:rPr>
                <w:i/>
                <w:sz w:val="16"/>
                <w:szCs w:val="16"/>
                <w:lang w:val="de-DE" w:eastAsia="it-IT"/>
              </w:rPr>
            </w:pPr>
            <w:bookmarkStart w:id="16" w:name="_Hlk39655537"/>
            <w:r w:rsidRPr="00AD2112">
              <w:rPr>
                <w:i/>
                <w:sz w:val="16"/>
                <w:szCs w:val="16"/>
                <w:lang w:val="de-DE" w:eastAsia="it-IT"/>
              </w:rPr>
              <w:t>Datum und Ort der Geburt:</w:t>
            </w:r>
            <w:r w:rsidR="00115309" w:rsidRPr="00AD2112">
              <w:rPr>
                <w:i/>
                <w:sz w:val="16"/>
                <w:szCs w:val="16"/>
                <w:lang w:val="de-DE" w:eastAsia="it-IT"/>
              </w:rPr>
              <w:t xml:space="preserve"> </w:t>
            </w:r>
          </w:p>
        </w:tc>
        <w:tc>
          <w:tcPr>
            <w:tcW w:w="4814" w:type="dxa"/>
          </w:tcPr>
          <w:p w14:paraId="0D4D0917" w14:textId="77777777" w:rsidR="00115309" w:rsidRPr="00AD2112" w:rsidRDefault="00115309" w:rsidP="00D60967">
            <w:pPr>
              <w:suppressAutoHyphens w:val="0"/>
              <w:spacing w:before="60" w:after="120"/>
              <w:rPr>
                <w:i/>
                <w:sz w:val="16"/>
                <w:szCs w:val="16"/>
                <w:lang w:val="it-IT" w:eastAsia="it-IT"/>
              </w:rPr>
            </w:pPr>
            <w:r w:rsidRPr="00AD2112">
              <w:rPr>
                <w:i/>
                <w:sz w:val="16"/>
                <w:szCs w:val="16"/>
                <w:lang w:val="it-IT" w:eastAsia="it-IT"/>
              </w:rPr>
              <w:fldChar w:fldCharType="begin">
                <w:ffData>
                  <w:name w:val="Testo33"/>
                  <w:enabled/>
                  <w:calcOnExit w:val="0"/>
                  <w:textInput/>
                </w:ffData>
              </w:fldChar>
            </w:r>
            <w:r w:rsidRPr="00AD2112">
              <w:rPr>
                <w:i/>
                <w:sz w:val="16"/>
                <w:szCs w:val="16"/>
                <w:lang w:val="it-IT" w:eastAsia="it-IT"/>
              </w:rPr>
              <w:instrText xml:space="preserve"> FORMTEXT </w:instrText>
            </w:r>
            <w:r w:rsidRPr="00AD2112">
              <w:rPr>
                <w:i/>
                <w:sz w:val="16"/>
                <w:szCs w:val="16"/>
                <w:lang w:val="it-IT" w:eastAsia="it-IT"/>
              </w:rPr>
            </w:r>
            <w:r w:rsidRPr="00AD2112">
              <w:rPr>
                <w:i/>
                <w:sz w:val="16"/>
                <w:szCs w:val="16"/>
                <w:lang w:val="it-IT" w:eastAsia="it-IT"/>
              </w:rPr>
              <w:fldChar w:fldCharType="separate"/>
            </w:r>
            <w:r w:rsidRPr="00AD2112">
              <w:rPr>
                <w:i/>
                <w:noProof/>
                <w:sz w:val="16"/>
                <w:szCs w:val="16"/>
                <w:lang w:val="it-IT" w:eastAsia="it-IT"/>
              </w:rPr>
              <w:t> </w:t>
            </w:r>
            <w:r w:rsidRPr="00AD2112">
              <w:rPr>
                <w:i/>
                <w:noProof/>
                <w:sz w:val="16"/>
                <w:szCs w:val="16"/>
                <w:lang w:val="it-IT" w:eastAsia="it-IT"/>
              </w:rPr>
              <w:t> </w:t>
            </w:r>
            <w:r w:rsidRPr="00AD2112">
              <w:rPr>
                <w:i/>
                <w:noProof/>
                <w:sz w:val="16"/>
                <w:szCs w:val="16"/>
                <w:lang w:val="it-IT" w:eastAsia="it-IT"/>
              </w:rPr>
              <w:t> </w:t>
            </w:r>
            <w:r w:rsidRPr="00AD2112">
              <w:rPr>
                <w:i/>
                <w:noProof/>
                <w:sz w:val="16"/>
                <w:szCs w:val="16"/>
                <w:lang w:val="it-IT" w:eastAsia="it-IT"/>
              </w:rPr>
              <w:t> </w:t>
            </w:r>
            <w:r w:rsidRPr="00AD2112">
              <w:rPr>
                <w:i/>
                <w:noProof/>
                <w:sz w:val="16"/>
                <w:szCs w:val="16"/>
                <w:lang w:val="it-IT" w:eastAsia="it-IT"/>
              </w:rPr>
              <w:t> </w:t>
            </w:r>
            <w:r w:rsidRPr="00AD2112">
              <w:rPr>
                <w:i/>
                <w:sz w:val="16"/>
                <w:szCs w:val="16"/>
                <w:lang w:val="it-IT" w:eastAsia="it-IT"/>
              </w:rPr>
              <w:fldChar w:fldCharType="end"/>
            </w:r>
          </w:p>
        </w:tc>
      </w:tr>
      <w:bookmarkEnd w:id="16"/>
      <w:tr w:rsidR="00115309" w:rsidRPr="004A77C1" w14:paraId="6174C5E8" w14:textId="77777777" w:rsidTr="00D60967">
        <w:tc>
          <w:tcPr>
            <w:tcW w:w="4813" w:type="dxa"/>
          </w:tcPr>
          <w:p w14:paraId="5D72A182" w14:textId="111735DF" w:rsidR="00115309" w:rsidRPr="00AD2112" w:rsidRDefault="002136FE" w:rsidP="00D60967">
            <w:pPr>
              <w:suppressAutoHyphens w:val="0"/>
              <w:spacing w:before="60" w:after="120"/>
              <w:rPr>
                <w:i/>
                <w:sz w:val="16"/>
                <w:szCs w:val="16"/>
                <w:lang w:val="it-IT" w:eastAsia="it-IT"/>
              </w:rPr>
            </w:pPr>
            <w:r w:rsidRPr="00AD2112">
              <w:rPr>
                <w:i/>
                <w:sz w:val="16"/>
                <w:szCs w:val="16"/>
                <w:lang w:val="it-IT" w:eastAsia="it-IT"/>
              </w:rPr>
              <w:t>Wohnsitz</w:t>
            </w:r>
            <w:r w:rsidR="00115309" w:rsidRPr="00AD2112">
              <w:rPr>
                <w:i/>
                <w:sz w:val="16"/>
                <w:szCs w:val="16"/>
                <w:lang w:val="it-IT" w:eastAsia="it-IT"/>
              </w:rPr>
              <w:t>:</w:t>
            </w:r>
          </w:p>
        </w:tc>
        <w:tc>
          <w:tcPr>
            <w:tcW w:w="4814" w:type="dxa"/>
          </w:tcPr>
          <w:p w14:paraId="11AAD331" w14:textId="77777777" w:rsidR="00115309" w:rsidRPr="00AD2112" w:rsidRDefault="00115309" w:rsidP="00D60967">
            <w:pPr>
              <w:suppressAutoHyphens w:val="0"/>
              <w:spacing w:before="60" w:after="120"/>
              <w:rPr>
                <w:i/>
                <w:sz w:val="16"/>
                <w:szCs w:val="16"/>
                <w:lang w:val="it-IT" w:eastAsia="it-IT"/>
              </w:rPr>
            </w:pPr>
            <w:r w:rsidRPr="00AD2112">
              <w:rPr>
                <w:i/>
                <w:sz w:val="16"/>
                <w:szCs w:val="16"/>
                <w:lang w:val="it-IT" w:eastAsia="it-IT"/>
              </w:rPr>
              <w:fldChar w:fldCharType="begin">
                <w:ffData>
                  <w:name w:val="Testo33"/>
                  <w:enabled/>
                  <w:calcOnExit w:val="0"/>
                  <w:textInput/>
                </w:ffData>
              </w:fldChar>
            </w:r>
            <w:r w:rsidRPr="00AD2112">
              <w:rPr>
                <w:i/>
                <w:sz w:val="16"/>
                <w:szCs w:val="16"/>
                <w:lang w:val="it-IT" w:eastAsia="it-IT"/>
              </w:rPr>
              <w:instrText xml:space="preserve"> FORMTEXT </w:instrText>
            </w:r>
            <w:r w:rsidRPr="00AD2112">
              <w:rPr>
                <w:i/>
                <w:sz w:val="16"/>
                <w:szCs w:val="16"/>
                <w:lang w:val="it-IT" w:eastAsia="it-IT"/>
              </w:rPr>
            </w:r>
            <w:r w:rsidRPr="00AD2112">
              <w:rPr>
                <w:i/>
                <w:sz w:val="16"/>
                <w:szCs w:val="16"/>
                <w:lang w:val="it-IT" w:eastAsia="it-IT"/>
              </w:rPr>
              <w:fldChar w:fldCharType="separate"/>
            </w:r>
            <w:r w:rsidRPr="00AD2112">
              <w:rPr>
                <w:i/>
                <w:noProof/>
                <w:sz w:val="16"/>
                <w:szCs w:val="16"/>
                <w:lang w:val="it-IT" w:eastAsia="it-IT"/>
              </w:rPr>
              <w:t> </w:t>
            </w:r>
            <w:r w:rsidRPr="00AD2112">
              <w:rPr>
                <w:i/>
                <w:noProof/>
                <w:sz w:val="16"/>
                <w:szCs w:val="16"/>
                <w:lang w:val="it-IT" w:eastAsia="it-IT"/>
              </w:rPr>
              <w:t> </w:t>
            </w:r>
            <w:r w:rsidRPr="00AD2112">
              <w:rPr>
                <w:i/>
                <w:noProof/>
                <w:sz w:val="16"/>
                <w:szCs w:val="16"/>
                <w:lang w:val="it-IT" w:eastAsia="it-IT"/>
              </w:rPr>
              <w:t> </w:t>
            </w:r>
            <w:r w:rsidRPr="00AD2112">
              <w:rPr>
                <w:i/>
                <w:noProof/>
                <w:sz w:val="16"/>
                <w:szCs w:val="16"/>
                <w:lang w:val="it-IT" w:eastAsia="it-IT"/>
              </w:rPr>
              <w:t> </w:t>
            </w:r>
            <w:r w:rsidRPr="00AD2112">
              <w:rPr>
                <w:i/>
                <w:noProof/>
                <w:sz w:val="16"/>
                <w:szCs w:val="16"/>
                <w:lang w:val="it-IT" w:eastAsia="it-IT"/>
              </w:rPr>
              <w:t> </w:t>
            </w:r>
            <w:r w:rsidRPr="00AD2112">
              <w:rPr>
                <w:i/>
                <w:sz w:val="16"/>
                <w:szCs w:val="16"/>
                <w:lang w:val="it-IT" w:eastAsia="it-IT"/>
              </w:rPr>
              <w:fldChar w:fldCharType="end"/>
            </w:r>
            <w:r w:rsidRPr="00AD2112">
              <w:rPr>
                <w:i/>
                <w:sz w:val="16"/>
                <w:szCs w:val="16"/>
                <w:lang w:val="it-IT" w:eastAsia="it-IT"/>
              </w:rPr>
              <w:t xml:space="preserve">    </w:t>
            </w:r>
          </w:p>
        </w:tc>
      </w:tr>
      <w:tr w:rsidR="002136FE" w:rsidRPr="004A77C1" w14:paraId="0D5B441D" w14:textId="77777777" w:rsidTr="00D60967">
        <w:tc>
          <w:tcPr>
            <w:tcW w:w="4813" w:type="dxa"/>
          </w:tcPr>
          <w:p w14:paraId="57D93D95" w14:textId="78B5951C" w:rsidR="002136FE" w:rsidRPr="00AD2112" w:rsidRDefault="002136FE" w:rsidP="00D60967">
            <w:pPr>
              <w:suppressAutoHyphens w:val="0"/>
              <w:spacing w:before="60" w:after="120"/>
              <w:rPr>
                <w:i/>
                <w:sz w:val="16"/>
                <w:szCs w:val="16"/>
                <w:lang w:val="it-IT" w:eastAsia="it-IT"/>
              </w:rPr>
            </w:pPr>
            <w:r w:rsidRPr="00AD2112">
              <w:rPr>
                <w:i/>
                <w:sz w:val="16"/>
                <w:szCs w:val="16"/>
                <w:lang w:val="it-IT" w:eastAsia="it-IT"/>
              </w:rPr>
              <w:t>Berufsbezeichnung:</w:t>
            </w:r>
          </w:p>
        </w:tc>
        <w:tc>
          <w:tcPr>
            <w:tcW w:w="4814" w:type="dxa"/>
          </w:tcPr>
          <w:p w14:paraId="441C50F9" w14:textId="77777777" w:rsidR="002136FE" w:rsidRPr="00AD2112" w:rsidRDefault="002136FE" w:rsidP="00D60967">
            <w:pPr>
              <w:suppressAutoHyphens w:val="0"/>
              <w:spacing w:before="60" w:after="120"/>
              <w:rPr>
                <w:i/>
                <w:sz w:val="16"/>
                <w:szCs w:val="16"/>
                <w:lang w:val="it-IT" w:eastAsia="it-IT"/>
              </w:rPr>
            </w:pPr>
            <w:r w:rsidRPr="00AD2112">
              <w:rPr>
                <w:i/>
                <w:sz w:val="16"/>
                <w:szCs w:val="16"/>
                <w:lang w:val="it-IT" w:eastAsia="it-IT"/>
              </w:rPr>
              <w:fldChar w:fldCharType="begin">
                <w:ffData>
                  <w:name w:val="Testo33"/>
                  <w:enabled/>
                  <w:calcOnExit w:val="0"/>
                  <w:textInput/>
                </w:ffData>
              </w:fldChar>
            </w:r>
            <w:r w:rsidRPr="00AD2112">
              <w:rPr>
                <w:i/>
                <w:sz w:val="16"/>
                <w:szCs w:val="16"/>
                <w:lang w:val="it-IT" w:eastAsia="it-IT"/>
              </w:rPr>
              <w:instrText xml:space="preserve"> FORMTEXT </w:instrText>
            </w:r>
            <w:r w:rsidRPr="00AD2112">
              <w:rPr>
                <w:i/>
                <w:sz w:val="16"/>
                <w:szCs w:val="16"/>
                <w:lang w:val="it-IT" w:eastAsia="it-IT"/>
              </w:rPr>
            </w:r>
            <w:r w:rsidRPr="00AD2112">
              <w:rPr>
                <w:i/>
                <w:sz w:val="16"/>
                <w:szCs w:val="16"/>
                <w:lang w:val="it-IT" w:eastAsia="it-IT"/>
              </w:rPr>
              <w:fldChar w:fldCharType="separate"/>
            </w:r>
            <w:r w:rsidRPr="00AD2112">
              <w:rPr>
                <w:i/>
                <w:noProof/>
                <w:sz w:val="16"/>
                <w:szCs w:val="16"/>
                <w:lang w:val="it-IT" w:eastAsia="it-IT"/>
              </w:rPr>
              <w:t> </w:t>
            </w:r>
            <w:r w:rsidRPr="00AD2112">
              <w:rPr>
                <w:i/>
                <w:noProof/>
                <w:sz w:val="16"/>
                <w:szCs w:val="16"/>
                <w:lang w:val="it-IT" w:eastAsia="it-IT"/>
              </w:rPr>
              <w:t> </w:t>
            </w:r>
            <w:r w:rsidRPr="00AD2112">
              <w:rPr>
                <w:i/>
                <w:noProof/>
                <w:sz w:val="16"/>
                <w:szCs w:val="16"/>
                <w:lang w:val="it-IT" w:eastAsia="it-IT"/>
              </w:rPr>
              <w:t> </w:t>
            </w:r>
            <w:r w:rsidRPr="00AD2112">
              <w:rPr>
                <w:i/>
                <w:noProof/>
                <w:sz w:val="16"/>
                <w:szCs w:val="16"/>
                <w:lang w:val="it-IT" w:eastAsia="it-IT"/>
              </w:rPr>
              <w:t> </w:t>
            </w:r>
            <w:r w:rsidRPr="00AD2112">
              <w:rPr>
                <w:i/>
                <w:noProof/>
                <w:sz w:val="16"/>
                <w:szCs w:val="16"/>
                <w:lang w:val="it-IT" w:eastAsia="it-IT"/>
              </w:rPr>
              <w:t> </w:t>
            </w:r>
            <w:r w:rsidRPr="00AD2112">
              <w:rPr>
                <w:i/>
                <w:sz w:val="16"/>
                <w:szCs w:val="16"/>
                <w:lang w:val="it-IT" w:eastAsia="it-IT"/>
              </w:rPr>
              <w:fldChar w:fldCharType="end"/>
            </w:r>
          </w:p>
        </w:tc>
      </w:tr>
      <w:tr w:rsidR="002136FE" w:rsidRPr="004A77C1" w14:paraId="2B31C9A6" w14:textId="77777777" w:rsidTr="00D60967">
        <w:tc>
          <w:tcPr>
            <w:tcW w:w="4813" w:type="dxa"/>
          </w:tcPr>
          <w:p w14:paraId="0150D658" w14:textId="7F50907F" w:rsidR="002136FE" w:rsidRPr="00AD2112" w:rsidRDefault="002136FE" w:rsidP="00D60967">
            <w:pPr>
              <w:suppressAutoHyphens w:val="0"/>
              <w:spacing w:before="60" w:after="120"/>
              <w:rPr>
                <w:i/>
                <w:sz w:val="16"/>
                <w:szCs w:val="16"/>
                <w:lang w:val="it-IT" w:eastAsia="it-IT"/>
              </w:rPr>
            </w:pPr>
            <w:r w:rsidRPr="00AD2112">
              <w:rPr>
                <w:i/>
                <w:sz w:val="16"/>
                <w:szCs w:val="16"/>
                <w:lang w:val="it-IT" w:eastAsia="it-IT"/>
              </w:rPr>
              <w:t>zugehörige Berufskammer:</w:t>
            </w:r>
          </w:p>
        </w:tc>
        <w:tc>
          <w:tcPr>
            <w:tcW w:w="4814" w:type="dxa"/>
          </w:tcPr>
          <w:p w14:paraId="153B9E3A" w14:textId="77777777" w:rsidR="002136FE" w:rsidRPr="00AD2112" w:rsidRDefault="002136FE" w:rsidP="00D60967">
            <w:pPr>
              <w:suppressAutoHyphens w:val="0"/>
              <w:spacing w:before="60" w:after="120"/>
              <w:rPr>
                <w:i/>
                <w:sz w:val="16"/>
                <w:szCs w:val="16"/>
                <w:lang w:val="it-IT" w:eastAsia="it-IT"/>
              </w:rPr>
            </w:pPr>
            <w:r w:rsidRPr="00AD2112">
              <w:rPr>
                <w:i/>
                <w:sz w:val="16"/>
                <w:szCs w:val="16"/>
                <w:lang w:val="it-IT" w:eastAsia="it-IT"/>
              </w:rPr>
              <w:fldChar w:fldCharType="begin">
                <w:ffData>
                  <w:name w:val="Testo33"/>
                  <w:enabled/>
                  <w:calcOnExit w:val="0"/>
                  <w:textInput/>
                </w:ffData>
              </w:fldChar>
            </w:r>
            <w:r w:rsidRPr="00AD2112">
              <w:rPr>
                <w:i/>
                <w:sz w:val="16"/>
                <w:szCs w:val="16"/>
                <w:lang w:val="it-IT" w:eastAsia="it-IT"/>
              </w:rPr>
              <w:instrText xml:space="preserve"> FORMTEXT </w:instrText>
            </w:r>
            <w:r w:rsidRPr="00AD2112">
              <w:rPr>
                <w:i/>
                <w:sz w:val="16"/>
                <w:szCs w:val="16"/>
                <w:lang w:val="it-IT" w:eastAsia="it-IT"/>
              </w:rPr>
            </w:r>
            <w:r w:rsidRPr="00AD2112">
              <w:rPr>
                <w:i/>
                <w:sz w:val="16"/>
                <w:szCs w:val="16"/>
                <w:lang w:val="it-IT" w:eastAsia="it-IT"/>
              </w:rPr>
              <w:fldChar w:fldCharType="separate"/>
            </w:r>
            <w:r w:rsidRPr="00AD2112">
              <w:rPr>
                <w:i/>
                <w:noProof/>
                <w:sz w:val="16"/>
                <w:szCs w:val="16"/>
                <w:lang w:val="it-IT" w:eastAsia="it-IT"/>
              </w:rPr>
              <w:t> </w:t>
            </w:r>
            <w:r w:rsidRPr="00AD2112">
              <w:rPr>
                <w:i/>
                <w:noProof/>
                <w:sz w:val="16"/>
                <w:szCs w:val="16"/>
                <w:lang w:val="it-IT" w:eastAsia="it-IT"/>
              </w:rPr>
              <w:t> </w:t>
            </w:r>
            <w:r w:rsidRPr="00AD2112">
              <w:rPr>
                <w:i/>
                <w:noProof/>
                <w:sz w:val="16"/>
                <w:szCs w:val="16"/>
                <w:lang w:val="it-IT" w:eastAsia="it-IT"/>
              </w:rPr>
              <w:t> </w:t>
            </w:r>
            <w:r w:rsidRPr="00AD2112">
              <w:rPr>
                <w:i/>
                <w:noProof/>
                <w:sz w:val="16"/>
                <w:szCs w:val="16"/>
                <w:lang w:val="it-IT" w:eastAsia="it-IT"/>
              </w:rPr>
              <w:t> </w:t>
            </w:r>
            <w:r w:rsidRPr="00AD2112">
              <w:rPr>
                <w:i/>
                <w:noProof/>
                <w:sz w:val="16"/>
                <w:szCs w:val="16"/>
                <w:lang w:val="it-IT" w:eastAsia="it-IT"/>
              </w:rPr>
              <w:t> </w:t>
            </w:r>
            <w:r w:rsidRPr="00AD2112">
              <w:rPr>
                <w:i/>
                <w:sz w:val="16"/>
                <w:szCs w:val="16"/>
                <w:lang w:val="it-IT" w:eastAsia="it-IT"/>
              </w:rPr>
              <w:fldChar w:fldCharType="end"/>
            </w:r>
          </w:p>
        </w:tc>
      </w:tr>
      <w:tr w:rsidR="00115309" w:rsidRPr="002C07CD" w14:paraId="0D6C4C1F" w14:textId="77777777" w:rsidTr="00D60967">
        <w:tc>
          <w:tcPr>
            <w:tcW w:w="4813" w:type="dxa"/>
          </w:tcPr>
          <w:p w14:paraId="3011BB96" w14:textId="2E1D8A65" w:rsidR="00115309" w:rsidRPr="00AD2112" w:rsidRDefault="00172747" w:rsidP="00D60967">
            <w:pPr>
              <w:suppressAutoHyphens w:val="0"/>
              <w:spacing w:before="60" w:after="120"/>
              <w:rPr>
                <w:i/>
                <w:sz w:val="16"/>
                <w:szCs w:val="16"/>
                <w:lang w:val="de-DE" w:eastAsia="it-IT"/>
              </w:rPr>
            </w:pPr>
            <w:r w:rsidRPr="00AD2112">
              <w:rPr>
                <w:i/>
                <w:sz w:val="16"/>
                <w:szCs w:val="16"/>
                <w:lang w:val="de-DE"/>
              </w:rPr>
              <w:lastRenderedPageBreak/>
              <w:t>(</w:t>
            </w:r>
            <w:r w:rsidRPr="00AD2112">
              <w:rPr>
                <w:i/>
                <w:sz w:val="16"/>
                <w:szCs w:val="16"/>
                <w:lang w:val="de-DE" w:eastAsia="it-IT"/>
              </w:rPr>
              <w:t>für Freiberufler mit Wohnsitz im Ausland) in der Berufsliste des entsprechenden Zugehörigkeitsstaates eingetragen zu sein</w:t>
            </w:r>
          </w:p>
        </w:tc>
        <w:tc>
          <w:tcPr>
            <w:tcW w:w="4814" w:type="dxa"/>
          </w:tcPr>
          <w:p w14:paraId="33563642" w14:textId="77777777" w:rsidR="00115309" w:rsidRPr="00AD2112" w:rsidRDefault="00115309" w:rsidP="00D60967">
            <w:pPr>
              <w:suppressAutoHyphens w:val="0"/>
              <w:spacing w:before="60" w:after="120"/>
              <w:rPr>
                <w:i/>
                <w:sz w:val="16"/>
                <w:szCs w:val="16"/>
                <w:lang w:val="it-IT" w:eastAsia="it-IT"/>
              </w:rPr>
            </w:pPr>
            <w:r w:rsidRPr="00AD2112">
              <w:rPr>
                <w:i/>
                <w:sz w:val="16"/>
                <w:szCs w:val="16"/>
                <w:lang w:val="it-IT" w:eastAsia="it-IT"/>
              </w:rPr>
              <w:fldChar w:fldCharType="begin">
                <w:ffData>
                  <w:name w:val="Testo33"/>
                  <w:enabled/>
                  <w:calcOnExit w:val="0"/>
                  <w:textInput/>
                </w:ffData>
              </w:fldChar>
            </w:r>
            <w:r w:rsidRPr="00AD2112">
              <w:rPr>
                <w:i/>
                <w:sz w:val="16"/>
                <w:szCs w:val="16"/>
                <w:lang w:val="it-IT" w:eastAsia="it-IT"/>
              </w:rPr>
              <w:instrText xml:space="preserve"> FORMTEXT </w:instrText>
            </w:r>
            <w:r w:rsidRPr="00AD2112">
              <w:rPr>
                <w:i/>
                <w:sz w:val="16"/>
                <w:szCs w:val="16"/>
                <w:lang w:val="it-IT" w:eastAsia="it-IT"/>
              </w:rPr>
            </w:r>
            <w:r w:rsidRPr="00AD2112">
              <w:rPr>
                <w:i/>
                <w:sz w:val="16"/>
                <w:szCs w:val="16"/>
                <w:lang w:val="it-IT" w:eastAsia="it-IT"/>
              </w:rPr>
              <w:fldChar w:fldCharType="separate"/>
            </w:r>
            <w:r w:rsidRPr="00AD2112">
              <w:rPr>
                <w:i/>
                <w:noProof/>
                <w:sz w:val="16"/>
                <w:szCs w:val="16"/>
                <w:lang w:val="it-IT" w:eastAsia="it-IT"/>
              </w:rPr>
              <w:t> </w:t>
            </w:r>
            <w:r w:rsidRPr="00AD2112">
              <w:rPr>
                <w:i/>
                <w:noProof/>
                <w:sz w:val="16"/>
                <w:szCs w:val="16"/>
                <w:lang w:val="it-IT" w:eastAsia="it-IT"/>
              </w:rPr>
              <w:t> </w:t>
            </w:r>
            <w:r w:rsidRPr="00AD2112">
              <w:rPr>
                <w:i/>
                <w:noProof/>
                <w:sz w:val="16"/>
                <w:szCs w:val="16"/>
                <w:lang w:val="it-IT" w:eastAsia="it-IT"/>
              </w:rPr>
              <w:t> </w:t>
            </w:r>
            <w:r w:rsidRPr="00AD2112">
              <w:rPr>
                <w:i/>
                <w:noProof/>
                <w:sz w:val="16"/>
                <w:szCs w:val="16"/>
                <w:lang w:val="it-IT" w:eastAsia="it-IT"/>
              </w:rPr>
              <w:t> </w:t>
            </w:r>
            <w:r w:rsidRPr="00AD2112">
              <w:rPr>
                <w:i/>
                <w:noProof/>
                <w:sz w:val="16"/>
                <w:szCs w:val="16"/>
                <w:lang w:val="it-IT" w:eastAsia="it-IT"/>
              </w:rPr>
              <w:t> </w:t>
            </w:r>
            <w:r w:rsidRPr="00AD2112">
              <w:rPr>
                <w:i/>
                <w:sz w:val="16"/>
                <w:szCs w:val="16"/>
                <w:lang w:val="it-IT" w:eastAsia="it-IT"/>
              </w:rPr>
              <w:fldChar w:fldCharType="end"/>
            </w:r>
          </w:p>
        </w:tc>
      </w:tr>
      <w:tr w:rsidR="00115309" w:rsidRPr="00D96429" w14:paraId="4755AC34" w14:textId="77777777" w:rsidTr="00D60967">
        <w:tc>
          <w:tcPr>
            <w:tcW w:w="4813" w:type="dxa"/>
          </w:tcPr>
          <w:p w14:paraId="0EB0FDB2" w14:textId="554B7C2F" w:rsidR="00115309" w:rsidRPr="00AD2112" w:rsidRDefault="002136FE" w:rsidP="002136FE">
            <w:pPr>
              <w:suppressAutoHyphens w:val="0"/>
              <w:spacing w:before="60" w:after="120"/>
              <w:rPr>
                <w:i/>
                <w:sz w:val="16"/>
                <w:szCs w:val="16"/>
                <w:lang w:val="de-DE" w:eastAsia="it-IT"/>
              </w:rPr>
            </w:pPr>
            <w:r w:rsidRPr="00AD2112">
              <w:rPr>
                <w:i/>
                <w:sz w:val="16"/>
                <w:szCs w:val="16"/>
                <w:lang w:val="de-DE" w:eastAsia="it-IT"/>
              </w:rPr>
              <w:t>Nummer der Eintragung in die Berufsliste</w:t>
            </w:r>
            <w:r w:rsidR="00D96429" w:rsidRPr="00AD2112">
              <w:rPr>
                <w:i/>
                <w:sz w:val="16"/>
                <w:szCs w:val="16"/>
                <w:lang w:val="de-DE" w:eastAsia="it-IT"/>
              </w:rPr>
              <w:t>:</w:t>
            </w:r>
          </w:p>
        </w:tc>
        <w:tc>
          <w:tcPr>
            <w:tcW w:w="4814" w:type="dxa"/>
          </w:tcPr>
          <w:p w14:paraId="370148E1" w14:textId="77777777" w:rsidR="00115309" w:rsidRPr="00AD2112" w:rsidRDefault="00115309" w:rsidP="00D60967">
            <w:pPr>
              <w:suppressAutoHyphens w:val="0"/>
              <w:spacing w:before="60" w:after="120"/>
              <w:rPr>
                <w:i/>
                <w:sz w:val="16"/>
                <w:szCs w:val="16"/>
                <w:lang w:val="it-IT" w:eastAsia="it-IT"/>
              </w:rPr>
            </w:pPr>
            <w:r w:rsidRPr="00AD2112">
              <w:rPr>
                <w:i/>
                <w:sz w:val="16"/>
                <w:szCs w:val="16"/>
                <w:lang w:val="it-IT" w:eastAsia="it-IT"/>
              </w:rPr>
              <w:fldChar w:fldCharType="begin">
                <w:ffData>
                  <w:name w:val="Testo33"/>
                  <w:enabled/>
                  <w:calcOnExit w:val="0"/>
                  <w:textInput/>
                </w:ffData>
              </w:fldChar>
            </w:r>
            <w:r w:rsidRPr="00AD2112">
              <w:rPr>
                <w:i/>
                <w:sz w:val="16"/>
                <w:szCs w:val="16"/>
                <w:lang w:val="it-IT" w:eastAsia="it-IT"/>
              </w:rPr>
              <w:instrText xml:space="preserve"> FORMTEXT </w:instrText>
            </w:r>
            <w:r w:rsidRPr="00AD2112">
              <w:rPr>
                <w:i/>
                <w:sz w:val="16"/>
                <w:szCs w:val="16"/>
                <w:lang w:val="it-IT" w:eastAsia="it-IT"/>
              </w:rPr>
            </w:r>
            <w:r w:rsidRPr="00AD2112">
              <w:rPr>
                <w:i/>
                <w:sz w:val="16"/>
                <w:szCs w:val="16"/>
                <w:lang w:val="it-IT" w:eastAsia="it-IT"/>
              </w:rPr>
              <w:fldChar w:fldCharType="separate"/>
            </w:r>
            <w:r w:rsidRPr="00AD2112">
              <w:rPr>
                <w:i/>
                <w:noProof/>
                <w:sz w:val="16"/>
                <w:szCs w:val="16"/>
                <w:lang w:val="it-IT" w:eastAsia="it-IT"/>
              </w:rPr>
              <w:t> </w:t>
            </w:r>
            <w:r w:rsidRPr="00AD2112">
              <w:rPr>
                <w:i/>
                <w:noProof/>
                <w:sz w:val="16"/>
                <w:szCs w:val="16"/>
                <w:lang w:val="it-IT" w:eastAsia="it-IT"/>
              </w:rPr>
              <w:t> </w:t>
            </w:r>
            <w:r w:rsidRPr="00AD2112">
              <w:rPr>
                <w:i/>
                <w:noProof/>
                <w:sz w:val="16"/>
                <w:szCs w:val="16"/>
                <w:lang w:val="it-IT" w:eastAsia="it-IT"/>
              </w:rPr>
              <w:t> </w:t>
            </w:r>
            <w:r w:rsidRPr="00AD2112">
              <w:rPr>
                <w:i/>
                <w:noProof/>
                <w:sz w:val="16"/>
                <w:szCs w:val="16"/>
                <w:lang w:val="it-IT" w:eastAsia="it-IT"/>
              </w:rPr>
              <w:t> </w:t>
            </w:r>
            <w:r w:rsidRPr="00AD2112">
              <w:rPr>
                <w:i/>
                <w:noProof/>
                <w:sz w:val="16"/>
                <w:szCs w:val="16"/>
                <w:lang w:val="it-IT" w:eastAsia="it-IT"/>
              </w:rPr>
              <w:t> </w:t>
            </w:r>
            <w:r w:rsidRPr="00AD2112">
              <w:rPr>
                <w:i/>
                <w:sz w:val="16"/>
                <w:szCs w:val="16"/>
                <w:lang w:val="it-IT" w:eastAsia="it-IT"/>
              </w:rPr>
              <w:fldChar w:fldCharType="end"/>
            </w:r>
          </w:p>
        </w:tc>
      </w:tr>
      <w:tr w:rsidR="00115309" w:rsidRPr="00D96429" w14:paraId="433EC43E" w14:textId="77777777" w:rsidTr="00D60967">
        <w:tc>
          <w:tcPr>
            <w:tcW w:w="4813" w:type="dxa"/>
          </w:tcPr>
          <w:p w14:paraId="3CBC1B8F" w14:textId="79A1315E" w:rsidR="00115309" w:rsidRPr="00AD2112" w:rsidRDefault="002136FE" w:rsidP="00D60967">
            <w:pPr>
              <w:suppressAutoHyphens w:val="0"/>
              <w:spacing w:before="60" w:after="120"/>
              <w:rPr>
                <w:i/>
                <w:sz w:val="16"/>
                <w:szCs w:val="16"/>
                <w:lang w:val="de-DE" w:eastAsia="it-IT"/>
              </w:rPr>
            </w:pPr>
            <w:r w:rsidRPr="00AD2112">
              <w:rPr>
                <w:i/>
                <w:sz w:val="16"/>
                <w:szCs w:val="16"/>
                <w:lang w:val="de-DE" w:eastAsia="it-IT"/>
              </w:rPr>
              <w:t>Jahr der Eintragung in die Berufsliste</w:t>
            </w:r>
            <w:r w:rsidR="00115309" w:rsidRPr="00AD2112">
              <w:rPr>
                <w:i/>
                <w:sz w:val="16"/>
                <w:szCs w:val="16"/>
                <w:lang w:val="de-DE" w:eastAsia="it-IT"/>
              </w:rPr>
              <w:t>:</w:t>
            </w:r>
          </w:p>
        </w:tc>
        <w:tc>
          <w:tcPr>
            <w:tcW w:w="4814" w:type="dxa"/>
          </w:tcPr>
          <w:p w14:paraId="177A2088" w14:textId="77777777" w:rsidR="00115309" w:rsidRPr="00AD2112" w:rsidRDefault="00115309" w:rsidP="00D60967">
            <w:pPr>
              <w:suppressAutoHyphens w:val="0"/>
              <w:spacing w:before="60" w:after="120"/>
              <w:rPr>
                <w:i/>
                <w:sz w:val="16"/>
                <w:szCs w:val="16"/>
                <w:lang w:val="it-IT" w:eastAsia="it-IT"/>
              </w:rPr>
            </w:pPr>
            <w:r w:rsidRPr="00AD2112">
              <w:rPr>
                <w:i/>
                <w:sz w:val="16"/>
                <w:szCs w:val="16"/>
                <w:lang w:val="it-IT" w:eastAsia="it-IT"/>
              </w:rPr>
              <w:fldChar w:fldCharType="begin">
                <w:ffData>
                  <w:name w:val="Testo33"/>
                  <w:enabled/>
                  <w:calcOnExit w:val="0"/>
                  <w:textInput/>
                </w:ffData>
              </w:fldChar>
            </w:r>
            <w:r w:rsidRPr="00AD2112">
              <w:rPr>
                <w:i/>
                <w:sz w:val="16"/>
                <w:szCs w:val="16"/>
                <w:lang w:val="it-IT" w:eastAsia="it-IT"/>
              </w:rPr>
              <w:instrText xml:space="preserve"> FORMTEXT </w:instrText>
            </w:r>
            <w:r w:rsidRPr="00AD2112">
              <w:rPr>
                <w:i/>
                <w:sz w:val="16"/>
                <w:szCs w:val="16"/>
                <w:lang w:val="it-IT" w:eastAsia="it-IT"/>
              </w:rPr>
            </w:r>
            <w:r w:rsidRPr="00AD2112">
              <w:rPr>
                <w:i/>
                <w:sz w:val="16"/>
                <w:szCs w:val="16"/>
                <w:lang w:val="it-IT" w:eastAsia="it-IT"/>
              </w:rPr>
              <w:fldChar w:fldCharType="separate"/>
            </w:r>
            <w:r w:rsidRPr="00AD2112">
              <w:rPr>
                <w:i/>
                <w:noProof/>
                <w:sz w:val="16"/>
                <w:szCs w:val="16"/>
                <w:lang w:val="it-IT" w:eastAsia="it-IT"/>
              </w:rPr>
              <w:t> </w:t>
            </w:r>
            <w:r w:rsidRPr="00AD2112">
              <w:rPr>
                <w:i/>
                <w:noProof/>
                <w:sz w:val="16"/>
                <w:szCs w:val="16"/>
                <w:lang w:val="it-IT" w:eastAsia="it-IT"/>
              </w:rPr>
              <w:t> </w:t>
            </w:r>
            <w:r w:rsidRPr="00AD2112">
              <w:rPr>
                <w:i/>
                <w:noProof/>
                <w:sz w:val="16"/>
                <w:szCs w:val="16"/>
                <w:lang w:val="it-IT" w:eastAsia="it-IT"/>
              </w:rPr>
              <w:t> </w:t>
            </w:r>
            <w:r w:rsidRPr="00AD2112">
              <w:rPr>
                <w:i/>
                <w:noProof/>
                <w:sz w:val="16"/>
                <w:szCs w:val="16"/>
                <w:lang w:val="it-IT" w:eastAsia="it-IT"/>
              </w:rPr>
              <w:t> </w:t>
            </w:r>
            <w:r w:rsidRPr="00AD2112">
              <w:rPr>
                <w:i/>
                <w:noProof/>
                <w:sz w:val="16"/>
                <w:szCs w:val="16"/>
                <w:lang w:val="it-IT" w:eastAsia="it-IT"/>
              </w:rPr>
              <w:t> </w:t>
            </w:r>
            <w:r w:rsidRPr="00AD2112">
              <w:rPr>
                <w:i/>
                <w:sz w:val="16"/>
                <w:szCs w:val="16"/>
                <w:lang w:val="it-IT" w:eastAsia="it-IT"/>
              </w:rPr>
              <w:fldChar w:fldCharType="end"/>
            </w:r>
          </w:p>
        </w:tc>
      </w:tr>
      <w:tr w:rsidR="00115309" w:rsidRPr="00D96429" w14:paraId="76198D94" w14:textId="77777777" w:rsidTr="00D60967">
        <w:tc>
          <w:tcPr>
            <w:tcW w:w="4813" w:type="dxa"/>
          </w:tcPr>
          <w:p w14:paraId="59FB5943" w14:textId="12AC1CB2" w:rsidR="00115309" w:rsidRPr="00AD2112" w:rsidRDefault="002136FE" w:rsidP="00D60967">
            <w:pPr>
              <w:suppressAutoHyphens w:val="0"/>
              <w:spacing w:before="60" w:after="120"/>
              <w:rPr>
                <w:i/>
                <w:sz w:val="16"/>
                <w:szCs w:val="16"/>
                <w:lang w:val="it-IT" w:eastAsia="it-IT"/>
              </w:rPr>
            </w:pPr>
            <w:r w:rsidRPr="00AD2112">
              <w:rPr>
                <w:i/>
                <w:sz w:val="16"/>
                <w:szCs w:val="16"/>
                <w:lang w:val="it-IT" w:eastAsia="it-IT"/>
              </w:rPr>
              <w:t>Telefon:</w:t>
            </w:r>
            <w:r w:rsidR="00115309" w:rsidRPr="00AD2112">
              <w:rPr>
                <w:i/>
                <w:sz w:val="16"/>
                <w:szCs w:val="16"/>
                <w:lang w:val="it-IT" w:eastAsia="it-IT"/>
              </w:rPr>
              <w:t xml:space="preserve"> </w:t>
            </w:r>
            <w:r w:rsidR="00115309" w:rsidRPr="00AD2112">
              <w:rPr>
                <w:i/>
                <w:sz w:val="16"/>
                <w:szCs w:val="16"/>
                <w:lang w:val="it-IT" w:eastAsia="it-IT"/>
              </w:rPr>
              <w:fldChar w:fldCharType="begin">
                <w:ffData>
                  <w:name w:val="Testo33"/>
                  <w:enabled/>
                  <w:calcOnExit w:val="0"/>
                  <w:textInput/>
                </w:ffData>
              </w:fldChar>
            </w:r>
            <w:r w:rsidR="00115309" w:rsidRPr="00AD2112">
              <w:rPr>
                <w:i/>
                <w:sz w:val="16"/>
                <w:szCs w:val="16"/>
                <w:lang w:val="it-IT" w:eastAsia="it-IT"/>
              </w:rPr>
              <w:instrText xml:space="preserve"> FORMTEXT </w:instrText>
            </w:r>
            <w:r w:rsidR="00115309" w:rsidRPr="00AD2112">
              <w:rPr>
                <w:i/>
                <w:sz w:val="16"/>
                <w:szCs w:val="16"/>
                <w:lang w:val="it-IT" w:eastAsia="it-IT"/>
              </w:rPr>
            </w:r>
            <w:r w:rsidR="00115309" w:rsidRPr="00AD2112">
              <w:rPr>
                <w:i/>
                <w:sz w:val="16"/>
                <w:szCs w:val="16"/>
                <w:lang w:val="it-IT" w:eastAsia="it-IT"/>
              </w:rPr>
              <w:fldChar w:fldCharType="separate"/>
            </w:r>
            <w:r w:rsidR="00115309" w:rsidRPr="00AD2112">
              <w:rPr>
                <w:i/>
                <w:sz w:val="16"/>
                <w:szCs w:val="16"/>
                <w:lang w:val="it-IT" w:eastAsia="it-IT"/>
              </w:rPr>
              <w:t> </w:t>
            </w:r>
            <w:r w:rsidR="00115309" w:rsidRPr="00AD2112">
              <w:rPr>
                <w:i/>
                <w:sz w:val="16"/>
                <w:szCs w:val="16"/>
                <w:lang w:val="it-IT" w:eastAsia="it-IT"/>
              </w:rPr>
              <w:t> </w:t>
            </w:r>
            <w:r w:rsidR="00115309" w:rsidRPr="00AD2112">
              <w:rPr>
                <w:i/>
                <w:sz w:val="16"/>
                <w:szCs w:val="16"/>
                <w:lang w:val="it-IT" w:eastAsia="it-IT"/>
              </w:rPr>
              <w:t> </w:t>
            </w:r>
            <w:r w:rsidR="00115309" w:rsidRPr="00AD2112">
              <w:rPr>
                <w:i/>
                <w:sz w:val="16"/>
                <w:szCs w:val="16"/>
                <w:lang w:val="it-IT" w:eastAsia="it-IT"/>
              </w:rPr>
              <w:t> </w:t>
            </w:r>
            <w:r w:rsidR="00115309" w:rsidRPr="00AD2112">
              <w:rPr>
                <w:i/>
                <w:sz w:val="16"/>
                <w:szCs w:val="16"/>
                <w:lang w:val="it-IT" w:eastAsia="it-IT"/>
              </w:rPr>
              <w:t> </w:t>
            </w:r>
            <w:r w:rsidR="00115309" w:rsidRPr="00AD2112">
              <w:rPr>
                <w:i/>
                <w:sz w:val="16"/>
                <w:szCs w:val="16"/>
                <w:lang w:val="it-IT" w:eastAsia="it-IT"/>
              </w:rPr>
              <w:fldChar w:fldCharType="end"/>
            </w:r>
          </w:p>
        </w:tc>
        <w:tc>
          <w:tcPr>
            <w:tcW w:w="4814" w:type="dxa"/>
          </w:tcPr>
          <w:p w14:paraId="1A9C37E8" w14:textId="7F45898F" w:rsidR="00115309" w:rsidRPr="00AD2112" w:rsidRDefault="00DE55C9" w:rsidP="00D60967">
            <w:pPr>
              <w:suppressAutoHyphens w:val="0"/>
              <w:spacing w:before="60" w:after="120"/>
              <w:rPr>
                <w:i/>
                <w:sz w:val="16"/>
                <w:szCs w:val="16"/>
                <w:lang w:val="it-IT" w:eastAsia="it-IT"/>
              </w:rPr>
            </w:pPr>
            <w:r w:rsidRPr="00AD2112">
              <w:rPr>
                <w:i/>
                <w:sz w:val="16"/>
                <w:szCs w:val="16"/>
                <w:lang w:val="de-DE" w:eastAsia="it-IT"/>
              </w:rPr>
              <w:t>F</w:t>
            </w:r>
            <w:r w:rsidR="00115309" w:rsidRPr="00AD2112">
              <w:rPr>
                <w:i/>
                <w:sz w:val="16"/>
                <w:szCs w:val="16"/>
                <w:lang w:val="de-DE" w:eastAsia="it-IT"/>
              </w:rPr>
              <w:t>ax:</w:t>
            </w:r>
            <w:r w:rsidR="00115309" w:rsidRPr="00AD2112">
              <w:rPr>
                <w:i/>
                <w:sz w:val="16"/>
                <w:szCs w:val="16"/>
                <w:lang w:val="it-IT" w:eastAsia="it-IT"/>
              </w:rPr>
              <w:t xml:space="preserve"> </w:t>
            </w:r>
            <w:r w:rsidR="00115309" w:rsidRPr="00AD2112">
              <w:rPr>
                <w:i/>
                <w:sz w:val="16"/>
                <w:szCs w:val="16"/>
                <w:lang w:val="it-IT" w:eastAsia="it-IT"/>
              </w:rPr>
              <w:fldChar w:fldCharType="begin">
                <w:ffData>
                  <w:name w:val="Testo33"/>
                  <w:enabled/>
                  <w:calcOnExit w:val="0"/>
                  <w:textInput/>
                </w:ffData>
              </w:fldChar>
            </w:r>
            <w:r w:rsidR="00115309" w:rsidRPr="00AD2112">
              <w:rPr>
                <w:i/>
                <w:sz w:val="16"/>
                <w:szCs w:val="16"/>
                <w:lang w:val="it-IT" w:eastAsia="it-IT"/>
              </w:rPr>
              <w:instrText xml:space="preserve"> FORMTEXT </w:instrText>
            </w:r>
            <w:r w:rsidR="00115309" w:rsidRPr="00AD2112">
              <w:rPr>
                <w:i/>
                <w:sz w:val="16"/>
                <w:szCs w:val="16"/>
                <w:lang w:val="it-IT" w:eastAsia="it-IT"/>
              </w:rPr>
            </w:r>
            <w:r w:rsidR="00115309" w:rsidRPr="00AD2112">
              <w:rPr>
                <w:i/>
                <w:sz w:val="16"/>
                <w:szCs w:val="16"/>
                <w:lang w:val="it-IT" w:eastAsia="it-IT"/>
              </w:rPr>
              <w:fldChar w:fldCharType="separate"/>
            </w:r>
            <w:r w:rsidR="00115309" w:rsidRPr="00AD2112">
              <w:rPr>
                <w:i/>
                <w:noProof/>
                <w:sz w:val="16"/>
                <w:szCs w:val="16"/>
                <w:lang w:val="it-IT" w:eastAsia="it-IT"/>
              </w:rPr>
              <w:t> </w:t>
            </w:r>
            <w:r w:rsidR="00115309" w:rsidRPr="00AD2112">
              <w:rPr>
                <w:i/>
                <w:noProof/>
                <w:sz w:val="16"/>
                <w:szCs w:val="16"/>
                <w:lang w:val="it-IT" w:eastAsia="it-IT"/>
              </w:rPr>
              <w:t> </w:t>
            </w:r>
            <w:r w:rsidR="00115309" w:rsidRPr="00AD2112">
              <w:rPr>
                <w:i/>
                <w:noProof/>
                <w:sz w:val="16"/>
                <w:szCs w:val="16"/>
                <w:lang w:val="it-IT" w:eastAsia="it-IT"/>
              </w:rPr>
              <w:t> </w:t>
            </w:r>
            <w:r w:rsidR="00115309" w:rsidRPr="00AD2112">
              <w:rPr>
                <w:i/>
                <w:noProof/>
                <w:sz w:val="16"/>
                <w:szCs w:val="16"/>
                <w:lang w:val="it-IT" w:eastAsia="it-IT"/>
              </w:rPr>
              <w:t> </w:t>
            </w:r>
            <w:r w:rsidR="00115309" w:rsidRPr="00AD2112">
              <w:rPr>
                <w:i/>
                <w:noProof/>
                <w:sz w:val="16"/>
                <w:szCs w:val="16"/>
                <w:lang w:val="it-IT" w:eastAsia="it-IT"/>
              </w:rPr>
              <w:t> </w:t>
            </w:r>
            <w:r w:rsidR="00115309" w:rsidRPr="00AD2112">
              <w:rPr>
                <w:i/>
                <w:sz w:val="16"/>
                <w:szCs w:val="16"/>
                <w:lang w:val="it-IT" w:eastAsia="it-IT"/>
              </w:rPr>
              <w:fldChar w:fldCharType="end"/>
            </w:r>
          </w:p>
        </w:tc>
      </w:tr>
      <w:tr w:rsidR="00115309" w:rsidRPr="00D96429" w14:paraId="50F231FB" w14:textId="77777777" w:rsidTr="00D60967">
        <w:tc>
          <w:tcPr>
            <w:tcW w:w="4813" w:type="dxa"/>
          </w:tcPr>
          <w:p w14:paraId="4D595FD9" w14:textId="45386379" w:rsidR="00115309" w:rsidRPr="00AD2112" w:rsidRDefault="002136FE" w:rsidP="00D60967">
            <w:pPr>
              <w:suppressAutoHyphens w:val="0"/>
              <w:spacing w:before="60" w:after="120"/>
              <w:rPr>
                <w:i/>
                <w:sz w:val="16"/>
                <w:szCs w:val="16"/>
                <w:lang w:val="it-IT" w:eastAsia="it-IT"/>
              </w:rPr>
            </w:pPr>
            <w:r w:rsidRPr="00AD2112">
              <w:rPr>
                <w:i/>
                <w:sz w:val="16"/>
                <w:szCs w:val="16"/>
                <w:lang w:val="it-IT" w:eastAsia="it-IT"/>
              </w:rPr>
              <w:t>Mehrwertsteuernummer</w:t>
            </w:r>
            <w:r w:rsidR="00115309" w:rsidRPr="00AD2112">
              <w:rPr>
                <w:i/>
                <w:sz w:val="16"/>
                <w:szCs w:val="16"/>
                <w:lang w:val="it-IT" w:eastAsia="it-IT"/>
              </w:rPr>
              <w:t xml:space="preserve">: </w:t>
            </w:r>
            <w:r w:rsidR="00115309" w:rsidRPr="00AD2112">
              <w:rPr>
                <w:i/>
                <w:sz w:val="16"/>
                <w:szCs w:val="16"/>
                <w:lang w:val="it-IT" w:eastAsia="it-IT"/>
              </w:rPr>
              <w:fldChar w:fldCharType="begin">
                <w:ffData>
                  <w:name w:val="Testo33"/>
                  <w:enabled/>
                  <w:calcOnExit w:val="0"/>
                  <w:textInput/>
                </w:ffData>
              </w:fldChar>
            </w:r>
            <w:r w:rsidR="00115309" w:rsidRPr="00AD2112">
              <w:rPr>
                <w:i/>
                <w:sz w:val="16"/>
                <w:szCs w:val="16"/>
                <w:lang w:val="it-IT" w:eastAsia="it-IT"/>
              </w:rPr>
              <w:instrText xml:space="preserve"> FORMTEXT </w:instrText>
            </w:r>
            <w:r w:rsidR="00115309" w:rsidRPr="00AD2112">
              <w:rPr>
                <w:i/>
                <w:sz w:val="16"/>
                <w:szCs w:val="16"/>
                <w:lang w:val="it-IT" w:eastAsia="it-IT"/>
              </w:rPr>
            </w:r>
            <w:r w:rsidR="00115309" w:rsidRPr="00AD2112">
              <w:rPr>
                <w:i/>
                <w:sz w:val="16"/>
                <w:szCs w:val="16"/>
                <w:lang w:val="it-IT" w:eastAsia="it-IT"/>
              </w:rPr>
              <w:fldChar w:fldCharType="separate"/>
            </w:r>
            <w:r w:rsidR="00115309" w:rsidRPr="00AD2112">
              <w:rPr>
                <w:i/>
                <w:sz w:val="16"/>
                <w:szCs w:val="16"/>
                <w:lang w:val="it-IT" w:eastAsia="it-IT"/>
              </w:rPr>
              <w:t> </w:t>
            </w:r>
            <w:r w:rsidR="00115309" w:rsidRPr="00AD2112">
              <w:rPr>
                <w:i/>
                <w:sz w:val="16"/>
                <w:szCs w:val="16"/>
                <w:lang w:val="it-IT" w:eastAsia="it-IT"/>
              </w:rPr>
              <w:t> </w:t>
            </w:r>
            <w:r w:rsidR="00115309" w:rsidRPr="00AD2112">
              <w:rPr>
                <w:i/>
                <w:sz w:val="16"/>
                <w:szCs w:val="16"/>
                <w:lang w:val="it-IT" w:eastAsia="it-IT"/>
              </w:rPr>
              <w:t> </w:t>
            </w:r>
            <w:r w:rsidR="00115309" w:rsidRPr="00AD2112">
              <w:rPr>
                <w:i/>
                <w:sz w:val="16"/>
                <w:szCs w:val="16"/>
                <w:lang w:val="it-IT" w:eastAsia="it-IT"/>
              </w:rPr>
              <w:t> </w:t>
            </w:r>
            <w:r w:rsidR="00115309" w:rsidRPr="00AD2112">
              <w:rPr>
                <w:i/>
                <w:sz w:val="16"/>
                <w:szCs w:val="16"/>
                <w:lang w:val="it-IT" w:eastAsia="it-IT"/>
              </w:rPr>
              <w:t> </w:t>
            </w:r>
            <w:r w:rsidR="00115309" w:rsidRPr="00AD2112">
              <w:rPr>
                <w:i/>
                <w:sz w:val="16"/>
                <w:szCs w:val="16"/>
                <w:lang w:val="it-IT" w:eastAsia="it-IT"/>
              </w:rPr>
              <w:fldChar w:fldCharType="end"/>
            </w:r>
          </w:p>
        </w:tc>
        <w:tc>
          <w:tcPr>
            <w:tcW w:w="4814" w:type="dxa"/>
          </w:tcPr>
          <w:p w14:paraId="78BEF60C" w14:textId="016D46B3" w:rsidR="00115309" w:rsidRPr="00AD2112" w:rsidRDefault="002136FE" w:rsidP="00D60967">
            <w:pPr>
              <w:suppressAutoHyphens w:val="0"/>
              <w:spacing w:before="60" w:after="120"/>
              <w:rPr>
                <w:i/>
                <w:sz w:val="16"/>
                <w:szCs w:val="16"/>
                <w:lang w:val="it-IT" w:eastAsia="it-IT"/>
              </w:rPr>
            </w:pPr>
            <w:r w:rsidRPr="00AD2112">
              <w:rPr>
                <w:i/>
                <w:sz w:val="16"/>
                <w:szCs w:val="16"/>
                <w:lang w:val="it-IT" w:eastAsia="it-IT"/>
              </w:rPr>
              <w:t>Steuernummer:</w:t>
            </w:r>
            <w:r w:rsidR="00115309" w:rsidRPr="00AD2112">
              <w:rPr>
                <w:i/>
                <w:sz w:val="16"/>
                <w:szCs w:val="16"/>
                <w:lang w:val="it-IT" w:eastAsia="it-IT"/>
              </w:rPr>
              <w:t xml:space="preserve"> </w:t>
            </w:r>
            <w:r w:rsidR="00115309" w:rsidRPr="00AD2112">
              <w:rPr>
                <w:i/>
                <w:sz w:val="16"/>
                <w:szCs w:val="16"/>
                <w:lang w:val="it-IT" w:eastAsia="it-IT"/>
              </w:rPr>
              <w:fldChar w:fldCharType="begin">
                <w:ffData>
                  <w:name w:val="Testo33"/>
                  <w:enabled/>
                  <w:calcOnExit w:val="0"/>
                  <w:textInput/>
                </w:ffData>
              </w:fldChar>
            </w:r>
            <w:r w:rsidR="00115309" w:rsidRPr="00AD2112">
              <w:rPr>
                <w:i/>
                <w:sz w:val="16"/>
                <w:szCs w:val="16"/>
                <w:lang w:val="it-IT" w:eastAsia="it-IT"/>
              </w:rPr>
              <w:instrText xml:space="preserve"> FORMTEXT </w:instrText>
            </w:r>
            <w:r w:rsidR="00115309" w:rsidRPr="00AD2112">
              <w:rPr>
                <w:i/>
                <w:sz w:val="16"/>
                <w:szCs w:val="16"/>
                <w:lang w:val="it-IT" w:eastAsia="it-IT"/>
              </w:rPr>
            </w:r>
            <w:r w:rsidR="00115309" w:rsidRPr="00AD2112">
              <w:rPr>
                <w:i/>
                <w:sz w:val="16"/>
                <w:szCs w:val="16"/>
                <w:lang w:val="it-IT" w:eastAsia="it-IT"/>
              </w:rPr>
              <w:fldChar w:fldCharType="separate"/>
            </w:r>
            <w:r w:rsidR="00115309" w:rsidRPr="00AD2112">
              <w:rPr>
                <w:i/>
                <w:sz w:val="16"/>
                <w:szCs w:val="16"/>
                <w:lang w:val="it-IT" w:eastAsia="it-IT"/>
              </w:rPr>
              <w:t> </w:t>
            </w:r>
            <w:r w:rsidR="00115309" w:rsidRPr="00AD2112">
              <w:rPr>
                <w:i/>
                <w:sz w:val="16"/>
                <w:szCs w:val="16"/>
                <w:lang w:val="it-IT" w:eastAsia="it-IT"/>
              </w:rPr>
              <w:t> </w:t>
            </w:r>
            <w:r w:rsidR="00115309" w:rsidRPr="00AD2112">
              <w:rPr>
                <w:i/>
                <w:sz w:val="16"/>
                <w:szCs w:val="16"/>
                <w:lang w:val="it-IT" w:eastAsia="it-IT"/>
              </w:rPr>
              <w:t> </w:t>
            </w:r>
            <w:r w:rsidR="00115309" w:rsidRPr="00AD2112">
              <w:rPr>
                <w:i/>
                <w:sz w:val="16"/>
                <w:szCs w:val="16"/>
                <w:lang w:val="it-IT" w:eastAsia="it-IT"/>
              </w:rPr>
              <w:t> </w:t>
            </w:r>
            <w:r w:rsidR="00115309" w:rsidRPr="00AD2112">
              <w:rPr>
                <w:i/>
                <w:sz w:val="16"/>
                <w:szCs w:val="16"/>
                <w:lang w:val="it-IT" w:eastAsia="it-IT"/>
              </w:rPr>
              <w:t> </w:t>
            </w:r>
            <w:r w:rsidR="00115309" w:rsidRPr="00AD2112">
              <w:rPr>
                <w:i/>
                <w:sz w:val="16"/>
                <w:szCs w:val="16"/>
                <w:lang w:val="it-IT" w:eastAsia="it-IT"/>
              </w:rPr>
              <w:fldChar w:fldCharType="end"/>
            </w:r>
          </w:p>
        </w:tc>
      </w:tr>
      <w:bookmarkEnd w:id="15"/>
    </w:tbl>
    <w:p w14:paraId="37EC8D58" w14:textId="20B880EB" w:rsidR="00ED173F" w:rsidRDefault="00ED173F" w:rsidP="00115309">
      <w:pPr>
        <w:suppressAutoHyphens w:val="0"/>
        <w:jc w:val="both"/>
        <w:rPr>
          <w:b/>
          <w:sz w:val="16"/>
          <w:szCs w:val="16"/>
          <w:lang w:val="de-DE" w:eastAsia="it-IT"/>
        </w:rPr>
      </w:pPr>
    </w:p>
    <w:p w14:paraId="6136866B" w14:textId="03CFA8EA" w:rsidR="00CD2F28" w:rsidRDefault="00CD2F28" w:rsidP="00115309">
      <w:pPr>
        <w:suppressAutoHyphens w:val="0"/>
        <w:jc w:val="both"/>
        <w:rPr>
          <w:b/>
          <w:sz w:val="16"/>
          <w:szCs w:val="16"/>
          <w:lang w:val="de-DE" w:eastAsia="it-IT"/>
        </w:rPr>
      </w:pPr>
    </w:p>
    <w:p w14:paraId="508FDE04" w14:textId="77777777" w:rsidR="00CD2F28" w:rsidRDefault="00CD2F28" w:rsidP="00115309">
      <w:pPr>
        <w:suppressAutoHyphens w:val="0"/>
        <w:jc w:val="both"/>
        <w:rPr>
          <w:b/>
          <w:sz w:val="16"/>
          <w:szCs w:val="16"/>
          <w:lang w:val="de-DE" w:eastAsia="it-IT"/>
        </w:rPr>
      </w:pPr>
    </w:p>
    <w:p w14:paraId="30582856" w14:textId="51066D88" w:rsidR="00B813DE" w:rsidRDefault="00B813DE" w:rsidP="00115309">
      <w:pPr>
        <w:suppressAutoHyphens w:val="0"/>
        <w:jc w:val="both"/>
        <w:rPr>
          <w:b/>
          <w:lang w:val="de-DE" w:eastAsia="it-IT"/>
        </w:rPr>
        <w:sectPr w:rsidR="00B813DE" w:rsidSect="00B813DE">
          <w:footnotePr>
            <w:pos w:val="beneathText"/>
          </w:footnotePr>
          <w:endnotePr>
            <w:numFmt w:val="decimal"/>
          </w:endnotePr>
          <w:type w:val="continuous"/>
          <w:pgSz w:w="11905" w:h="16837"/>
          <w:pgMar w:top="1843" w:right="990" w:bottom="1418" w:left="1134" w:header="567" w:footer="454" w:gutter="0"/>
          <w:cols w:space="720"/>
          <w:formProt w:val="0"/>
          <w:titlePg/>
          <w:docGrid w:linePitch="360"/>
        </w:sectPr>
      </w:pPr>
    </w:p>
    <w:p w14:paraId="00CC14C7" w14:textId="77777777" w:rsidR="00FA3EE6" w:rsidRPr="007457F6" w:rsidRDefault="00FA3EE6" w:rsidP="00115309">
      <w:pPr>
        <w:suppressAutoHyphens w:val="0"/>
        <w:jc w:val="both"/>
        <w:rPr>
          <w:b/>
          <w:lang w:val="de-DE"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986"/>
      </w:tblGrid>
      <w:tr w:rsidR="00115309" w:rsidRPr="0063418C" w14:paraId="59BEF658" w14:textId="77777777" w:rsidTr="00D60967">
        <w:tc>
          <w:tcPr>
            <w:tcW w:w="9986" w:type="dxa"/>
            <w:tcBorders>
              <w:top w:val="single" w:sz="4" w:space="0" w:color="auto"/>
              <w:left w:val="single" w:sz="4" w:space="0" w:color="auto"/>
              <w:bottom w:val="single" w:sz="4" w:space="0" w:color="auto"/>
              <w:right w:val="single" w:sz="4" w:space="0" w:color="auto"/>
            </w:tcBorders>
            <w:shd w:val="clear" w:color="auto" w:fill="F3F3F3"/>
            <w:hideMark/>
          </w:tcPr>
          <w:p w14:paraId="77B0EE9D" w14:textId="076CE952" w:rsidR="00115309" w:rsidRPr="00FA3EE6" w:rsidRDefault="002136FE" w:rsidP="00E417CA">
            <w:pPr>
              <w:tabs>
                <w:tab w:val="left" w:pos="540"/>
              </w:tabs>
              <w:suppressAutoHyphens w:val="0"/>
              <w:spacing w:before="60" w:after="60"/>
              <w:rPr>
                <w:szCs w:val="24"/>
                <w:lang w:val="de-DE" w:eastAsia="it-IT"/>
              </w:rPr>
            </w:pPr>
            <w:bookmarkStart w:id="17" w:name="_Hlk39658313"/>
            <w:r w:rsidRPr="00CD65BF">
              <w:rPr>
                <w:b/>
                <w:lang w:val="de-DE"/>
              </w:rPr>
              <w:t xml:space="preserve">auszufüllen im Falle </w:t>
            </w:r>
            <w:r w:rsidRPr="00CD65BF">
              <w:rPr>
                <w:b/>
                <w:u w:val="single"/>
                <w:lang w:val="de-DE"/>
              </w:rPr>
              <w:t>von Freiberufler</w:t>
            </w:r>
            <w:r w:rsidR="00E417CA">
              <w:rPr>
                <w:b/>
                <w:u w:val="single"/>
                <w:lang w:val="de-DE"/>
              </w:rPr>
              <w:t>gesellschafte</w:t>
            </w:r>
            <w:r w:rsidR="00172747">
              <w:rPr>
                <w:b/>
                <w:u w:val="single"/>
                <w:lang w:val="de-DE"/>
              </w:rPr>
              <w:t>n</w:t>
            </w:r>
          </w:p>
        </w:tc>
      </w:tr>
    </w:tbl>
    <w:p w14:paraId="0DFD6ACF" w14:textId="77777777" w:rsidR="00115309" w:rsidRPr="00FA3EE6" w:rsidRDefault="00115309" w:rsidP="00115309">
      <w:pPr>
        <w:suppressAutoHyphens w:val="0"/>
        <w:spacing w:before="60" w:after="120"/>
        <w:rPr>
          <w:i/>
          <w:sz w:val="18"/>
          <w:szCs w:val="18"/>
          <w:lang w:val="de-DE" w:eastAsia="it-IT"/>
        </w:rPr>
      </w:pPr>
    </w:p>
    <w:tbl>
      <w:tblPr>
        <w:tblStyle w:val="Grigliatabella"/>
        <w:tblW w:w="0" w:type="auto"/>
        <w:tblLook w:val="04A0" w:firstRow="1" w:lastRow="0" w:firstColumn="1" w:lastColumn="0" w:noHBand="0" w:noVBand="1"/>
      </w:tblPr>
      <w:tblGrid>
        <w:gridCol w:w="4813"/>
        <w:gridCol w:w="4814"/>
      </w:tblGrid>
      <w:tr w:rsidR="00115309" w:rsidRPr="003A517D" w14:paraId="5CC382C1" w14:textId="77777777" w:rsidTr="00D60967">
        <w:tc>
          <w:tcPr>
            <w:tcW w:w="4813" w:type="dxa"/>
          </w:tcPr>
          <w:p w14:paraId="4DF73CB3" w14:textId="333FB6BB" w:rsidR="00115309" w:rsidRPr="00D96429" w:rsidRDefault="002136FE" w:rsidP="00E417CA">
            <w:pPr>
              <w:suppressAutoHyphens w:val="0"/>
              <w:spacing w:before="60" w:after="120"/>
              <w:rPr>
                <w:i/>
                <w:sz w:val="16"/>
                <w:szCs w:val="16"/>
                <w:lang w:val="it-IT" w:eastAsia="it-IT"/>
              </w:rPr>
            </w:pPr>
            <w:r w:rsidRPr="00D96429">
              <w:rPr>
                <w:i/>
                <w:sz w:val="16"/>
                <w:szCs w:val="16"/>
                <w:lang w:val="it-IT" w:eastAsia="it-IT"/>
              </w:rPr>
              <w:t xml:space="preserve">Bezeichnung der </w:t>
            </w:r>
            <w:r w:rsidR="00E417CA" w:rsidRPr="00D96429">
              <w:rPr>
                <w:i/>
                <w:sz w:val="16"/>
                <w:szCs w:val="16"/>
                <w:lang w:val="it-IT" w:eastAsia="it-IT"/>
              </w:rPr>
              <w:t>Gesellschaft</w:t>
            </w:r>
            <w:r w:rsidR="00115309" w:rsidRPr="00D96429">
              <w:rPr>
                <w:i/>
                <w:sz w:val="16"/>
                <w:szCs w:val="16"/>
                <w:lang w:val="it-IT" w:eastAsia="it-IT"/>
              </w:rPr>
              <w:t>:</w:t>
            </w:r>
          </w:p>
        </w:tc>
        <w:tc>
          <w:tcPr>
            <w:tcW w:w="4814" w:type="dxa"/>
          </w:tcPr>
          <w:p w14:paraId="20E06D08" w14:textId="77777777" w:rsidR="00115309" w:rsidRPr="00D96429" w:rsidRDefault="00115309" w:rsidP="00D60967">
            <w:pPr>
              <w:suppressAutoHyphens w:val="0"/>
              <w:spacing w:before="60" w:after="120"/>
              <w:rPr>
                <w:i/>
                <w:sz w:val="16"/>
                <w:szCs w:val="16"/>
                <w:lang w:val="it-IT" w:eastAsia="it-IT"/>
              </w:rPr>
            </w:pPr>
            <w:r w:rsidRPr="00D96429">
              <w:rPr>
                <w:i/>
                <w:sz w:val="16"/>
                <w:szCs w:val="16"/>
                <w:lang w:val="it-IT" w:eastAsia="it-IT"/>
              </w:rPr>
              <w:fldChar w:fldCharType="begin">
                <w:ffData>
                  <w:name w:val="Testo33"/>
                  <w:enabled/>
                  <w:calcOnExit w:val="0"/>
                  <w:textInput/>
                </w:ffData>
              </w:fldChar>
            </w:r>
            <w:r w:rsidRPr="00D96429">
              <w:rPr>
                <w:i/>
                <w:sz w:val="16"/>
                <w:szCs w:val="16"/>
                <w:lang w:val="it-IT" w:eastAsia="it-IT"/>
              </w:rPr>
              <w:instrText xml:space="preserve"> FORMTEXT </w:instrText>
            </w:r>
            <w:r w:rsidRPr="00D96429">
              <w:rPr>
                <w:i/>
                <w:sz w:val="16"/>
                <w:szCs w:val="16"/>
                <w:lang w:val="it-IT" w:eastAsia="it-IT"/>
              </w:rPr>
            </w:r>
            <w:r w:rsidRPr="00D96429">
              <w:rPr>
                <w:i/>
                <w:sz w:val="16"/>
                <w:szCs w:val="16"/>
                <w:lang w:val="it-IT" w:eastAsia="it-IT"/>
              </w:rPr>
              <w:fldChar w:fldCharType="separate"/>
            </w:r>
            <w:r w:rsidRPr="00D96429">
              <w:rPr>
                <w:i/>
                <w:noProof/>
                <w:sz w:val="16"/>
                <w:szCs w:val="16"/>
                <w:lang w:val="it-IT" w:eastAsia="it-IT"/>
              </w:rPr>
              <w:t> </w:t>
            </w:r>
            <w:r w:rsidRPr="00D96429">
              <w:rPr>
                <w:i/>
                <w:noProof/>
                <w:sz w:val="16"/>
                <w:szCs w:val="16"/>
                <w:lang w:val="it-IT" w:eastAsia="it-IT"/>
              </w:rPr>
              <w:t> </w:t>
            </w:r>
            <w:r w:rsidRPr="00D96429">
              <w:rPr>
                <w:i/>
                <w:noProof/>
                <w:sz w:val="16"/>
                <w:szCs w:val="16"/>
                <w:lang w:val="it-IT" w:eastAsia="it-IT"/>
              </w:rPr>
              <w:t> </w:t>
            </w:r>
            <w:r w:rsidRPr="00D96429">
              <w:rPr>
                <w:i/>
                <w:noProof/>
                <w:sz w:val="16"/>
                <w:szCs w:val="16"/>
                <w:lang w:val="it-IT" w:eastAsia="it-IT"/>
              </w:rPr>
              <w:t> </w:t>
            </w:r>
            <w:r w:rsidRPr="00D96429">
              <w:rPr>
                <w:i/>
                <w:noProof/>
                <w:sz w:val="16"/>
                <w:szCs w:val="16"/>
                <w:lang w:val="it-IT" w:eastAsia="it-IT"/>
              </w:rPr>
              <w:t> </w:t>
            </w:r>
            <w:r w:rsidRPr="00D96429">
              <w:rPr>
                <w:i/>
                <w:sz w:val="16"/>
                <w:szCs w:val="16"/>
                <w:lang w:val="it-IT" w:eastAsia="it-IT"/>
              </w:rPr>
              <w:fldChar w:fldCharType="end"/>
            </w:r>
          </w:p>
        </w:tc>
      </w:tr>
      <w:tr w:rsidR="00115309" w:rsidRPr="003A517D" w14:paraId="0BB361A4" w14:textId="77777777" w:rsidTr="00D60967">
        <w:tc>
          <w:tcPr>
            <w:tcW w:w="4813" w:type="dxa"/>
          </w:tcPr>
          <w:p w14:paraId="537BFE74" w14:textId="71B7E2D1" w:rsidR="00115309" w:rsidRPr="00D96429" w:rsidRDefault="002136FE" w:rsidP="00D60967">
            <w:pPr>
              <w:suppressAutoHyphens w:val="0"/>
              <w:spacing w:before="60" w:after="120"/>
              <w:rPr>
                <w:i/>
                <w:sz w:val="16"/>
                <w:szCs w:val="16"/>
                <w:lang w:val="de-DE" w:eastAsia="it-IT"/>
              </w:rPr>
            </w:pPr>
            <w:r w:rsidRPr="00D96429">
              <w:rPr>
                <w:i/>
                <w:sz w:val="16"/>
                <w:szCs w:val="16"/>
                <w:lang w:val="de-DE" w:eastAsia="it-IT"/>
              </w:rPr>
              <w:t>Eintragung in der Handelskammer von:</w:t>
            </w:r>
          </w:p>
        </w:tc>
        <w:tc>
          <w:tcPr>
            <w:tcW w:w="4814" w:type="dxa"/>
          </w:tcPr>
          <w:p w14:paraId="56DD87E6" w14:textId="77777777" w:rsidR="00115309" w:rsidRPr="00D96429" w:rsidRDefault="00115309" w:rsidP="00D60967">
            <w:pPr>
              <w:suppressAutoHyphens w:val="0"/>
              <w:spacing w:before="60" w:after="120"/>
              <w:rPr>
                <w:i/>
                <w:sz w:val="16"/>
                <w:szCs w:val="16"/>
                <w:lang w:val="it-IT" w:eastAsia="it-IT"/>
              </w:rPr>
            </w:pPr>
            <w:r w:rsidRPr="00D96429">
              <w:rPr>
                <w:i/>
                <w:sz w:val="16"/>
                <w:szCs w:val="16"/>
                <w:lang w:val="it-IT" w:eastAsia="it-IT"/>
              </w:rPr>
              <w:fldChar w:fldCharType="begin">
                <w:ffData>
                  <w:name w:val="Testo33"/>
                  <w:enabled/>
                  <w:calcOnExit w:val="0"/>
                  <w:textInput/>
                </w:ffData>
              </w:fldChar>
            </w:r>
            <w:r w:rsidRPr="00D96429">
              <w:rPr>
                <w:i/>
                <w:sz w:val="16"/>
                <w:szCs w:val="16"/>
                <w:lang w:val="it-IT" w:eastAsia="it-IT"/>
              </w:rPr>
              <w:instrText xml:space="preserve"> FORMTEXT </w:instrText>
            </w:r>
            <w:r w:rsidRPr="00D96429">
              <w:rPr>
                <w:i/>
                <w:sz w:val="16"/>
                <w:szCs w:val="16"/>
                <w:lang w:val="it-IT" w:eastAsia="it-IT"/>
              </w:rPr>
            </w:r>
            <w:r w:rsidRPr="00D96429">
              <w:rPr>
                <w:i/>
                <w:sz w:val="16"/>
                <w:szCs w:val="16"/>
                <w:lang w:val="it-IT" w:eastAsia="it-IT"/>
              </w:rPr>
              <w:fldChar w:fldCharType="separate"/>
            </w:r>
            <w:r w:rsidRPr="00D96429">
              <w:rPr>
                <w:i/>
                <w:noProof/>
                <w:sz w:val="16"/>
                <w:szCs w:val="16"/>
                <w:lang w:val="it-IT" w:eastAsia="it-IT"/>
              </w:rPr>
              <w:t> </w:t>
            </w:r>
            <w:r w:rsidRPr="00D96429">
              <w:rPr>
                <w:i/>
                <w:noProof/>
                <w:sz w:val="16"/>
                <w:szCs w:val="16"/>
                <w:lang w:val="it-IT" w:eastAsia="it-IT"/>
              </w:rPr>
              <w:t> </w:t>
            </w:r>
            <w:r w:rsidRPr="00D96429">
              <w:rPr>
                <w:i/>
                <w:noProof/>
                <w:sz w:val="16"/>
                <w:szCs w:val="16"/>
                <w:lang w:val="it-IT" w:eastAsia="it-IT"/>
              </w:rPr>
              <w:t> </w:t>
            </w:r>
            <w:r w:rsidRPr="00D96429">
              <w:rPr>
                <w:i/>
                <w:noProof/>
                <w:sz w:val="16"/>
                <w:szCs w:val="16"/>
                <w:lang w:val="it-IT" w:eastAsia="it-IT"/>
              </w:rPr>
              <w:t> </w:t>
            </w:r>
            <w:r w:rsidRPr="00D96429">
              <w:rPr>
                <w:i/>
                <w:noProof/>
                <w:sz w:val="16"/>
                <w:szCs w:val="16"/>
                <w:lang w:val="it-IT" w:eastAsia="it-IT"/>
              </w:rPr>
              <w:t> </w:t>
            </w:r>
            <w:r w:rsidRPr="00D96429">
              <w:rPr>
                <w:i/>
                <w:sz w:val="16"/>
                <w:szCs w:val="16"/>
                <w:lang w:val="it-IT" w:eastAsia="it-IT"/>
              </w:rPr>
              <w:fldChar w:fldCharType="end"/>
            </w:r>
          </w:p>
        </w:tc>
      </w:tr>
      <w:tr w:rsidR="00115309" w:rsidRPr="003A517D" w14:paraId="7AF9DFD7" w14:textId="77777777" w:rsidTr="00D60967">
        <w:tc>
          <w:tcPr>
            <w:tcW w:w="4813" w:type="dxa"/>
          </w:tcPr>
          <w:p w14:paraId="7BB5974F" w14:textId="66E4E0B7" w:rsidR="00115309" w:rsidRPr="00D96429" w:rsidRDefault="005729B9" w:rsidP="00D60967">
            <w:pPr>
              <w:suppressAutoHyphens w:val="0"/>
              <w:spacing w:before="60" w:after="120"/>
              <w:rPr>
                <w:i/>
                <w:sz w:val="16"/>
                <w:szCs w:val="16"/>
                <w:lang w:val="de-DE" w:eastAsia="it-IT"/>
              </w:rPr>
            </w:pPr>
            <w:r w:rsidRPr="00D96429">
              <w:rPr>
                <w:i/>
                <w:sz w:val="16"/>
                <w:szCs w:val="16"/>
                <w:lang w:val="de-DE" w:eastAsia="it-IT"/>
              </w:rPr>
              <w:t>(</w:t>
            </w:r>
            <w:r w:rsidR="00247819" w:rsidRPr="00D96429">
              <w:rPr>
                <w:i/>
                <w:sz w:val="16"/>
                <w:szCs w:val="16"/>
                <w:lang w:val="de-DE" w:eastAsia="it-IT"/>
              </w:rPr>
              <w:t>F</w:t>
            </w:r>
            <w:r w:rsidR="002136FE" w:rsidRPr="00D96429">
              <w:rPr>
                <w:i/>
                <w:sz w:val="16"/>
                <w:szCs w:val="16"/>
                <w:lang w:val="de-DE" w:eastAsia="it-IT"/>
              </w:rPr>
              <w:t>ür ausländische Wirtschaftstei</w:t>
            </w:r>
            <w:r w:rsidR="00247819" w:rsidRPr="00D96429">
              <w:rPr>
                <w:i/>
                <w:sz w:val="16"/>
                <w:szCs w:val="16"/>
                <w:lang w:val="de-DE" w:eastAsia="it-IT"/>
              </w:rPr>
              <w:t>lnehmer</w:t>
            </w:r>
            <w:r w:rsidRPr="00D96429">
              <w:rPr>
                <w:i/>
                <w:sz w:val="16"/>
                <w:szCs w:val="16"/>
                <w:lang w:val="de-DE" w:eastAsia="it-IT"/>
              </w:rPr>
              <w:t>)</w:t>
            </w:r>
            <w:r w:rsidR="00247819" w:rsidRPr="00D96429">
              <w:rPr>
                <w:i/>
                <w:sz w:val="16"/>
                <w:szCs w:val="16"/>
                <w:lang w:val="de-DE" w:eastAsia="it-IT"/>
              </w:rPr>
              <w:t xml:space="preserve"> entsprechendes Register</w:t>
            </w:r>
            <w:r w:rsidR="00115309" w:rsidRPr="00D96429">
              <w:rPr>
                <w:i/>
                <w:sz w:val="16"/>
                <w:szCs w:val="16"/>
                <w:lang w:val="de-DE" w:eastAsia="it-IT"/>
              </w:rPr>
              <w:t>:</w:t>
            </w:r>
          </w:p>
        </w:tc>
        <w:tc>
          <w:tcPr>
            <w:tcW w:w="4814" w:type="dxa"/>
          </w:tcPr>
          <w:p w14:paraId="007A9D86" w14:textId="77777777" w:rsidR="00115309" w:rsidRPr="00D96429" w:rsidRDefault="00115309" w:rsidP="00D60967">
            <w:pPr>
              <w:suppressAutoHyphens w:val="0"/>
              <w:spacing w:before="60" w:after="120"/>
              <w:rPr>
                <w:i/>
                <w:sz w:val="16"/>
                <w:szCs w:val="16"/>
                <w:lang w:val="it-IT" w:eastAsia="it-IT"/>
              </w:rPr>
            </w:pPr>
            <w:r w:rsidRPr="00D96429">
              <w:rPr>
                <w:i/>
                <w:sz w:val="16"/>
                <w:szCs w:val="16"/>
                <w:lang w:val="it-IT" w:eastAsia="it-IT"/>
              </w:rPr>
              <w:fldChar w:fldCharType="begin">
                <w:ffData>
                  <w:name w:val="Testo33"/>
                  <w:enabled/>
                  <w:calcOnExit w:val="0"/>
                  <w:textInput/>
                </w:ffData>
              </w:fldChar>
            </w:r>
            <w:r w:rsidRPr="00D96429">
              <w:rPr>
                <w:i/>
                <w:sz w:val="16"/>
                <w:szCs w:val="16"/>
                <w:lang w:val="it-IT" w:eastAsia="it-IT"/>
              </w:rPr>
              <w:instrText xml:space="preserve"> FORMTEXT </w:instrText>
            </w:r>
            <w:r w:rsidRPr="00D96429">
              <w:rPr>
                <w:i/>
                <w:sz w:val="16"/>
                <w:szCs w:val="16"/>
                <w:lang w:val="it-IT" w:eastAsia="it-IT"/>
              </w:rPr>
            </w:r>
            <w:r w:rsidRPr="00D96429">
              <w:rPr>
                <w:i/>
                <w:sz w:val="16"/>
                <w:szCs w:val="16"/>
                <w:lang w:val="it-IT" w:eastAsia="it-IT"/>
              </w:rPr>
              <w:fldChar w:fldCharType="separate"/>
            </w:r>
            <w:r w:rsidRPr="00D96429">
              <w:rPr>
                <w:i/>
                <w:noProof/>
                <w:sz w:val="16"/>
                <w:szCs w:val="16"/>
                <w:lang w:val="it-IT" w:eastAsia="it-IT"/>
              </w:rPr>
              <w:t> </w:t>
            </w:r>
            <w:r w:rsidRPr="00D96429">
              <w:rPr>
                <w:i/>
                <w:noProof/>
                <w:sz w:val="16"/>
                <w:szCs w:val="16"/>
                <w:lang w:val="it-IT" w:eastAsia="it-IT"/>
              </w:rPr>
              <w:t> </w:t>
            </w:r>
            <w:r w:rsidRPr="00D96429">
              <w:rPr>
                <w:i/>
                <w:noProof/>
                <w:sz w:val="16"/>
                <w:szCs w:val="16"/>
                <w:lang w:val="it-IT" w:eastAsia="it-IT"/>
              </w:rPr>
              <w:t> </w:t>
            </w:r>
            <w:r w:rsidRPr="00D96429">
              <w:rPr>
                <w:i/>
                <w:noProof/>
                <w:sz w:val="16"/>
                <w:szCs w:val="16"/>
                <w:lang w:val="it-IT" w:eastAsia="it-IT"/>
              </w:rPr>
              <w:t> </w:t>
            </w:r>
            <w:r w:rsidRPr="00D96429">
              <w:rPr>
                <w:i/>
                <w:noProof/>
                <w:sz w:val="16"/>
                <w:szCs w:val="16"/>
                <w:lang w:val="it-IT" w:eastAsia="it-IT"/>
              </w:rPr>
              <w:t> </w:t>
            </w:r>
            <w:r w:rsidRPr="00D96429">
              <w:rPr>
                <w:i/>
                <w:sz w:val="16"/>
                <w:szCs w:val="16"/>
                <w:lang w:val="it-IT" w:eastAsia="it-IT"/>
              </w:rPr>
              <w:fldChar w:fldCharType="end"/>
            </w:r>
          </w:p>
        </w:tc>
      </w:tr>
      <w:tr w:rsidR="00115309" w:rsidRPr="003A517D" w14:paraId="3495A535" w14:textId="77777777" w:rsidTr="00D60967">
        <w:tc>
          <w:tcPr>
            <w:tcW w:w="4813" w:type="dxa"/>
          </w:tcPr>
          <w:p w14:paraId="5F0D23DB" w14:textId="0CF2FBE3" w:rsidR="00115309" w:rsidRPr="00D96429" w:rsidRDefault="002136FE" w:rsidP="002136FE">
            <w:pPr>
              <w:suppressAutoHyphens w:val="0"/>
              <w:spacing w:before="60" w:after="120"/>
              <w:rPr>
                <w:i/>
                <w:sz w:val="16"/>
                <w:szCs w:val="16"/>
                <w:lang w:val="it-IT" w:eastAsia="it-IT"/>
              </w:rPr>
            </w:pPr>
            <w:r w:rsidRPr="00D96429">
              <w:rPr>
                <w:i/>
                <w:sz w:val="16"/>
                <w:szCs w:val="16"/>
                <w:lang w:val="it-IT" w:eastAsia="it-IT"/>
              </w:rPr>
              <w:t>Nummer der Eintragung</w:t>
            </w:r>
            <w:r w:rsidR="00115309" w:rsidRPr="00D96429">
              <w:rPr>
                <w:i/>
                <w:sz w:val="16"/>
                <w:szCs w:val="16"/>
                <w:lang w:val="it-IT" w:eastAsia="it-IT"/>
              </w:rPr>
              <w:t>:</w:t>
            </w:r>
          </w:p>
        </w:tc>
        <w:tc>
          <w:tcPr>
            <w:tcW w:w="4814" w:type="dxa"/>
          </w:tcPr>
          <w:p w14:paraId="16256B64" w14:textId="77777777" w:rsidR="00115309" w:rsidRPr="00D96429" w:rsidRDefault="00115309" w:rsidP="00D60967">
            <w:pPr>
              <w:suppressAutoHyphens w:val="0"/>
              <w:spacing w:before="60" w:after="120"/>
              <w:rPr>
                <w:i/>
                <w:sz w:val="16"/>
                <w:szCs w:val="16"/>
                <w:lang w:val="it-IT" w:eastAsia="it-IT"/>
              </w:rPr>
            </w:pPr>
            <w:r w:rsidRPr="00D96429">
              <w:rPr>
                <w:i/>
                <w:sz w:val="16"/>
                <w:szCs w:val="16"/>
                <w:lang w:val="it-IT" w:eastAsia="it-IT"/>
              </w:rPr>
              <w:fldChar w:fldCharType="begin">
                <w:ffData>
                  <w:name w:val="Testo33"/>
                  <w:enabled/>
                  <w:calcOnExit w:val="0"/>
                  <w:textInput/>
                </w:ffData>
              </w:fldChar>
            </w:r>
            <w:r w:rsidRPr="00D96429">
              <w:rPr>
                <w:i/>
                <w:sz w:val="16"/>
                <w:szCs w:val="16"/>
                <w:lang w:val="it-IT" w:eastAsia="it-IT"/>
              </w:rPr>
              <w:instrText xml:space="preserve"> FORMTEXT </w:instrText>
            </w:r>
            <w:r w:rsidRPr="00D96429">
              <w:rPr>
                <w:i/>
                <w:sz w:val="16"/>
                <w:szCs w:val="16"/>
                <w:lang w:val="it-IT" w:eastAsia="it-IT"/>
              </w:rPr>
            </w:r>
            <w:r w:rsidRPr="00D96429">
              <w:rPr>
                <w:i/>
                <w:sz w:val="16"/>
                <w:szCs w:val="16"/>
                <w:lang w:val="it-IT" w:eastAsia="it-IT"/>
              </w:rPr>
              <w:fldChar w:fldCharType="separate"/>
            </w:r>
            <w:r w:rsidRPr="00D96429">
              <w:rPr>
                <w:i/>
                <w:noProof/>
                <w:sz w:val="16"/>
                <w:szCs w:val="16"/>
                <w:lang w:val="it-IT" w:eastAsia="it-IT"/>
              </w:rPr>
              <w:t> </w:t>
            </w:r>
            <w:r w:rsidRPr="00D96429">
              <w:rPr>
                <w:i/>
                <w:noProof/>
                <w:sz w:val="16"/>
                <w:szCs w:val="16"/>
                <w:lang w:val="it-IT" w:eastAsia="it-IT"/>
              </w:rPr>
              <w:t> </w:t>
            </w:r>
            <w:r w:rsidRPr="00D96429">
              <w:rPr>
                <w:i/>
                <w:noProof/>
                <w:sz w:val="16"/>
                <w:szCs w:val="16"/>
                <w:lang w:val="it-IT" w:eastAsia="it-IT"/>
              </w:rPr>
              <w:t> </w:t>
            </w:r>
            <w:r w:rsidRPr="00D96429">
              <w:rPr>
                <w:i/>
                <w:noProof/>
                <w:sz w:val="16"/>
                <w:szCs w:val="16"/>
                <w:lang w:val="it-IT" w:eastAsia="it-IT"/>
              </w:rPr>
              <w:t> </w:t>
            </w:r>
            <w:r w:rsidRPr="00D96429">
              <w:rPr>
                <w:i/>
                <w:noProof/>
                <w:sz w:val="16"/>
                <w:szCs w:val="16"/>
                <w:lang w:val="it-IT" w:eastAsia="it-IT"/>
              </w:rPr>
              <w:t> </w:t>
            </w:r>
            <w:r w:rsidRPr="00D96429">
              <w:rPr>
                <w:i/>
                <w:sz w:val="16"/>
                <w:szCs w:val="16"/>
                <w:lang w:val="it-IT" w:eastAsia="it-IT"/>
              </w:rPr>
              <w:fldChar w:fldCharType="end"/>
            </w:r>
          </w:p>
        </w:tc>
      </w:tr>
      <w:tr w:rsidR="00115309" w:rsidRPr="003A517D" w14:paraId="6A95A240" w14:textId="77777777" w:rsidTr="00D60967">
        <w:tc>
          <w:tcPr>
            <w:tcW w:w="4813" w:type="dxa"/>
          </w:tcPr>
          <w:p w14:paraId="6BEFBFD6" w14:textId="01D42622" w:rsidR="00115309" w:rsidRPr="00D96429" w:rsidRDefault="00DE55C9" w:rsidP="00D60967">
            <w:pPr>
              <w:suppressAutoHyphens w:val="0"/>
              <w:spacing w:before="60" w:after="120"/>
              <w:rPr>
                <w:i/>
                <w:sz w:val="16"/>
                <w:szCs w:val="16"/>
                <w:lang w:val="it-IT" w:eastAsia="it-IT"/>
              </w:rPr>
            </w:pPr>
            <w:r w:rsidRPr="00D96429">
              <w:rPr>
                <w:i/>
                <w:sz w:val="16"/>
                <w:szCs w:val="16"/>
                <w:lang w:val="it-IT" w:eastAsia="it-IT"/>
              </w:rPr>
              <w:t>Datum der Eintragung</w:t>
            </w:r>
            <w:r w:rsidR="00115309" w:rsidRPr="00D96429">
              <w:rPr>
                <w:i/>
                <w:sz w:val="16"/>
                <w:szCs w:val="16"/>
                <w:lang w:val="it-IT" w:eastAsia="it-IT"/>
              </w:rPr>
              <w:t>:</w:t>
            </w:r>
          </w:p>
        </w:tc>
        <w:tc>
          <w:tcPr>
            <w:tcW w:w="4814" w:type="dxa"/>
          </w:tcPr>
          <w:p w14:paraId="679F6FEC" w14:textId="77777777" w:rsidR="00115309" w:rsidRPr="00D96429" w:rsidRDefault="00115309" w:rsidP="00D60967">
            <w:pPr>
              <w:suppressAutoHyphens w:val="0"/>
              <w:spacing w:before="60" w:after="120"/>
              <w:rPr>
                <w:i/>
                <w:sz w:val="16"/>
                <w:szCs w:val="16"/>
                <w:lang w:val="it-IT" w:eastAsia="it-IT"/>
              </w:rPr>
            </w:pPr>
            <w:r w:rsidRPr="00D96429">
              <w:rPr>
                <w:i/>
                <w:sz w:val="16"/>
                <w:szCs w:val="16"/>
                <w:lang w:val="it-IT" w:eastAsia="it-IT"/>
              </w:rPr>
              <w:fldChar w:fldCharType="begin">
                <w:ffData>
                  <w:name w:val="Testo33"/>
                  <w:enabled/>
                  <w:calcOnExit w:val="0"/>
                  <w:textInput/>
                </w:ffData>
              </w:fldChar>
            </w:r>
            <w:r w:rsidRPr="00D96429">
              <w:rPr>
                <w:i/>
                <w:sz w:val="16"/>
                <w:szCs w:val="16"/>
                <w:lang w:val="it-IT" w:eastAsia="it-IT"/>
              </w:rPr>
              <w:instrText xml:space="preserve"> FORMTEXT </w:instrText>
            </w:r>
            <w:r w:rsidRPr="00D96429">
              <w:rPr>
                <w:i/>
                <w:sz w:val="16"/>
                <w:szCs w:val="16"/>
                <w:lang w:val="it-IT" w:eastAsia="it-IT"/>
              </w:rPr>
            </w:r>
            <w:r w:rsidRPr="00D96429">
              <w:rPr>
                <w:i/>
                <w:sz w:val="16"/>
                <w:szCs w:val="16"/>
                <w:lang w:val="it-IT" w:eastAsia="it-IT"/>
              </w:rPr>
              <w:fldChar w:fldCharType="separate"/>
            </w:r>
            <w:r w:rsidRPr="00D96429">
              <w:rPr>
                <w:i/>
                <w:noProof/>
                <w:sz w:val="16"/>
                <w:szCs w:val="16"/>
                <w:lang w:val="it-IT" w:eastAsia="it-IT"/>
              </w:rPr>
              <w:t> </w:t>
            </w:r>
            <w:r w:rsidRPr="00D96429">
              <w:rPr>
                <w:i/>
                <w:noProof/>
                <w:sz w:val="16"/>
                <w:szCs w:val="16"/>
                <w:lang w:val="it-IT" w:eastAsia="it-IT"/>
              </w:rPr>
              <w:t> </w:t>
            </w:r>
            <w:r w:rsidRPr="00D96429">
              <w:rPr>
                <w:i/>
                <w:noProof/>
                <w:sz w:val="16"/>
                <w:szCs w:val="16"/>
                <w:lang w:val="it-IT" w:eastAsia="it-IT"/>
              </w:rPr>
              <w:t> </w:t>
            </w:r>
            <w:r w:rsidRPr="00D96429">
              <w:rPr>
                <w:i/>
                <w:noProof/>
                <w:sz w:val="16"/>
                <w:szCs w:val="16"/>
                <w:lang w:val="it-IT" w:eastAsia="it-IT"/>
              </w:rPr>
              <w:t> </w:t>
            </w:r>
            <w:r w:rsidRPr="00D96429">
              <w:rPr>
                <w:i/>
                <w:noProof/>
                <w:sz w:val="16"/>
                <w:szCs w:val="16"/>
                <w:lang w:val="it-IT" w:eastAsia="it-IT"/>
              </w:rPr>
              <w:t> </w:t>
            </w:r>
            <w:r w:rsidRPr="00D96429">
              <w:rPr>
                <w:i/>
                <w:sz w:val="16"/>
                <w:szCs w:val="16"/>
                <w:lang w:val="it-IT" w:eastAsia="it-IT"/>
              </w:rPr>
              <w:fldChar w:fldCharType="end"/>
            </w:r>
          </w:p>
        </w:tc>
      </w:tr>
      <w:tr w:rsidR="00115309" w:rsidRPr="003A517D" w14:paraId="6CB7C88B" w14:textId="77777777" w:rsidTr="00D60967">
        <w:tc>
          <w:tcPr>
            <w:tcW w:w="4813" w:type="dxa"/>
          </w:tcPr>
          <w:p w14:paraId="097E5236" w14:textId="22F88B2D" w:rsidR="00115309" w:rsidRPr="00D96429" w:rsidRDefault="002136FE" w:rsidP="00D60967">
            <w:pPr>
              <w:suppressAutoHyphens w:val="0"/>
              <w:spacing w:before="60" w:after="120"/>
              <w:rPr>
                <w:i/>
                <w:sz w:val="16"/>
                <w:szCs w:val="16"/>
                <w:lang w:val="it-IT" w:eastAsia="it-IT"/>
              </w:rPr>
            </w:pPr>
            <w:r w:rsidRPr="00D96429">
              <w:rPr>
                <w:i/>
                <w:sz w:val="16"/>
                <w:szCs w:val="16"/>
                <w:lang w:val="it-IT" w:eastAsia="it-IT"/>
              </w:rPr>
              <w:t>Dauer der Gesellschaft</w:t>
            </w:r>
            <w:r w:rsidR="00DE55C9" w:rsidRPr="00D96429">
              <w:rPr>
                <w:i/>
                <w:sz w:val="16"/>
                <w:szCs w:val="16"/>
                <w:lang w:val="it-IT" w:eastAsia="it-IT"/>
              </w:rPr>
              <w:t>:</w:t>
            </w:r>
          </w:p>
        </w:tc>
        <w:tc>
          <w:tcPr>
            <w:tcW w:w="4814" w:type="dxa"/>
          </w:tcPr>
          <w:p w14:paraId="4E2496BE" w14:textId="77777777" w:rsidR="00115309" w:rsidRPr="00D96429" w:rsidRDefault="00115309" w:rsidP="00D60967">
            <w:pPr>
              <w:suppressAutoHyphens w:val="0"/>
              <w:spacing w:before="60" w:after="120"/>
              <w:rPr>
                <w:i/>
                <w:sz w:val="16"/>
                <w:szCs w:val="16"/>
                <w:lang w:val="it-IT" w:eastAsia="it-IT"/>
              </w:rPr>
            </w:pPr>
            <w:r w:rsidRPr="00D96429">
              <w:rPr>
                <w:i/>
                <w:sz w:val="16"/>
                <w:szCs w:val="16"/>
                <w:lang w:val="it-IT" w:eastAsia="it-IT"/>
              </w:rPr>
              <w:fldChar w:fldCharType="begin">
                <w:ffData>
                  <w:name w:val="Testo33"/>
                  <w:enabled/>
                  <w:calcOnExit w:val="0"/>
                  <w:textInput/>
                </w:ffData>
              </w:fldChar>
            </w:r>
            <w:r w:rsidRPr="00D96429">
              <w:rPr>
                <w:i/>
                <w:sz w:val="16"/>
                <w:szCs w:val="16"/>
                <w:lang w:val="it-IT" w:eastAsia="it-IT"/>
              </w:rPr>
              <w:instrText xml:space="preserve"> FORMTEXT </w:instrText>
            </w:r>
            <w:r w:rsidRPr="00D96429">
              <w:rPr>
                <w:i/>
                <w:sz w:val="16"/>
                <w:szCs w:val="16"/>
                <w:lang w:val="it-IT" w:eastAsia="it-IT"/>
              </w:rPr>
            </w:r>
            <w:r w:rsidRPr="00D96429">
              <w:rPr>
                <w:i/>
                <w:sz w:val="16"/>
                <w:szCs w:val="16"/>
                <w:lang w:val="it-IT" w:eastAsia="it-IT"/>
              </w:rPr>
              <w:fldChar w:fldCharType="separate"/>
            </w:r>
            <w:r w:rsidRPr="00D96429">
              <w:rPr>
                <w:i/>
                <w:noProof/>
                <w:sz w:val="16"/>
                <w:szCs w:val="16"/>
                <w:lang w:val="it-IT" w:eastAsia="it-IT"/>
              </w:rPr>
              <w:t> </w:t>
            </w:r>
            <w:r w:rsidRPr="00D96429">
              <w:rPr>
                <w:i/>
                <w:noProof/>
                <w:sz w:val="16"/>
                <w:szCs w:val="16"/>
                <w:lang w:val="it-IT" w:eastAsia="it-IT"/>
              </w:rPr>
              <w:t> </w:t>
            </w:r>
            <w:r w:rsidRPr="00D96429">
              <w:rPr>
                <w:i/>
                <w:noProof/>
                <w:sz w:val="16"/>
                <w:szCs w:val="16"/>
                <w:lang w:val="it-IT" w:eastAsia="it-IT"/>
              </w:rPr>
              <w:t> </w:t>
            </w:r>
            <w:r w:rsidRPr="00D96429">
              <w:rPr>
                <w:i/>
                <w:noProof/>
                <w:sz w:val="16"/>
                <w:szCs w:val="16"/>
                <w:lang w:val="it-IT" w:eastAsia="it-IT"/>
              </w:rPr>
              <w:t> </w:t>
            </w:r>
            <w:r w:rsidRPr="00D96429">
              <w:rPr>
                <w:i/>
                <w:noProof/>
                <w:sz w:val="16"/>
                <w:szCs w:val="16"/>
                <w:lang w:val="it-IT" w:eastAsia="it-IT"/>
              </w:rPr>
              <w:t> </w:t>
            </w:r>
            <w:r w:rsidRPr="00D96429">
              <w:rPr>
                <w:i/>
                <w:sz w:val="16"/>
                <w:szCs w:val="16"/>
                <w:lang w:val="it-IT" w:eastAsia="it-IT"/>
              </w:rPr>
              <w:fldChar w:fldCharType="end"/>
            </w:r>
          </w:p>
        </w:tc>
      </w:tr>
      <w:tr w:rsidR="00115309" w:rsidRPr="003A517D" w14:paraId="25041148" w14:textId="77777777" w:rsidTr="00D60967">
        <w:tc>
          <w:tcPr>
            <w:tcW w:w="4813" w:type="dxa"/>
          </w:tcPr>
          <w:p w14:paraId="61956E4F" w14:textId="3FF1312E" w:rsidR="00115309" w:rsidRPr="00D96429" w:rsidRDefault="002136FE" w:rsidP="00D60967">
            <w:pPr>
              <w:suppressAutoHyphens w:val="0"/>
              <w:spacing w:before="60" w:after="120"/>
              <w:rPr>
                <w:i/>
                <w:sz w:val="16"/>
                <w:szCs w:val="16"/>
                <w:lang w:val="it-IT" w:eastAsia="it-IT"/>
              </w:rPr>
            </w:pPr>
            <w:r w:rsidRPr="00D96429">
              <w:rPr>
                <w:i/>
                <w:sz w:val="16"/>
                <w:szCs w:val="16"/>
                <w:lang w:val="it-IT" w:eastAsia="it-IT"/>
              </w:rPr>
              <w:t>Gesellschaftsgegenstand</w:t>
            </w:r>
            <w:r w:rsidR="00DE55C9" w:rsidRPr="00D96429">
              <w:rPr>
                <w:i/>
                <w:sz w:val="16"/>
                <w:szCs w:val="16"/>
                <w:lang w:val="it-IT" w:eastAsia="it-IT"/>
              </w:rPr>
              <w:t>:</w:t>
            </w:r>
          </w:p>
        </w:tc>
        <w:tc>
          <w:tcPr>
            <w:tcW w:w="4814" w:type="dxa"/>
          </w:tcPr>
          <w:p w14:paraId="3CB5C99B" w14:textId="77777777" w:rsidR="00115309" w:rsidRPr="00D96429" w:rsidRDefault="00115309" w:rsidP="00D60967">
            <w:pPr>
              <w:suppressAutoHyphens w:val="0"/>
              <w:spacing w:before="60" w:after="120"/>
              <w:rPr>
                <w:i/>
                <w:sz w:val="16"/>
                <w:szCs w:val="16"/>
                <w:lang w:val="it-IT" w:eastAsia="it-IT"/>
              </w:rPr>
            </w:pPr>
            <w:r w:rsidRPr="00D96429">
              <w:rPr>
                <w:i/>
                <w:sz w:val="16"/>
                <w:szCs w:val="16"/>
                <w:lang w:val="it-IT" w:eastAsia="it-IT"/>
              </w:rPr>
              <w:fldChar w:fldCharType="begin">
                <w:ffData>
                  <w:name w:val="Testo33"/>
                  <w:enabled/>
                  <w:calcOnExit w:val="0"/>
                  <w:textInput/>
                </w:ffData>
              </w:fldChar>
            </w:r>
            <w:r w:rsidRPr="00D96429">
              <w:rPr>
                <w:i/>
                <w:sz w:val="16"/>
                <w:szCs w:val="16"/>
                <w:lang w:val="it-IT" w:eastAsia="it-IT"/>
              </w:rPr>
              <w:instrText xml:space="preserve"> FORMTEXT </w:instrText>
            </w:r>
            <w:r w:rsidRPr="00D96429">
              <w:rPr>
                <w:i/>
                <w:sz w:val="16"/>
                <w:szCs w:val="16"/>
                <w:lang w:val="it-IT" w:eastAsia="it-IT"/>
              </w:rPr>
            </w:r>
            <w:r w:rsidRPr="00D96429">
              <w:rPr>
                <w:i/>
                <w:sz w:val="16"/>
                <w:szCs w:val="16"/>
                <w:lang w:val="it-IT" w:eastAsia="it-IT"/>
              </w:rPr>
              <w:fldChar w:fldCharType="separate"/>
            </w:r>
            <w:r w:rsidRPr="00D96429">
              <w:rPr>
                <w:i/>
                <w:noProof/>
                <w:sz w:val="16"/>
                <w:szCs w:val="16"/>
                <w:lang w:val="it-IT" w:eastAsia="it-IT"/>
              </w:rPr>
              <w:t> </w:t>
            </w:r>
            <w:r w:rsidRPr="00D96429">
              <w:rPr>
                <w:i/>
                <w:noProof/>
                <w:sz w:val="16"/>
                <w:szCs w:val="16"/>
                <w:lang w:val="it-IT" w:eastAsia="it-IT"/>
              </w:rPr>
              <w:t> </w:t>
            </w:r>
            <w:r w:rsidRPr="00D96429">
              <w:rPr>
                <w:i/>
                <w:noProof/>
                <w:sz w:val="16"/>
                <w:szCs w:val="16"/>
                <w:lang w:val="it-IT" w:eastAsia="it-IT"/>
              </w:rPr>
              <w:t> </w:t>
            </w:r>
            <w:r w:rsidRPr="00D96429">
              <w:rPr>
                <w:i/>
                <w:noProof/>
                <w:sz w:val="16"/>
                <w:szCs w:val="16"/>
                <w:lang w:val="it-IT" w:eastAsia="it-IT"/>
              </w:rPr>
              <w:t> </w:t>
            </w:r>
            <w:r w:rsidRPr="00D96429">
              <w:rPr>
                <w:i/>
                <w:noProof/>
                <w:sz w:val="16"/>
                <w:szCs w:val="16"/>
                <w:lang w:val="it-IT" w:eastAsia="it-IT"/>
              </w:rPr>
              <w:t> </w:t>
            </w:r>
            <w:r w:rsidRPr="00D96429">
              <w:rPr>
                <w:i/>
                <w:sz w:val="16"/>
                <w:szCs w:val="16"/>
                <w:lang w:val="it-IT" w:eastAsia="it-IT"/>
              </w:rPr>
              <w:fldChar w:fldCharType="end"/>
            </w:r>
          </w:p>
        </w:tc>
      </w:tr>
      <w:tr w:rsidR="00115309" w:rsidRPr="003A517D" w14:paraId="6AEC840D" w14:textId="77777777" w:rsidTr="00D60967">
        <w:tc>
          <w:tcPr>
            <w:tcW w:w="4813" w:type="dxa"/>
          </w:tcPr>
          <w:p w14:paraId="2817C60F" w14:textId="17AD6559" w:rsidR="00115309" w:rsidRPr="00D96429" w:rsidRDefault="00DE55C9" w:rsidP="00D60967">
            <w:pPr>
              <w:suppressAutoHyphens w:val="0"/>
              <w:spacing w:before="60" w:after="120"/>
              <w:rPr>
                <w:i/>
                <w:sz w:val="16"/>
                <w:szCs w:val="16"/>
                <w:lang w:val="it-IT" w:eastAsia="it-IT"/>
              </w:rPr>
            </w:pPr>
            <w:r w:rsidRPr="00D96429">
              <w:rPr>
                <w:i/>
                <w:sz w:val="16"/>
                <w:szCs w:val="16"/>
                <w:lang w:val="it-IT" w:eastAsia="it-IT"/>
              </w:rPr>
              <w:t>T</w:t>
            </w:r>
            <w:r w:rsidR="002136FE" w:rsidRPr="00D96429">
              <w:rPr>
                <w:i/>
                <w:sz w:val="16"/>
                <w:szCs w:val="16"/>
                <w:lang w:val="it-IT" w:eastAsia="it-IT"/>
              </w:rPr>
              <w:t>elefon</w:t>
            </w:r>
            <w:r w:rsidR="00115309" w:rsidRPr="00D96429">
              <w:rPr>
                <w:i/>
                <w:sz w:val="16"/>
                <w:szCs w:val="16"/>
                <w:lang w:val="it-IT" w:eastAsia="it-IT"/>
              </w:rPr>
              <w:t xml:space="preserve">: </w:t>
            </w:r>
            <w:r w:rsidR="00115309" w:rsidRPr="00D96429">
              <w:rPr>
                <w:i/>
                <w:sz w:val="16"/>
                <w:szCs w:val="16"/>
                <w:lang w:val="it-IT" w:eastAsia="it-IT"/>
              </w:rPr>
              <w:fldChar w:fldCharType="begin">
                <w:ffData>
                  <w:name w:val="Testo33"/>
                  <w:enabled/>
                  <w:calcOnExit w:val="0"/>
                  <w:textInput/>
                </w:ffData>
              </w:fldChar>
            </w:r>
            <w:r w:rsidR="00115309" w:rsidRPr="00D96429">
              <w:rPr>
                <w:i/>
                <w:sz w:val="16"/>
                <w:szCs w:val="16"/>
                <w:lang w:val="it-IT" w:eastAsia="it-IT"/>
              </w:rPr>
              <w:instrText xml:space="preserve"> FORMTEXT </w:instrText>
            </w:r>
            <w:r w:rsidR="00115309" w:rsidRPr="00D96429">
              <w:rPr>
                <w:i/>
                <w:sz w:val="16"/>
                <w:szCs w:val="16"/>
                <w:lang w:val="it-IT" w:eastAsia="it-IT"/>
              </w:rPr>
            </w:r>
            <w:r w:rsidR="00115309" w:rsidRPr="00D96429">
              <w:rPr>
                <w:i/>
                <w:sz w:val="16"/>
                <w:szCs w:val="16"/>
                <w:lang w:val="it-IT" w:eastAsia="it-IT"/>
              </w:rPr>
              <w:fldChar w:fldCharType="separate"/>
            </w:r>
            <w:r w:rsidR="00115309" w:rsidRPr="00D96429">
              <w:rPr>
                <w:i/>
                <w:sz w:val="16"/>
                <w:szCs w:val="16"/>
                <w:lang w:val="it-IT" w:eastAsia="it-IT"/>
              </w:rPr>
              <w:t> </w:t>
            </w:r>
            <w:r w:rsidR="00115309" w:rsidRPr="00D96429">
              <w:rPr>
                <w:i/>
                <w:sz w:val="16"/>
                <w:szCs w:val="16"/>
                <w:lang w:val="it-IT" w:eastAsia="it-IT"/>
              </w:rPr>
              <w:t> </w:t>
            </w:r>
            <w:r w:rsidR="00115309" w:rsidRPr="00D96429">
              <w:rPr>
                <w:i/>
                <w:sz w:val="16"/>
                <w:szCs w:val="16"/>
                <w:lang w:val="it-IT" w:eastAsia="it-IT"/>
              </w:rPr>
              <w:t> </w:t>
            </w:r>
            <w:r w:rsidR="00115309" w:rsidRPr="00D96429">
              <w:rPr>
                <w:i/>
                <w:sz w:val="16"/>
                <w:szCs w:val="16"/>
                <w:lang w:val="it-IT" w:eastAsia="it-IT"/>
              </w:rPr>
              <w:t> </w:t>
            </w:r>
            <w:r w:rsidR="00115309" w:rsidRPr="00D96429">
              <w:rPr>
                <w:i/>
                <w:sz w:val="16"/>
                <w:szCs w:val="16"/>
                <w:lang w:val="it-IT" w:eastAsia="it-IT"/>
              </w:rPr>
              <w:t> </w:t>
            </w:r>
            <w:r w:rsidR="00115309" w:rsidRPr="00D96429">
              <w:rPr>
                <w:i/>
                <w:sz w:val="16"/>
                <w:szCs w:val="16"/>
                <w:lang w:val="it-IT" w:eastAsia="it-IT"/>
              </w:rPr>
              <w:fldChar w:fldCharType="end"/>
            </w:r>
          </w:p>
        </w:tc>
        <w:tc>
          <w:tcPr>
            <w:tcW w:w="4814" w:type="dxa"/>
          </w:tcPr>
          <w:p w14:paraId="3315EB31" w14:textId="414A526D" w:rsidR="00115309" w:rsidRPr="00D96429" w:rsidRDefault="00DE55C9" w:rsidP="00D60967">
            <w:pPr>
              <w:suppressAutoHyphens w:val="0"/>
              <w:spacing w:before="60" w:after="120"/>
              <w:rPr>
                <w:i/>
                <w:sz w:val="16"/>
                <w:szCs w:val="16"/>
                <w:lang w:val="it-IT" w:eastAsia="it-IT"/>
              </w:rPr>
            </w:pPr>
            <w:r w:rsidRPr="00D96429">
              <w:rPr>
                <w:i/>
                <w:sz w:val="16"/>
                <w:szCs w:val="16"/>
                <w:lang w:val="it-IT" w:eastAsia="it-IT"/>
              </w:rPr>
              <w:t>F</w:t>
            </w:r>
            <w:r w:rsidR="00115309" w:rsidRPr="00D96429">
              <w:rPr>
                <w:i/>
                <w:sz w:val="16"/>
                <w:szCs w:val="16"/>
                <w:lang w:val="it-IT" w:eastAsia="it-IT"/>
              </w:rPr>
              <w:t xml:space="preserve">ax: </w:t>
            </w:r>
            <w:r w:rsidR="00115309" w:rsidRPr="00D96429">
              <w:rPr>
                <w:i/>
                <w:sz w:val="16"/>
                <w:szCs w:val="16"/>
                <w:lang w:val="it-IT" w:eastAsia="it-IT"/>
              </w:rPr>
              <w:fldChar w:fldCharType="begin">
                <w:ffData>
                  <w:name w:val="Testo33"/>
                  <w:enabled/>
                  <w:calcOnExit w:val="0"/>
                  <w:textInput/>
                </w:ffData>
              </w:fldChar>
            </w:r>
            <w:r w:rsidR="00115309" w:rsidRPr="00D96429">
              <w:rPr>
                <w:i/>
                <w:sz w:val="16"/>
                <w:szCs w:val="16"/>
                <w:lang w:val="it-IT" w:eastAsia="it-IT"/>
              </w:rPr>
              <w:instrText xml:space="preserve"> FORMTEXT </w:instrText>
            </w:r>
            <w:r w:rsidR="00115309" w:rsidRPr="00D96429">
              <w:rPr>
                <w:i/>
                <w:sz w:val="16"/>
                <w:szCs w:val="16"/>
                <w:lang w:val="it-IT" w:eastAsia="it-IT"/>
              </w:rPr>
            </w:r>
            <w:r w:rsidR="00115309" w:rsidRPr="00D96429">
              <w:rPr>
                <w:i/>
                <w:sz w:val="16"/>
                <w:szCs w:val="16"/>
                <w:lang w:val="it-IT" w:eastAsia="it-IT"/>
              </w:rPr>
              <w:fldChar w:fldCharType="separate"/>
            </w:r>
            <w:r w:rsidR="00115309" w:rsidRPr="00D96429">
              <w:rPr>
                <w:i/>
                <w:sz w:val="16"/>
                <w:szCs w:val="16"/>
                <w:lang w:val="it-IT" w:eastAsia="it-IT"/>
              </w:rPr>
              <w:t> </w:t>
            </w:r>
            <w:r w:rsidR="00115309" w:rsidRPr="00D96429">
              <w:rPr>
                <w:i/>
                <w:sz w:val="16"/>
                <w:szCs w:val="16"/>
                <w:lang w:val="it-IT" w:eastAsia="it-IT"/>
              </w:rPr>
              <w:t> </w:t>
            </w:r>
            <w:r w:rsidR="00115309" w:rsidRPr="00D96429">
              <w:rPr>
                <w:i/>
                <w:sz w:val="16"/>
                <w:szCs w:val="16"/>
                <w:lang w:val="it-IT" w:eastAsia="it-IT"/>
              </w:rPr>
              <w:t> </w:t>
            </w:r>
            <w:r w:rsidR="00115309" w:rsidRPr="00D96429">
              <w:rPr>
                <w:i/>
                <w:sz w:val="16"/>
                <w:szCs w:val="16"/>
                <w:lang w:val="it-IT" w:eastAsia="it-IT"/>
              </w:rPr>
              <w:t> </w:t>
            </w:r>
            <w:r w:rsidR="00115309" w:rsidRPr="00D96429">
              <w:rPr>
                <w:i/>
                <w:sz w:val="16"/>
                <w:szCs w:val="16"/>
                <w:lang w:val="it-IT" w:eastAsia="it-IT"/>
              </w:rPr>
              <w:t> </w:t>
            </w:r>
            <w:r w:rsidR="00115309" w:rsidRPr="00D96429">
              <w:rPr>
                <w:i/>
                <w:sz w:val="16"/>
                <w:szCs w:val="16"/>
                <w:lang w:val="it-IT" w:eastAsia="it-IT"/>
              </w:rPr>
              <w:fldChar w:fldCharType="end"/>
            </w:r>
          </w:p>
        </w:tc>
      </w:tr>
      <w:tr w:rsidR="00115309" w:rsidRPr="003A517D" w14:paraId="7AE94C7A" w14:textId="77777777" w:rsidTr="00D60967">
        <w:tc>
          <w:tcPr>
            <w:tcW w:w="4813" w:type="dxa"/>
          </w:tcPr>
          <w:p w14:paraId="0E92CAFB" w14:textId="2D31C36E" w:rsidR="00115309" w:rsidRPr="00D96429" w:rsidRDefault="002136FE" w:rsidP="00D60967">
            <w:pPr>
              <w:suppressAutoHyphens w:val="0"/>
              <w:spacing w:before="60" w:after="120"/>
              <w:rPr>
                <w:i/>
                <w:sz w:val="16"/>
                <w:szCs w:val="16"/>
                <w:lang w:val="it-IT" w:eastAsia="it-IT"/>
              </w:rPr>
            </w:pPr>
            <w:r w:rsidRPr="00D96429">
              <w:rPr>
                <w:i/>
                <w:sz w:val="16"/>
                <w:szCs w:val="16"/>
                <w:lang w:val="it-IT" w:eastAsia="it-IT"/>
              </w:rPr>
              <w:t>Mehrwertsteuernummer:</w:t>
            </w:r>
            <w:r w:rsidR="00115309" w:rsidRPr="00D96429">
              <w:rPr>
                <w:i/>
                <w:sz w:val="16"/>
                <w:szCs w:val="16"/>
                <w:lang w:val="it-IT" w:eastAsia="it-IT"/>
              </w:rPr>
              <w:fldChar w:fldCharType="begin">
                <w:ffData>
                  <w:name w:val="Testo33"/>
                  <w:enabled/>
                  <w:calcOnExit w:val="0"/>
                  <w:textInput/>
                </w:ffData>
              </w:fldChar>
            </w:r>
            <w:r w:rsidR="00115309" w:rsidRPr="00D96429">
              <w:rPr>
                <w:i/>
                <w:sz w:val="16"/>
                <w:szCs w:val="16"/>
                <w:lang w:val="it-IT" w:eastAsia="it-IT"/>
              </w:rPr>
              <w:instrText xml:space="preserve"> FORMTEXT </w:instrText>
            </w:r>
            <w:r w:rsidR="00115309" w:rsidRPr="00D96429">
              <w:rPr>
                <w:i/>
                <w:sz w:val="16"/>
                <w:szCs w:val="16"/>
                <w:lang w:val="it-IT" w:eastAsia="it-IT"/>
              </w:rPr>
            </w:r>
            <w:r w:rsidR="00115309" w:rsidRPr="00D96429">
              <w:rPr>
                <w:i/>
                <w:sz w:val="16"/>
                <w:szCs w:val="16"/>
                <w:lang w:val="it-IT" w:eastAsia="it-IT"/>
              </w:rPr>
              <w:fldChar w:fldCharType="separate"/>
            </w:r>
            <w:r w:rsidR="00115309" w:rsidRPr="00D96429">
              <w:rPr>
                <w:i/>
                <w:sz w:val="16"/>
                <w:szCs w:val="16"/>
                <w:lang w:val="it-IT" w:eastAsia="it-IT"/>
              </w:rPr>
              <w:t> </w:t>
            </w:r>
            <w:r w:rsidR="00115309" w:rsidRPr="00D96429">
              <w:rPr>
                <w:i/>
                <w:sz w:val="16"/>
                <w:szCs w:val="16"/>
                <w:lang w:val="it-IT" w:eastAsia="it-IT"/>
              </w:rPr>
              <w:t> </w:t>
            </w:r>
            <w:r w:rsidR="00115309" w:rsidRPr="00D96429">
              <w:rPr>
                <w:i/>
                <w:sz w:val="16"/>
                <w:szCs w:val="16"/>
                <w:lang w:val="it-IT" w:eastAsia="it-IT"/>
              </w:rPr>
              <w:t> </w:t>
            </w:r>
            <w:r w:rsidR="00115309" w:rsidRPr="00D96429">
              <w:rPr>
                <w:i/>
                <w:sz w:val="16"/>
                <w:szCs w:val="16"/>
                <w:lang w:val="it-IT" w:eastAsia="it-IT"/>
              </w:rPr>
              <w:t> </w:t>
            </w:r>
            <w:r w:rsidR="00115309" w:rsidRPr="00D96429">
              <w:rPr>
                <w:i/>
                <w:sz w:val="16"/>
                <w:szCs w:val="16"/>
                <w:lang w:val="it-IT" w:eastAsia="it-IT"/>
              </w:rPr>
              <w:t> </w:t>
            </w:r>
            <w:r w:rsidR="00115309" w:rsidRPr="00D96429">
              <w:rPr>
                <w:i/>
                <w:sz w:val="16"/>
                <w:szCs w:val="16"/>
                <w:lang w:val="it-IT" w:eastAsia="it-IT"/>
              </w:rPr>
              <w:fldChar w:fldCharType="end"/>
            </w:r>
          </w:p>
        </w:tc>
        <w:tc>
          <w:tcPr>
            <w:tcW w:w="4814" w:type="dxa"/>
          </w:tcPr>
          <w:p w14:paraId="3081B429" w14:textId="0081562C" w:rsidR="00115309" w:rsidRPr="00D96429" w:rsidRDefault="002136FE" w:rsidP="00D60967">
            <w:pPr>
              <w:suppressAutoHyphens w:val="0"/>
              <w:spacing w:before="60" w:after="120"/>
              <w:rPr>
                <w:i/>
                <w:sz w:val="16"/>
                <w:szCs w:val="16"/>
                <w:lang w:val="it-IT" w:eastAsia="it-IT"/>
              </w:rPr>
            </w:pPr>
            <w:r w:rsidRPr="00D96429">
              <w:rPr>
                <w:i/>
                <w:sz w:val="16"/>
                <w:szCs w:val="16"/>
                <w:lang w:val="it-IT" w:eastAsia="it-IT"/>
              </w:rPr>
              <w:t>Steuernummer</w:t>
            </w:r>
            <w:r w:rsidR="00115309" w:rsidRPr="00D96429">
              <w:rPr>
                <w:i/>
                <w:sz w:val="16"/>
                <w:szCs w:val="16"/>
                <w:lang w:val="it-IT" w:eastAsia="it-IT"/>
              </w:rPr>
              <w:t xml:space="preserve">: </w:t>
            </w:r>
            <w:r w:rsidR="00115309" w:rsidRPr="00D96429">
              <w:rPr>
                <w:i/>
                <w:sz w:val="16"/>
                <w:szCs w:val="16"/>
                <w:lang w:val="it-IT" w:eastAsia="it-IT"/>
              </w:rPr>
              <w:fldChar w:fldCharType="begin">
                <w:ffData>
                  <w:name w:val="Testo33"/>
                  <w:enabled/>
                  <w:calcOnExit w:val="0"/>
                  <w:textInput/>
                </w:ffData>
              </w:fldChar>
            </w:r>
            <w:r w:rsidR="00115309" w:rsidRPr="00D96429">
              <w:rPr>
                <w:i/>
                <w:sz w:val="16"/>
                <w:szCs w:val="16"/>
                <w:lang w:val="it-IT" w:eastAsia="it-IT"/>
              </w:rPr>
              <w:instrText xml:space="preserve"> FORMTEXT </w:instrText>
            </w:r>
            <w:r w:rsidR="00115309" w:rsidRPr="00D96429">
              <w:rPr>
                <w:i/>
                <w:sz w:val="16"/>
                <w:szCs w:val="16"/>
                <w:lang w:val="it-IT" w:eastAsia="it-IT"/>
              </w:rPr>
            </w:r>
            <w:r w:rsidR="00115309" w:rsidRPr="00D96429">
              <w:rPr>
                <w:i/>
                <w:sz w:val="16"/>
                <w:szCs w:val="16"/>
                <w:lang w:val="it-IT" w:eastAsia="it-IT"/>
              </w:rPr>
              <w:fldChar w:fldCharType="separate"/>
            </w:r>
            <w:r w:rsidR="00115309" w:rsidRPr="00D96429">
              <w:rPr>
                <w:i/>
                <w:sz w:val="16"/>
                <w:szCs w:val="16"/>
                <w:lang w:val="it-IT" w:eastAsia="it-IT"/>
              </w:rPr>
              <w:t> </w:t>
            </w:r>
            <w:r w:rsidR="00115309" w:rsidRPr="00D96429">
              <w:rPr>
                <w:i/>
                <w:sz w:val="16"/>
                <w:szCs w:val="16"/>
                <w:lang w:val="it-IT" w:eastAsia="it-IT"/>
              </w:rPr>
              <w:t> </w:t>
            </w:r>
            <w:r w:rsidR="00115309" w:rsidRPr="00D96429">
              <w:rPr>
                <w:i/>
                <w:sz w:val="16"/>
                <w:szCs w:val="16"/>
                <w:lang w:val="it-IT" w:eastAsia="it-IT"/>
              </w:rPr>
              <w:t> </w:t>
            </w:r>
            <w:r w:rsidR="00115309" w:rsidRPr="00D96429">
              <w:rPr>
                <w:i/>
                <w:sz w:val="16"/>
                <w:szCs w:val="16"/>
                <w:lang w:val="it-IT" w:eastAsia="it-IT"/>
              </w:rPr>
              <w:t> </w:t>
            </w:r>
            <w:r w:rsidR="00115309" w:rsidRPr="00D96429">
              <w:rPr>
                <w:i/>
                <w:sz w:val="16"/>
                <w:szCs w:val="16"/>
                <w:lang w:val="it-IT" w:eastAsia="it-IT"/>
              </w:rPr>
              <w:t> </w:t>
            </w:r>
            <w:r w:rsidR="00115309" w:rsidRPr="00D96429">
              <w:rPr>
                <w:i/>
                <w:sz w:val="16"/>
                <w:szCs w:val="16"/>
                <w:lang w:val="it-IT" w:eastAsia="it-IT"/>
              </w:rPr>
              <w:fldChar w:fldCharType="end"/>
            </w:r>
          </w:p>
        </w:tc>
      </w:tr>
      <w:tr w:rsidR="00115309" w:rsidRPr="003A517D" w14:paraId="6F4CDCEB" w14:textId="77777777" w:rsidTr="00D60967">
        <w:tc>
          <w:tcPr>
            <w:tcW w:w="4813" w:type="dxa"/>
          </w:tcPr>
          <w:p w14:paraId="6327DE60" w14:textId="2ED74BDB" w:rsidR="00115309" w:rsidRPr="00D96429" w:rsidRDefault="002136FE" w:rsidP="00D60967">
            <w:pPr>
              <w:suppressAutoHyphens w:val="0"/>
              <w:spacing w:before="60" w:after="120"/>
              <w:rPr>
                <w:i/>
                <w:sz w:val="16"/>
                <w:szCs w:val="16"/>
                <w:lang w:val="it-IT" w:eastAsia="it-IT"/>
              </w:rPr>
            </w:pPr>
            <w:r w:rsidRPr="00D96429">
              <w:rPr>
                <w:i/>
                <w:sz w:val="16"/>
                <w:szCs w:val="16"/>
                <w:lang w:val="it-IT" w:eastAsia="it-IT"/>
              </w:rPr>
              <w:t>Gesetzliche/r Vertreter</w:t>
            </w:r>
          </w:p>
        </w:tc>
        <w:tc>
          <w:tcPr>
            <w:tcW w:w="4814" w:type="dxa"/>
          </w:tcPr>
          <w:p w14:paraId="0B8B0509" w14:textId="77777777" w:rsidR="00115309" w:rsidRPr="00D96429" w:rsidRDefault="00115309" w:rsidP="00D60967">
            <w:pPr>
              <w:suppressAutoHyphens w:val="0"/>
              <w:spacing w:before="60" w:after="120"/>
              <w:rPr>
                <w:i/>
                <w:sz w:val="16"/>
                <w:szCs w:val="16"/>
                <w:lang w:val="it-IT" w:eastAsia="it-IT"/>
              </w:rPr>
            </w:pPr>
            <w:r w:rsidRPr="00D96429">
              <w:rPr>
                <w:i/>
                <w:sz w:val="16"/>
                <w:szCs w:val="16"/>
                <w:lang w:val="it-IT" w:eastAsia="it-IT"/>
              </w:rPr>
              <w:fldChar w:fldCharType="begin">
                <w:ffData>
                  <w:name w:val="Testo33"/>
                  <w:enabled/>
                  <w:calcOnExit w:val="0"/>
                  <w:textInput/>
                </w:ffData>
              </w:fldChar>
            </w:r>
            <w:r w:rsidRPr="00D96429">
              <w:rPr>
                <w:i/>
                <w:sz w:val="16"/>
                <w:szCs w:val="16"/>
                <w:lang w:val="it-IT" w:eastAsia="it-IT"/>
              </w:rPr>
              <w:instrText xml:space="preserve"> FORMTEXT </w:instrText>
            </w:r>
            <w:r w:rsidRPr="00D96429">
              <w:rPr>
                <w:i/>
                <w:sz w:val="16"/>
                <w:szCs w:val="16"/>
                <w:lang w:val="it-IT" w:eastAsia="it-IT"/>
              </w:rPr>
            </w:r>
            <w:r w:rsidRPr="00D96429">
              <w:rPr>
                <w:i/>
                <w:sz w:val="16"/>
                <w:szCs w:val="16"/>
                <w:lang w:val="it-IT" w:eastAsia="it-IT"/>
              </w:rPr>
              <w:fldChar w:fldCharType="separate"/>
            </w:r>
            <w:r w:rsidRPr="00D96429">
              <w:rPr>
                <w:i/>
                <w:noProof/>
                <w:sz w:val="16"/>
                <w:szCs w:val="16"/>
                <w:lang w:val="it-IT" w:eastAsia="it-IT"/>
              </w:rPr>
              <w:t> </w:t>
            </w:r>
            <w:r w:rsidRPr="00D96429">
              <w:rPr>
                <w:i/>
                <w:noProof/>
                <w:sz w:val="16"/>
                <w:szCs w:val="16"/>
                <w:lang w:val="it-IT" w:eastAsia="it-IT"/>
              </w:rPr>
              <w:t> </w:t>
            </w:r>
            <w:r w:rsidRPr="00D96429">
              <w:rPr>
                <w:i/>
                <w:noProof/>
                <w:sz w:val="16"/>
                <w:szCs w:val="16"/>
                <w:lang w:val="it-IT" w:eastAsia="it-IT"/>
              </w:rPr>
              <w:t> </w:t>
            </w:r>
            <w:r w:rsidRPr="00D96429">
              <w:rPr>
                <w:i/>
                <w:noProof/>
                <w:sz w:val="16"/>
                <w:szCs w:val="16"/>
                <w:lang w:val="it-IT" w:eastAsia="it-IT"/>
              </w:rPr>
              <w:t> </w:t>
            </w:r>
            <w:r w:rsidRPr="00D96429">
              <w:rPr>
                <w:i/>
                <w:noProof/>
                <w:sz w:val="16"/>
                <w:szCs w:val="16"/>
                <w:lang w:val="it-IT" w:eastAsia="it-IT"/>
              </w:rPr>
              <w:t> </w:t>
            </w:r>
            <w:r w:rsidRPr="00D96429">
              <w:rPr>
                <w:i/>
                <w:sz w:val="16"/>
                <w:szCs w:val="16"/>
                <w:lang w:val="it-IT" w:eastAsia="it-IT"/>
              </w:rPr>
              <w:fldChar w:fldCharType="end"/>
            </w:r>
          </w:p>
        </w:tc>
      </w:tr>
      <w:tr w:rsidR="00115309" w:rsidRPr="000C1B63" w14:paraId="2413360C" w14:textId="77777777" w:rsidTr="00D60967">
        <w:tc>
          <w:tcPr>
            <w:tcW w:w="4813" w:type="dxa"/>
          </w:tcPr>
          <w:p w14:paraId="72C41B7A" w14:textId="16B253E9" w:rsidR="00115309" w:rsidRPr="00D96429" w:rsidRDefault="002136FE" w:rsidP="00D60967">
            <w:pPr>
              <w:suppressAutoHyphens w:val="0"/>
              <w:spacing w:before="60" w:after="120"/>
              <w:rPr>
                <w:i/>
                <w:sz w:val="16"/>
                <w:szCs w:val="16"/>
                <w:lang w:val="de-DE" w:eastAsia="it-IT"/>
              </w:rPr>
            </w:pPr>
            <w:r w:rsidRPr="00D96429">
              <w:rPr>
                <w:i/>
                <w:sz w:val="16"/>
                <w:szCs w:val="16"/>
                <w:lang w:val="de-DE" w:eastAsia="it-IT"/>
              </w:rPr>
              <w:t>Verwalter der Gesellschaft mit Vertretungsbefugnis</w:t>
            </w:r>
          </w:p>
        </w:tc>
        <w:tc>
          <w:tcPr>
            <w:tcW w:w="4814" w:type="dxa"/>
          </w:tcPr>
          <w:p w14:paraId="685F1E1D" w14:textId="77777777" w:rsidR="00115309" w:rsidRPr="00D96429" w:rsidRDefault="00115309" w:rsidP="00D60967">
            <w:pPr>
              <w:suppressAutoHyphens w:val="0"/>
              <w:spacing w:before="60" w:after="120"/>
              <w:rPr>
                <w:i/>
                <w:sz w:val="16"/>
                <w:szCs w:val="16"/>
                <w:lang w:val="it-IT" w:eastAsia="it-IT"/>
              </w:rPr>
            </w:pPr>
            <w:r w:rsidRPr="00D96429">
              <w:rPr>
                <w:i/>
                <w:sz w:val="16"/>
                <w:szCs w:val="16"/>
                <w:lang w:val="it-IT" w:eastAsia="it-IT"/>
              </w:rPr>
              <w:fldChar w:fldCharType="begin">
                <w:ffData>
                  <w:name w:val="Testo33"/>
                  <w:enabled/>
                  <w:calcOnExit w:val="0"/>
                  <w:textInput/>
                </w:ffData>
              </w:fldChar>
            </w:r>
            <w:r w:rsidRPr="00D96429">
              <w:rPr>
                <w:i/>
                <w:sz w:val="16"/>
                <w:szCs w:val="16"/>
                <w:lang w:val="it-IT" w:eastAsia="it-IT"/>
              </w:rPr>
              <w:instrText xml:space="preserve"> FORMTEXT </w:instrText>
            </w:r>
            <w:r w:rsidRPr="00D96429">
              <w:rPr>
                <w:i/>
                <w:sz w:val="16"/>
                <w:szCs w:val="16"/>
                <w:lang w:val="it-IT" w:eastAsia="it-IT"/>
              </w:rPr>
            </w:r>
            <w:r w:rsidRPr="00D96429">
              <w:rPr>
                <w:i/>
                <w:sz w:val="16"/>
                <w:szCs w:val="16"/>
                <w:lang w:val="it-IT" w:eastAsia="it-IT"/>
              </w:rPr>
              <w:fldChar w:fldCharType="separate"/>
            </w:r>
            <w:r w:rsidRPr="00D96429">
              <w:rPr>
                <w:i/>
                <w:noProof/>
                <w:sz w:val="16"/>
                <w:szCs w:val="16"/>
                <w:lang w:val="it-IT" w:eastAsia="it-IT"/>
              </w:rPr>
              <w:t> </w:t>
            </w:r>
            <w:r w:rsidRPr="00D96429">
              <w:rPr>
                <w:i/>
                <w:noProof/>
                <w:sz w:val="16"/>
                <w:szCs w:val="16"/>
                <w:lang w:val="it-IT" w:eastAsia="it-IT"/>
              </w:rPr>
              <w:t> </w:t>
            </w:r>
            <w:r w:rsidRPr="00D96429">
              <w:rPr>
                <w:i/>
                <w:noProof/>
                <w:sz w:val="16"/>
                <w:szCs w:val="16"/>
                <w:lang w:val="it-IT" w:eastAsia="it-IT"/>
              </w:rPr>
              <w:t> </w:t>
            </w:r>
            <w:r w:rsidRPr="00D96429">
              <w:rPr>
                <w:i/>
                <w:noProof/>
                <w:sz w:val="16"/>
                <w:szCs w:val="16"/>
                <w:lang w:val="it-IT" w:eastAsia="it-IT"/>
              </w:rPr>
              <w:t> </w:t>
            </w:r>
            <w:r w:rsidRPr="00D96429">
              <w:rPr>
                <w:i/>
                <w:noProof/>
                <w:sz w:val="16"/>
                <w:szCs w:val="16"/>
                <w:lang w:val="it-IT" w:eastAsia="it-IT"/>
              </w:rPr>
              <w:t> </w:t>
            </w:r>
            <w:r w:rsidRPr="00D96429">
              <w:rPr>
                <w:i/>
                <w:sz w:val="16"/>
                <w:szCs w:val="16"/>
                <w:lang w:val="it-IT" w:eastAsia="it-IT"/>
              </w:rPr>
              <w:fldChar w:fldCharType="end"/>
            </w:r>
          </w:p>
        </w:tc>
      </w:tr>
      <w:tr w:rsidR="00115309" w:rsidRPr="000C1B63" w14:paraId="26C3C5C6" w14:textId="77777777" w:rsidTr="00D60967">
        <w:tc>
          <w:tcPr>
            <w:tcW w:w="4813" w:type="dxa"/>
          </w:tcPr>
          <w:p w14:paraId="100D3956" w14:textId="6A558B9A" w:rsidR="00115309" w:rsidRPr="00D96429" w:rsidRDefault="002136FE" w:rsidP="00D60967">
            <w:pPr>
              <w:suppressAutoHyphens w:val="0"/>
              <w:spacing w:before="60" w:after="120"/>
              <w:rPr>
                <w:i/>
                <w:sz w:val="16"/>
                <w:szCs w:val="16"/>
                <w:lang w:val="it-IT" w:eastAsia="it-IT"/>
              </w:rPr>
            </w:pPr>
            <w:r w:rsidRPr="00D96429">
              <w:rPr>
                <w:i/>
                <w:sz w:val="16"/>
                <w:szCs w:val="16"/>
                <w:lang w:val="it-IT" w:eastAsia="it-IT"/>
              </w:rPr>
              <w:t xml:space="preserve">Prokurist/en: </w:t>
            </w:r>
            <w:r w:rsidR="00115309" w:rsidRPr="00D96429">
              <w:rPr>
                <w:i/>
                <w:sz w:val="16"/>
                <w:szCs w:val="16"/>
                <w:lang w:val="it-IT" w:eastAsia="it-IT"/>
              </w:rPr>
              <w:t>i</w:t>
            </w:r>
          </w:p>
        </w:tc>
        <w:tc>
          <w:tcPr>
            <w:tcW w:w="4814" w:type="dxa"/>
          </w:tcPr>
          <w:p w14:paraId="665D5CF3" w14:textId="77777777" w:rsidR="00115309" w:rsidRPr="00D96429" w:rsidRDefault="00115309" w:rsidP="00D60967">
            <w:pPr>
              <w:suppressAutoHyphens w:val="0"/>
              <w:spacing w:before="60" w:after="120"/>
              <w:rPr>
                <w:i/>
                <w:sz w:val="16"/>
                <w:szCs w:val="16"/>
                <w:lang w:val="it-IT" w:eastAsia="it-IT"/>
              </w:rPr>
            </w:pPr>
            <w:r w:rsidRPr="00D96429">
              <w:rPr>
                <w:i/>
                <w:sz w:val="16"/>
                <w:szCs w:val="16"/>
                <w:lang w:val="it-IT" w:eastAsia="it-IT"/>
              </w:rPr>
              <w:fldChar w:fldCharType="begin">
                <w:ffData>
                  <w:name w:val="Testo33"/>
                  <w:enabled/>
                  <w:calcOnExit w:val="0"/>
                  <w:textInput/>
                </w:ffData>
              </w:fldChar>
            </w:r>
            <w:r w:rsidRPr="00D96429">
              <w:rPr>
                <w:i/>
                <w:sz w:val="16"/>
                <w:szCs w:val="16"/>
                <w:lang w:val="it-IT" w:eastAsia="it-IT"/>
              </w:rPr>
              <w:instrText xml:space="preserve"> FORMTEXT </w:instrText>
            </w:r>
            <w:r w:rsidRPr="00D96429">
              <w:rPr>
                <w:i/>
                <w:sz w:val="16"/>
                <w:szCs w:val="16"/>
                <w:lang w:val="it-IT" w:eastAsia="it-IT"/>
              </w:rPr>
            </w:r>
            <w:r w:rsidRPr="00D96429">
              <w:rPr>
                <w:i/>
                <w:sz w:val="16"/>
                <w:szCs w:val="16"/>
                <w:lang w:val="it-IT" w:eastAsia="it-IT"/>
              </w:rPr>
              <w:fldChar w:fldCharType="separate"/>
            </w:r>
            <w:r w:rsidRPr="00D96429">
              <w:rPr>
                <w:i/>
                <w:noProof/>
                <w:sz w:val="16"/>
                <w:szCs w:val="16"/>
                <w:lang w:val="it-IT" w:eastAsia="it-IT"/>
              </w:rPr>
              <w:t> </w:t>
            </w:r>
            <w:r w:rsidRPr="00D96429">
              <w:rPr>
                <w:i/>
                <w:noProof/>
                <w:sz w:val="16"/>
                <w:szCs w:val="16"/>
                <w:lang w:val="it-IT" w:eastAsia="it-IT"/>
              </w:rPr>
              <w:t> </w:t>
            </w:r>
            <w:r w:rsidRPr="00D96429">
              <w:rPr>
                <w:i/>
                <w:noProof/>
                <w:sz w:val="16"/>
                <w:szCs w:val="16"/>
                <w:lang w:val="it-IT" w:eastAsia="it-IT"/>
              </w:rPr>
              <w:t> </w:t>
            </w:r>
            <w:r w:rsidRPr="00D96429">
              <w:rPr>
                <w:i/>
                <w:noProof/>
                <w:sz w:val="16"/>
                <w:szCs w:val="16"/>
                <w:lang w:val="it-IT" w:eastAsia="it-IT"/>
              </w:rPr>
              <w:t> </w:t>
            </w:r>
            <w:r w:rsidRPr="00D96429">
              <w:rPr>
                <w:i/>
                <w:noProof/>
                <w:sz w:val="16"/>
                <w:szCs w:val="16"/>
                <w:lang w:val="it-IT" w:eastAsia="it-IT"/>
              </w:rPr>
              <w:t> </w:t>
            </w:r>
            <w:r w:rsidRPr="00D96429">
              <w:rPr>
                <w:i/>
                <w:sz w:val="16"/>
                <w:szCs w:val="16"/>
                <w:lang w:val="it-IT" w:eastAsia="it-IT"/>
              </w:rPr>
              <w:fldChar w:fldCharType="end"/>
            </w:r>
          </w:p>
        </w:tc>
      </w:tr>
    </w:tbl>
    <w:p w14:paraId="5D567356" w14:textId="02054083" w:rsidR="00DE55C9" w:rsidRPr="00862B2E" w:rsidRDefault="00115309" w:rsidP="00115309">
      <w:pPr>
        <w:suppressAutoHyphens w:val="0"/>
        <w:spacing w:before="60" w:after="120"/>
        <w:rPr>
          <w:i/>
          <w:iCs/>
          <w:sz w:val="16"/>
          <w:szCs w:val="16"/>
          <w:lang w:val="de-DE"/>
        </w:rPr>
      </w:pPr>
      <w:r w:rsidRPr="008741B2">
        <w:rPr>
          <w:i/>
          <w:sz w:val="18"/>
          <w:szCs w:val="18"/>
          <w:lang w:val="it-IT" w:eastAsia="it-IT"/>
        </w:rPr>
        <w:fldChar w:fldCharType="begin">
          <w:ffData>
            <w:name w:val="Controllo2"/>
            <w:enabled/>
            <w:calcOnExit w:val="0"/>
            <w:checkBox>
              <w:sizeAuto/>
              <w:default w:val="0"/>
              <w:checked w:val="0"/>
            </w:checkBox>
          </w:ffData>
        </w:fldChar>
      </w:r>
      <w:r w:rsidRPr="00FA3EE6">
        <w:rPr>
          <w:i/>
          <w:sz w:val="18"/>
          <w:szCs w:val="18"/>
          <w:lang w:val="de-DE" w:eastAsia="it-IT"/>
        </w:rPr>
        <w:instrText xml:space="preserve"> FORMCHECKBOX </w:instrText>
      </w:r>
      <w:r w:rsidR="00FC712B">
        <w:rPr>
          <w:i/>
          <w:sz w:val="18"/>
          <w:szCs w:val="18"/>
          <w:lang w:val="it-IT" w:eastAsia="it-IT"/>
        </w:rPr>
      </w:r>
      <w:r w:rsidR="00FC712B">
        <w:rPr>
          <w:i/>
          <w:sz w:val="18"/>
          <w:szCs w:val="18"/>
          <w:lang w:val="it-IT" w:eastAsia="it-IT"/>
        </w:rPr>
        <w:fldChar w:fldCharType="separate"/>
      </w:r>
      <w:r w:rsidRPr="008741B2">
        <w:rPr>
          <w:i/>
          <w:sz w:val="18"/>
          <w:szCs w:val="18"/>
          <w:lang w:val="it-IT" w:eastAsia="it-IT"/>
        </w:rPr>
        <w:fldChar w:fldCharType="end"/>
      </w:r>
      <w:r w:rsidRPr="00FA3EE6">
        <w:rPr>
          <w:i/>
          <w:sz w:val="18"/>
          <w:szCs w:val="18"/>
          <w:lang w:val="de-DE" w:eastAsia="it-IT"/>
        </w:rPr>
        <w:t xml:space="preserve"> </w:t>
      </w:r>
      <w:r w:rsidR="002136FE" w:rsidRPr="00862B2E">
        <w:rPr>
          <w:i/>
          <w:iCs/>
          <w:sz w:val="16"/>
          <w:szCs w:val="16"/>
          <w:lang w:val="de-DE"/>
        </w:rPr>
        <w:t xml:space="preserve">Die </w:t>
      </w:r>
      <w:r w:rsidR="00E417CA" w:rsidRPr="00862B2E">
        <w:rPr>
          <w:i/>
          <w:iCs/>
          <w:sz w:val="16"/>
          <w:szCs w:val="16"/>
          <w:lang w:val="de-DE"/>
        </w:rPr>
        <w:t xml:space="preserve">Gesellschaft </w:t>
      </w:r>
      <w:r w:rsidR="002136FE" w:rsidRPr="00862B2E">
        <w:rPr>
          <w:i/>
          <w:iCs/>
          <w:sz w:val="16"/>
          <w:szCs w:val="16"/>
          <w:lang w:val="de-DE"/>
        </w:rPr>
        <w:t>ist ein KMU (</w:t>
      </w:r>
      <w:r w:rsidR="0082425C">
        <w:rPr>
          <w:i/>
          <w:sz w:val="16"/>
          <w:szCs w:val="16"/>
          <w:lang w:val="de-DE" w:eastAsia="it-IT"/>
        </w:rPr>
        <w:t>siehe Definition unten</w:t>
      </w:r>
      <w:r w:rsidR="002136FE" w:rsidRPr="00862B2E">
        <w:rPr>
          <w:i/>
          <w:iCs/>
          <w:sz w:val="16"/>
          <w:szCs w:val="16"/>
          <w:lang w:val="de-DE"/>
        </w:rPr>
        <w:t>)</w:t>
      </w:r>
    </w:p>
    <w:p w14:paraId="4E0A87D0" w14:textId="62B77354" w:rsidR="00115309" w:rsidRPr="00FA3EE6" w:rsidRDefault="00E417CA" w:rsidP="00DE55C9">
      <w:pPr>
        <w:suppressAutoHyphens w:val="0"/>
        <w:spacing w:before="60" w:after="120"/>
        <w:jc w:val="center"/>
        <w:rPr>
          <w:i/>
          <w:sz w:val="18"/>
          <w:szCs w:val="18"/>
          <w:lang w:val="de-DE" w:eastAsia="it-IT"/>
        </w:rPr>
      </w:pPr>
      <w:r w:rsidRPr="00FA3EE6">
        <w:rPr>
          <w:b/>
          <w:bCs/>
          <w:i/>
          <w:sz w:val="18"/>
          <w:szCs w:val="18"/>
          <w:lang w:val="de-DE" w:eastAsia="it-IT"/>
        </w:rPr>
        <w:t>UND ERKLÄRT</w:t>
      </w:r>
    </w:p>
    <w:p w14:paraId="050918A6" w14:textId="5940E5AD" w:rsidR="00115309" w:rsidRPr="00862B2E" w:rsidRDefault="00115309" w:rsidP="00E93B02">
      <w:pPr>
        <w:suppressAutoHyphens w:val="0"/>
        <w:spacing w:before="60" w:after="120"/>
        <w:ind w:left="700" w:hanging="700"/>
        <w:jc w:val="both"/>
        <w:rPr>
          <w:i/>
          <w:sz w:val="16"/>
          <w:szCs w:val="16"/>
          <w:lang w:val="de-DE" w:eastAsia="it-IT"/>
        </w:rPr>
      </w:pPr>
      <w:r w:rsidRPr="006A0A53">
        <w:rPr>
          <w:b/>
          <w:i/>
          <w:sz w:val="18"/>
          <w:szCs w:val="18"/>
          <w:lang w:val="it-IT" w:eastAsia="it-IT"/>
        </w:rPr>
        <w:fldChar w:fldCharType="begin">
          <w:ffData>
            <w:name w:val="Controllo59"/>
            <w:enabled/>
            <w:calcOnExit w:val="0"/>
            <w:checkBox>
              <w:sizeAuto/>
              <w:default w:val="0"/>
              <w:checked w:val="0"/>
            </w:checkBox>
          </w:ffData>
        </w:fldChar>
      </w:r>
      <w:r w:rsidRPr="00FA3EE6">
        <w:rPr>
          <w:b/>
          <w:i/>
          <w:sz w:val="18"/>
          <w:szCs w:val="18"/>
          <w:lang w:val="de-DE" w:eastAsia="it-IT"/>
        </w:rPr>
        <w:instrText xml:space="preserve"> FORMCHECKBOX </w:instrText>
      </w:r>
      <w:r w:rsidR="00FC712B">
        <w:rPr>
          <w:b/>
          <w:i/>
          <w:sz w:val="18"/>
          <w:szCs w:val="18"/>
          <w:lang w:val="it-IT" w:eastAsia="it-IT"/>
        </w:rPr>
      </w:r>
      <w:r w:rsidR="00FC712B">
        <w:rPr>
          <w:b/>
          <w:i/>
          <w:sz w:val="18"/>
          <w:szCs w:val="18"/>
          <w:lang w:val="it-IT" w:eastAsia="it-IT"/>
        </w:rPr>
        <w:fldChar w:fldCharType="separate"/>
      </w:r>
      <w:r w:rsidRPr="006A0A53">
        <w:rPr>
          <w:b/>
          <w:i/>
          <w:sz w:val="18"/>
          <w:szCs w:val="18"/>
          <w:lang w:val="it-IT" w:eastAsia="it-IT"/>
        </w:rPr>
        <w:fldChar w:fldCharType="end"/>
      </w:r>
      <w:r w:rsidRPr="00FA3EE6">
        <w:rPr>
          <w:b/>
          <w:i/>
          <w:sz w:val="18"/>
          <w:szCs w:val="18"/>
          <w:lang w:val="de-DE" w:eastAsia="it-IT"/>
        </w:rPr>
        <w:tab/>
      </w:r>
      <w:r w:rsidR="00E417CA" w:rsidRPr="00862B2E">
        <w:rPr>
          <w:bCs/>
          <w:i/>
          <w:iCs/>
          <w:sz w:val="16"/>
          <w:szCs w:val="16"/>
          <w:lang w:val="de-DE" w:eastAsia="it-IT"/>
        </w:rPr>
        <w:t>dass die Freiberufle</w:t>
      </w:r>
      <w:r w:rsidR="00172747" w:rsidRPr="00862B2E">
        <w:rPr>
          <w:bCs/>
          <w:i/>
          <w:iCs/>
          <w:sz w:val="16"/>
          <w:szCs w:val="16"/>
          <w:lang w:val="de-DE" w:eastAsia="it-IT"/>
        </w:rPr>
        <w:t>rgesellschaft</w:t>
      </w:r>
      <w:r w:rsidR="00ED0A5C" w:rsidRPr="00862B2E">
        <w:rPr>
          <w:bCs/>
          <w:i/>
          <w:iCs/>
          <w:sz w:val="16"/>
          <w:szCs w:val="16"/>
          <w:lang w:val="de-DE" w:eastAsia="it-IT"/>
        </w:rPr>
        <w:t xml:space="preserve"> unter Einhaltung der</w:t>
      </w:r>
      <w:r w:rsidR="00E417CA" w:rsidRPr="00862B2E">
        <w:rPr>
          <w:bCs/>
          <w:i/>
          <w:iCs/>
          <w:sz w:val="16"/>
          <w:szCs w:val="16"/>
          <w:lang w:val="de-DE" w:eastAsia="it-IT"/>
        </w:rPr>
        <w:t xml:space="preserve"> Bestimmungen von Artikel 46, Absatz 1, Buchstabe b) des </w:t>
      </w:r>
      <w:r w:rsidR="00DE55C9" w:rsidRPr="00862B2E">
        <w:rPr>
          <w:bCs/>
          <w:i/>
          <w:iCs/>
          <w:sz w:val="16"/>
          <w:szCs w:val="16"/>
          <w:lang w:val="de-DE" w:eastAsia="it-IT"/>
        </w:rPr>
        <w:t xml:space="preserve">GvD </w:t>
      </w:r>
      <w:r w:rsidR="00C77C5E" w:rsidRPr="00862B2E">
        <w:rPr>
          <w:bCs/>
          <w:i/>
          <w:iCs/>
          <w:sz w:val="16"/>
          <w:szCs w:val="16"/>
          <w:lang w:val="de-DE" w:eastAsia="it-IT"/>
        </w:rPr>
        <w:t xml:space="preserve">Nr. </w:t>
      </w:r>
      <w:r w:rsidR="00DE55C9" w:rsidRPr="00862B2E">
        <w:rPr>
          <w:bCs/>
          <w:i/>
          <w:iCs/>
          <w:sz w:val="16"/>
          <w:szCs w:val="16"/>
          <w:lang w:val="de-DE" w:eastAsia="it-IT"/>
        </w:rPr>
        <w:t>50/2016</w:t>
      </w:r>
      <w:r w:rsidR="00E417CA" w:rsidRPr="00862B2E">
        <w:rPr>
          <w:bCs/>
          <w:i/>
          <w:iCs/>
          <w:sz w:val="16"/>
          <w:szCs w:val="16"/>
          <w:lang w:val="de-DE" w:eastAsia="it-IT"/>
        </w:rPr>
        <w:t xml:space="preserve"> gegründet wurde</w:t>
      </w:r>
      <w:r w:rsidRPr="00862B2E">
        <w:rPr>
          <w:i/>
          <w:sz w:val="16"/>
          <w:szCs w:val="16"/>
          <w:lang w:val="de-DE" w:eastAsia="it-IT"/>
        </w:rPr>
        <w:t>;</w:t>
      </w:r>
    </w:p>
    <w:p w14:paraId="490342DD" w14:textId="3426B7BB" w:rsidR="00115309" w:rsidRPr="00862B2E" w:rsidRDefault="00862B2E" w:rsidP="00E93B02">
      <w:pPr>
        <w:suppressAutoHyphens w:val="0"/>
        <w:spacing w:before="60" w:after="120"/>
        <w:ind w:left="700" w:hanging="700"/>
        <w:jc w:val="both"/>
        <w:rPr>
          <w:i/>
          <w:sz w:val="16"/>
          <w:szCs w:val="16"/>
          <w:lang w:val="de-DE" w:eastAsia="it-IT"/>
        </w:rPr>
      </w:pPr>
      <w:r w:rsidRPr="006A0A53">
        <w:rPr>
          <w:b/>
          <w:i/>
          <w:sz w:val="18"/>
          <w:szCs w:val="18"/>
          <w:lang w:val="it-IT" w:eastAsia="it-IT"/>
        </w:rPr>
        <w:fldChar w:fldCharType="begin">
          <w:ffData>
            <w:name w:val="Controllo59"/>
            <w:enabled/>
            <w:calcOnExit w:val="0"/>
            <w:checkBox>
              <w:sizeAuto/>
              <w:default w:val="0"/>
              <w:checked w:val="0"/>
            </w:checkBox>
          </w:ffData>
        </w:fldChar>
      </w:r>
      <w:r w:rsidRPr="00FA3EE6">
        <w:rPr>
          <w:b/>
          <w:i/>
          <w:sz w:val="18"/>
          <w:szCs w:val="18"/>
          <w:lang w:val="de-DE" w:eastAsia="it-IT"/>
        </w:rPr>
        <w:instrText xml:space="preserve"> FORMCHECKBOX </w:instrText>
      </w:r>
      <w:r w:rsidR="00FC712B">
        <w:rPr>
          <w:b/>
          <w:i/>
          <w:sz w:val="18"/>
          <w:szCs w:val="18"/>
          <w:lang w:val="it-IT" w:eastAsia="it-IT"/>
        </w:rPr>
      </w:r>
      <w:r w:rsidR="00FC712B">
        <w:rPr>
          <w:b/>
          <w:i/>
          <w:sz w:val="18"/>
          <w:szCs w:val="18"/>
          <w:lang w:val="it-IT" w:eastAsia="it-IT"/>
        </w:rPr>
        <w:fldChar w:fldCharType="separate"/>
      </w:r>
      <w:r w:rsidRPr="006A0A53">
        <w:rPr>
          <w:b/>
          <w:i/>
          <w:sz w:val="18"/>
          <w:szCs w:val="18"/>
          <w:lang w:val="it-IT" w:eastAsia="it-IT"/>
        </w:rPr>
        <w:fldChar w:fldCharType="end"/>
      </w:r>
      <w:r w:rsidR="00115309" w:rsidRPr="00862B2E">
        <w:rPr>
          <w:i/>
          <w:sz w:val="16"/>
          <w:szCs w:val="16"/>
          <w:lang w:val="de-DE" w:eastAsia="it-IT"/>
        </w:rPr>
        <w:tab/>
      </w:r>
      <w:r w:rsidR="00E417CA" w:rsidRPr="00862B2E">
        <w:rPr>
          <w:i/>
          <w:sz w:val="16"/>
          <w:szCs w:val="16"/>
          <w:lang w:val="de-DE" w:eastAsia="it-IT"/>
        </w:rPr>
        <w:t xml:space="preserve">dass die </w:t>
      </w:r>
      <w:r w:rsidR="00ED0A5C" w:rsidRPr="00862B2E">
        <w:rPr>
          <w:i/>
          <w:sz w:val="16"/>
          <w:szCs w:val="16"/>
          <w:lang w:val="de-DE" w:eastAsia="it-IT"/>
        </w:rPr>
        <w:t>Angaben</w:t>
      </w:r>
      <w:r w:rsidR="00E417CA" w:rsidRPr="00862B2E">
        <w:rPr>
          <w:i/>
          <w:sz w:val="16"/>
          <w:szCs w:val="16"/>
          <w:lang w:val="de-DE" w:eastAsia="it-IT"/>
        </w:rPr>
        <w:t xml:space="preserve"> </w:t>
      </w:r>
      <w:r w:rsidR="00ED0A5C" w:rsidRPr="00862B2E">
        <w:rPr>
          <w:i/>
          <w:sz w:val="16"/>
          <w:szCs w:val="16"/>
          <w:lang w:val="de-DE" w:eastAsia="it-IT"/>
        </w:rPr>
        <w:t>zur</w:t>
      </w:r>
      <w:r w:rsidR="00E417CA" w:rsidRPr="00862B2E">
        <w:rPr>
          <w:i/>
          <w:sz w:val="16"/>
          <w:szCs w:val="16"/>
          <w:lang w:val="de-DE" w:eastAsia="it-IT"/>
        </w:rPr>
        <w:t xml:space="preserve"> Eintragung </w:t>
      </w:r>
      <w:r w:rsidR="00ED0A5C" w:rsidRPr="00862B2E">
        <w:rPr>
          <w:i/>
          <w:sz w:val="16"/>
          <w:szCs w:val="16"/>
          <w:lang w:val="de-DE" w:eastAsia="it-IT"/>
        </w:rPr>
        <w:t xml:space="preserve">der Aktionäre </w:t>
      </w:r>
      <w:r w:rsidR="00E417CA" w:rsidRPr="00862B2E">
        <w:rPr>
          <w:i/>
          <w:sz w:val="16"/>
          <w:szCs w:val="16"/>
          <w:lang w:val="de-DE" w:eastAsia="it-IT"/>
        </w:rPr>
        <w:t xml:space="preserve">in die entsprechenden Berufsregister und die aktualisierten Daten </w:t>
      </w:r>
      <w:r w:rsidR="00ED0A5C" w:rsidRPr="00862B2E">
        <w:rPr>
          <w:i/>
          <w:sz w:val="16"/>
          <w:szCs w:val="16"/>
          <w:lang w:val="de-DE" w:eastAsia="it-IT"/>
        </w:rPr>
        <w:t>des Organigramms</w:t>
      </w:r>
      <w:r w:rsidR="00C77C5E" w:rsidRPr="00862B2E">
        <w:rPr>
          <w:i/>
          <w:sz w:val="16"/>
          <w:szCs w:val="16"/>
          <w:lang w:val="de-DE" w:eastAsia="it-IT"/>
        </w:rPr>
        <w:t xml:space="preserve"> gemäß </w:t>
      </w:r>
      <w:r w:rsidR="00E417CA" w:rsidRPr="00862B2E">
        <w:rPr>
          <w:i/>
          <w:sz w:val="16"/>
          <w:szCs w:val="16"/>
          <w:lang w:val="de-DE" w:eastAsia="it-IT"/>
        </w:rPr>
        <w:t xml:space="preserve">Art. 2 des </w:t>
      </w:r>
      <w:r w:rsidR="00DE55C9" w:rsidRPr="00862B2E">
        <w:rPr>
          <w:i/>
          <w:sz w:val="16"/>
          <w:szCs w:val="16"/>
          <w:lang w:val="de-DE" w:eastAsia="it-IT"/>
        </w:rPr>
        <w:t>MD</w:t>
      </w:r>
      <w:r w:rsidR="00E417CA" w:rsidRPr="00862B2E">
        <w:rPr>
          <w:i/>
          <w:sz w:val="16"/>
          <w:szCs w:val="16"/>
          <w:lang w:val="de-DE" w:eastAsia="it-IT"/>
        </w:rPr>
        <w:t xml:space="preserve"> </w:t>
      </w:r>
      <w:r w:rsidR="00DC1F43" w:rsidRPr="00862B2E">
        <w:rPr>
          <w:i/>
          <w:sz w:val="16"/>
          <w:szCs w:val="16"/>
          <w:lang w:val="de-DE" w:eastAsia="it-IT"/>
        </w:rPr>
        <w:t xml:space="preserve">Nr. </w:t>
      </w:r>
      <w:r w:rsidR="00E417CA" w:rsidRPr="00862B2E">
        <w:rPr>
          <w:i/>
          <w:sz w:val="16"/>
          <w:szCs w:val="16"/>
          <w:lang w:val="de-DE" w:eastAsia="it-IT"/>
        </w:rPr>
        <w:t xml:space="preserve">263/2016, im Register der Ingenieur- und </w:t>
      </w:r>
      <w:r w:rsidR="00C77C5E" w:rsidRPr="00862B2E">
        <w:rPr>
          <w:i/>
          <w:sz w:val="16"/>
          <w:szCs w:val="16"/>
          <w:lang w:val="de-DE" w:eastAsia="it-IT"/>
        </w:rPr>
        <w:t>Freiberufler</w:t>
      </w:r>
      <w:r w:rsidR="00E417CA" w:rsidRPr="00862B2E">
        <w:rPr>
          <w:i/>
          <w:sz w:val="16"/>
          <w:szCs w:val="16"/>
          <w:lang w:val="de-DE" w:eastAsia="it-IT"/>
        </w:rPr>
        <w:t>gesellschaften der ANAC zu finden sind</w:t>
      </w:r>
      <w:r w:rsidR="00ED0A5C" w:rsidRPr="00862B2E">
        <w:rPr>
          <w:i/>
          <w:sz w:val="16"/>
          <w:szCs w:val="16"/>
          <w:lang w:val="de-DE" w:eastAsia="it-IT"/>
        </w:rPr>
        <w:t>.</w:t>
      </w:r>
    </w:p>
    <w:p w14:paraId="44CDB807" w14:textId="77777777" w:rsidR="00DE55C9" w:rsidRPr="00FA3EE6" w:rsidRDefault="00DE55C9" w:rsidP="00115309">
      <w:pPr>
        <w:suppressAutoHyphens w:val="0"/>
        <w:spacing w:before="60" w:after="120"/>
        <w:rPr>
          <w:i/>
          <w:sz w:val="18"/>
          <w:szCs w:val="18"/>
          <w:lang w:val="de-DE"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986"/>
      </w:tblGrid>
      <w:tr w:rsidR="00115309" w:rsidRPr="0063418C" w14:paraId="17BE8812" w14:textId="77777777" w:rsidTr="00D60967">
        <w:tc>
          <w:tcPr>
            <w:tcW w:w="9986" w:type="dxa"/>
            <w:tcBorders>
              <w:top w:val="single" w:sz="4" w:space="0" w:color="auto"/>
              <w:left w:val="single" w:sz="4" w:space="0" w:color="auto"/>
              <w:bottom w:val="single" w:sz="4" w:space="0" w:color="auto"/>
              <w:right w:val="single" w:sz="4" w:space="0" w:color="auto"/>
            </w:tcBorders>
            <w:shd w:val="clear" w:color="auto" w:fill="F3F3F3"/>
            <w:hideMark/>
          </w:tcPr>
          <w:bookmarkEnd w:id="17"/>
          <w:p w14:paraId="23D0AE61" w14:textId="57C1BA37" w:rsidR="00115309" w:rsidRPr="00FA3EE6" w:rsidRDefault="00E417CA" w:rsidP="00D60967">
            <w:pPr>
              <w:suppressAutoHyphens w:val="0"/>
              <w:spacing w:before="60" w:after="120"/>
              <w:rPr>
                <w:i/>
                <w:sz w:val="18"/>
                <w:szCs w:val="18"/>
                <w:lang w:val="de-DE" w:eastAsia="it-IT"/>
              </w:rPr>
            </w:pPr>
            <w:r w:rsidRPr="00CD65BF">
              <w:rPr>
                <w:b/>
                <w:lang w:val="de-DE"/>
              </w:rPr>
              <w:t xml:space="preserve">auszufüllen im Falle </w:t>
            </w:r>
            <w:r w:rsidRPr="00CD65BF">
              <w:rPr>
                <w:b/>
                <w:u w:val="single"/>
                <w:lang w:val="de-DE"/>
              </w:rPr>
              <w:t>von Ingenieurgesellschaften</w:t>
            </w:r>
          </w:p>
        </w:tc>
      </w:tr>
    </w:tbl>
    <w:p w14:paraId="0376E34C" w14:textId="77777777" w:rsidR="00115309" w:rsidRPr="00FA3EE6" w:rsidRDefault="00115309" w:rsidP="00115309">
      <w:pPr>
        <w:suppressAutoHyphens w:val="0"/>
        <w:spacing w:before="60" w:after="120"/>
        <w:rPr>
          <w:i/>
          <w:sz w:val="18"/>
          <w:szCs w:val="18"/>
          <w:lang w:val="de-DE" w:eastAsia="it-IT"/>
        </w:rPr>
      </w:pPr>
    </w:p>
    <w:tbl>
      <w:tblPr>
        <w:tblStyle w:val="Grigliatabella"/>
        <w:tblW w:w="0" w:type="auto"/>
        <w:tblLook w:val="04A0" w:firstRow="1" w:lastRow="0" w:firstColumn="1" w:lastColumn="0" w:noHBand="0" w:noVBand="1"/>
      </w:tblPr>
      <w:tblGrid>
        <w:gridCol w:w="4813"/>
        <w:gridCol w:w="4814"/>
      </w:tblGrid>
      <w:tr w:rsidR="00E417CA" w:rsidRPr="000C1B63" w14:paraId="5E675B44" w14:textId="77777777" w:rsidTr="00D60967">
        <w:tc>
          <w:tcPr>
            <w:tcW w:w="4813" w:type="dxa"/>
          </w:tcPr>
          <w:p w14:paraId="02FA9C67" w14:textId="5C6B400E" w:rsidR="00E417CA" w:rsidRPr="00E93B02" w:rsidRDefault="00E417CA" w:rsidP="00D60967">
            <w:pPr>
              <w:suppressAutoHyphens w:val="0"/>
              <w:spacing w:before="60" w:after="120"/>
              <w:rPr>
                <w:i/>
                <w:iCs/>
                <w:sz w:val="16"/>
                <w:szCs w:val="16"/>
                <w:lang w:val="de-DE"/>
              </w:rPr>
            </w:pPr>
            <w:r w:rsidRPr="00E93B02">
              <w:rPr>
                <w:i/>
                <w:iCs/>
                <w:sz w:val="16"/>
                <w:szCs w:val="16"/>
                <w:lang w:val="de-DE"/>
              </w:rPr>
              <w:t>Bezeichnung der Sozietät:</w:t>
            </w:r>
          </w:p>
        </w:tc>
        <w:tc>
          <w:tcPr>
            <w:tcW w:w="4814" w:type="dxa"/>
          </w:tcPr>
          <w:p w14:paraId="634EBAF6" w14:textId="271C12F8" w:rsidR="00E417CA" w:rsidRPr="00E93B02" w:rsidRDefault="00E417CA" w:rsidP="00D60967">
            <w:pPr>
              <w:suppressAutoHyphens w:val="0"/>
              <w:spacing w:before="60" w:after="120"/>
              <w:rPr>
                <w:i/>
                <w:iCs/>
                <w:sz w:val="16"/>
                <w:szCs w:val="16"/>
                <w:lang w:val="de-DE"/>
              </w:rPr>
            </w:pPr>
            <w:r w:rsidRPr="00E93B02">
              <w:rPr>
                <w:i/>
                <w:iCs/>
                <w:sz w:val="16"/>
                <w:szCs w:val="16"/>
                <w:lang w:val="de-DE"/>
              </w:rPr>
              <w:fldChar w:fldCharType="begin">
                <w:ffData>
                  <w:name w:val="Testo33"/>
                  <w:enabled/>
                  <w:calcOnExit w:val="0"/>
                  <w:textInput/>
                </w:ffData>
              </w:fldChar>
            </w:r>
            <w:r w:rsidRPr="00E93B02">
              <w:rPr>
                <w:i/>
                <w:iCs/>
                <w:sz w:val="16"/>
                <w:szCs w:val="16"/>
                <w:lang w:val="de-DE"/>
              </w:rPr>
              <w:instrText xml:space="preserve"> FORMTEXT </w:instrText>
            </w:r>
            <w:r w:rsidRPr="00E93B02">
              <w:rPr>
                <w:i/>
                <w:iCs/>
                <w:sz w:val="16"/>
                <w:szCs w:val="16"/>
                <w:lang w:val="de-DE"/>
              </w:rPr>
            </w:r>
            <w:r w:rsidRPr="00E93B02">
              <w:rPr>
                <w:i/>
                <w:iCs/>
                <w:sz w:val="16"/>
                <w:szCs w:val="16"/>
                <w:lang w:val="de-DE"/>
              </w:rPr>
              <w:fldChar w:fldCharType="separate"/>
            </w:r>
            <w:r w:rsidRPr="00E93B02">
              <w:rPr>
                <w:i/>
                <w:iCs/>
                <w:sz w:val="16"/>
                <w:szCs w:val="16"/>
                <w:lang w:val="de-DE"/>
              </w:rPr>
              <w:t> </w:t>
            </w:r>
            <w:r w:rsidRPr="00E93B02">
              <w:rPr>
                <w:i/>
                <w:iCs/>
                <w:sz w:val="16"/>
                <w:szCs w:val="16"/>
                <w:lang w:val="de-DE"/>
              </w:rPr>
              <w:t> </w:t>
            </w:r>
            <w:r w:rsidRPr="00E93B02">
              <w:rPr>
                <w:i/>
                <w:iCs/>
                <w:sz w:val="16"/>
                <w:szCs w:val="16"/>
                <w:lang w:val="de-DE"/>
              </w:rPr>
              <w:t> </w:t>
            </w:r>
            <w:r w:rsidRPr="00E93B02">
              <w:rPr>
                <w:i/>
                <w:iCs/>
                <w:sz w:val="16"/>
                <w:szCs w:val="16"/>
                <w:lang w:val="de-DE"/>
              </w:rPr>
              <w:t> </w:t>
            </w:r>
            <w:r w:rsidRPr="00E93B02">
              <w:rPr>
                <w:i/>
                <w:iCs/>
                <w:sz w:val="16"/>
                <w:szCs w:val="16"/>
                <w:lang w:val="de-DE"/>
              </w:rPr>
              <w:t> </w:t>
            </w:r>
            <w:r w:rsidRPr="00E93B02">
              <w:rPr>
                <w:i/>
                <w:iCs/>
                <w:sz w:val="16"/>
                <w:szCs w:val="16"/>
                <w:lang w:val="de-DE"/>
              </w:rPr>
              <w:fldChar w:fldCharType="end"/>
            </w:r>
          </w:p>
        </w:tc>
      </w:tr>
      <w:tr w:rsidR="00E417CA" w:rsidRPr="000C1B63" w14:paraId="0B5A8EF0" w14:textId="77777777" w:rsidTr="00D60967">
        <w:tc>
          <w:tcPr>
            <w:tcW w:w="4813" w:type="dxa"/>
          </w:tcPr>
          <w:p w14:paraId="3E251FC3" w14:textId="416A664E" w:rsidR="00E417CA" w:rsidRPr="00E93B02" w:rsidRDefault="00E417CA" w:rsidP="00D60967">
            <w:pPr>
              <w:suppressAutoHyphens w:val="0"/>
              <w:spacing w:before="60" w:after="120"/>
              <w:rPr>
                <w:i/>
                <w:iCs/>
                <w:sz w:val="16"/>
                <w:szCs w:val="16"/>
                <w:lang w:val="de-DE"/>
              </w:rPr>
            </w:pPr>
            <w:r w:rsidRPr="00E93B02">
              <w:rPr>
                <w:i/>
                <w:iCs/>
                <w:sz w:val="16"/>
                <w:szCs w:val="16"/>
                <w:lang w:val="de-DE"/>
              </w:rPr>
              <w:t>Eintragung in der Handelskammer von:</w:t>
            </w:r>
          </w:p>
        </w:tc>
        <w:tc>
          <w:tcPr>
            <w:tcW w:w="4814" w:type="dxa"/>
          </w:tcPr>
          <w:p w14:paraId="3140506F" w14:textId="18B6E607" w:rsidR="00E417CA" w:rsidRPr="00E93B02" w:rsidRDefault="00E417CA" w:rsidP="00D60967">
            <w:pPr>
              <w:suppressAutoHyphens w:val="0"/>
              <w:spacing w:before="60" w:after="120"/>
              <w:rPr>
                <w:i/>
                <w:iCs/>
                <w:sz w:val="16"/>
                <w:szCs w:val="16"/>
                <w:lang w:val="de-DE"/>
              </w:rPr>
            </w:pPr>
            <w:r w:rsidRPr="00E93B02">
              <w:rPr>
                <w:i/>
                <w:iCs/>
                <w:sz w:val="16"/>
                <w:szCs w:val="16"/>
                <w:lang w:val="de-DE"/>
              </w:rPr>
              <w:fldChar w:fldCharType="begin">
                <w:ffData>
                  <w:name w:val="Testo33"/>
                  <w:enabled/>
                  <w:calcOnExit w:val="0"/>
                  <w:textInput/>
                </w:ffData>
              </w:fldChar>
            </w:r>
            <w:r w:rsidRPr="00E93B02">
              <w:rPr>
                <w:i/>
                <w:iCs/>
                <w:sz w:val="16"/>
                <w:szCs w:val="16"/>
                <w:lang w:val="de-DE"/>
              </w:rPr>
              <w:instrText xml:space="preserve"> FORMTEXT </w:instrText>
            </w:r>
            <w:r w:rsidRPr="00E93B02">
              <w:rPr>
                <w:i/>
                <w:iCs/>
                <w:sz w:val="16"/>
                <w:szCs w:val="16"/>
                <w:lang w:val="de-DE"/>
              </w:rPr>
            </w:r>
            <w:r w:rsidRPr="00E93B02">
              <w:rPr>
                <w:i/>
                <w:iCs/>
                <w:sz w:val="16"/>
                <w:szCs w:val="16"/>
                <w:lang w:val="de-DE"/>
              </w:rPr>
              <w:fldChar w:fldCharType="separate"/>
            </w:r>
            <w:r w:rsidRPr="00E93B02">
              <w:rPr>
                <w:i/>
                <w:iCs/>
                <w:sz w:val="16"/>
                <w:szCs w:val="16"/>
                <w:lang w:val="de-DE"/>
              </w:rPr>
              <w:t> </w:t>
            </w:r>
            <w:r w:rsidRPr="00E93B02">
              <w:rPr>
                <w:i/>
                <w:iCs/>
                <w:sz w:val="16"/>
                <w:szCs w:val="16"/>
                <w:lang w:val="de-DE"/>
              </w:rPr>
              <w:t> </w:t>
            </w:r>
            <w:r w:rsidRPr="00E93B02">
              <w:rPr>
                <w:i/>
                <w:iCs/>
                <w:sz w:val="16"/>
                <w:szCs w:val="16"/>
                <w:lang w:val="de-DE"/>
              </w:rPr>
              <w:t> </w:t>
            </w:r>
            <w:r w:rsidRPr="00E93B02">
              <w:rPr>
                <w:i/>
                <w:iCs/>
                <w:sz w:val="16"/>
                <w:szCs w:val="16"/>
                <w:lang w:val="de-DE"/>
              </w:rPr>
              <w:t> </w:t>
            </w:r>
            <w:r w:rsidRPr="00E93B02">
              <w:rPr>
                <w:i/>
                <w:iCs/>
                <w:sz w:val="16"/>
                <w:szCs w:val="16"/>
                <w:lang w:val="de-DE"/>
              </w:rPr>
              <w:t> </w:t>
            </w:r>
            <w:r w:rsidRPr="00E93B02">
              <w:rPr>
                <w:i/>
                <w:iCs/>
                <w:sz w:val="16"/>
                <w:szCs w:val="16"/>
                <w:lang w:val="de-DE"/>
              </w:rPr>
              <w:fldChar w:fldCharType="end"/>
            </w:r>
          </w:p>
        </w:tc>
      </w:tr>
      <w:tr w:rsidR="00E417CA" w:rsidRPr="000C1B63" w14:paraId="45185FEC" w14:textId="77777777" w:rsidTr="00D60967">
        <w:tc>
          <w:tcPr>
            <w:tcW w:w="4813" w:type="dxa"/>
          </w:tcPr>
          <w:p w14:paraId="2C2A5425" w14:textId="5ABAED03" w:rsidR="00E417CA" w:rsidRPr="00E93B02" w:rsidRDefault="00DE55C9" w:rsidP="00D60967">
            <w:pPr>
              <w:suppressAutoHyphens w:val="0"/>
              <w:spacing w:before="60" w:after="120"/>
              <w:rPr>
                <w:i/>
                <w:iCs/>
                <w:sz w:val="16"/>
                <w:szCs w:val="16"/>
                <w:lang w:val="de-DE"/>
              </w:rPr>
            </w:pPr>
            <w:r w:rsidRPr="00E93B02">
              <w:rPr>
                <w:i/>
                <w:iCs/>
                <w:sz w:val="16"/>
                <w:szCs w:val="16"/>
                <w:lang w:val="de-DE"/>
              </w:rPr>
              <w:t>F</w:t>
            </w:r>
            <w:r w:rsidR="00E417CA" w:rsidRPr="00E93B02">
              <w:rPr>
                <w:i/>
                <w:iCs/>
                <w:sz w:val="16"/>
                <w:szCs w:val="16"/>
                <w:lang w:val="de-DE"/>
              </w:rPr>
              <w:t>ür ausländische Wirtschaftstei</w:t>
            </w:r>
            <w:r w:rsidRPr="00E93B02">
              <w:rPr>
                <w:i/>
                <w:iCs/>
                <w:sz w:val="16"/>
                <w:szCs w:val="16"/>
                <w:lang w:val="de-DE"/>
              </w:rPr>
              <w:t>lnehmer entsprechendes Register</w:t>
            </w:r>
            <w:r w:rsidR="00E417CA" w:rsidRPr="00E93B02">
              <w:rPr>
                <w:i/>
                <w:iCs/>
                <w:sz w:val="16"/>
                <w:szCs w:val="16"/>
                <w:lang w:val="de-DE"/>
              </w:rPr>
              <w:t>:</w:t>
            </w:r>
          </w:p>
        </w:tc>
        <w:tc>
          <w:tcPr>
            <w:tcW w:w="4814" w:type="dxa"/>
          </w:tcPr>
          <w:p w14:paraId="6EEAE9CD" w14:textId="07BA4060" w:rsidR="00E417CA" w:rsidRPr="00E93B02" w:rsidRDefault="00E417CA" w:rsidP="00D60967">
            <w:pPr>
              <w:suppressAutoHyphens w:val="0"/>
              <w:spacing w:before="60" w:after="120"/>
              <w:rPr>
                <w:i/>
                <w:iCs/>
                <w:sz w:val="16"/>
                <w:szCs w:val="16"/>
                <w:lang w:val="de-DE"/>
              </w:rPr>
            </w:pPr>
            <w:r w:rsidRPr="00E93B02">
              <w:rPr>
                <w:i/>
                <w:iCs/>
                <w:sz w:val="16"/>
                <w:szCs w:val="16"/>
                <w:lang w:val="de-DE"/>
              </w:rPr>
              <w:fldChar w:fldCharType="begin">
                <w:ffData>
                  <w:name w:val="Testo33"/>
                  <w:enabled/>
                  <w:calcOnExit w:val="0"/>
                  <w:textInput/>
                </w:ffData>
              </w:fldChar>
            </w:r>
            <w:r w:rsidRPr="00E93B02">
              <w:rPr>
                <w:i/>
                <w:iCs/>
                <w:sz w:val="16"/>
                <w:szCs w:val="16"/>
                <w:lang w:val="de-DE"/>
              </w:rPr>
              <w:instrText xml:space="preserve"> FORMTEXT </w:instrText>
            </w:r>
            <w:r w:rsidRPr="00E93B02">
              <w:rPr>
                <w:i/>
                <w:iCs/>
                <w:sz w:val="16"/>
                <w:szCs w:val="16"/>
                <w:lang w:val="de-DE"/>
              </w:rPr>
            </w:r>
            <w:r w:rsidRPr="00E93B02">
              <w:rPr>
                <w:i/>
                <w:iCs/>
                <w:sz w:val="16"/>
                <w:szCs w:val="16"/>
                <w:lang w:val="de-DE"/>
              </w:rPr>
              <w:fldChar w:fldCharType="separate"/>
            </w:r>
            <w:r w:rsidRPr="00E93B02">
              <w:rPr>
                <w:i/>
                <w:iCs/>
                <w:sz w:val="16"/>
                <w:szCs w:val="16"/>
                <w:lang w:val="de-DE"/>
              </w:rPr>
              <w:t> </w:t>
            </w:r>
            <w:r w:rsidRPr="00E93B02">
              <w:rPr>
                <w:i/>
                <w:iCs/>
                <w:sz w:val="16"/>
                <w:szCs w:val="16"/>
                <w:lang w:val="de-DE"/>
              </w:rPr>
              <w:t> </w:t>
            </w:r>
            <w:r w:rsidRPr="00E93B02">
              <w:rPr>
                <w:i/>
                <w:iCs/>
                <w:sz w:val="16"/>
                <w:szCs w:val="16"/>
                <w:lang w:val="de-DE"/>
              </w:rPr>
              <w:t> </w:t>
            </w:r>
            <w:r w:rsidRPr="00E93B02">
              <w:rPr>
                <w:i/>
                <w:iCs/>
                <w:sz w:val="16"/>
                <w:szCs w:val="16"/>
                <w:lang w:val="de-DE"/>
              </w:rPr>
              <w:t> </w:t>
            </w:r>
            <w:r w:rsidRPr="00E93B02">
              <w:rPr>
                <w:i/>
                <w:iCs/>
                <w:sz w:val="16"/>
                <w:szCs w:val="16"/>
                <w:lang w:val="de-DE"/>
              </w:rPr>
              <w:t> </w:t>
            </w:r>
            <w:r w:rsidRPr="00E93B02">
              <w:rPr>
                <w:i/>
                <w:iCs/>
                <w:sz w:val="16"/>
                <w:szCs w:val="16"/>
                <w:lang w:val="de-DE"/>
              </w:rPr>
              <w:fldChar w:fldCharType="end"/>
            </w:r>
          </w:p>
        </w:tc>
      </w:tr>
      <w:tr w:rsidR="00E417CA" w:rsidRPr="000C1B63" w14:paraId="5BA507F4" w14:textId="77777777" w:rsidTr="00D60967">
        <w:tc>
          <w:tcPr>
            <w:tcW w:w="4813" w:type="dxa"/>
          </w:tcPr>
          <w:p w14:paraId="5324C3B7" w14:textId="4E4F4E3C" w:rsidR="00E417CA" w:rsidRPr="00E93B02" w:rsidRDefault="00E417CA" w:rsidP="00D60967">
            <w:pPr>
              <w:suppressAutoHyphens w:val="0"/>
              <w:spacing w:before="60" w:after="120"/>
              <w:rPr>
                <w:i/>
                <w:iCs/>
                <w:sz w:val="16"/>
                <w:szCs w:val="16"/>
                <w:lang w:val="de-DE"/>
              </w:rPr>
            </w:pPr>
            <w:r w:rsidRPr="00E93B02">
              <w:rPr>
                <w:i/>
                <w:iCs/>
                <w:sz w:val="16"/>
                <w:szCs w:val="16"/>
                <w:lang w:val="de-DE"/>
              </w:rPr>
              <w:t>Nummer der Eintragung:</w:t>
            </w:r>
          </w:p>
        </w:tc>
        <w:tc>
          <w:tcPr>
            <w:tcW w:w="4814" w:type="dxa"/>
          </w:tcPr>
          <w:p w14:paraId="44751B4C" w14:textId="6A9C3A9A" w:rsidR="00E417CA" w:rsidRPr="00E93B02" w:rsidRDefault="00E417CA" w:rsidP="00D60967">
            <w:pPr>
              <w:suppressAutoHyphens w:val="0"/>
              <w:spacing w:before="60" w:after="120"/>
              <w:rPr>
                <w:i/>
                <w:iCs/>
                <w:sz w:val="16"/>
                <w:szCs w:val="16"/>
                <w:lang w:val="de-DE"/>
              </w:rPr>
            </w:pPr>
            <w:r w:rsidRPr="00E93B02">
              <w:rPr>
                <w:i/>
                <w:iCs/>
                <w:sz w:val="16"/>
                <w:szCs w:val="16"/>
                <w:lang w:val="de-DE"/>
              </w:rPr>
              <w:fldChar w:fldCharType="begin">
                <w:ffData>
                  <w:name w:val="Testo33"/>
                  <w:enabled/>
                  <w:calcOnExit w:val="0"/>
                  <w:textInput/>
                </w:ffData>
              </w:fldChar>
            </w:r>
            <w:r w:rsidRPr="00E93B02">
              <w:rPr>
                <w:i/>
                <w:iCs/>
                <w:sz w:val="16"/>
                <w:szCs w:val="16"/>
                <w:lang w:val="de-DE"/>
              </w:rPr>
              <w:instrText xml:space="preserve"> FORMTEXT </w:instrText>
            </w:r>
            <w:r w:rsidRPr="00E93B02">
              <w:rPr>
                <w:i/>
                <w:iCs/>
                <w:sz w:val="16"/>
                <w:szCs w:val="16"/>
                <w:lang w:val="de-DE"/>
              </w:rPr>
            </w:r>
            <w:r w:rsidRPr="00E93B02">
              <w:rPr>
                <w:i/>
                <w:iCs/>
                <w:sz w:val="16"/>
                <w:szCs w:val="16"/>
                <w:lang w:val="de-DE"/>
              </w:rPr>
              <w:fldChar w:fldCharType="separate"/>
            </w:r>
            <w:r w:rsidRPr="00E93B02">
              <w:rPr>
                <w:i/>
                <w:iCs/>
                <w:sz w:val="16"/>
                <w:szCs w:val="16"/>
                <w:lang w:val="de-DE"/>
              </w:rPr>
              <w:t> </w:t>
            </w:r>
            <w:r w:rsidRPr="00E93B02">
              <w:rPr>
                <w:i/>
                <w:iCs/>
                <w:sz w:val="16"/>
                <w:szCs w:val="16"/>
                <w:lang w:val="de-DE"/>
              </w:rPr>
              <w:t> </w:t>
            </w:r>
            <w:r w:rsidRPr="00E93B02">
              <w:rPr>
                <w:i/>
                <w:iCs/>
                <w:sz w:val="16"/>
                <w:szCs w:val="16"/>
                <w:lang w:val="de-DE"/>
              </w:rPr>
              <w:t> </w:t>
            </w:r>
            <w:r w:rsidRPr="00E93B02">
              <w:rPr>
                <w:i/>
                <w:iCs/>
                <w:sz w:val="16"/>
                <w:szCs w:val="16"/>
                <w:lang w:val="de-DE"/>
              </w:rPr>
              <w:t> </w:t>
            </w:r>
            <w:r w:rsidRPr="00E93B02">
              <w:rPr>
                <w:i/>
                <w:iCs/>
                <w:sz w:val="16"/>
                <w:szCs w:val="16"/>
                <w:lang w:val="de-DE"/>
              </w:rPr>
              <w:t> </w:t>
            </w:r>
            <w:r w:rsidRPr="00E93B02">
              <w:rPr>
                <w:i/>
                <w:iCs/>
                <w:sz w:val="16"/>
                <w:szCs w:val="16"/>
                <w:lang w:val="de-DE"/>
              </w:rPr>
              <w:fldChar w:fldCharType="end"/>
            </w:r>
          </w:p>
        </w:tc>
      </w:tr>
      <w:tr w:rsidR="00E417CA" w:rsidRPr="000C1B63" w14:paraId="730685AD" w14:textId="77777777" w:rsidTr="00D60967">
        <w:tc>
          <w:tcPr>
            <w:tcW w:w="4813" w:type="dxa"/>
          </w:tcPr>
          <w:p w14:paraId="652EF135" w14:textId="3FEBD90F" w:rsidR="00E417CA" w:rsidRPr="00E93B02" w:rsidRDefault="00E417CA" w:rsidP="00D60967">
            <w:pPr>
              <w:suppressAutoHyphens w:val="0"/>
              <w:spacing w:before="60" w:after="120"/>
              <w:rPr>
                <w:i/>
                <w:iCs/>
                <w:sz w:val="16"/>
                <w:szCs w:val="16"/>
                <w:lang w:val="de-DE"/>
              </w:rPr>
            </w:pPr>
            <w:r w:rsidRPr="00E93B02">
              <w:rPr>
                <w:i/>
                <w:iCs/>
                <w:sz w:val="16"/>
                <w:szCs w:val="16"/>
                <w:lang w:val="de-DE"/>
              </w:rPr>
              <w:lastRenderedPageBreak/>
              <w:t>Datum der Eintragung:</w:t>
            </w:r>
          </w:p>
        </w:tc>
        <w:tc>
          <w:tcPr>
            <w:tcW w:w="4814" w:type="dxa"/>
          </w:tcPr>
          <w:p w14:paraId="54E868BA" w14:textId="19756BE0" w:rsidR="00E417CA" w:rsidRPr="00E93B02" w:rsidRDefault="00E417CA" w:rsidP="00D60967">
            <w:pPr>
              <w:suppressAutoHyphens w:val="0"/>
              <w:spacing w:before="60" w:after="120"/>
              <w:rPr>
                <w:i/>
                <w:iCs/>
                <w:sz w:val="16"/>
                <w:szCs w:val="16"/>
                <w:lang w:val="de-DE"/>
              </w:rPr>
            </w:pPr>
            <w:r w:rsidRPr="00E93B02">
              <w:rPr>
                <w:i/>
                <w:iCs/>
                <w:sz w:val="16"/>
                <w:szCs w:val="16"/>
                <w:lang w:val="de-DE"/>
              </w:rPr>
              <w:fldChar w:fldCharType="begin">
                <w:ffData>
                  <w:name w:val="Testo33"/>
                  <w:enabled/>
                  <w:calcOnExit w:val="0"/>
                  <w:textInput/>
                </w:ffData>
              </w:fldChar>
            </w:r>
            <w:r w:rsidRPr="00E93B02">
              <w:rPr>
                <w:i/>
                <w:iCs/>
                <w:sz w:val="16"/>
                <w:szCs w:val="16"/>
                <w:lang w:val="de-DE"/>
              </w:rPr>
              <w:instrText xml:space="preserve"> FORMTEXT </w:instrText>
            </w:r>
            <w:r w:rsidRPr="00E93B02">
              <w:rPr>
                <w:i/>
                <w:iCs/>
                <w:sz w:val="16"/>
                <w:szCs w:val="16"/>
                <w:lang w:val="de-DE"/>
              </w:rPr>
            </w:r>
            <w:r w:rsidRPr="00E93B02">
              <w:rPr>
                <w:i/>
                <w:iCs/>
                <w:sz w:val="16"/>
                <w:szCs w:val="16"/>
                <w:lang w:val="de-DE"/>
              </w:rPr>
              <w:fldChar w:fldCharType="separate"/>
            </w:r>
            <w:r w:rsidRPr="00E93B02">
              <w:rPr>
                <w:i/>
                <w:iCs/>
                <w:sz w:val="16"/>
                <w:szCs w:val="16"/>
                <w:lang w:val="de-DE"/>
              </w:rPr>
              <w:t> </w:t>
            </w:r>
            <w:r w:rsidRPr="00E93B02">
              <w:rPr>
                <w:i/>
                <w:iCs/>
                <w:sz w:val="16"/>
                <w:szCs w:val="16"/>
                <w:lang w:val="de-DE"/>
              </w:rPr>
              <w:t> </w:t>
            </w:r>
            <w:r w:rsidRPr="00E93B02">
              <w:rPr>
                <w:i/>
                <w:iCs/>
                <w:sz w:val="16"/>
                <w:szCs w:val="16"/>
                <w:lang w:val="de-DE"/>
              </w:rPr>
              <w:t> </w:t>
            </w:r>
            <w:r w:rsidRPr="00E93B02">
              <w:rPr>
                <w:i/>
                <w:iCs/>
                <w:sz w:val="16"/>
                <w:szCs w:val="16"/>
                <w:lang w:val="de-DE"/>
              </w:rPr>
              <w:t> </w:t>
            </w:r>
            <w:r w:rsidRPr="00E93B02">
              <w:rPr>
                <w:i/>
                <w:iCs/>
                <w:sz w:val="16"/>
                <w:szCs w:val="16"/>
                <w:lang w:val="de-DE"/>
              </w:rPr>
              <w:t> </w:t>
            </w:r>
            <w:r w:rsidRPr="00E93B02">
              <w:rPr>
                <w:i/>
                <w:iCs/>
                <w:sz w:val="16"/>
                <w:szCs w:val="16"/>
                <w:lang w:val="de-DE"/>
              </w:rPr>
              <w:fldChar w:fldCharType="end"/>
            </w:r>
          </w:p>
        </w:tc>
      </w:tr>
      <w:tr w:rsidR="00E417CA" w:rsidRPr="000C1B63" w14:paraId="7BF38613" w14:textId="77777777" w:rsidTr="00D60967">
        <w:tc>
          <w:tcPr>
            <w:tcW w:w="4813" w:type="dxa"/>
          </w:tcPr>
          <w:p w14:paraId="5C434372" w14:textId="5C2D0964" w:rsidR="00E417CA" w:rsidRPr="00E93B02" w:rsidRDefault="00E417CA" w:rsidP="00D60967">
            <w:pPr>
              <w:suppressAutoHyphens w:val="0"/>
              <w:spacing w:before="60" w:after="120"/>
              <w:rPr>
                <w:i/>
                <w:iCs/>
                <w:sz w:val="16"/>
                <w:szCs w:val="16"/>
                <w:lang w:val="de-DE"/>
              </w:rPr>
            </w:pPr>
            <w:r w:rsidRPr="00E93B02">
              <w:rPr>
                <w:i/>
                <w:iCs/>
                <w:sz w:val="16"/>
                <w:szCs w:val="16"/>
                <w:lang w:val="de-DE"/>
              </w:rPr>
              <w:t>Dauer der Gesellschaft</w:t>
            </w:r>
          </w:p>
        </w:tc>
        <w:tc>
          <w:tcPr>
            <w:tcW w:w="4814" w:type="dxa"/>
          </w:tcPr>
          <w:p w14:paraId="1B7F4129" w14:textId="6D9B9F48" w:rsidR="00E417CA" w:rsidRPr="00E93B02" w:rsidRDefault="00E417CA" w:rsidP="00D60967">
            <w:pPr>
              <w:suppressAutoHyphens w:val="0"/>
              <w:spacing w:before="60" w:after="120"/>
              <w:rPr>
                <w:i/>
                <w:iCs/>
                <w:sz w:val="16"/>
                <w:szCs w:val="16"/>
                <w:lang w:val="de-DE"/>
              </w:rPr>
            </w:pPr>
            <w:r w:rsidRPr="00E93B02">
              <w:rPr>
                <w:i/>
                <w:iCs/>
                <w:sz w:val="16"/>
                <w:szCs w:val="16"/>
                <w:lang w:val="de-DE"/>
              </w:rPr>
              <w:fldChar w:fldCharType="begin">
                <w:ffData>
                  <w:name w:val="Testo33"/>
                  <w:enabled/>
                  <w:calcOnExit w:val="0"/>
                  <w:textInput/>
                </w:ffData>
              </w:fldChar>
            </w:r>
            <w:r w:rsidRPr="00E93B02">
              <w:rPr>
                <w:i/>
                <w:iCs/>
                <w:sz w:val="16"/>
                <w:szCs w:val="16"/>
                <w:lang w:val="de-DE"/>
              </w:rPr>
              <w:instrText xml:space="preserve"> FORMTEXT </w:instrText>
            </w:r>
            <w:r w:rsidRPr="00E93B02">
              <w:rPr>
                <w:i/>
                <w:iCs/>
                <w:sz w:val="16"/>
                <w:szCs w:val="16"/>
                <w:lang w:val="de-DE"/>
              </w:rPr>
            </w:r>
            <w:r w:rsidRPr="00E93B02">
              <w:rPr>
                <w:i/>
                <w:iCs/>
                <w:sz w:val="16"/>
                <w:szCs w:val="16"/>
                <w:lang w:val="de-DE"/>
              </w:rPr>
              <w:fldChar w:fldCharType="separate"/>
            </w:r>
            <w:r w:rsidRPr="00E93B02">
              <w:rPr>
                <w:i/>
                <w:iCs/>
                <w:sz w:val="16"/>
                <w:szCs w:val="16"/>
                <w:lang w:val="de-DE"/>
              </w:rPr>
              <w:t> </w:t>
            </w:r>
            <w:r w:rsidRPr="00E93B02">
              <w:rPr>
                <w:i/>
                <w:iCs/>
                <w:sz w:val="16"/>
                <w:szCs w:val="16"/>
                <w:lang w:val="de-DE"/>
              </w:rPr>
              <w:t> </w:t>
            </w:r>
            <w:r w:rsidRPr="00E93B02">
              <w:rPr>
                <w:i/>
                <w:iCs/>
                <w:sz w:val="16"/>
                <w:szCs w:val="16"/>
                <w:lang w:val="de-DE"/>
              </w:rPr>
              <w:t> </w:t>
            </w:r>
            <w:r w:rsidRPr="00E93B02">
              <w:rPr>
                <w:i/>
                <w:iCs/>
                <w:sz w:val="16"/>
                <w:szCs w:val="16"/>
                <w:lang w:val="de-DE"/>
              </w:rPr>
              <w:t> </w:t>
            </w:r>
            <w:r w:rsidRPr="00E93B02">
              <w:rPr>
                <w:i/>
                <w:iCs/>
                <w:sz w:val="16"/>
                <w:szCs w:val="16"/>
                <w:lang w:val="de-DE"/>
              </w:rPr>
              <w:t> </w:t>
            </w:r>
            <w:r w:rsidRPr="00E93B02">
              <w:rPr>
                <w:i/>
                <w:iCs/>
                <w:sz w:val="16"/>
                <w:szCs w:val="16"/>
                <w:lang w:val="de-DE"/>
              </w:rPr>
              <w:fldChar w:fldCharType="end"/>
            </w:r>
          </w:p>
        </w:tc>
      </w:tr>
      <w:tr w:rsidR="00E417CA" w:rsidRPr="000C1B63" w14:paraId="066A7B8C" w14:textId="77777777" w:rsidTr="00D60967">
        <w:tc>
          <w:tcPr>
            <w:tcW w:w="4813" w:type="dxa"/>
          </w:tcPr>
          <w:p w14:paraId="486B9258" w14:textId="0AB06940" w:rsidR="00E417CA" w:rsidRPr="00E93B02" w:rsidRDefault="00E417CA" w:rsidP="00D60967">
            <w:pPr>
              <w:suppressAutoHyphens w:val="0"/>
              <w:spacing w:before="60" w:after="120"/>
              <w:rPr>
                <w:i/>
                <w:iCs/>
                <w:sz w:val="16"/>
                <w:szCs w:val="16"/>
                <w:lang w:val="de-DE"/>
              </w:rPr>
            </w:pPr>
            <w:r w:rsidRPr="00E93B02">
              <w:rPr>
                <w:i/>
                <w:iCs/>
                <w:sz w:val="16"/>
                <w:szCs w:val="16"/>
                <w:lang w:val="de-DE"/>
              </w:rPr>
              <w:t>Gesellschaftsgegenstand</w:t>
            </w:r>
          </w:p>
        </w:tc>
        <w:tc>
          <w:tcPr>
            <w:tcW w:w="4814" w:type="dxa"/>
          </w:tcPr>
          <w:p w14:paraId="61DA1528" w14:textId="3B111B10" w:rsidR="00E417CA" w:rsidRPr="00E93B02" w:rsidRDefault="00E417CA" w:rsidP="00D60967">
            <w:pPr>
              <w:suppressAutoHyphens w:val="0"/>
              <w:spacing w:before="60" w:after="120"/>
              <w:rPr>
                <w:i/>
                <w:iCs/>
                <w:sz w:val="16"/>
                <w:szCs w:val="16"/>
                <w:lang w:val="de-DE"/>
              </w:rPr>
            </w:pPr>
            <w:r w:rsidRPr="00E93B02">
              <w:rPr>
                <w:i/>
                <w:iCs/>
                <w:sz w:val="16"/>
                <w:szCs w:val="16"/>
                <w:lang w:val="de-DE"/>
              </w:rPr>
              <w:fldChar w:fldCharType="begin">
                <w:ffData>
                  <w:name w:val="Testo33"/>
                  <w:enabled/>
                  <w:calcOnExit w:val="0"/>
                  <w:textInput/>
                </w:ffData>
              </w:fldChar>
            </w:r>
            <w:r w:rsidRPr="00E93B02">
              <w:rPr>
                <w:i/>
                <w:iCs/>
                <w:sz w:val="16"/>
                <w:szCs w:val="16"/>
                <w:lang w:val="de-DE"/>
              </w:rPr>
              <w:instrText xml:space="preserve"> FORMTEXT </w:instrText>
            </w:r>
            <w:r w:rsidRPr="00E93B02">
              <w:rPr>
                <w:i/>
                <w:iCs/>
                <w:sz w:val="16"/>
                <w:szCs w:val="16"/>
                <w:lang w:val="de-DE"/>
              </w:rPr>
            </w:r>
            <w:r w:rsidRPr="00E93B02">
              <w:rPr>
                <w:i/>
                <w:iCs/>
                <w:sz w:val="16"/>
                <w:szCs w:val="16"/>
                <w:lang w:val="de-DE"/>
              </w:rPr>
              <w:fldChar w:fldCharType="separate"/>
            </w:r>
            <w:r w:rsidRPr="00E93B02">
              <w:rPr>
                <w:i/>
                <w:iCs/>
                <w:sz w:val="16"/>
                <w:szCs w:val="16"/>
                <w:lang w:val="de-DE"/>
              </w:rPr>
              <w:t> </w:t>
            </w:r>
            <w:r w:rsidRPr="00E93B02">
              <w:rPr>
                <w:i/>
                <w:iCs/>
                <w:sz w:val="16"/>
                <w:szCs w:val="16"/>
                <w:lang w:val="de-DE"/>
              </w:rPr>
              <w:t> </w:t>
            </w:r>
            <w:r w:rsidRPr="00E93B02">
              <w:rPr>
                <w:i/>
                <w:iCs/>
                <w:sz w:val="16"/>
                <w:szCs w:val="16"/>
                <w:lang w:val="de-DE"/>
              </w:rPr>
              <w:t> </w:t>
            </w:r>
            <w:r w:rsidRPr="00E93B02">
              <w:rPr>
                <w:i/>
                <w:iCs/>
                <w:sz w:val="16"/>
                <w:szCs w:val="16"/>
                <w:lang w:val="de-DE"/>
              </w:rPr>
              <w:t> </w:t>
            </w:r>
            <w:r w:rsidRPr="00E93B02">
              <w:rPr>
                <w:i/>
                <w:iCs/>
                <w:sz w:val="16"/>
                <w:szCs w:val="16"/>
                <w:lang w:val="de-DE"/>
              </w:rPr>
              <w:t> </w:t>
            </w:r>
            <w:r w:rsidRPr="00E93B02">
              <w:rPr>
                <w:i/>
                <w:iCs/>
                <w:sz w:val="16"/>
                <w:szCs w:val="16"/>
                <w:lang w:val="de-DE"/>
              </w:rPr>
              <w:fldChar w:fldCharType="end"/>
            </w:r>
          </w:p>
        </w:tc>
      </w:tr>
      <w:tr w:rsidR="00E417CA" w:rsidRPr="000C1B63" w14:paraId="0205E857" w14:textId="77777777" w:rsidTr="00D60967">
        <w:tc>
          <w:tcPr>
            <w:tcW w:w="4813" w:type="dxa"/>
          </w:tcPr>
          <w:p w14:paraId="3E125F6F" w14:textId="1E015AAE" w:rsidR="00E417CA" w:rsidRPr="00E93B02" w:rsidRDefault="00DE55C9" w:rsidP="00D60967">
            <w:pPr>
              <w:suppressAutoHyphens w:val="0"/>
              <w:spacing w:before="60" w:after="120"/>
              <w:rPr>
                <w:i/>
                <w:iCs/>
                <w:sz w:val="16"/>
                <w:szCs w:val="16"/>
                <w:lang w:val="de-DE"/>
              </w:rPr>
            </w:pPr>
            <w:r w:rsidRPr="00E93B02">
              <w:rPr>
                <w:i/>
                <w:iCs/>
                <w:sz w:val="16"/>
                <w:szCs w:val="16"/>
                <w:lang w:val="de-DE"/>
              </w:rPr>
              <w:t>T</w:t>
            </w:r>
            <w:r w:rsidR="00E417CA" w:rsidRPr="00E93B02">
              <w:rPr>
                <w:i/>
                <w:iCs/>
                <w:sz w:val="16"/>
                <w:szCs w:val="16"/>
                <w:lang w:val="de-DE"/>
              </w:rPr>
              <w:t xml:space="preserve">elefon: </w:t>
            </w:r>
            <w:r w:rsidR="00E417CA" w:rsidRPr="00E93B02">
              <w:rPr>
                <w:i/>
                <w:iCs/>
                <w:sz w:val="16"/>
                <w:szCs w:val="16"/>
                <w:lang w:val="de-DE"/>
              </w:rPr>
              <w:fldChar w:fldCharType="begin">
                <w:ffData>
                  <w:name w:val="Testo33"/>
                  <w:enabled/>
                  <w:calcOnExit w:val="0"/>
                  <w:textInput/>
                </w:ffData>
              </w:fldChar>
            </w:r>
            <w:r w:rsidR="00E417CA" w:rsidRPr="00E93B02">
              <w:rPr>
                <w:i/>
                <w:iCs/>
                <w:sz w:val="16"/>
                <w:szCs w:val="16"/>
                <w:lang w:val="de-DE"/>
              </w:rPr>
              <w:instrText xml:space="preserve"> FORMTEXT </w:instrText>
            </w:r>
            <w:r w:rsidR="00E417CA" w:rsidRPr="00E93B02">
              <w:rPr>
                <w:i/>
                <w:iCs/>
                <w:sz w:val="16"/>
                <w:szCs w:val="16"/>
                <w:lang w:val="de-DE"/>
              </w:rPr>
            </w:r>
            <w:r w:rsidR="00E417CA" w:rsidRPr="00E93B02">
              <w:rPr>
                <w:i/>
                <w:iCs/>
                <w:sz w:val="16"/>
                <w:szCs w:val="16"/>
                <w:lang w:val="de-DE"/>
              </w:rPr>
              <w:fldChar w:fldCharType="separate"/>
            </w:r>
            <w:r w:rsidR="00E417CA" w:rsidRPr="00E93B02">
              <w:rPr>
                <w:i/>
                <w:iCs/>
                <w:sz w:val="16"/>
                <w:szCs w:val="16"/>
                <w:lang w:val="de-DE"/>
              </w:rPr>
              <w:t> </w:t>
            </w:r>
            <w:r w:rsidR="00E417CA" w:rsidRPr="00E93B02">
              <w:rPr>
                <w:i/>
                <w:iCs/>
                <w:sz w:val="16"/>
                <w:szCs w:val="16"/>
                <w:lang w:val="de-DE"/>
              </w:rPr>
              <w:t> </w:t>
            </w:r>
            <w:r w:rsidR="00E417CA" w:rsidRPr="00E93B02">
              <w:rPr>
                <w:i/>
                <w:iCs/>
                <w:sz w:val="16"/>
                <w:szCs w:val="16"/>
                <w:lang w:val="de-DE"/>
              </w:rPr>
              <w:t> </w:t>
            </w:r>
            <w:r w:rsidR="00E417CA" w:rsidRPr="00E93B02">
              <w:rPr>
                <w:i/>
                <w:iCs/>
                <w:sz w:val="16"/>
                <w:szCs w:val="16"/>
                <w:lang w:val="de-DE"/>
              </w:rPr>
              <w:t> </w:t>
            </w:r>
            <w:r w:rsidR="00E417CA" w:rsidRPr="00E93B02">
              <w:rPr>
                <w:i/>
                <w:iCs/>
                <w:sz w:val="16"/>
                <w:szCs w:val="16"/>
                <w:lang w:val="de-DE"/>
              </w:rPr>
              <w:t> </w:t>
            </w:r>
            <w:r w:rsidR="00E417CA" w:rsidRPr="00E93B02">
              <w:rPr>
                <w:i/>
                <w:iCs/>
                <w:sz w:val="16"/>
                <w:szCs w:val="16"/>
                <w:lang w:val="de-DE"/>
              </w:rPr>
              <w:fldChar w:fldCharType="end"/>
            </w:r>
          </w:p>
        </w:tc>
        <w:tc>
          <w:tcPr>
            <w:tcW w:w="4814" w:type="dxa"/>
          </w:tcPr>
          <w:p w14:paraId="61E3FA4B" w14:textId="3AFE965D" w:rsidR="00E417CA" w:rsidRPr="00E93B02" w:rsidRDefault="00DE55C9" w:rsidP="00D60967">
            <w:pPr>
              <w:suppressAutoHyphens w:val="0"/>
              <w:spacing w:before="60" w:after="120"/>
              <w:rPr>
                <w:i/>
                <w:iCs/>
                <w:sz w:val="16"/>
                <w:szCs w:val="16"/>
                <w:lang w:val="de-DE"/>
              </w:rPr>
            </w:pPr>
            <w:r w:rsidRPr="00E93B02">
              <w:rPr>
                <w:i/>
                <w:iCs/>
                <w:sz w:val="16"/>
                <w:szCs w:val="16"/>
                <w:lang w:val="de-DE"/>
              </w:rPr>
              <w:t>F</w:t>
            </w:r>
            <w:r w:rsidR="00E417CA" w:rsidRPr="00E93B02">
              <w:rPr>
                <w:i/>
                <w:iCs/>
                <w:sz w:val="16"/>
                <w:szCs w:val="16"/>
                <w:lang w:val="de-DE"/>
              </w:rPr>
              <w:t xml:space="preserve">ax: </w:t>
            </w:r>
            <w:r w:rsidR="00E417CA" w:rsidRPr="00E93B02">
              <w:rPr>
                <w:i/>
                <w:iCs/>
                <w:sz w:val="16"/>
                <w:szCs w:val="16"/>
                <w:lang w:val="de-DE"/>
              </w:rPr>
              <w:fldChar w:fldCharType="begin">
                <w:ffData>
                  <w:name w:val="Testo33"/>
                  <w:enabled/>
                  <w:calcOnExit w:val="0"/>
                  <w:textInput/>
                </w:ffData>
              </w:fldChar>
            </w:r>
            <w:r w:rsidR="00E417CA" w:rsidRPr="00E93B02">
              <w:rPr>
                <w:i/>
                <w:iCs/>
                <w:sz w:val="16"/>
                <w:szCs w:val="16"/>
                <w:lang w:val="de-DE"/>
              </w:rPr>
              <w:instrText xml:space="preserve"> FORMTEXT </w:instrText>
            </w:r>
            <w:r w:rsidR="00E417CA" w:rsidRPr="00E93B02">
              <w:rPr>
                <w:i/>
                <w:iCs/>
                <w:sz w:val="16"/>
                <w:szCs w:val="16"/>
                <w:lang w:val="de-DE"/>
              </w:rPr>
            </w:r>
            <w:r w:rsidR="00E417CA" w:rsidRPr="00E93B02">
              <w:rPr>
                <w:i/>
                <w:iCs/>
                <w:sz w:val="16"/>
                <w:szCs w:val="16"/>
                <w:lang w:val="de-DE"/>
              </w:rPr>
              <w:fldChar w:fldCharType="separate"/>
            </w:r>
            <w:r w:rsidR="00E417CA" w:rsidRPr="00E93B02">
              <w:rPr>
                <w:i/>
                <w:iCs/>
                <w:sz w:val="16"/>
                <w:szCs w:val="16"/>
                <w:lang w:val="de-DE"/>
              </w:rPr>
              <w:t> </w:t>
            </w:r>
            <w:r w:rsidR="00E417CA" w:rsidRPr="00E93B02">
              <w:rPr>
                <w:i/>
                <w:iCs/>
                <w:sz w:val="16"/>
                <w:szCs w:val="16"/>
                <w:lang w:val="de-DE"/>
              </w:rPr>
              <w:t> </w:t>
            </w:r>
            <w:r w:rsidR="00E417CA" w:rsidRPr="00E93B02">
              <w:rPr>
                <w:i/>
                <w:iCs/>
                <w:sz w:val="16"/>
                <w:szCs w:val="16"/>
                <w:lang w:val="de-DE"/>
              </w:rPr>
              <w:t> </w:t>
            </w:r>
            <w:r w:rsidR="00E417CA" w:rsidRPr="00E93B02">
              <w:rPr>
                <w:i/>
                <w:iCs/>
                <w:sz w:val="16"/>
                <w:szCs w:val="16"/>
                <w:lang w:val="de-DE"/>
              </w:rPr>
              <w:t> </w:t>
            </w:r>
            <w:r w:rsidR="00E417CA" w:rsidRPr="00E93B02">
              <w:rPr>
                <w:i/>
                <w:iCs/>
                <w:sz w:val="16"/>
                <w:szCs w:val="16"/>
                <w:lang w:val="de-DE"/>
              </w:rPr>
              <w:t> </w:t>
            </w:r>
            <w:r w:rsidR="00E417CA" w:rsidRPr="00E93B02">
              <w:rPr>
                <w:i/>
                <w:iCs/>
                <w:sz w:val="16"/>
                <w:szCs w:val="16"/>
                <w:lang w:val="de-DE"/>
              </w:rPr>
              <w:fldChar w:fldCharType="end"/>
            </w:r>
          </w:p>
        </w:tc>
      </w:tr>
      <w:tr w:rsidR="00E417CA" w:rsidRPr="000C1B63" w14:paraId="028AEE02" w14:textId="77777777" w:rsidTr="00D60967">
        <w:tc>
          <w:tcPr>
            <w:tcW w:w="4813" w:type="dxa"/>
          </w:tcPr>
          <w:p w14:paraId="37AF03F5" w14:textId="7EB6BEAA" w:rsidR="00E417CA" w:rsidRPr="00E93B02" w:rsidRDefault="00E417CA" w:rsidP="00D60967">
            <w:pPr>
              <w:suppressAutoHyphens w:val="0"/>
              <w:spacing w:before="60" w:after="120"/>
              <w:rPr>
                <w:i/>
                <w:iCs/>
                <w:sz w:val="16"/>
                <w:szCs w:val="16"/>
                <w:lang w:val="de-DE"/>
              </w:rPr>
            </w:pPr>
            <w:r w:rsidRPr="00E93B02">
              <w:rPr>
                <w:i/>
                <w:iCs/>
                <w:sz w:val="16"/>
                <w:szCs w:val="16"/>
                <w:lang w:val="de-DE"/>
              </w:rPr>
              <w:t>Mehrwertsteuernummer:</w:t>
            </w:r>
            <w:r w:rsidRPr="00E93B02">
              <w:rPr>
                <w:i/>
                <w:iCs/>
                <w:sz w:val="16"/>
                <w:szCs w:val="16"/>
                <w:lang w:val="de-DE"/>
              </w:rPr>
              <w:fldChar w:fldCharType="begin">
                <w:ffData>
                  <w:name w:val="Testo33"/>
                  <w:enabled/>
                  <w:calcOnExit w:val="0"/>
                  <w:textInput/>
                </w:ffData>
              </w:fldChar>
            </w:r>
            <w:r w:rsidRPr="00E93B02">
              <w:rPr>
                <w:i/>
                <w:iCs/>
                <w:sz w:val="16"/>
                <w:szCs w:val="16"/>
                <w:lang w:val="de-DE"/>
              </w:rPr>
              <w:instrText xml:space="preserve"> FORMTEXT </w:instrText>
            </w:r>
            <w:r w:rsidRPr="00E93B02">
              <w:rPr>
                <w:i/>
                <w:iCs/>
                <w:sz w:val="16"/>
                <w:szCs w:val="16"/>
                <w:lang w:val="de-DE"/>
              </w:rPr>
            </w:r>
            <w:r w:rsidRPr="00E93B02">
              <w:rPr>
                <w:i/>
                <w:iCs/>
                <w:sz w:val="16"/>
                <w:szCs w:val="16"/>
                <w:lang w:val="de-DE"/>
              </w:rPr>
              <w:fldChar w:fldCharType="separate"/>
            </w:r>
            <w:r w:rsidRPr="00E93B02">
              <w:rPr>
                <w:i/>
                <w:iCs/>
                <w:sz w:val="16"/>
                <w:szCs w:val="16"/>
                <w:lang w:val="de-DE"/>
              </w:rPr>
              <w:t> </w:t>
            </w:r>
            <w:r w:rsidRPr="00E93B02">
              <w:rPr>
                <w:i/>
                <w:iCs/>
                <w:sz w:val="16"/>
                <w:szCs w:val="16"/>
                <w:lang w:val="de-DE"/>
              </w:rPr>
              <w:t> </w:t>
            </w:r>
            <w:r w:rsidRPr="00E93B02">
              <w:rPr>
                <w:i/>
                <w:iCs/>
                <w:sz w:val="16"/>
                <w:szCs w:val="16"/>
                <w:lang w:val="de-DE"/>
              </w:rPr>
              <w:t> </w:t>
            </w:r>
            <w:r w:rsidRPr="00E93B02">
              <w:rPr>
                <w:i/>
                <w:iCs/>
                <w:sz w:val="16"/>
                <w:szCs w:val="16"/>
                <w:lang w:val="de-DE"/>
              </w:rPr>
              <w:t> </w:t>
            </w:r>
            <w:r w:rsidRPr="00E93B02">
              <w:rPr>
                <w:i/>
                <w:iCs/>
                <w:sz w:val="16"/>
                <w:szCs w:val="16"/>
                <w:lang w:val="de-DE"/>
              </w:rPr>
              <w:t> </w:t>
            </w:r>
            <w:r w:rsidRPr="00E93B02">
              <w:rPr>
                <w:i/>
                <w:iCs/>
                <w:sz w:val="16"/>
                <w:szCs w:val="16"/>
                <w:lang w:val="de-DE"/>
              </w:rPr>
              <w:fldChar w:fldCharType="end"/>
            </w:r>
          </w:p>
        </w:tc>
        <w:tc>
          <w:tcPr>
            <w:tcW w:w="4814" w:type="dxa"/>
          </w:tcPr>
          <w:p w14:paraId="5037AA3E" w14:textId="57EE5198" w:rsidR="00E417CA" w:rsidRPr="00E93B02" w:rsidRDefault="00E417CA" w:rsidP="00D60967">
            <w:pPr>
              <w:suppressAutoHyphens w:val="0"/>
              <w:spacing w:before="60" w:after="120"/>
              <w:rPr>
                <w:i/>
                <w:iCs/>
                <w:sz w:val="16"/>
                <w:szCs w:val="16"/>
                <w:lang w:val="de-DE"/>
              </w:rPr>
            </w:pPr>
            <w:r w:rsidRPr="00E93B02">
              <w:rPr>
                <w:i/>
                <w:iCs/>
                <w:sz w:val="16"/>
                <w:szCs w:val="16"/>
                <w:lang w:val="de-DE"/>
              </w:rPr>
              <w:t xml:space="preserve">Steuernummer: </w:t>
            </w:r>
            <w:r w:rsidRPr="00E93B02">
              <w:rPr>
                <w:i/>
                <w:iCs/>
                <w:sz w:val="16"/>
                <w:szCs w:val="16"/>
                <w:lang w:val="de-DE"/>
              </w:rPr>
              <w:fldChar w:fldCharType="begin">
                <w:ffData>
                  <w:name w:val="Testo33"/>
                  <w:enabled/>
                  <w:calcOnExit w:val="0"/>
                  <w:textInput/>
                </w:ffData>
              </w:fldChar>
            </w:r>
            <w:r w:rsidRPr="00E93B02">
              <w:rPr>
                <w:i/>
                <w:iCs/>
                <w:sz w:val="16"/>
                <w:szCs w:val="16"/>
                <w:lang w:val="de-DE"/>
              </w:rPr>
              <w:instrText xml:space="preserve"> FORMTEXT </w:instrText>
            </w:r>
            <w:r w:rsidRPr="00E93B02">
              <w:rPr>
                <w:i/>
                <w:iCs/>
                <w:sz w:val="16"/>
                <w:szCs w:val="16"/>
                <w:lang w:val="de-DE"/>
              </w:rPr>
            </w:r>
            <w:r w:rsidRPr="00E93B02">
              <w:rPr>
                <w:i/>
                <w:iCs/>
                <w:sz w:val="16"/>
                <w:szCs w:val="16"/>
                <w:lang w:val="de-DE"/>
              </w:rPr>
              <w:fldChar w:fldCharType="separate"/>
            </w:r>
            <w:r w:rsidRPr="00E93B02">
              <w:rPr>
                <w:i/>
                <w:iCs/>
                <w:sz w:val="16"/>
                <w:szCs w:val="16"/>
                <w:lang w:val="de-DE"/>
              </w:rPr>
              <w:t> </w:t>
            </w:r>
            <w:r w:rsidRPr="00E93B02">
              <w:rPr>
                <w:i/>
                <w:iCs/>
                <w:sz w:val="16"/>
                <w:szCs w:val="16"/>
                <w:lang w:val="de-DE"/>
              </w:rPr>
              <w:t> </w:t>
            </w:r>
            <w:r w:rsidRPr="00E93B02">
              <w:rPr>
                <w:i/>
                <w:iCs/>
                <w:sz w:val="16"/>
                <w:szCs w:val="16"/>
                <w:lang w:val="de-DE"/>
              </w:rPr>
              <w:t> </w:t>
            </w:r>
            <w:r w:rsidRPr="00E93B02">
              <w:rPr>
                <w:i/>
                <w:iCs/>
                <w:sz w:val="16"/>
                <w:szCs w:val="16"/>
                <w:lang w:val="de-DE"/>
              </w:rPr>
              <w:t> </w:t>
            </w:r>
            <w:r w:rsidRPr="00E93B02">
              <w:rPr>
                <w:i/>
                <w:iCs/>
                <w:sz w:val="16"/>
                <w:szCs w:val="16"/>
                <w:lang w:val="de-DE"/>
              </w:rPr>
              <w:t> </w:t>
            </w:r>
            <w:r w:rsidRPr="00E93B02">
              <w:rPr>
                <w:i/>
                <w:iCs/>
                <w:sz w:val="16"/>
                <w:szCs w:val="16"/>
                <w:lang w:val="de-DE"/>
              </w:rPr>
              <w:fldChar w:fldCharType="end"/>
            </w:r>
          </w:p>
        </w:tc>
      </w:tr>
      <w:tr w:rsidR="00E417CA" w:rsidRPr="00E93B02" w14:paraId="71EB6F19" w14:textId="77777777" w:rsidTr="00D60967">
        <w:tc>
          <w:tcPr>
            <w:tcW w:w="4813" w:type="dxa"/>
          </w:tcPr>
          <w:p w14:paraId="26D98245" w14:textId="3012961C" w:rsidR="00E417CA" w:rsidRPr="00E93B02" w:rsidRDefault="00E417CA" w:rsidP="00D60967">
            <w:pPr>
              <w:suppressAutoHyphens w:val="0"/>
              <w:spacing w:before="60" w:after="120"/>
              <w:rPr>
                <w:i/>
                <w:iCs/>
                <w:sz w:val="16"/>
                <w:szCs w:val="16"/>
                <w:lang w:val="de-DE"/>
              </w:rPr>
            </w:pPr>
            <w:r w:rsidRPr="00E93B02">
              <w:rPr>
                <w:i/>
                <w:iCs/>
                <w:sz w:val="16"/>
                <w:szCs w:val="16"/>
                <w:lang w:val="de-DE"/>
              </w:rPr>
              <w:t>Gesetzliche/r Vertreter</w:t>
            </w:r>
          </w:p>
        </w:tc>
        <w:tc>
          <w:tcPr>
            <w:tcW w:w="4814" w:type="dxa"/>
          </w:tcPr>
          <w:p w14:paraId="016745BF" w14:textId="5534D69C" w:rsidR="00E417CA" w:rsidRPr="00E93B02" w:rsidRDefault="00E417CA" w:rsidP="00D60967">
            <w:pPr>
              <w:suppressAutoHyphens w:val="0"/>
              <w:spacing w:before="60" w:after="120"/>
              <w:rPr>
                <w:i/>
                <w:iCs/>
                <w:sz w:val="16"/>
                <w:szCs w:val="16"/>
                <w:lang w:val="de-DE"/>
              </w:rPr>
            </w:pPr>
            <w:r w:rsidRPr="00E93B02">
              <w:rPr>
                <w:i/>
                <w:iCs/>
                <w:sz w:val="16"/>
                <w:szCs w:val="16"/>
                <w:lang w:val="de-DE"/>
              </w:rPr>
              <w:fldChar w:fldCharType="begin">
                <w:ffData>
                  <w:name w:val="Testo33"/>
                  <w:enabled/>
                  <w:calcOnExit w:val="0"/>
                  <w:textInput/>
                </w:ffData>
              </w:fldChar>
            </w:r>
            <w:r w:rsidRPr="00E93B02">
              <w:rPr>
                <w:i/>
                <w:iCs/>
                <w:sz w:val="16"/>
                <w:szCs w:val="16"/>
                <w:lang w:val="de-DE"/>
              </w:rPr>
              <w:instrText xml:space="preserve"> FORMTEXT </w:instrText>
            </w:r>
            <w:r w:rsidRPr="00E93B02">
              <w:rPr>
                <w:i/>
                <w:iCs/>
                <w:sz w:val="16"/>
                <w:szCs w:val="16"/>
                <w:lang w:val="de-DE"/>
              </w:rPr>
            </w:r>
            <w:r w:rsidRPr="00E93B02">
              <w:rPr>
                <w:i/>
                <w:iCs/>
                <w:sz w:val="16"/>
                <w:szCs w:val="16"/>
                <w:lang w:val="de-DE"/>
              </w:rPr>
              <w:fldChar w:fldCharType="separate"/>
            </w:r>
            <w:r w:rsidRPr="00E93B02">
              <w:rPr>
                <w:i/>
                <w:iCs/>
                <w:sz w:val="16"/>
                <w:szCs w:val="16"/>
                <w:lang w:val="de-DE"/>
              </w:rPr>
              <w:t> </w:t>
            </w:r>
            <w:r w:rsidRPr="00E93B02">
              <w:rPr>
                <w:i/>
                <w:iCs/>
                <w:sz w:val="16"/>
                <w:szCs w:val="16"/>
                <w:lang w:val="de-DE"/>
              </w:rPr>
              <w:t> </w:t>
            </w:r>
            <w:r w:rsidRPr="00E93B02">
              <w:rPr>
                <w:i/>
                <w:iCs/>
                <w:sz w:val="16"/>
                <w:szCs w:val="16"/>
                <w:lang w:val="de-DE"/>
              </w:rPr>
              <w:t> </w:t>
            </w:r>
            <w:r w:rsidRPr="00E93B02">
              <w:rPr>
                <w:i/>
                <w:iCs/>
                <w:sz w:val="16"/>
                <w:szCs w:val="16"/>
                <w:lang w:val="de-DE"/>
              </w:rPr>
              <w:t> </w:t>
            </w:r>
            <w:r w:rsidRPr="00E93B02">
              <w:rPr>
                <w:i/>
                <w:iCs/>
                <w:sz w:val="16"/>
                <w:szCs w:val="16"/>
                <w:lang w:val="de-DE"/>
              </w:rPr>
              <w:t> </w:t>
            </w:r>
            <w:r w:rsidRPr="00E93B02">
              <w:rPr>
                <w:i/>
                <w:iCs/>
                <w:sz w:val="16"/>
                <w:szCs w:val="16"/>
                <w:lang w:val="de-DE"/>
              </w:rPr>
              <w:fldChar w:fldCharType="end"/>
            </w:r>
          </w:p>
        </w:tc>
      </w:tr>
      <w:tr w:rsidR="00E417CA" w:rsidRPr="00E93B02" w14:paraId="1163817E" w14:textId="77777777" w:rsidTr="00D60967">
        <w:tc>
          <w:tcPr>
            <w:tcW w:w="4813" w:type="dxa"/>
          </w:tcPr>
          <w:p w14:paraId="7012138F" w14:textId="6E985AA2" w:rsidR="00E417CA" w:rsidRPr="00E93B02" w:rsidRDefault="00E417CA" w:rsidP="00D60967">
            <w:pPr>
              <w:suppressAutoHyphens w:val="0"/>
              <w:spacing w:before="60" w:after="120"/>
              <w:rPr>
                <w:i/>
                <w:iCs/>
                <w:sz w:val="16"/>
                <w:szCs w:val="16"/>
                <w:lang w:val="de-DE"/>
              </w:rPr>
            </w:pPr>
            <w:r w:rsidRPr="00E93B02">
              <w:rPr>
                <w:i/>
                <w:iCs/>
                <w:sz w:val="16"/>
                <w:szCs w:val="16"/>
                <w:lang w:val="de-DE"/>
              </w:rPr>
              <w:t>Verwalter der Gesellschaft mit Vertretungsbefugnis</w:t>
            </w:r>
          </w:p>
        </w:tc>
        <w:tc>
          <w:tcPr>
            <w:tcW w:w="4814" w:type="dxa"/>
          </w:tcPr>
          <w:p w14:paraId="00853589" w14:textId="73E43A79" w:rsidR="00E417CA" w:rsidRPr="00E93B02" w:rsidRDefault="00E417CA" w:rsidP="00D60967">
            <w:pPr>
              <w:suppressAutoHyphens w:val="0"/>
              <w:spacing w:before="60" w:after="120"/>
              <w:rPr>
                <w:i/>
                <w:iCs/>
                <w:sz w:val="16"/>
                <w:szCs w:val="16"/>
                <w:lang w:val="de-DE"/>
              </w:rPr>
            </w:pPr>
            <w:r w:rsidRPr="00E93B02">
              <w:rPr>
                <w:i/>
                <w:iCs/>
                <w:sz w:val="16"/>
                <w:szCs w:val="16"/>
                <w:lang w:val="de-DE"/>
              </w:rPr>
              <w:fldChar w:fldCharType="begin">
                <w:ffData>
                  <w:name w:val="Testo33"/>
                  <w:enabled/>
                  <w:calcOnExit w:val="0"/>
                  <w:textInput/>
                </w:ffData>
              </w:fldChar>
            </w:r>
            <w:r w:rsidRPr="00E93B02">
              <w:rPr>
                <w:i/>
                <w:iCs/>
                <w:sz w:val="16"/>
                <w:szCs w:val="16"/>
                <w:lang w:val="de-DE"/>
              </w:rPr>
              <w:instrText xml:space="preserve"> FORMTEXT </w:instrText>
            </w:r>
            <w:r w:rsidRPr="00E93B02">
              <w:rPr>
                <w:i/>
                <w:iCs/>
                <w:sz w:val="16"/>
                <w:szCs w:val="16"/>
                <w:lang w:val="de-DE"/>
              </w:rPr>
            </w:r>
            <w:r w:rsidRPr="00E93B02">
              <w:rPr>
                <w:i/>
                <w:iCs/>
                <w:sz w:val="16"/>
                <w:szCs w:val="16"/>
                <w:lang w:val="de-DE"/>
              </w:rPr>
              <w:fldChar w:fldCharType="separate"/>
            </w:r>
            <w:r w:rsidRPr="00E93B02">
              <w:rPr>
                <w:i/>
                <w:iCs/>
                <w:sz w:val="16"/>
                <w:szCs w:val="16"/>
                <w:lang w:val="de-DE"/>
              </w:rPr>
              <w:t> </w:t>
            </w:r>
            <w:r w:rsidRPr="00E93B02">
              <w:rPr>
                <w:i/>
                <w:iCs/>
                <w:sz w:val="16"/>
                <w:szCs w:val="16"/>
                <w:lang w:val="de-DE"/>
              </w:rPr>
              <w:t> </w:t>
            </w:r>
            <w:r w:rsidRPr="00E93B02">
              <w:rPr>
                <w:i/>
                <w:iCs/>
                <w:sz w:val="16"/>
                <w:szCs w:val="16"/>
                <w:lang w:val="de-DE"/>
              </w:rPr>
              <w:t> </w:t>
            </w:r>
            <w:r w:rsidRPr="00E93B02">
              <w:rPr>
                <w:i/>
                <w:iCs/>
                <w:sz w:val="16"/>
                <w:szCs w:val="16"/>
                <w:lang w:val="de-DE"/>
              </w:rPr>
              <w:t> </w:t>
            </w:r>
            <w:r w:rsidRPr="00E93B02">
              <w:rPr>
                <w:i/>
                <w:iCs/>
                <w:sz w:val="16"/>
                <w:szCs w:val="16"/>
                <w:lang w:val="de-DE"/>
              </w:rPr>
              <w:t> </w:t>
            </w:r>
            <w:r w:rsidRPr="00E93B02">
              <w:rPr>
                <w:i/>
                <w:iCs/>
                <w:sz w:val="16"/>
                <w:szCs w:val="16"/>
                <w:lang w:val="de-DE"/>
              </w:rPr>
              <w:fldChar w:fldCharType="end"/>
            </w:r>
          </w:p>
        </w:tc>
      </w:tr>
      <w:tr w:rsidR="00E417CA" w:rsidRPr="00E93B02" w14:paraId="2AB40B2D" w14:textId="77777777" w:rsidTr="00D60967">
        <w:tc>
          <w:tcPr>
            <w:tcW w:w="4813" w:type="dxa"/>
          </w:tcPr>
          <w:p w14:paraId="316B8582" w14:textId="5369E8FE" w:rsidR="00E417CA" w:rsidRPr="00E93B02" w:rsidRDefault="00E417CA" w:rsidP="00D60967">
            <w:pPr>
              <w:suppressAutoHyphens w:val="0"/>
              <w:spacing w:before="60" w:after="120"/>
              <w:rPr>
                <w:i/>
                <w:sz w:val="16"/>
                <w:szCs w:val="16"/>
                <w:highlight w:val="yellow"/>
                <w:lang w:val="it-IT" w:eastAsia="it-IT"/>
              </w:rPr>
            </w:pPr>
            <w:r w:rsidRPr="00E93B02">
              <w:rPr>
                <w:i/>
                <w:iCs/>
                <w:sz w:val="16"/>
                <w:szCs w:val="16"/>
                <w:lang w:val="de-DE"/>
              </w:rPr>
              <w:t>Prokurist/en: i</w:t>
            </w:r>
          </w:p>
        </w:tc>
        <w:tc>
          <w:tcPr>
            <w:tcW w:w="4814" w:type="dxa"/>
          </w:tcPr>
          <w:p w14:paraId="04ED9D31" w14:textId="54E8CF9B" w:rsidR="00E417CA" w:rsidRPr="00E93B02" w:rsidRDefault="00E417CA" w:rsidP="00D60967">
            <w:pPr>
              <w:suppressAutoHyphens w:val="0"/>
              <w:spacing w:before="60" w:after="120"/>
              <w:rPr>
                <w:i/>
                <w:sz w:val="16"/>
                <w:szCs w:val="16"/>
                <w:lang w:val="it-IT" w:eastAsia="it-IT"/>
              </w:rPr>
            </w:pPr>
            <w:r w:rsidRPr="00E93B02">
              <w:rPr>
                <w:i/>
                <w:sz w:val="16"/>
                <w:szCs w:val="16"/>
                <w:lang w:val="it-IT" w:eastAsia="it-IT"/>
              </w:rPr>
              <w:fldChar w:fldCharType="begin">
                <w:ffData>
                  <w:name w:val="Testo33"/>
                  <w:enabled/>
                  <w:calcOnExit w:val="0"/>
                  <w:textInput/>
                </w:ffData>
              </w:fldChar>
            </w:r>
            <w:r w:rsidRPr="00E93B02">
              <w:rPr>
                <w:i/>
                <w:sz w:val="16"/>
                <w:szCs w:val="16"/>
                <w:lang w:val="it-IT" w:eastAsia="it-IT"/>
              </w:rPr>
              <w:instrText xml:space="preserve"> FORMTEXT </w:instrText>
            </w:r>
            <w:r w:rsidRPr="00E93B02">
              <w:rPr>
                <w:i/>
                <w:sz w:val="16"/>
                <w:szCs w:val="16"/>
                <w:lang w:val="it-IT" w:eastAsia="it-IT"/>
              </w:rPr>
            </w:r>
            <w:r w:rsidRPr="00E93B02">
              <w:rPr>
                <w:i/>
                <w:sz w:val="16"/>
                <w:szCs w:val="16"/>
                <w:lang w:val="it-IT" w:eastAsia="it-IT"/>
              </w:rPr>
              <w:fldChar w:fldCharType="separate"/>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sz w:val="16"/>
                <w:szCs w:val="16"/>
                <w:lang w:val="it-IT" w:eastAsia="it-IT"/>
              </w:rPr>
              <w:fldChar w:fldCharType="end"/>
            </w:r>
          </w:p>
        </w:tc>
      </w:tr>
      <w:tr w:rsidR="00115309" w:rsidRPr="00E93B02" w14:paraId="2089C666" w14:textId="77777777" w:rsidTr="00D60967">
        <w:tc>
          <w:tcPr>
            <w:tcW w:w="4813" w:type="dxa"/>
          </w:tcPr>
          <w:p w14:paraId="581D792D" w14:textId="1E6B3252" w:rsidR="00115309" w:rsidRPr="00E93B02" w:rsidRDefault="00E417CA" w:rsidP="00D60967">
            <w:pPr>
              <w:suppressAutoHyphens w:val="0"/>
              <w:spacing w:before="60" w:after="120"/>
              <w:rPr>
                <w:b/>
                <w:i/>
                <w:sz w:val="16"/>
                <w:szCs w:val="16"/>
                <w:lang w:val="de-DE" w:eastAsia="it-IT"/>
              </w:rPr>
            </w:pPr>
            <w:bookmarkStart w:id="18" w:name="_Hlk39658589"/>
            <w:r w:rsidRPr="00E93B02">
              <w:rPr>
                <w:b/>
                <w:i/>
                <w:sz w:val="16"/>
                <w:szCs w:val="16"/>
                <w:lang w:val="de-DE" w:eastAsia="it-IT"/>
              </w:rPr>
              <w:t>Technischer/Technische Leiter</w:t>
            </w:r>
            <w:r w:rsidR="00DE55C9" w:rsidRPr="00E93B02">
              <w:rPr>
                <w:b/>
                <w:i/>
                <w:sz w:val="16"/>
                <w:szCs w:val="16"/>
                <w:lang w:val="de-DE" w:eastAsia="it-IT"/>
              </w:rPr>
              <w:t>/in</w:t>
            </w:r>
            <w:r w:rsidR="00115309" w:rsidRPr="00E93B02">
              <w:rPr>
                <w:b/>
                <w:i/>
                <w:sz w:val="16"/>
                <w:szCs w:val="16"/>
                <w:lang w:val="de-DE" w:eastAsia="it-IT"/>
              </w:rPr>
              <w:t>:</w:t>
            </w:r>
          </w:p>
          <w:p w14:paraId="7DBEA1E7" w14:textId="30FC6275" w:rsidR="00115309" w:rsidRPr="00E93B02" w:rsidRDefault="00E417CA" w:rsidP="00D60967">
            <w:pPr>
              <w:suppressAutoHyphens w:val="0"/>
              <w:spacing w:before="60" w:after="120"/>
              <w:rPr>
                <w:i/>
                <w:sz w:val="16"/>
                <w:szCs w:val="16"/>
                <w:lang w:val="de-DE" w:eastAsia="it-IT"/>
              </w:rPr>
            </w:pPr>
            <w:r w:rsidRPr="00E93B02">
              <w:rPr>
                <w:i/>
                <w:sz w:val="16"/>
                <w:szCs w:val="16"/>
                <w:lang w:val="de-DE" w:eastAsia="it-IT"/>
              </w:rPr>
              <w:t>Name und Nachname</w:t>
            </w:r>
          </w:p>
        </w:tc>
        <w:tc>
          <w:tcPr>
            <w:tcW w:w="4814" w:type="dxa"/>
          </w:tcPr>
          <w:p w14:paraId="15560851" w14:textId="77777777" w:rsidR="00115309" w:rsidRPr="00E93B02" w:rsidRDefault="00115309" w:rsidP="00D60967">
            <w:pPr>
              <w:suppressAutoHyphens w:val="0"/>
              <w:spacing w:before="60" w:after="120"/>
              <w:rPr>
                <w:i/>
                <w:sz w:val="16"/>
                <w:szCs w:val="16"/>
                <w:lang w:val="it-IT" w:eastAsia="it-IT"/>
              </w:rPr>
            </w:pPr>
            <w:r w:rsidRPr="00E93B02">
              <w:rPr>
                <w:i/>
                <w:sz w:val="16"/>
                <w:szCs w:val="16"/>
                <w:lang w:val="it-IT" w:eastAsia="it-IT"/>
              </w:rPr>
              <w:fldChar w:fldCharType="begin">
                <w:ffData>
                  <w:name w:val="Testo33"/>
                  <w:enabled/>
                  <w:calcOnExit w:val="0"/>
                  <w:textInput/>
                </w:ffData>
              </w:fldChar>
            </w:r>
            <w:r w:rsidRPr="00E93B02">
              <w:rPr>
                <w:i/>
                <w:sz w:val="16"/>
                <w:szCs w:val="16"/>
                <w:lang w:val="it-IT" w:eastAsia="it-IT"/>
              </w:rPr>
              <w:instrText xml:space="preserve"> FORMTEXT </w:instrText>
            </w:r>
            <w:r w:rsidRPr="00E93B02">
              <w:rPr>
                <w:i/>
                <w:sz w:val="16"/>
                <w:szCs w:val="16"/>
                <w:lang w:val="it-IT" w:eastAsia="it-IT"/>
              </w:rPr>
            </w:r>
            <w:r w:rsidRPr="00E93B02">
              <w:rPr>
                <w:i/>
                <w:sz w:val="16"/>
                <w:szCs w:val="16"/>
                <w:lang w:val="it-IT" w:eastAsia="it-IT"/>
              </w:rPr>
              <w:fldChar w:fldCharType="separate"/>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sz w:val="16"/>
                <w:szCs w:val="16"/>
                <w:lang w:val="it-IT" w:eastAsia="it-IT"/>
              </w:rPr>
              <w:fldChar w:fldCharType="end"/>
            </w:r>
          </w:p>
        </w:tc>
      </w:tr>
      <w:tr w:rsidR="00115309" w:rsidRPr="00E93B02" w14:paraId="0C36C264" w14:textId="77777777" w:rsidTr="00D60967">
        <w:tc>
          <w:tcPr>
            <w:tcW w:w="4813" w:type="dxa"/>
          </w:tcPr>
          <w:p w14:paraId="608CE8A8" w14:textId="4047C0DB" w:rsidR="00115309" w:rsidRPr="00E93B02" w:rsidRDefault="00E417CA" w:rsidP="00D60967">
            <w:pPr>
              <w:suppressAutoHyphens w:val="0"/>
              <w:spacing w:before="60" w:after="120"/>
              <w:rPr>
                <w:i/>
                <w:sz w:val="16"/>
                <w:szCs w:val="16"/>
                <w:lang w:val="de-DE" w:eastAsia="it-IT"/>
              </w:rPr>
            </w:pPr>
            <w:r w:rsidRPr="00E93B02">
              <w:rPr>
                <w:bCs/>
                <w:i/>
                <w:sz w:val="16"/>
                <w:szCs w:val="16"/>
                <w:lang w:val="de-DE" w:eastAsia="it-IT"/>
              </w:rPr>
              <w:t>Datum und Ort der Geburt:</w:t>
            </w:r>
          </w:p>
        </w:tc>
        <w:tc>
          <w:tcPr>
            <w:tcW w:w="4814" w:type="dxa"/>
          </w:tcPr>
          <w:p w14:paraId="18C65850" w14:textId="77777777" w:rsidR="00115309" w:rsidRPr="00E93B02" w:rsidRDefault="00115309" w:rsidP="00D60967">
            <w:pPr>
              <w:suppressAutoHyphens w:val="0"/>
              <w:spacing w:before="60" w:after="120"/>
              <w:rPr>
                <w:i/>
                <w:sz w:val="16"/>
                <w:szCs w:val="16"/>
                <w:lang w:val="it-IT" w:eastAsia="it-IT"/>
              </w:rPr>
            </w:pPr>
            <w:r w:rsidRPr="00E93B02">
              <w:rPr>
                <w:i/>
                <w:sz w:val="16"/>
                <w:szCs w:val="16"/>
                <w:lang w:val="it-IT" w:eastAsia="it-IT"/>
              </w:rPr>
              <w:fldChar w:fldCharType="begin">
                <w:ffData>
                  <w:name w:val="Testo33"/>
                  <w:enabled/>
                  <w:calcOnExit w:val="0"/>
                  <w:textInput/>
                </w:ffData>
              </w:fldChar>
            </w:r>
            <w:r w:rsidRPr="00E93B02">
              <w:rPr>
                <w:i/>
                <w:sz w:val="16"/>
                <w:szCs w:val="16"/>
                <w:lang w:val="it-IT" w:eastAsia="it-IT"/>
              </w:rPr>
              <w:instrText xml:space="preserve"> FORMTEXT </w:instrText>
            </w:r>
            <w:r w:rsidRPr="00E93B02">
              <w:rPr>
                <w:i/>
                <w:sz w:val="16"/>
                <w:szCs w:val="16"/>
                <w:lang w:val="it-IT" w:eastAsia="it-IT"/>
              </w:rPr>
            </w:r>
            <w:r w:rsidRPr="00E93B02">
              <w:rPr>
                <w:i/>
                <w:sz w:val="16"/>
                <w:szCs w:val="16"/>
                <w:lang w:val="it-IT" w:eastAsia="it-IT"/>
              </w:rPr>
              <w:fldChar w:fldCharType="separate"/>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sz w:val="16"/>
                <w:szCs w:val="16"/>
                <w:lang w:val="it-IT" w:eastAsia="it-IT"/>
              </w:rPr>
              <w:fldChar w:fldCharType="end"/>
            </w:r>
          </w:p>
        </w:tc>
      </w:tr>
      <w:tr w:rsidR="00115309" w:rsidRPr="00E93B02" w14:paraId="1A806C41" w14:textId="77777777" w:rsidTr="00D60967">
        <w:tc>
          <w:tcPr>
            <w:tcW w:w="4813" w:type="dxa"/>
          </w:tcPr>
          <w:p w14:paraId="2BCC3B30" w14:textId="71732D83" w:rsidR="00115309" w:rsidRPr="00E93B02" w:rsidRDefault="00E417CA" w:rsidP="00D60967">
            <w:pPr>
              <w:suppressAutoHyphens w:val="0"/>
              <w:spacing w:before="60" w:after="120"/>
              <w:rPr>
                <w:i/>
                <w:sz w:val="16"/>
                <w:szCs w:val="16"/>
                <w:lang w:val="it-IT" w:eastAsia="it-IT"/>
              </w:rPr>
            </w:pPr>
            <w:r w:rsidRPr="00E93B02">
              <w:rPr>
                <w:i/>
                <w:sz w:val="16"/>
                <w:szCs w:val="16"/>
                <w:lang w:val="it-IT" w:eastAsia="it-IT"/>
              </w:rPr>
              <w:t>Wohnort</w:t>
            </w:r>
            <w:r w:rsidR="00115309" w:rsidRPr="00E93B02">
              <w:rPr>
                <w:i/>
                <w:sz w:val="16"/>
                <w:szCs w:val="16"/>
                <w:lang w:val="it-IT" w:eastAsia="it-IT"/>
              </w:rPr>
              <w:t>:</w:t>
            </w:r>
          </w:p>
        </w:tc>
        <w:tc>
          <w:tcPr>
            <w:tcW w:w="4814" w:type="dxa"/>
          </w:tcPr>
          <w:p w14:paraId="55077781" w14:textId="77777777" w:rsidR="00115309" w:rsidRPr="00E93B02" w:rsidRDefault="00115309" w:rsidP="00D60967">
            <w:pPr>
              <w:suppressAutoHyphens w:val="0"/>
              <w:spacing w:before="60" w:after="120"/>
              <w:rPr>
                <w:i/>
                <w:sz w:val="16"/>
                <w:szCs w:val="16"/>
                <w:lang w:val="it-IT" w:eastAsia="it-IT"/>
              </w:rPr>
            </w:pPr>
            <w:r w:rsidRPr="00E93B02">
              <w:rPr>
                <w:i/>
                <w:sz w:val="16"/>
                <w:szCs w:val="16"/>
                <w:lang w:val="it-IT" w:eastAsia="it-IT"/>
              </w:rPr>
              <w:fldChar w:fldCharType="begin">
                <w:ffData>
                  <w:name w:val="Testo33"/>
                  <w:enabled/>
                  <w:calcOnExit w:val="0"/>
                  <w:textInput/>
                </w:ffData>
              </w:fldChar>
            </w:r>
            <w:r w:rsidRPr="00E93B02">
              <w:rPr>
                <w:i/>
                <w:sz w:val="16"/>
                <w:szCs w:val="16"/>
                <w:lang w:val="it-IT" w:eastAsia="it-IT"/>
              </w:rPr>
              <w:instrText xml:space="preserve"> FORMTEXT </w:instrText>
            </w:r>
            <w:r w:rsidRPr="00E93B02">
              <w:rPr>
                <w:i/>
                <w:sz w:val="16"/>
                <w:szCs w:val="16"/>
                <w:lang w:val="it-IT" w:eastAsia="it-IT"/>
              </w:rPr>
            </w:r>
            <w:r w:rsidRPr="00E93B02">
              <w:rPr>
                <w:i/>
                <w:sz w:val="16"/>
                <w:szCs w:val="16"/>
                <w:lang w:val="it-IT" w:eastAsia="it-IT"/>
              </w:rPr>
              <w:fldChar w:fldCharType="separate"/>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sz w:val="16"/>
                <w:szCs w:val="16"/>
                <w:lang w:val="it-IT" w:eastAsia="it-IT"/>
              </w:rPr>
              <w:fldChar w:fldCharType="end"/>
            </w:r>
          </w:p>
        </w:tc>
      </w:tr>
      <w:tr w:rsidR="00E417CA" w:rsidRPr="00E93B02" w14:paraId="2811F3DC" w14:textId="77777777" w:rsidTr="00D60967">
        <w:tc>
          <w:tcPr>
            <w:tcW w:w="4813" w:type="dxa"/>
          </w:tcPr>
          <w:p w14:paraId="3F8EA159" w14:textId="095B99D1" w:rsidR="00E417CA" w:rsidRPr="00E93B02" w:rsidRDefault="00E417CA" w:rsidP="00D60967">
            <w:pPr>
              <w:suppressAutoHyphens w:val="0"/>
              <w:spacing w:before="60" w:after="120"/>
              <w:rPr>
                <w:i/>
                <w:sz w:val="16"/>
                <w:szCs w:val="16"/>
                <w:highlight w:val="yellow"/>
                <w:lang w:val="it-IT" w:eastAsia="it-IT"/>
              </w:rPr>
            </w:pPr>
            <w:r w:rsidRPr="00E93B02">
              <w:rPr>
                <w:i/>
                <w:sz w:val="16"/>
                <w:szCs w:val="16"/>
                <w:lang w:val="it-IT" w:eastAsia="it-IT"/>
              </w:rPr>
              <w:t>Berufsbezeichnung:</w:t>
            </w:r>
          </w:p>
        </w:tc>
        <w:tc>
          <w:tcPr>
            <w:tcW w:w="4814" w:type="dxa"/>
          </w:tcPr>
          <w:p w14:paraId="5DD0A334" w14:textId="77777777" w:rsidR="00E417CA" w:rsidRPr="00E93B02" w:rsidRDefault="00E417CA" w:rsidP="00D60967">
            <w:pPr>
              <w:suppressAutoHyphens w:val="0"/>
              <w:spacing w:before="60" w:after="120"/>
              <w:rPr>
                <w:i/>
                <w:sz w:val="16"/>
                <w:szCs w:val="16"/>
                <w:lang w:val="it-IT" w:eastAsia="it-IT"/>
              </w:rPr>
            </w:pPr>
            <w:r w:rsidRPr="00E93B02">
              <w:rPr>
                <w:i/>
                <w:sz w:val="16"/>
                <w:szCs w:val="16"/>
                <w:lang w:val="it-IT" w:eastAsia="it-IT"/>
              </w:rPr>
              <w:fldChar w:fldCharType="begin">
                <w:ffData>
                  <w:name w:val="Testo33"/>
                  <w:enabled/>
                  <w:calcOnExit w:val="0"/>
                  <w:textInput/>
                </w:ffData>
              </w:fldChar>
            </w:r>
            <w:r w:rsidRPr="00E93B02">
              <w:rPr>
                <w:i/>
                <w:sz w:val="16"/>
                <w:szCs w:val="16"/>
                <w:lang w:val="it-IT" w:eastAsia="it-IT"/>
              </w:rPr>
              <w:instrText xml:space="preserve"> FORMTEXT </w:instrText>
            </w:r>
            <w:r w:rsidRPr="00E93B02">
              <w:rPr>
                <w:i/>
                <w:sz w:val="16"/>
                <w:szCs w:val="16"/>
                <w:lang w:val="it-IT" w:eastAsia="it-IT"/>
              </w:rPr>
            </w:r>
            <w:r w:rsidRPr="00E93B02">
              <w:rPr>
                <w:i/>
                <w:sz w:val="16"/>
                <w:szCs w:val="16"/>
                <w:lang w:val="it-IT" w:eastAsia="it-IT"/>
              </w:rPr>
              <w:fldChar w:fldCharType="separate"/>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sz w:val="16"/>
                <w:szCs w:val="16"/>
                <w:lang w:val="it-IT" w:eastAsia="it-IT"/>
              </w:rPr>
              <w:fldChar w:fldCharType="end"/>
            </w:r>
          </w:p>
        </w:tc>
      </w:tr>
      <w:tr w:rsidR="00E417CA" w:rsidRPr="00E93B02" w14:paraId="174E7F8C" w14:textId="77777777" w:rsidTr="00D60967">
        <w:tc>
          <w:tcPr>
            <w:tcW w:w="4813" w:type="dxa"/>
          </w:tcPr>
          <w:p w14:paraId="53C4FCF6" w14:textId="2F6E9259" w:rsidR="00E417CA" w:rsidRPr="00E93B02" w:rsidRDefault="00DE55C9" w:rsidP="00D60967">
            <w:pPr>
              <w:suppressAutoHyphens w:val="0"/>
              <w:spacing w:before="60" w:after="120"/>
              <w:rPr>
                <w:i/>
                <w:sz w:val="16"/>
                <w:szCs w:val="16"/>
                <w:highlight w:val="yellow"/>
                <w:lang w:val="it-IT" w:eastAsia="it-IT"/>
              </w:rPr>
            </w:pPr>
            <w:r w:rsidRPr="00E93B02">
              <w:rPr>
                <w:i/>
                <w:sz w:val="16"/>
                <w:szCs w:val="16"/>
                <w:lang w:val="it-IT" w:eastAsia="it-IT"/>
              </w:rPr>
              <w:t>Z</w:t>
            </w:r>
            <w:r w:rsidR="00E417CA" w:rsidRPr="00E93B02">
              <w:rPr>
                <w:i/>
                <w:sz w:val="16"/>
                <w:szCs w:val="16"/>
                <w:lang w:val="it-IT" w:eastAsia="it-IT"/>
              </w:rPr>
              <w:t>ugehörige Berufskammer:</w:t>
            </w:r>
          </w:p>
        </w:tc>
        <w:tc>
          <w:tcPr>
            <w:tcW w:w="4814" w:type="dxa"/>
          </w:tcPr>
          <w:p w14:paraId="4729527E" w14:textId="77777777" w:rsidR="00E417CA" w:rsidRPr="00E93B02" w:rsidRDefault="00E417CA" w:rsidP="00D60967">
            <w:pPr>
              <w:suppressAutoHyphens w:val="0"/>
              <w:spacing w:before="60" w:after="120"/>
              <w:rPr>
                <w:i/>
                <w:sz w:val="16"/>
                <w:szCs w:val="16"/>
                <w:lang w:val="it-IT" w:eastAsia="it-IT"/>
              </w:rPr>
            </w:pPr>
            <w:r w:rsidRPr="00E93B02">
              <w:rPr>
                <w:i/>
                <w:sz w:val="16"/>
                <w:szCs w:val="16"/>
                <w:lang w:val="it-IT" w:eastAsia="it-IT"/>
              </w:rPr>
              <w:fldChar w:fldCharType="begin">
                <w:ffData>
                  <w:name w:val="Testo33"/>
                  <w:enabled/>
                  <w:calcOnExit w:val="0"/>
                  <w:textInput/>
                </w:ffData>
              </w:fldChar>
            </w:r>
            <w:r w:rsidRPr="00E93B02">
              <w:rPr>
                <w:i/>
                <w:sz w:val="16"/>
                <w:szCs w:val="16"/>
                <w:lang w:val="it-IT" w:eastAsia="it-IT"/>
              </w:rPr>
              <w:instrText xml:space="preserve"> FORMTEXT </w:instrText>
            </w:r>
            <w:r w:rsidRPr="00E93B02">
              <w:rPr>
                <w:i/>
                <w:sz w:val="16"/>
                <w:szCs w:val="16"/>
                <w:lang w:val="it-IT" w:eastAsia="it-IT"/>
              </w:rPr>
            </w:r>
            <w:r w:rsidRPr="00E93B02">
              <w:rPr>
                <w:i/>
                <w:sz w:val="16"/>
                <w:szCs w:val="16"/>
                <w:lang w:val="it-IT" w:eastAsia="it-IT"/>
              </w:rPr>
              <w:fldChar w:fldCharType="separate"/>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sz w:val="16"/>
                <w:szCs w:val="16"/>
                <w:lang w:val="it-IT" w:eastAsia="it-IT"/>
              </w:rPr>
              <w:fldChar w:fldCharType="end"/>
            </w:r>
          </w:p>
        </w:tc>
      </w:tr>
      <w:tr w:rsidR="00E417CA" w:rsidRPr="00E93B02" w14:paraId="145A1F3F" w14:textId="77777777" w:rsidTr="00D60967">
        <w:tc>
          <w:tcPr>
            <w:tcW w:w="4813" w:type="dxa"/>
          </w:tcPr>
          <w:p w14:paraId="397FD42F" w14:textId="169DB851" w:rsidR="00E417CA" w:rsidRPr="00E93B02" w:rsidRDefault="00172747" w:rsidP="00D60967">
            <w:pPr>
              <w:suppressAutoHyphens w:val="0"/>
              <w:spacing w:before="60" w:after="120"/>
              <w:rPr>
                <w:i/>
                <w:sz w:val="16"/>
                <w:szCs w:val="16"/>
                <w:highlight w:val="yellow"/>
                <w:lang w:val="de-DE" w:eastAsia="it-IT"/>
              </w:rPr>
            </w:pPr>
            <w:r w:rsidRPr="00E93B02">
              <w:rPr>
                <w:i/>
                <w:sz w:val="16"/>
                <w:szCs w:val="16"/>
                <w:lang w:val="de-DE" w:eastAsia="it-IT"/>
              </w:rPr>
              <w:t>(für Freiberufler mit Wohnsitz im Ausland) in der Berufsliste des entsprechenden Zugehörigkeitsstaates eingetragen zu sein</w:t>
            </w:r>
          </w:p>
        </w:tc>
        <w:tc>
          <w:tcPr>
            <w:tcW w:w="4814" w:type="dxa"/>
          </w:tcPr>
          <w:p w14:paraId="77FBDCFF" w14:textId="77777777" w:rsidR="00E417CA" w:rsidRPr="00E93B02" w:rsidRDefault="00E417CA" w:rsidP="00D60967">
            <w:pPr>
              <w:suppressAutoHyphens w:val="0"/>
              <w:spacing w:before="60" w:after="120"/>
              <w:rPr>
                <w:i/>
                <w:sz w:val="16"/>
                <w:szCs w:val="16"/>
                <w:lang w:val="it-IT" w:eastAsia="it-IT"/>
              </w:rPr>
            </w:pPr>
            <w:r w:rsidRPr="00E93B02">
              <w:rPr>
                <w:i/>
                <w:sz w:val="16"/>
                <w:szCs w:val="16"/>
                <w:lang w:val="it-IT" w:eastAsia="it-IT"/>
              </w:rPr>
              <w:fldChar w:fldCharType="begin">
                <w:ffData>
                  <w:name w:val="Testo33"/>
                  <w:enabled/>
                  <w:calcOnExit w:val="0"/>
                  <w:textInput/>
                </w:ffData>
              </w:fldChar>
            </w:r>
            <w:r w:rsidRPr="00E93B02">
              <w:rPr>
                <w:i/>
                <w:sz w:val="16"/>
                <w:szCs w:val="16"/>
                <w:lang w:val="it-IT" w:eastAsia="it-IT"/>
              </w:rPr>
              <w:instrText xml:space="preserve"> FORMTEXT </w:instrText>
            </w:r>
            <w:r w:rsidRPr="00E93B02">
              <w:rPr>
                <w:i/>
                <w:sz w:val="16"/>
                <w:szCs w:val="16"/>
                <w:lang w:val="it-IT" w:eastAsia="it-IT"/>
              </w:rPr>
            </w:r>
            <w:r w:rsidRPr="00E93B02">
              <w:rPr>
                <w:i/>
                <w:sz w:val="16"/>
                <w:szCs w:val="16"/>
                <w:lang w:val="it-IT" w:eastAsia="it-IT"/>
              </w:rPr>
              <w:fldChar w:fldCharType="separate"/>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sz w:val="16"/>
                <w:szCs w:val="16"/>
                <w:lang w:val="it-IT" w:eastAsia="it-IT"/>
              </w:rPr>
              <w:fldChar w:fldCharType="end"/>
            </w:r>
          </w:p>
        </w:tc>
      </w:tr>
      <w:tr w:rsidR="00E417CA" w:rsidRPr="00E93B02" w14:paraId="425441F5" w14:textId="77777777" w:rsidTr="00D60967">
        <w:tc>
          <w:tcPr>
            <w:tcW w:w="4813" w:type="dxa"/>
          </w:tcPr>
          <w:p w14:paraId="606D6A0F" w14:textId="7D4A5DCE" w:rsidR="00E417CA" w:rsidRPr="00E93B02" w:rsidRDefault="00E417CA" w:rsidP="00D60967">
            <w:pPr>
              <w:suppressAutoHyphens w:val="0"/>
              <w:spacing w:before="60" w:after="120"/>
              <w:rPr>
                <w:i/>
                <w:sz w:val="16"/>
                <w:szCs w:val="16"/>
                <w:highlight w:val="yellow"/>
                <w:lang w:val="de-DE" w:eastAsia="it-IT"/>
              </w:rPr>
            </w:pPr>
            <w:r w:rsidRPr="00E93B02">
              <w:rPr>
                <w:i/>
                <w:sz w:val="16"/>
                <w:szCs w:val="16"/>
                <w:lang w:val="de-DE" w:eastAsia="it-IT"/>
              </w:rPr>
              <w:t>Nummer der Eintragung in die Berufsliste:</w:t>
            </w:r>
          </w:p>
        </w:tc>
        <w:tc>
          <w:tcPr>
            <w:tcW w:w="4814" w:type="dxa"/>
          </w:tcPr>
          <w:p w14:paraId="608AA7CD" w14:textId="77777777" w:rsidR="00E417CA" w:rsidRPr="00E93B02" w:rsidRDefault="00E417CA" w:rsidP="00D60967">
            <w:pPr>
              <w:suppressAutoHyphens w:val="0"/>
              <w:spacing w:before="60" w:after="120"/>
              <w:rPr>
                <w:i/>
                <w:sz w:val="16"/>
                <w:szCs w:val="16"/>
                <w:lang w:val="it-IT" w:eastAsia="it-IT"/>
              </w:rPr>
            </w:pPr>
            <w:r w:rsidRPr="00E93B02">
              <w:rPr>
                <w:i/>
                <w:sz w:val="16"/>
                <w:szCs w:val="16"/>
                <w:lang w:val="it-IT" w:eastAsia="it-IT"/>
              </w:rPr>
              <w:fldChar w:fldCharType="begin">
                <w:ffData>
                  <w:name w:val="Testo33"/>
                  <w:enabled/>
                  <w:calcOnExit w:val="0"/>
                  <w:textInput/>
                </w:ffData>
              </w:fldChar>
            </w:r>
            <w:r w:rsidRPr="00E93B02">
              <w:rPr>
                <w:i/>
                <w:sz w:val="16"/>
                <w:szCs w:val="16"/>
                <w:lang w:val="it-IT" w:eastAsia="it-IT"/>
              </w:rPr>
              <w:instrText xml:space="preserve"> FORMTEXT </w:instrText>
            </w:r>
            <w:r w:rsidRPr="00E93B02">
              <w:rPr>
                <w:i/>
                <w:sz w:val="16"/>
                <w:szCs w:val="16"/>
                <w:lang w:val="it-IT" w:eastAsia="it-IT"/>
              </w:rPr>
            </w:r>
            <w:r w:rsidRPr="00E93B02">
              <w:rPr>
                <w:i/>
                <w:sz w:val="16"/>
                <w:szCs w:val="16"/>
                <w:lang w:val="it-IT" w:eastAsia="it-IT"/>
              </w:rPr>
              <w:fldChar w:fldCharType="separate"/>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sz w:val="16"/>
                <w:szCs w:val="16"/>
                <w:lang w:val="it-IT" w:eastAsia="it-IT"/>
              </w:rPr>
              <w:fldChar w:fldCharType="end"/>
            </w:r>
          </w:p>
        </w:tc>
      </w:tr>
      <w:bookmarkEnd w:id="18"/>
      <w:tr w:rsidR="00115309" w:rsidRPr="00E93B02" w14:paraId="07245ABD" w14:textId="77777777" w:rsidTr="00D60967">
        <w:tc>
          <w:tcPr>
            <w:tcW w:w="4813" w:type="dxa"/>
          </w:tcPr>
          <w:p w14:paraId="35732FB8" w14:textId="77777777" w:rsidR="00115309" w:rsidRPr="00E93B02" w:rsidRDefault="00115309" w:rsidP="00D60967">
            <w:pPr>
              <w:suppressAutoHyphens w:val="0"/>
              <w:spacing w:before="60" w:after="120"/>
              <w:rPr>
                <w:b/>
                <w:i/>
                <w:sz w:val="16"/>
                <w:szCs w:val="16"/>
                <w:lang w:val="it-IT" w:eastAsia="it-IT"/>
              </w:rPr>
            </w:pPr>
          </w:p>
        </w:tc>
        <w:tc>
          <w:tcPr>
            <w:tcW w:w="4814" w:type="dxa"/>
          </w:tcPr>
          <w:p w14:paraId="1EFA65E9" w14:textId="77777777" w:rsidR="00115309" w:rsidRPr="00E93B02" w:rsidRDefault="00115309" w:rsidP="00D60967">
            <w:pPr>
              <w:suppressAutoHyphens w:val="0"/>
              <w:spacing w:before="60" w:after="120"/>
              <w:rPr>
                <w:i/>
                <w:sz w:val="16"/>
                <w:szCs w:val="16"/>
                <w:lang w:val="it-IT" w:eastAsia="it-IT"/>
              </w:rPr>
            </w:pPr>
          </w:p>
        </w:tc>
      </w:tr>
      <w:tr w:rsidR="00115309" w:rsidRPr="00E93B02" w14:paraId="6F90C633" w14:textId="77777777" w:rsidTr="00D60967">
        <w:tc>
          <w:tcPr>
            <w:tcW w:w="4813" w:type="dxa"/>
          </w:tcPr>
          <w:p w14:paraId="47A6452F" w14:textId="77777777" w:rsidR="00E417CA" w:rsidRPr="00E93B02" w:rsidRDefault="00E417CA" w:rsidP="00D60967">
            <w:pPr>
              <w:suppressAutoHyphens w:val="0"/>
              <w:spacing w:before="60" w:after="120"/>
              <w:rPr>
                <w:b/>
                <w:i/>
                <w:sz w:val="16"/>
                <w:szCs w:val="16"/>
                <w:lang w:val="de-DE" w:eastAsia="it-IT"/>
              </w:rPr>
            </w:pPr>
            <w:r w:rsidRPr="00E93B02">
              <w:rPr>
                <w:b/>
                <w:i/>
                <w:sz w:val="16"/>
                <w:szCs w:val="16"/>
                <w:lang w:val="de-DE" w:eastAsia="it-IT"/>
              </w:rPr>
              <w:t xml:space="preserve">Technischer/Technische Leiter welche die technischen Unterlagen genehmigen und gegenzeichnen werden: </w:t>
            </w:r>
          </w:p>
          <w:p w14:paraId="2783AC45" w14:textId="1BC9CB11" w:rsidR="00115309" w:rsidRPr="00E93B02" w:rsidRDefault="00C77C5E" w:rsidP="00D60967">
            <w:pPr>
              <w:suppressAutoHyphens w:val="0"/>
              <w:spacing w:before="60" w:after="120"/>
              <w:rPr>
                <w:i/>
                <w:sz w:val="16"/>
                <w:szCs w:val="16"/>
                <w:lang w:val="it-IT" w:eastAsia="it-IT"/>
              </w:rPr>
            </w:pPr>
            <w:r w:rsidRPr="00E93B02">
              <w:rPr>
                <w:i/>
                <w:iCs/>
                <w:sz w:val="16"/>
                <w:szCs w:val="16"/>
                <w:lang w:val="de-DE"/>
              </w:rPr>
              <w:t>Name und Nachname</w:t>
            </w:r>
            <w:r w:rsidR="00115309" w:rsidRPr="00E93B02">
              <w:rPr>
                <w:i/>
                <w:sz w:val="16"/>
                <w:szCs w:val="16"/>
                <w:lang w:val="it-IT" w:eastAsia="it-IT"/>
              </w:rPr>
              <w:t>:</w:t>
            </w:r>
          </w:p>
        </w:tc>
        <w:tc>
          <w:tcPr>
            <w:tcW w:w="4814" w:type="dxa"/>
          </w:tcPr>
          <w:p w14:paraId="01748EA3" w14:textId="77777777" w:rsidR="00115309" w:rsidRPr="00E93B02" w:rsidRDefault="00115309" w:rsidP="00D60967">
            <w:pPr>
              <w:suppressAutoHyphens w:val="0"/>
              <w:spacing w:before="60" w:after="120"/>
              <w:rPr>
                <w:i/>
                <w:sz w:val="16"/>
                <w:szCs w:val="16"/>
                <w:lang w:val="it-IT" w:eastAsia="it-IT"/>
              </w:rPr>
            </w:pPr>
            <w:r w:rsidRPr="00E93B02">
              <w:rPr>
                <w:i/>
                <w:sz w:val="16"/>
                <w:szCs w:val="16"/>
                <w:lang w:val="it-IT" w:eastAsia="it-IT"/>
              </w:rPr>
              <w:fldChar w:fldCharType="begin">
                <w:ffData>
                  <w:name w:val="Testo33"/>
                  <w:enabled/>
                  <w:calcOnExit w:val="0"/>
                  <w:textInput/>
                </w:ffData>
              </w:fldChar>
            </w:r>
            <w:r w:rsidRPr="00E93B02">
              <w:rPr>
                <w:i/>
                <w:sz w:val="16"/>
                <w:szCs w:val="16"/>
                <w:lang w:val="it-IT" w:eastAsia="it-IT"/>
              </w:rPr>
              <w:instrText xml:space="preserve"> FORMTEXT </w:instrText>
            </w:r>
            <w:r w:rsidRPr="00E93B02">
              <w:rPr>
                <w:i/>
                <w:sz w:val="16"/>
                <w:szCs w:val="16"/>
                <w:lang w:val="it-IT" w:eastAsia="it-IT"/>
              </w:rPr>
            </w:r>
            <w:r w:rsidRPr="00E93B02">
              <w:rPr>
                <w:i/>
                <w:sz w:val="16"/>
                <w:szCs w:val="16"/>
                <w:lang w:val="it-IT" w:eastAsia="it-IT"/>
              </w:rPr>
              <w:fldChar w:fldCharType="separate"/>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sz w:val="16"/>
                <w:szCs w:val="16"/>
                <w:lang w:val="it-IT" w:eastAsia="it-IT"/>
              </w:rPr>
              <w:fldChar w:fldCharType="end"/>
            </w:r>
          </w:p>
        </w:tc>
      </w:tr>
      <w:tr w:rsidR="00E417CA" w:rsidRPr="00E93B02" w14:paraId="248375B3" w14:textId="77777777" w:rsidTr="00D60967">
        <w:tc>
          <w:tcPr>
            <w:tcW w:w="4813" w:type="dxa"/>
          </w:tcPr>
          <w:p w14:paraId="564AEEA3" w14:textId="0B74E576" w:rsidR="00E417CA" w:rsidRPr="00E93B02" w:rsidRDefault="00E417CA" w:rsidP="00D60967">
            <w:pPr>
              <w:suppressAutoHyphens w:val="0"/>
              <w:spacing w:before="60" w:after="120"/>
              <w:rPr>
                <w:i/>
                <w:sz w:val="16"/>
                <w:szCs w:val="16"/>
                <w:lang w:val="de-DE" w:eastAsia="it-IT"/>
              </w:rPr>
            </w:pPr>
            <w:r w:rsidRPr="00E93B02">
              <w:rPr>
                <w:bCs/>
                <w:i/>
                <w:sz w:val="16"/>
                <w:szCs w:val="16"/>
                <w:lang w:val="de-DE" w:eastAsia="it-IT"/>
              </w:rPr>
              <w:t xml:space="preserve">Datum und Ort der Geburt: </w:t>
            </w:r>
          </w:p>
        </w:tc>
        <w:tc>
          <w:tcPr>
            <w:tcW w:w="4814" w:type="dxa"/>
          </w:tcPr>
          <w:p w14:paraId="13B1BBEF" w14:textId="77777777" w:rsidR="00E417CA" w:rsidRPr="00E93B02" w:rsidRDefault="00E417CA" w:rsidP="00D60967">
            <w:pPr>
              <w:suppressAutoHyphens w:val="0"/>
              <w:spacing w:before="60" w:after="120"/>
              <w:rPr>
                <w:i/>
                <w:sz w:val="16"/>
                <w:szCs w:val="16"/>
                <w:lang w:val="it-IT" w:eastAsia="it-IT"/>
              </w:rPr>
            </w:pPr>
            <w:r w:rsidRPr="00E93B02">
              <w:rPr>
                <w:i/>
                <w:sz w:val="16"/>
                <w:szCs w:val="16"/>
                <w:lang w:val="it-IT" w:eastAsia="it-IT"/>
              </w:rPr>
              <w:fldChar w:fldCharType="begin">
                <w:ffData>
                  <w:name w:val="Testo33"/>
                  <w:enabled/>
                  <w:calcOnExit w:val="0"/>
                  <w:textInput/>
                </w:ffData>
              </w:fldChar>
            </w:r>
            <w:r w:rsidRPr="00E93B02">
              <w:rPr>
                <w:i/>
                <w:sz w:val="16"/>
                <w:szCs w:val="16"/>
                <w:lang w:val="it-IT" w:eastAsia="it-IT"/>
              </w:rPr>
              <w:instrText xml:space="preserve"> FORMTEXT </w:instrText>
            </w:r>
            <w:r w:rsidRPr="00E93B02">
              <w:rPr>
                <w:i/>
                <w:sz w:val="16"/>
                <w:szCs w:val="16"/>
                <w:lang w:val="it-IT" w:eastAsia="it-IT"/>
              </w:rPr>
            </w:r>
            <w:r w:rsidRPr="00E93B02">
              <w:rPr>
                <w:i/>
                <w:sz w:val="16"/>
                <w:szCs w:val="16"/>
                <w:lang w:val="it-IT" w:eastAsia="it-IT"/>
              </w:rPr>
              <w:fldChar w:fldCharType="separate"/>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sz w:val="16"/>
                <w:szCs w:val="16"/>
                <w:lang w:val="it-IT" w:eastAsia="it-IT"/>
              </w:rPr>
              <w:fldChar w:fldCharType="end"/>
            </w:r>
          </w:p>
        </w:tc>
      </w:tr>
      <w:tr w:rsidR="00E417CA" w:rsidRPr="00E93B02" w14:paraId="4CD3AA98" w14:textId="77777777" w:rsidTr="00D60967">
        <w:tc>
          <w:tcPr>
            <w:tcW w:w="4813" w:type="dxa"/>
          </w:tcPr>
          <w:p w14:paraId="62471E81" w14:textId="1DD070EB" w:rsidR="00E417CA" w:rsidRPr="00E93B02" w:rsidRDefault="00E417CA" w:rsidP="00D60967">
            <w:pPr>
              <w:suppressAutoHyphens w:val="0"/>
              <w:spacing w:before="60" w:after="120"/>
              <w:rPr>
                <w:i/>
                <w:sz w:val="16"/>
                <w:szCs w:val="16"/>
                <w:lang w:val="it-IT" w:eastAsia="it-IT"/>
              </w:rPr>
            </w:pPr>
            <w:r w:rsidRPr="00E93B02">
              <w:rPr>
                <w:i/>
                <w:sz w:val="16"/>
                <w:szCs w:val="16"/>
                <w:lang w:val="it-IT" w:eastAsia="it-IT"/>
              </w:rPr>
              <w:t>Wohnsitz:</w:t>
            </w:r>
          </w:p>
        </w:tc>
        <w:tc>
          <w:tcPr>
            <w:tcW w:w="4814" w:type="dxa"/>
          </w:tcPr>
          <w:p w14:paraId="5D6A29D5" w14:textId="77777777" w:rsidR="00E417CA" w:rsidRPr="00E93B02" w:rsidRDefault="00E417CA" w:rsidP="00D60967">
            <w:pPr>
              <w:suppressAutoHyphens w:val="0"/>
              <w:spacing w:before="60" w:after="120"/>
              <w:rPr>
                <w:i/>
                <w:sz w:val="16"/>
                <w:szCs w:val="16"/>
                <w:lang w:val="it-IT" w:eastAsia="it-IT"/>
              </w:rPr>
            </w:pPr>
            <w:r w:rsidRPr="00E93B02">
              <w:rPr>
                <w:i/>
                <w:sz w:val="16"/>
                <w:szCs w:val="16"/>
                <w:lang w:val="it-IT" w:eastAsia="it-IT"/>
              </w:rPr>
              <w:fldChar w:fldCharType="begin">
                <w:ffData>
                  <w:name w:val="Testo33"/>
                  <w:enabled/>
                  <w:calcOnExit w:val="0"/>
                  <w:textInput/>
                </w:ffData>
              </w:fldChar>
            </w:r>
            <w:r w:rsidRPr="00E93B02">
              <w:rPr>
                <w:i/>
                <w:sz w:val="16"/>
                <w:szCs w:val="16"/>
                <w:lang w:val="it-IT" w:eastAsia="it-IT"/>
              </w:rPr>
              <w:instrText xml:space="preserve"> FORMTEXT </w:instrText>
            </w:r>
            <w:r w:rsidRPr="00E93B02">
              <w:rPr>
                <w:i/>
                <w:sz w:val="16"/>
                <w:szCs w:val="16"/>
                <w:lang w:val="it-IT" w:eastAsia="it-IT"/>
              </w:rPr>
            </w:r>
            <w:r w:rsidRPr="00E93B02">
              <w:rPr>
                <w:i/>
                <w:sz w:val="16"/>
                <w:szCs w:val="16"/>
                <w:lang w:val="it-IT" w:eastAsia="it-IT"/>
              </w:rPr>
              <w:fldChar w:fldCharType="separate"/>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sz w:val="16"/>
                <w:szCs w:val="16"/>
                <w:lang w:val="it-IT" w:eastAsia="it-IT"/>
              </w:rPr>
              <w:fldChar w:fldCharType="end"/>
            </w:r>
          </w:p>
        </w:tc>
      </w:tr>
      <w:tr w:rsidR="00E417CA" w:rsidRPr="00E93B02" w14:paraId="2FF0DFDC" w14:textId="77777777" w:rsidTr="00D60967">
        <w:tc>
          <w:tcPr>
            <w:tcW w:w="4813" w:type="dxa"/>
          </w:tcPr>
          <w:p w14:paraId="6F44575E" w14:textId="789FCF57" w:rsidR="00E417CA" w:rsidRPr="00E93B02" w:rsidRDefault="00E417CA" w:rsidP="00D60967">
            <w:pPr>
              <w:suppressAutoHyphens w:val="0"/>
              <w:spacing w:before="60" w:after="120"/>
              <w:rPr>
                <w:i/>
                <w:sz w:val="16"/>
                <w:szCs w:val="16"/>
                <w:highlight w:val="yellow"/>
                <w:lang w:val="it-IT" w:eastAsia="it-IT"/>
              </w:rPr>
            </w:pPr>
            <w:r w:rsidRPr="00E93B02">
              <w:rPr>
                <w:i/>
                <w:sz w:val="16"/>
                <w:szCs w:val="16"/>
                <w:lang w:val="it-IT" w:eastAsia="it-IT"/>
              </w:rPr>
              <w:t>Berufsbezeichnung:</w:t>
            </w:r>
          </w:p>
        </w:tc>
        <w:tc>
          <w:tcPr>
            <w:tcW w:w="4814" w:type="dxa"/>
          </w:tcPr>
          <w:p w14:paraId="2BD89C4C" w14:textId="77777777" w:rsidR="00E417CA" w:rsidRPr="00E93B02" w:rsidRDefault="00E417CA" w:rsidP="00D60967">
            <w:pPr>
              <w:suppressAutoHyphens w:val="0"/>
              <w:spacing w:before="60" w:after="120"/>
              <w:rPr>
                <w:i/>
                <w:sz w:val="16"/>
                <w:szCs w:val="16"/>
                <w:lang w:val="it-IT" w:eastAsia="it-IT"/>
              </w:rPr>
            </w:pPr>
            <w:r w:rsidRPr="00E93B02">
              <w:rPr>
                <w:i/>
                <w:sz w:val="16"/>
                <w:szCs w:val="16"/>
                <w:lang w:val="it-IT" w:eastAsia="it-IT"/>
              </w:rPr>
              <w:fldChar w:fldCharType="begin">
                <w:ffData>
                  <w:name w:val="Testo33"/>
                  <w:enabled/>
                  <w:calcOnExit w:val="0"/>
                  <w:textInput/>
                </w:ffData>
              </w:fldChar>
            </w:r>
            <w:r w:rsidRPr="00E93B02">
              <w:rPr>
                <w:i/>
                <w:sz w:val="16"/>
                <w:szCs w:val="16"/>
                <w:lang w:val="it-IT" w:eastAsia="it-IT"/>
              </w:rPr>
              <w:instrText xml:space="preserve"> FORMTEXT </w:instrText>
            </w:r>
            <w:r w:rsidRPr="00E93B02">
              <w:rPr>
                <w:i/>
                <w:sz w:val="16"/>
                <w:szCs w:val="16"/>
                <w:lang w:val="it-IT" w:eastAsia="it-IT"/>
              </w:rPr>
            </w:r>
            <w:r w:rsidRPr="00E93B02">
              <w:rPr>
                <w:i/>
                <w:sz w:val="16"/>
                <w:szCs w:val="16"/>
                <w:lang w:val="it-IT" w:eastAsia="it-IT"/>
              </w:rPr>
              <w:fldChar w:fldCharType="separate"/>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sz w:val="16"/>
                <w:szCs w:val="16"/>
                <w:lang w:val="it-IT" w:eastAsia="it-IT"/>
              </w:rPr>
              <w:fldChar w:fldCharType="end"/>
            </w:r>
          </w:p>
        </w:tc>
      </w:tr>
      <w:tr w:rsidR="00C77C5E" w:rsidRPr="00E93B02" w14:paraId="26FA6A8D" w14:textId="77777777" w:rsidTr="00D60967">
        <w:tc>
          <w:tcPr>
            <w:tcW w:w="4813" w:type="dxa"/>
          </w:tcPr>
          <w:p w14:paraId="5AE13B07" w14:textId="0BDFC461" w:rsidR="00C77C5E" w:rsidRPr="00E93B02" w:rsidRDefault="00C77C5E" w:rsidP="00D60967">
            <w:pPr>
              <w:suppressAutoHyphens w:val="0"/>
              <w:spacing w:before="60" w:after="120"/>
              <w:rPr>
                <w:i/>
                <w:sz w:val="16"/>
                <w:szCs w:val="16"/>
                <w:lang w:val="it-IT" w:eastAsia="it-IT"/>
              </w:rPr>
            </w:pPr>
            <w:r w:rsidRPr="00E93B02">
              <w:rPr>
                <w:i/>
                <w:sz w:val="16"/>
                <w:szCs w:val="16"/>
                <w:lang w:val="it-IT" w:eastAsia="it-IT"/>
              </w:rPr>
              <w:t>Zugehörige Berufskammer:</w:t>
            </w:r>
          </w:p>
        </w:tc>
        <w:tc>
          <w:tcPr>
            <w:tcW w:w="4814" w:type="dxa"/>
          </w:tcPr>
          <w:p w14:paraId="0DA25097" w14:textId="227D8206" w:rsidR="00C77C5E" w:rsidRPr="00E93B02" w:rsidRDefault="00C77C5E" w:rsidP="00D60967">
            <w:pPr>
              <w:suppressAutoHyphens w:val="0"/>
              <w:spacing w:before="60" w:after="120"/>
              <w:rPr>
                <w:i/>
                <w:sz w:val="16"/>
                <w:szCs w:val="16"/>
                <w:lang w:val="it-IT" w:eastAsia="it-IT"/>
              </w:rPr>
            </w:pPr>
            <w:r w:rsidRPr="00E93B02">
              <w:rPr>
                <w:i/>
                <w:sz w:val="16"/>
                <w:szCs w:val="16"/>
                <w:lang w:val="it-IT" w:eastAsia="it-IT"/>
              </w:rPr>
              <w:fldChar w:fldCharType="begin">
                <w:ffData>
                  <w:name w:val="Testo33"/>
                  <w:enabled/>
                  <w:calcOnExit w:val="0"/>
                  <w:textInput/>
                </w:ffData>
              </w:fldChar>
            </w:r>
            <w:r w:rsidRPr="00E93B02">
              <w:rPr>
                <w:i/>
                <w:sz w:val="16"/>
                <w:szCs w:val="16"/>
                <w:lang w:val="it-IT" w:eastAsia="it-IT"/>
              </w:rPr>
              <w:instrText xml:space="preserve"> FORMTEXT </w:instrText>
            </w:r>
            <w:r w:rsidRPr="00E93B02">
              <w:rPr>
                <w:i/>
                <w:sz w:val="16"/>
                <w:szCs w:val="16"/>
                <w:lang w:val="it-IT" w:eastAsia="it-IT"/>
              </w:rPr>
            </w:r>
            <w:r w:rsidRPr="00E93B02">
              <w:rPr>
                <w:i/>
                <w:sz w:val="16"/>
                <w:szCs w:val="16"/>
                <w:lang w:val="it-IT" w:eastAsia="it-IT"/>
              </w:rPr>
              <w:fldChar w:fldCharType="separate"/>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sz w:val="16"/>
                <w:szCs w:val="16"/>
                <w:lang w:val="it-IT" w:eastAsia="it-IT"/>
              </w:rPr>
              <w:fldChar w:fldCharType="end"/>
            </w:r>
          </w:p>
        </w:tc>
      </w:tr>
      <w:tr w:rsidR="00115309" w:rsidRPr="00E93B02" w14:paraId="23E488E5" w14:textId="77777777" w:rsidTr="00D60967">
        <w:tc>
          <w:tcPr>
            <w:tcW w:w="4813" w:type="dxa"/>
          </w:tcPr>
          <w:p w14:paraId="46C8C301" w14:textId="1ECEB846" w:rsidR="00115309" w:rsidRPr="00E93B02" w:rsidRDefault="00172747" w:rsidP="00D60967">
            <w:pPr>
              <w:suppressAutoHyphens w:val="0"/>
              <w:spacing w:before="60" w:after="120"/>
              <w:rPr>
                <w:bCs/>
                <w:i/>
                <w:sz w:val="16"/>
                <w:szCs w:val="16"/>
                <w:lang w:val="de-DE" w:eastAsia="it-IT"/>
              </w:rPr>
            </w:pPr>
            <w:r w:rsidRPr="00E93B02">
              <w:rPr>
                <w:bCs/>
                <w:i/>
                <w:sz w:val="16"/>
                <w:szCs w:val="16"/>
                <w:lang w:val="de-DE" w:eastAsia="it-IT"/>
              </w:rPr>
              <w:t>(für Freiberufler mit Wohnsitz im Ausland) in der Berufsliste des entsprechenden Zugehörigkeitsstaates eingetragen zu sein</w:t>
            </w:r>
          </w:p>
        </w:tc>
        <w:tc>
          <w:tcPr>
            <w:tcW w:w="4814" w:type="dxa"/>
          </w:tcPr>
          <w:p w14:paraId="1EEDCD2A" w14:textId="77777777" w:rsidR="00115309" w:rsidRPr="00E93B02" w:rsidRDefault="00115309" w:rsidP="00D60967">
            <w:pPr>
              <w:suppressAutoHyphens w:val="0"/>
              <w:spacing w:before="60" w:after="120"/>
              <w:rPr>
                <w:i/>
                <w:sz w:val="16"/>
                <w:szCs w:val="16"/>
                <w:lang w:val="it-IT" w:eastAsia="it-IT"/>
              </w:rPr>
            </w:pPr>
            <w:r w:rsidRPr="00E93B02">
              <w:rPr>
                <w:i/>
                <w:sz w:val="16"/>
                <w:szCs w:val="16"/>
                <w:lang w:val="it-IT" w:eastAsia="it-IT"/>
              </w:rPr>
              <w:fldChar w:fldCharType="begin">
                <w:ffData>
                  <w:name w:val="Testo33"/>
                  <w:enabled/>
                  <w:calcOnExit w:val="0"/>
                  <w:textInput/>
                </w:ffData>
              </w:fldChar>
            </w:r>
            <w:r w:rsidRPr="00E93B02">
              <w:rPr>
                <w:i/>
                <w:sz w:val="16"/>
                <w:szCs w:val="16"/>
                <w:lang w:val="it-IT" w:eastAsia="it-IT"/>
              </w:rPr>
              <w:instrText xml:space="preserve"> FORMTEXT </w:instrText>
            </w:r>
            <w:r w:rsidRPr="00E93B02">
              <w:rPr>
                <w:i/>
                <w:sz w:val="16"/>
                <w:szCs w:val="16"/>
                <w:lang w:val="it-IT" w:eastAsia="it-IT"/>
              </w:rPr>
            </w:r>
            <w:r w:rsidRPr="00E93B02">
              <w:rPr>
                <w:i/>
                <w:sz w:val="16"/>
                <w:szCs w:val="16"/>
                <w:lang w:val="it-IT" w:eastAsia="it-IT"/>
              </w:rPr>
              <w:fldChar w:fldCharType="separate"/>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sz w:val="16"/>
                <w:szCs w:val="16"/>
                <w:lang w:val="it-IT" w:eastAsia="it-IT"/>
              </w:rPr>
              <w:fldChar w:fldCharType="end"/>
            </w:r>
          </w:p>
        </w:tc>
      </w:tr>
      <w:tr w:rsidR="00115309" w:rsidRPr="00E93B02" w14:paraId="7A6630B4" w14:textId="77777777" w:rsidTr="00D60967">
        <w:tc>
          <w:tcPr>
            <w:tcW w:w="4813" w:type="dxa"/>
          </w:tcPr>
          <w:p w14:paraId="11647B5B" w14:textId="54DE9A96" w:rsidR="00115309" w:rsidRPr="00E93B02" w:rsidRDefault="00E417CA" w:rsidP="00E417CA">
            <w:pPr>
              <w:suppressAutoHyphens w:val="0"/>
              <w:spacing w:before="60" w:after="120"/>
              <w:rPr>
                <w:bCs/>
                <w:i/>
                <w:sz w:val="16"/>
                <w:szCs w:val="16"/>
                <w:lang w:val="de-DE" w:eastAsia="it-IT"/>
              </w:rPr>
            </w:pPr>
            <w:r w:rsidRPr="00E93B02">
              <w:rPr>
                <w:bCs/>
                <w:i/>
                <w:sz w:val="16"/>
                <w:szCs w:val="16"/>
                <w:lang w:val="de-DE" w:eastAsia="it-IT"/>
              </w:rPr>
              <w:t>Nummer der Eintragung in die Berufsliste</w:t>
            </w:r>
            <w:r w:rsidR="00115309" w:rsidRPr="00E93B02">
              <w:rPr>
                <w:bCs/>
                <w:i/>
                <w:sz w:val="16"/>
                <w:szCs w:val="16"/>
                <w:lang w:val="de-DE" w:eastAsia="it-IT"/>
              </w:rPr>
              <w:t>:</w:t>
            </w:r>
          </w:p>
        </w:tc>
        <w:tc>
          <w:tcPr>
            <w:tcW w:w="4814" w:type="dxa"/>
          </w:tcPr>
          <w:p w14:paraId="56DD1472" w14:textId="77777777" w:rsidR="00115309" w:rsidRPr="00E93B02" w:rsidRDefault="00115309" w:rsidP="00D60967">
            <w:pPr>
              <w:suppressAutoHyphens w:val="0"/>
              <w:spacing w:before="60" w:after="120"/>
              <w:rPr>
                <w:i/>
                <w:sz w:val="16"/>
                <w:szCs w:val="16"/>
                <w:lang w:val="it-IT" w:eastAsia="it-IT"/>
              </w:rPr>
            </w:pPr>
            <w:r w:rsidRPr="00E93B02">
              <w:rPr>
                <w:i/>
                <w:sz w:val="16"/>
                <w:szCs w:val="16"/>
                <w:lang w:val="it-IT" w:eastAsia="it-IT"/>
              </w:rPr>
              <w:fldChar w:fldCharType="begin">
                <w:ffData>
                  <w:name w:val="Testo33"/>
                  <w:enabled/>
                  <w:calcOnExit w:val="0"/>
                  <w:textInput/>
                </w:ffData>
              </w:fldChar>
            </w:r>
            <w:r w:rsidRPr="00E93B02">
              <w:rPr>
                <w:i/>
                <w:sz w:val="16"/>
                <w:szCs w:val="16"/>
                <w:lang w:val="it-IT" w:eastAsia="it-IT"/>
              </w:rPr>
              <w:instrText xml:space="preserve"> FORMTEXT </w:instrText>
            </w:r>
            <w:r w:rsidRPr="00E93B02">
              <w:rPr>
                <w:i/>
                <w:sz w:val="16"/>
                <w:szCs w:val="16"/>
                <w:lang w:val="it-IT" w:eastAsia="it-IT"/>
              </w:rPr>
            </w:r>
            <w:r w:rsidRPr="00E93B02">
              <w:rPr>
                <w:i/>
                <w:sz w:val="16"/>
                <w:szCs w:val="16"/>
                <w:lang w:val="it-IT" w:eastAsia="it-IT"/>
              </w:rPr>
              <w:fldChar w:fldCharType="separate"/>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sz w:val="16"/>
                <w:szCs w:val="16"/>
                <w:lang w:val="it-IT" w:eastAsia="it-IT"/>
              </w:rPr>
              <w:fldChar w:fldCharType="end"/>
            </w:r>
          </w:p>
        </w:tc>
      </w:tr>
      <w:tr w:rsidR="00115309" w:rsidRPr="00E93B02" w14:paraId="6CA75CF9" w14:textId="77777777" w:rsidTr="00D60967">
        <w:tc>
          <w:tcPr>
            <w:tcW w:w="4813" w:type="dxa"/>
          </w:tcPr>
          <w:p w14:paraId="3D675AAF" w14:textId="61FDEF70" w:rsidR="00115309" w:rsidRPr="00E93B02" w:rsidRDefault="00E417CA" w:rsidP="00D60967">
            <w:pPr>
              <w:suppressAutoHyphens w:val="0"/>
              <w:spacing w:before="60" w:after="120"/>
              <w:rPr>
                <w:bCs/>
                <w:i/>
                <w:sz w:val="16"/>
                <w:szCs w:val="16"/>
                <w:lang w:val="de-DE" w:eastAsia="it-IT"/>
              </w:rPr>
            </w:pPr>
            <w:r w:rsidRPr="00E93B02">
              <w:rPr>
                <w:bCs/>
                <w:i/>
                <w:sz w:val="16"/>
                <w:szCs w:val="16"/>
                <w:lang w:val="de-DE" w:eastAsia="it-IT"/>
              </w:rPr>
              <w:t>Jahr der Eintragung in die Berufsliste</w:t>
            </w:r>
            <w:r w:rsidR="00115309" w:rsidRPr="00E93B02">
              <w:rPr>
                <w:bCs/>
                <w:i/>
                <w:sz w:val="16"/>
                <w:szCs w:val="16"/>
                <w:lang w:val="de-DE" w:eastAsia="it-IT"/>
              </w:rPr>
              <w:t>:</w:t>
            </w:r>
          </w:p>
        </w:tc>
        <w:tc>
          <w:tcPr>
            <w:tcW w:w="4814" w:type="dxa"/>
          </w:tcPr>
          <w:p w14:paraId="410EB7A0" w14:textId="77777777" w:rsidR="00115309" w:rsidRPr="00E93B02" w:rsidRDefault="00115309" w:rsidP="00D60967">
            <w:pPr>
              <w:suppressAutoHyphens w:val="0"/>
              <w:spacing w:before="60" w:after="120"/>
              <w:rPr>
                <w:i/>
                <w:sz w:val="16"/>
                <w:szCs w:val="16"/>
                <w:lang w:val="it-IT" w:eastAsia="it-IT"/>
              </w:rPr>
            </w:pPr>
            <w:r w:rsidRPr="00E93B02">
              <w:rPr>
                <w:i/>
                <w:sz w:val="16"/>
                <w:szCs w:val="16"/>
                <w:lang w:val="it-IT" w:eastAsia="it-IT"/>
              </w:rPr>
              <w:fldChar w:fldCharType="begin">
                <w:ffData>
                  <w:name w:val="Testo33"/>
                  <w:enabled/>
                  <w:calcOnExit w:val="0"/>
                  <w:textInput/>
                </w:ffData>
              </w:fldChar>
            </w:r>
            <w:r w:rsidRPr="00E93B02">
              <w:rPr>
                <w:i/>
                <w:sz w:val="16"/>
                <w:szCs w:val="16"/>
                <w:lang w:val="it-IT" w:eastAsia="it-IT"/>
              </w:rPr>
              <w:instrText xml:space="preserve"> FORMTEXT </w:instrText>
            </w:r>
            <w:r w:rsidRPr="00E93B02">
              <w:rPr>
                <w:i/>
                <w:sz w:val="16"/>
                <w:szCs w:val="16"/>
                <w:lang w:val="it-IT" w:eastAsia="it-IT"/>
              </w:rPr>
            </w:r>
            <w:r w:rsidRPr="00E93B02">
              <w:rPr>
                <w:i/>
                <w:sz w:val="16"/>
                <w:szCs w:val="16"/>
                <w:lang w:val="it-IT" w:eastAsia="it-IT"/>
              </w:rPr>
              <w:fldChar w:fldCharType="separate"/>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sz w:val="16"/>
                <w:szCs w:val="16"/>
                <w:lang w:val="it-IT" w:eastAsia="it-IT"/>
              </w:rPr>
              <w:fldChar w:fldCharType="end"/>
            </w:r>
          </w:p>
        </w:tc>
      </w:tr>
    </w:tbl>
    <w:p w14:paraId="0A24452E" w14:textId="786CA31D" w:rsidR="00F05E39" w:rsidRPr="00E93B02" w:rsidRDefault="00E93B02" w:rsidP="005729B9">
      <w:pPr>
        <w:suppressAutoHyphens w:val="0"/>
        <w:spacing w:before="60" w:after="120"/>
        <w:rPr>
          <w:i/>
          <w:sz w:val="16"/>
          <w:szCs w:val="16"/>
          <w:lang w:val="de-DE" w:eastAsia="it-IT"/>
        </w:rPr>
      </w:pPr>
      <w:r w:rsidRPr="006A0A53">
        <w:rPr>
          <w:b/>
          <w:i/>
          <w:sz w:val="18"/>
          <w:szCs w:val="18"/>
          <w:lang w:val="it-IT" w:eastAsia="it-IT"/>
        </w:rPr>
        <w:fldChar w:fldCharType="begin">
          <w:ffData>
            <w:name w:val="Controllo59"/>
            <w:enabled/>
            <w:calcOnExit w:val="0"/>
            <w:checkBox>
              <w:sizeAuto/>
              <w:default w:val="0"/>
              <w:checked w:val="0"/>
            </w:checkBox>
          </w:ffData>
        </w:fldChar>
      </w:r>
      <w:r w:rsidRPr="00FA3EE6">
        <w:rPr>
          <w:b/>
          <w:i/>
          <w:sz w:val="18"/>
          <w:szCs w:val="18"/>
          <w:lang w:val="de-DE" w:eastAsia="it-IT"/>
        </w:rPr>
        <w:instrText xml:space="preserve"> FORMCHECKBOX </w:instrText>
      </w:r>
      <w:r w:rsidR="00FC712B">
        <w:rPr>
          <w:b/>
          <w:i/>
          <w:sz w:val="18"/>
          <w:szCs w:val="18"/>
          <w:lang w:val="it-IT" w:eastAsia="it-IT"/>
        </w:rPr>
      </w:r>
      <w:r w:rsidR="00FC712B">
        <w:rPr>
          <w:b/>
          <w:i/>
          <w:sz w:val="18"/>
          <w:szCs w:val="18"/>
          <w:lang w:val="it-IT" w:eastAsia="it-IT"/>
        </w:rPr>
        <w:fldChar w:fldCharType="separate"/>
      </w:r>
      <w:r w:rsidRPr="006A0A53">
        <w:rPr>
          <w:b/>
          <w:i/>
          <w:sz w:val="18"/>
          <w:szCs w:val="18"/>
          <w:lang w:val="it-IT" w:eastAsia="it-IT"/>
        </w:rPr>
        <w:fldChar w:fldCharType="end"/>
      </w:r>
      <w:r w:rsidR="00115309" w:rsidRPr="00E93B02">
        <w:rPr>
          <w:i/>
          <w:sz w:val="16"/>
          <w:szCs w:val="16"/>
          <w:lang w:val="de-DE" w:eastAsia="it-IT"/>
        </w:rPr>
        <w:t xml:space="preserve"> </w:t>
      </w:r>
      <w:r w:rsidR="00E417CA" w:rsidRPr="00E93B02">
        <w:rPr>
          <w:i/>
          <w:sz w:val="16"/>
          <w:szCs w:val="16"/>
          <w:lang w:val="de-DE" w:eastAsia="it-IT"/>
        </w:rPr>
        <w:t>Die Gesellschaft ist ein KMU (</w:t>
      </w:r>
      <w:r w:rsidR="0082425C">
        <w:rPr>
          <w:i/>
          <w:sz w:val="16"/>
          <w:szCs w:val="16"/>
          <w:lang w:val="de-DE" w:eastAsia="it-IT"/>
        </w:rPr>
        <w:t>siehe Definition unten</w:t>
      </w:r>
      <w:r w:rsidR="00E417CA" w:rsidRPr="00E93B02">
        <w:rPr>
          <w:i/>
          <w:sz w:val="16"/>
          <w:szCs w:val="16"/>
          <w:lang w:val="de-DE"/>
        </w:rPr>
        <w:t>)</w:t>
      </w:r>
    </w:p>
    <w:p w14:paraId="0256AB30" w14:textId="77777777" w:rsidR="00172747" w:rsidRPr="00FA3EE6" w:rsidRDefault="00172747" w:rsidP="00C77C5E">
      <w:pPr>
        <w:suppressAutoHyphens w:val="0"/>
        <w:spacing w:before="60" w:after="120"/>
        <w:jc w:val="center"/>
        <w:rPr>
          <w:i/>
          <w:sz w:val="18"/>
          <w:szCs w:val="18"/>
          <w:lang w:val="de-DE" w:eastAsia="it-IT"/>
        </w:rPr>
      </w:pPr>
      <w:r w:rsidRPr="00FA3EE6">
        <w:rPr>
          <w:b/>
          <w:bCs/>
          <w:i/>
          <w:sz w:val="18"/>
          <w:szCs w:val="18"/>
          <w:lang w:val="de-DE" w:eastAsia="it-IT"/>
        </w:rPr>
        <w:t>UND ERKLÄRT</w:t>
      </w:r>
    </w:p>
    <w:p w14:paraId="51F202A4" w14:textId="28C221B9" w:rsidR="00172747" w:rsidRPr="00E93B02" w:rsidRDefault="00172747" w:rsidP="00E93B02">
      <w:pPr>
        <w:suppressAutoHyphens w:val="0"/>
        <w:spacing w:before="60" w:after="120"/>
        <w:ind w:left="426" w:hanging="426"/>
        <w:jc w:val="both"/>
        <w:rPr>
          <w:i/>
          <w:sz w:val="16"/>
          <w:szCs w:val="16"/>
          <w:lang w:val="de-DE" w:eastAsia="it-IT"/>
        </w:rPr>
      </w:pPr>
      <w:r w:rsidRPr="006A0A53">
        <w:rPr>
          <w:b/>
          <w:i/>
          <w:sz w:val="18"/>
          <w:szCs w:val="18"/>
          <w:lang w:val="it-IT" w:eastAsia="it-IT"/>
        </w:rPr>
        <w:fldChar w:fldCharType="begin">
          <w:ffData>
            <w:name w:val="Controllo59"/>
            <w:enabled/>
            <w:calcOnExit w:val="0"/>
            <w:checkBox>
              <w:sizeAuto/>
              <w:default w:val="0"/>
              <w:checked w:val="0"/>
            </w:checkBox>
          </w:ffData>
        </w:fldChar>
      </w:r>
      <w:r w:rsidRPr="00FA3EE6">
        <w:rPr>
          <w:b/>
          <w:i/>
          <w:sz w:val="18"/>
          <w:szCs w:val="18"/>
          <w:lang w:val="de-DE" w:eastAsia="it-IT"/>
        </w:rPr>
        <w:instrText xml:space="preserve"> FORMCHECKBOX </w:instrText>
      </w:r>
      <w:r w:rsidR="00FC712B">
        <w:rPr>
          <w:b/>
          <w:i/>
          <w:sz w:val="18"/>
          <w:szCs w:val="18"/>
          <w:lang w:val="it-IT" w:eastAsia="it-IT"/>
        </w:rPr>
      </w:r>
      <w:r w:rsidR="00FC712B">
        <w:rPr>
          <w:b/>
          <w:i/>
          <w:sz w:val="18"/>
          <w:szCs w:val="18"/>
          <w:lang w:val="it-IT" w:eastAsia="it-IT"/>
        </w:rPr>
        <w:fldChar w:fldCharType="separate"/>
      </w:r>
      <w:r w:rsidRPr="006A0A53">
        <w:rPr>
          <w:b/>
          <w:i/>
          <w:sz w:val="18"/>
          <w:szCs w:val="18"/>
          <w:lang w:val="it-IT" w:eastAsia="it-IT"/>
        </w:rPr>
        <w:fldChar w:fldCharType="end"/>
      </w:r>
      <w:r w:rsidRPr="00FA3EE6">
        <w:rPr>
          <w:b/>
          <w:i/>
          <w:lang w:val="de-DE" w:eastAsia="it-IT"/>
        </w:rPr>
        <w:tab/>
      </w:r>
      <w:r w:rsidR="007F2AFA" w:rsidRPr="007F2AFA">
        <w:rPr>
          <w:bCs/>
          <w:i/>
          <w:iCs/>
          <w:sz w:val="16"/>
          <w:szCs w:val="16"/>
          <w:lang w:val="de-DE" w:eastAsia="it-IT"/>
        </w:rPr>
        <w:t>dass die Ingenieurgesellschaft unter Einhaltung der Bestimmungen von Artikel 46, Absatz 1, Buchstabe c) des GvD Nr. 50/2016 gegründet wurde</w:t>
      </w:r>
      <w:r w:rsidRPr="00E93B02">
        <w:rPr>
          <w:i/>
          <w:sz w:val="16"/>
          <w:szCs w:val="16"/>
          <w:lang w:val="de-DE" w:eastAsia="it-IT"/>
        </w:rPr>
        <w:t>;</w:t>
      </w:r>
    </w:p>
    <w:p w14:paraId="4A922C51" w14:textId="1644D23E" w:rsidR="00F05E39" w:rsidRPr="00E93B02" w:rsidRDefault="00E93B02" w:rsidP="00E93B02">
      <w:pPr>
        <w:autoSpaceDE w:val="0"/>
        <w:spacing w:line="360" w:lineRule="auto"/>
        <w:ind w:left="426" w:hanging="426"/>
        <w:jc w:val="both"/>
        <w:rPr>
          <w:sz w:val="16"/>
          <w:szCs w:val="16"/>
          <w:lang w:val="de-DE"/>
        </w:rPr>
      </w:pPr>
      <w:r w:rsidRPr="006A0A53">
        <w:rPr>
          <w:b/>
          <w:i/>
          <w:sz w:val="18"/>
          <w:szCs w:val="18"/>
          <w:lang w:val="it-IT" w:eastAsia="it-IT"/>
        </w:rPr>
        <w:fldChar w:fldCharType="begin">
          <w:ffData>
            <w:name w:val="Controllo59"/>
            <w:enabled/>
            <w:calcOnExit w:val="0"/>
            <w:checkBox>
              <w:sizeAuto/>
              <w:default w:val="0"/>
              <w:checked w:val="0"/>
            </w:checkBox>
          </w:ffData>
        </w:fldChar>
      </w:r>
      <w:r w:rsidRPr="00FA3EE6">
        <w:rPr>
          <w:b/>
          <w:i/>
          <w:sz w:val="18"/>
          <w:szCs w:val="18"/>
          <w:lang w:val="de-DE" w:eastAsia="it-IT"/>
        </w:rPr>
        <w:instrText xml:space="preserve"> FORMCHECKBOX </w:instrText>
      </w:r>
      <w:r w:rsidR="00FC712B">
        <w:rPr>
          <w:b/>
          <w:i/>
          <w:sz w:val="18"/>
          <w:szCs w:val="18"/>
          <w:lang w:val="it-IT" w:eastAsia="it-IT"/>
        </w:rPr>
      </w:r>
      <w:r w:rsidR="00FC712B">
        <w:rPr>
          <w:b/>
          <w:i/>
          <w:sz w:val="18"/>
          <w:szCs w:val="18"/>
          <w:lang w:val="it-IT" w:eastAsia="it-IT"/>
        </w:rPr>
        <w:fldChar w:fldCharType="separate"/>
      </w:r>
      <w:r w:rsidRPr="006A0A53">
        <w:rPr>
          <w:b/>
          <w:i/>
          <w:sz w:val="18"/>
          <w:szCs w:val="18"/>
          <w:lang w:val="it-IT" w:eastAsia="it-IT"/>
        </w:rPr>
        <w:fldChar w:fldCharType="end"/>
      </w:r>
      <w:r w:rsidR="005729B9" w:rsidRPr="00E93B02">
        <w:rPr>
          <w:b/>
          <w:i/>
          <w:sz w:val="16"/>
          <w:szCs w:val="16"/>
          <w:lang w:val="de-DE" w:eastAsia="it-IT"/>
        </w:rPr>
        <w:tab/>
      </w:r>
      <w:r w:rsidR="00172747" w:rsidRPr="00E93B02">
        <w:rPr>
          <w:i/>
          <w:sz w:val="16"/>
          <w:szCs w:val="16"/>
          <w:lang w:val="de-DE" w:eastAsia="it-IT"/>
        </w:rPr>
        <w:t xml:space="preserve">dass die </w:t>
      </w:r>
      <w:r w:rsidR="00ED0A5C" w:rsidRPr="00E93B02">
        <w:rPr>
          <w:i/>
          <w:sz w:val="16"/>
          <w:szCs w:val="16"/>
          <w:lang w:val="de-DE" w:eastAsia="it-IT"/>
        </w:rPr>
        <w:t>Angaben</w:t>
      </w:r>
      <w:r w:rsidR="00172747" w:rsidRPr="00E93B02">
        <w:rPr>
          <w:i/>
          <w:sz w:val="16"/>
          <w:szCs w:val="16"/>
          <w:lang w:val="de-DE" w:eastAsia="it-IT"/>
        </w:rPr>
        <w:t xml:space="preserve"> der Voraussetzungen des technischen Leiter</w:t>
      </w:r>
      <w:r w:rsidR="00ED0A5C" w:rsidRPr="00E93B02">
        <w:rPr>
          <w:i/>
          <w:sz w:val="16"/>
          <w:szCs w:val="16"/>
          <w:lang w:val="de-DE" w:eastAsia="it-IT"/>
        </w:rPr>
        <w:t>s</w:t>
      </w:r>
      <w:r w:rsidR="00172747" w:rsidRPr="00E93B02">
        <w:rPr>
          <w:i/>
          <w:sz w:val="16"/>
          <w:szCs w:val="16"/>
          <w:lang w:val="de-DE" w:eastAsia="it-IT"/>
        </w:rPr>
        <w:t xml:space="preserve"> und die aktualisierten Daten </w:t>
      </w:r>
      <w:r w:rsidR="00ED0A5C" w:rsidRPr="00E93B02">
        <w:rPr>
          <w:i/>
          <w:sz w:val="16"/>
          <w:szCs w:val="16"/>
          <w:lang w:val="de-DE" w:eastAsia="it-IT"/>
        </w:rPr>
        <w:t>des</w:t>
      </w:r>
      <w:r w:rsidR="00172747" w:rsidRPr="00E93B02">
        <w:rPr>
          <w:i/>
          <w:sz w:val="16"/>
          <w:szCs w:val="16"/>
          <w:lang w:val="de-DE" w:eastAsia="it-IT"/>
        </w:rPr>
        <w:t xml:space="preserve"> Organigramm</w:t>
      </w:r>
      <w:r w:rsidR="00ED0A5C" w:rsidRPr="00E93B02">
        <w:rPr>
          <w:i/>
          <w:sz w:val="16"/>
          <w:szCs w:val="16"/>
          <w:lang w:val="de-DE" w:eastAsia="it-IT"/>
        </w:rPr>
        <w:t>s</w:t>
      </w:r>
      <w:r w:rsidR="00C77C5E" w:rsidRPr="00E93B02">
        <w:rPr>
          <w:i/>
          <w:sz w:val="16"/>
          <w:szCs w:val="16"/>
          <w:lang w:val="de-DE" w:eastAsia="it-IT"/>
        </w:rPr>
        <w:t xml:space="preserve"> gemäß Art. 2 MD </w:t>
      </w:r>
      <w:r w:rsidR="00ED0A5C" w:rsidRPr="00E93B02">
        <w:rPr>
          <w:i/>
          <w:sz w:val="16"/>
          <w:szCs w:val="16"/>
          <w:lang w:val="de-DE" w:eastAsia="it-IT"/>
        </w:rPr>
        <w:t xml:space="preserve">Nr. </w:t>
      </w:r>
      <w:r w:rsidR="00C77C5E" w:rsidRPr="00E93B02">
        <w:rPr>
          <w:i/>
          <w:sz w:val="16"/>
          <w:szCs w:val="16"/>
          <w:lang w:val="de-DE" w:eastAsia="it-IT"/>
        </w:rPr>
        <w:t xml:space="preserve">263/2016, </w:t>
      </w:r>
      <w:r w:rsidR="00172747" w:rsidRPr="00E93B02">
        <w:rPr>
          <w:i/>
          <w:sz w:val="16"/>
          <w:szCs w:val="16"/>
          <w:lang w:val="de-DE" w:eastAsia="it-IT"/>
        </w:rPr>
        <w:t xml:space="preserve">im Register der Ingenieur- und </w:t>
      </w:r>
      <w:r w:rsidR="00C77C5E" w:rsidRPr="00E93B02">
        <w:rPr>
          <w:i/>
          <w:sz w:val="16"/>
          <w:szCs w:val="16"/>
          <w:lang w:val="de-DE" w:eastAsia="it-IT"/>
        </w:rPr>
        <w:t>Freiberufler</w:t>
      </w:r>
      <w:r w:rsidR="00172747" w:rsidRPr="00E93B02">
        <w:rPr>
          <w:i/>
          <w:sz w:val="16"/>
          <w:szCs w:val="16"/>
          <w:lang w:val="de-DE" w:eastAsia="it-IT"/>
        </w:rPr>
        <w:t>gesellschaften der ANAC zu finden sind</w:t>
      </w:r>
      <w:r w:rsidR="006F09DB" w:rsidRPr="00E93B02">
        <w:rPr>
          <w:sz w:val="16"/>
          <w:szCs w:val="16"/>
          <w:lang w:val="de-DE"/>
        </w:rPr>
        <w:t>,</w:t>
      </w:r>
    </w:p>
    <w:p w14:paraId="2F6AE485" w14:textId="5F2A7D93" w:rsidR="001013C3" w:rsidRDefault="001013C3" w:rsidP="001F6407">
      <w:pPr>
        <w:pStyle w:val="sche3"/>
        <w:suppressAutoHyphens w:val="0"/>
        <w:autoSpaceDE/>
        <w:autoSpaceDN w:val="0"/>
        <w:spacing w:line="360" w:lineRule="auto"/>
        <w:ind w:left="425" w:right="-142" w:hanging="425"/>
        <w:rPr>
          <w:sz w:val="18"/>
          <w:szCs w:val="18"/>
          <w:lang w:val="de-DE"/>
        </w:rPr>
      </w:pPr>
      <w:bookmarkStart w:id="19" w:name="_Hlk527364315"/>
    </w:p>
    <w:p w14:paraId="5820CB33" w14:textId="64BD85B7" w:rsidR="0082425C" w:rsidRPr="0082425C" w:rsidRDefault="0082425C" w:rsidP="0082425C">
      <w:pPr>
        <w:suppressAutoHyphens w:val="0"/>
        <w:jc w:val="both"/>
        <w:rPr>
          <w:i/>
          <w:sz w:val="16"/>
          <w:szCs w:val="16"/>
          <w:lang w:val="de-DE" w:eastAsia="it-IT"/>
        </w:rPr>
      </w:pPr>
      <w:r w:rsidRPr="0082425C">
        <w:rPr>
          <w:i/>
          <w:sz w:val="16"/>
          <w:szCs w:val="16"/>
          <w:lang w:val="de-DE" w:eastAsia="it-IT"/>
        </w:rPr>
        <w:t>Definition der Kleinstunternehmen sowie der kleinen und mittleren Unternehmen (KMU)</w:t>
      </w:r>
    </w:p>
    <w:p w14:paraId="5A82BDF0" w14:textId="77777777" w:rsidR="0082425C" w:rsidRPr="0082425C" w:rsidRDefault="0082425C" w:rsidP="0082425C">
      <w:pPr>
        <w:suppressAutoHyphens w:val="0"/>
        <w:jc w:val="both"/>
        <w:rPr>
          <w:i/>
          <w:sz w:val="16"/>
          <w:szCs w:val="16"/>
          <w:lang w:val="de-DE" w:eastAsia="it-IT"/>
        </w:rPr>
      </w:pPr>
    </w:p>
    <w:p w14:paraId="212FF97E" w14:textId="7D20484D" w:rsidR="0082425C" w:rsidRPr="0082425C" w:rsidRDefault="0082425C" w:rsidP="0082425C">
      <w:pPr>
        <w:suppressAutoHyphens w:val="0"/>
        <w:jc w:val="both"/>
        <w:rPr>
          <w:i/>
          <w:sz w:val="16"/>
          <w:szCs w:val="16"/>
          <w:lang w:val="de-DE" w:eastAsia="it-IT"/>
        </w:rPr>
      </w:pPr>
      <w:r w:rsidRPr="0082425C">
        <w:rPr>
          <w:i/>
          <w:sz w:val="16"/>
          <w:szCs w:val="16"/>
          <w:lang w:val="de-DE" w:eastAsia="it-IT"/>
        </w:rPr>
        <w:t xml:space="preserve">Gemäß Art. 2 der Empfehlung der Kommission der Europäischen Gemeinschaften Nr. 2003/361/EG sind die Mitarbeiterzahlen und finanzielle Schwellenwerte zur Definition der Unternehmensklassen folgende: 1. Die Größenklasse der Kleinstunternehmen sowie der kleinen und mittleren Unternehmen (KMU) setzt sich aus Unternehmen zusammen, die weniger als 250 Personen beschäftigen und die </w:t>
      </w:r>
      <w:r w:rsidRPr="0082425C">
        <w:rPr>
          <w:i/>
          <w:sz w:val="16"/>
          <w:szCs w:val="16"/>
          <w:lang w:val="de-DE" w:eastAsia="it-IT"/>
        </w:rPr>
        <w:lastRenderedPageBreak/>
        <w:t>entweder einen Jahresumsatz von höchstens 50 Mio. EUR erzielen oder deren Jahresbilanzsumme sich auf höchstens 43 Mio. EUR beläuft.  2. Innerhalb der Kategorie der KMU wird ein kleines Unternehmen als ein Unternehmen definiert, das weniger als 50 Personen beschäftigt und dessen Jahresumsatz bzw. Jahresbilanz 10 Mio. EUR nicht übersteigt.  3. Innerhalb der Kategorie der KMU wird ein Kleinstunternehmen als ein Unternehmen definiert, das weniger als 10 Personen beschäftigt und dessen Jahresumsatz bzw. Jahresbilanz 2 Mio. EUR nicht überschreitet.</w:t>
      </w:r>
    </w:p>
    <w:p w14:paraId="62EC8E9C" w14:textId="77777777" w:rsidR="0082425C" w:rsidRDefault="0082425C" w:rsidP="001F6407">
      <w:pPr>
        <w:pStyle w:val="sche3"/>
        <w:suppressAutoHyphens w:val="0"/>
        <w:autoSpaceDE/>
        <w:autoSpaceDN w:val="0"/>
        <w:spacing w:line="360" w:lineRule="auto"/>
        <w:ind w:left="425" w:right="-142" w:hanging="425"/>
        <w:rPr>
          <w:sz w:val="18"/>
          <w:szCs w:val="18"/>
          <w:lang w:val="de-DE"/>
        </w:rPr>
      </w:pPr>
    </w:p>
    <w:p w14:paraId="7C20588D" w14:textId="77777777" w:rsidR="0058051E" w:rsidRPr="00B7489A" w:rsidRDefault="0058051E" w:rsidP="001F6407">
      <w:pPr>
        <w:pStyle w:val="sche3"/>
        <w:suppressAutoHyphens w:val="0"/>
        <w:autoSpaceDE/>
        <w:autoSpaceDN w:val="0"/>
        <w:spacing w:line="360" w:lineRule="auto"/>
        <w:ind w:left="425" w:right="-142" w:hanging="425"/>
        <w:rPr>
          <w:sz w:val="18"/>
          <w:szCs w:val="18"/>
          <w:lang w:val="de-DE"/>
        </w:rPr>
      </w:pPr>
    </w:p>
    <w:tbl>
      <w:tblPr>
        <w:tblW w:w="0" w:type="auto"/>
        <w:tblInd w:w="-5" w:type="dxa"/>
        <w:tblLayout w:type="fixed"/>
        <w:tblLook w:val="0000" w:firstRow="0" w:lastRow="0" w:firstColumn="0" w:lastColumn="0" w:noHBand="0" w:noVBand="0"/>
      </w:tblPr>
      <w:tblGrid>
        <w:gridCol w:w="9788"/>
      </w:tblGrid>
      <w:tr w:rsidR="00B5088C" w:rsidRPr="00B7489A" w14:paraId="4215D6A6" w14:textId="77777777" w:rsidTr="00BE4332">
        <w:tc>
          <w:tcPr>
            <w:tcW w:w="9788" w:type="dxa"/>
            <w:tcBorders>
              <w:top w:val="single" w:sz="4" w:space="0" w:color="000000"/>
              <w:left w:val="single" w:sz="4" w:space="0" w:color="000000"/>
              <w:bottom w:val="single" w:sz="4" w:space="0" w:color="000000"/>
              <w:right w:val="single" w:sz="4" w:space="0" w:color="000000"/>
            </w:tcBorders>
          </w:tcPr>
          <w:p w14:paraId="13710D47" w14:textId="77777777" w:rsidR="00B5088C" w:rsidRPr="00B7489A" w:rsidRDefault="00B5088C" w:rsidP="00B5088C">
            <w:pPr>
              <w:pStyle w:val="sche3"/>
              <w:spacing w:line="360" w:lineRule="auto"/>
              <w:rPr>
                <w:b/>
                <w:i/>
                <w:sz w:val="18"/>
                <w:szCs w:val="18"/>
                <w:lang w:val="de-DE"/>
              </w:rPr>
            </w:pPr>
            <w:r w:rsidRPr="00B7489A">
              <w:rPr>
                <w:b/>
                <w:i/>
                <w:sz w:val="18"/>
                <w:szCs w:val="18"/>
                <w:lang w:val="de-DE"/>
              </w:rPr>
              <w:t>ANMERKUNGEN</w:t>
            </w:r>
          </w:p>
          <w:bookmarkStart w:id="20" w:name="_Hlk69908188"/>
          <w:p w14:paraId="57CF2D9D" w14:textId="53FA65BE" w:rsidR="00FE66D9" w:rsidRPr="00B7489A" w:rsidRDefault="00B5088C" w:rsidP="00BE4332">
            <w:pPr>
              <w:pStyle w:val="sche3"/>
              <w:spacing w:line="360" w:lineRule="auto"/>
              <w:rPr>
                <w:sz w:val="18"/>
                <w:szCs w:val="18"/>
                <w:lang w:val="de-DE"/>
              </w:rPr>
            </w:pPr>
            <w:r w:rsidRPr="00B7489A">
              <w:rPr>
                <w:sz w:val="18"/>
                <w:szCs w:val="18"/>
                <w:lang w:val="de-DE"/>
              </w:rPr>
              <w:fldChar w:fldCharType="begin">
                <w:ffData>
                  <w:name w:val="Testo45"/>
                  <w:enabled/>
                  <w:calcOnExit w:val="0"/>
                  <w:textInput/>
                </w:ffData>
              </w:fldChar>
            </w:r>
            <w:bookmarkStart w:id="21" w:name="Testo45"/>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noProof/>
                <w:sz w:val="18"/>
                <w:szCs w:val="18"/>
                <w:lang w:val="de-DE"/>
              </w:rPr>
              <w:t> </w:t>
            </w:r>
            <w:r w:rsidRPr="00B7489A">
              <w:rPr>
                <w:noProof/>
                <w:sz w:val="18"/>
                <w:szCs w:val="18"/>
                <w:lang w:val="de-DE"/>
              </w:rPr>
              <w:t> </w:t>
            </w:r>
            <w:r w:rsidRPr="00B7489A">
              <w:rPr>
                <w:noProof/>
                <w:sz w:val="18"/>
                <w:szCs w:val="18"/>
                <w:lang w:val="de-DE"/>
              </w:rPr>
              <w:t> </w:t>
            </w:r>
            <w:r w:rsidRPr="00B7489A">
              <w:rPr>
                <w:noProof/>
                <w:sz w:val="18"/>
                <w:szCs w:val="18"/>
                <w:lang w:val="de-DE"/>
              </w:rPr>
              <w:t> </w:t>
            </w:r>
            <w:r w:rsidRPr="00B7489A">
              <w:rPr>
                <w:noProof/>
                <w:sz w:val="18"/>
                <w:szCs w:val="18"/>
                <w:lang w:val="de-DE"/>
              </w:rPr>
              <w:t> </w:t>
            </w:r>
            <w:r w:rsidRPr="00B7489A">
              <w:rPr>
                <w:sz w:val="18"/>
                <w:szCs w:val="18"/>
                <w:lang w:val="de-DE"/>
              </w:rPr>
              <w:fldChar w:fldCharType="end"/>
            </w:r>
            <w:bookmarkEnd w:id="20"/>
            <w:bookmarkEnd w:id="21"/>
          </w:p>
        </w:tc>
      </w:tr>
      <w:bookmarkEnd w:id="19"/>
    </w:tbl>
    <w:p w14:paraId="5AD86662" w14:textId="77777777" w:rsidR="00F05E39" w:rsidRPr="00B7489A" w:rsidRDefault="00F05E39" w:rsidP="00F05E39">
      <w:pPr>
        <w:pStyle w:val="sche3"/>
        <w:spacing w:line="360" w:lineRule="auto"/>
        <w:ind w:left="425"/>
        <w:rPr>
          <w:sz w:val="18"/>
          <w:szCs w:val="18"/>
          <w:lang w:val="de-DE"/>
        </w:rPr>
      </w:pPr>
      <w:r w:rsidRPr="00B7489A">
        <w:rPr>
          <w:sz w:val="18"/>
          <w:szCs w:val="18"/>
          <w:lang w:val="de-DE"/>
        </w:rPr>
        <w:br w:type="page"/>
      </w:r>
    </w:p>
    <w:p w14:paraId="3ADCB3C4" w14:textId="77777777" w:rsidR="00F05E39" w:rsidRPr="00B7489A"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de-DE"/>
        </w:rPr>
      </w:pPr>
    </w:p>
    <w:p w14:paraId="3FE92AD6" w14:textId="77777777" w:rsidR="00F05E39" w:rsidRPr="00B7489A"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de-DE"/>
        </w:rPr>
      </w:pPr>
      <w:r w:rsidRPr="00B7489A">
        <w:rPr>
          <w:b/>
          <w:bCs/>
          <w:i/>
          <w:iCs/>
          <w:sz w:val="18"/>
          <w:szCs w:val="18"/>
          <w:lang w:val="de-DE"/>
        </w:rPr>
        <w:t>Teil III</w:t>
      </w:r>
    </w:p>
    <w:p w14:paraId="6F1D3C44" w14:textId="77777777" w:rsidR="00F05E39" w:rsidRPr="00B7489A"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i/>
          <w:sz w:val="18"/>
          <w:szCs w:val="18"/>
          <w:lang w:val="de-DE"/>
        </w:rPr>
      </w:pPr>
      <w:r w:rsidRPr="00B7489A">
        <w:rPr>
          <w:b/>
          <w:i/>
          <w:sz w:val="18"/>
          <w:szCs w:val="18"/>
          <w:lang w:val="de-DE"/>
        </w:rPr>
        <w:t xml:space="preserve">ETWAIGE ERKLÄRUNG </w:t>
      </w:r>
      <w:r w:rsidR="00B85D7E" w:rsidRPr="00B7489A">
        <w:rPr>
          <w:b/>
          <w:i/>
          <w:sz w:val="18"/>
          <w:szCs w:val="18"/>
          <w:lang w:val="de-DE"/>
        </w:rPr>
        <w:t>ZUM</w:t>
      </w:r>
      <w:r w:rsidRPr="00B7489A">
        <w:rPr>
          <w:b/>
          <w:i/>
          <w:sz w:val="18"/>
          <w:szCs w:val="18"/>
          <w:lang w:val="de-DE"/>
        </w:rPr>
        <w:t xml:space="preserve"> </w:t>
      </w:r>
      <w:r w:rsidR="005057B9" w:rsidRPr="00B7489A">
        <w:rPr>
          <w:b/>
          <w:i/>
          <w:sz w:val="18"/>
          <w:szCs w:val="18"/>
          <w:lang w:val="de-DE"/>
        </w:rPr>
        <w:t>UNTER</w:t>
      </w:r>
      <w:r w:rsidR="00B85D7E" w:rsidRPr="00B7489A">
        <w:rPr>
          <w:b/>
          <w:i/>
          <w:sz w:val="18"/>
          <w:szCs w:val="18"/>
          <w:lang w:val="de-DE"/>
        </w:rPr>
        <w:t>AUFTRAG</w:t>
      </w:r>
    </w:p>
    <w:p w14:paraId="4F9DE574" w14:textId="77777777" w:rsidR="001A00F4" w:rsidRPr="00B7489A" w:rsidRDefault="001A00F4" w:rsidP="00F05E39">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de-DE"/>
        </w:rPr>
      </w:pPr>
    </w:p>
    <w:p w14:paraId="77786A94" w14:textId="77777777" w:rsidR="006C3C38" w:rsidRPr="00B7489A" w:rsidRDefault="006C3C38" w:rsidP="005057B9">
      <w:pPr>
        <w:autoSpaceDE w:val="0"/>
        <w:spacing w:line="360" w:lineRule="auto"/>
        <w:ind w:left="-142"/>
        <w:jc w:val="both"/>
        <w:rPr>
          <w:bCs/>
          <w:sz w:val="18"/>
          <w:szCs w:val="18"/>
          <w:lang w:val="de-DE"/>
        </w:rPr>
      </w:pPr>
    </w:p>
    <w:p w14:paraId="619DAEFE" w14:textId="77777777" w:rsidR="00F05E39" w:rsidRPr="006163E6" w:rsidRDefault="005057B9" w:rsidP="005057B9">
      <w:pPr>
        <w:autoSpaceDE w:val="0"/>
        <w:spacing w:line="360" w:lineRule="auto"/>
        <w:ind w:left="-142"/>
        <w:jc w:val="both"/>
        <w:rPr>
          <w:bCs/>
          <w:sz w:val="18"/>
          <w:szCs w:val="18"/>
          <w:lang w:val="de-DE"/>
        </w:rPr>
      </w:pPr>
      <w:r w:rsidRPr="006163E6">
        <w:rPr>
          <w:bCs/>
          <w:sz w:val="18"/>
          <w:szCs w:val="18"/>
          <w:lang w:val="de-DE"/>
        </w:rPr>
        <w:t xml:space="preserve">Er/Sie </w:t>
      </w:r>
    </w:p>
    <w:p w14:paraId="794F3098" w14:textId="77777777" w:rsidR="00690D50" w:rsidRPr="006163E6" w:rsidRDefault="00690D50" w:rsidP="00690D50">
      <w:pPr>
        <w:pStyle w:val="sche3"/>
        <w:spacing w:line="360" w:lineRule="auto"/>
        <w:ind w:left="425"/>
        <w:jc w:val="center"/>
        <w:rPr>
          <w:b/>
          <w:sz w:val="18"/>
          <w:szCs w:val="18"/>
          <w:lang w:val="de-DE"/>
        </w:rPr>
      </w:pPr>
      <w:r w:rsidRPr="006163E6">
        <w:rPr>
          <w:b/>
          <w:sz w:val="18"/>
          <w:szCs w:val="18"/>
          <w:lang w:val="de-DE"/>
        </w:rPr>
        <w:t>ERKLÄRT</w:t>
      </w:r>
    </w:p>
    <w:p w14:paraId="6E082DC1" w14:textId="77777777" w:rsidR="00690D50" w:rsidRPr="006163E6" w:rsidRDefault="00690D50" w:rsidP="00690D50">
      <w:pPr>
        <w:pStyle w:val="sche3"/>
        <w:spacing w:line="360" w:lineRule="auto"/>
        <w:ind w:left="425"/>
        <w:jc w:val="center"/>
        <w:rPr>
          <w:b/>
          <w:sz w:val="18"/>
          <w:szCs w:val="18"/>
          <w:lang w:val="de-DE"/>
        </w:rPr>
      </w:pPr>
    </w:p>
    <w:p w14:paraId="2F7DA1D1" w14:textId="77777777" w:rsidR="004E0923" w:rsidRPr="006163E6" w:rsidRDefault="00690D50" w:rsidP="00115309">
      <w:pPr>
        <w:pStyle w:val="sche3"/>
        <w:numPr>
          <w:ilvl w:val="0"/>
          <w:numId w:val="8"/>
        </w:numPr>
        <w:tabs>
          <w:tab w:val="clear" w:pos="720"/>
          <w:tab w:val="num" w:pos="142"/>
        </w:tabs>
        <w:spacing w:line="360" w:lineRule="auto"/>
        <w:ind w:left="142" w:hanging="142"/>
        <w:rPr>
          <w:rFonts w:eastAsia="Arial Unicode MS"/>
          <w:sz w:val="18"/>
          <w:szCs w:val="18"/>
          <w:lang w:val="de-DE"/>
        </w:rPr>
      </w:pPr>
      <w:r w:rsidRPr="006163E6">
        <w:rPr>
          <w:sz w:val="18"/>
          <w:szCs w:val="18"/>
          <w:lang w:val="de-DE"/>
        </w:rPr>
        <w:t xml:space="preserve">dass </w:t>
      </w:r>
      <w:r w:rsidR="00B85D7E" w:rsidRPr="006163E6">
        <w:rPr>
          <w:sz w:val="18"/>
          <w:szCs w:val="18"/>
          <w:lang w:val="de-DE"/>
        </w:rPr>
        <w:t xml:space="preserve">der </w:t>
      </w:r>
      <w:r w:rsidR="009F7BBE" w:rsidRPr="006163E6">
        <w:rPr>
          <w:sz w:val="18"/>
          <w:szCs w:val="18"/>
          <w:lang w:val="de-DE"/>
        </w:rPr>
        <w:t xml:space="preserve">teilnehmende </w:t>
      </w:r>
      <w:r w:rsidR="00B85D7E" w:rsidRPr="006163E6">
        <w:rPr>
          <w:sz w:val="18"/>
          <w:szCs w:val="18"/>
          <w:lang w:val="de-DE"/>
        </w:rPr>
        <w:t>Wirtschaftsteilnehmer beabsichtigt, sollte</w:t>
      </w:r>
      <w:r w:rsidRPr="006163E6">
        <w:rPr>
          <w:sz w:val="18"/>
          <w:szCs w:val="18"/>
          <w:lang w:val="de-DE"/>
        </w:rPr>
        <w:t xml:space="preserve"> er den Zuschlag für die </w:t>
      </w:r>
      <w:r w:rsidR="00CA355F" w:rsidRPr="006163E6">
        <w:rPr>
          <w:sz w:val="18"/>
          <w:szCs w:val="18"/>
          <w:lang w:val="de-DE"/>
        </w:rPr>
        <w:t>vergabe</w:t>
      </w:r>
      <w:r w:rsidRPr="006163E6">
        <w:rPr>
          <w:sz w:val="18"/>
          <w:szCs w:val="18"/>
          <w:lang w:val="de-DE"/>
        </w:rPr>
        <w:t xml:space="preserve">gegenständlichen Leistungen </w:t>
      </w:r>
      <w:r w:rsidR="0081503C" w:rsidRPr="006163E6">
        <w:rPr>
          <w:sz w:val="18"/>
          <w:szCs w:val="18"/>
          <w:lang w:val="de-DE"/>
        </w:rPr>
        <w:t>erhalten</w:t>
      </w:r>
      <w:r w:rsidR="00B85D7E" w:rsidRPr="006163E6">
        <w:rPr>
          <w:sz w:val="18"/>
          <w:szCs w:val="18"/>
          <w:lang w:val="de-DE"/>
        </w:rPr>
        <w:t>,</w:t>
      </w:r>
      <w:r w:rsidR="00CA355F" w:rsidRPr="006163E6">
        <w:rPr>
          <w:sz w:val="18"/>
          <w:szCs w:val="18"/>
          <w:lang w:val="de-DE"/>
        </w:rPr>
        <w:t xml:space="preserve"> </w:t>
      </w:r>
      <w:r w:rsidR="00B85D7E" w:rsidRPr="006163E6">
        <w:rPr>
          <w:sz w:val="18"/>
          <w:szCs w:val="18"/>
          <w:lang w:val="de-DE"/>
        </w:rPr>
        <w:t xml:space="preserve">gemäß Artikel 105 GvD Nr. 50/2016 und gemäß Vorgaben der Ausschreibungsunterlagen </w:t>
      </w:r>
      <w:r w:rsidR="00E560FA" w:rsidRPr="006163E6">
        <w:rPr>
          <w:sz w:val="18"/>
          <w:szCs w:val="18"/>
          <w:lang w:val="de-DE"/>
        </w:rPr>
        <w:t>einen</w:t>
      </w:r>
      <w:r w:rsidRPr="006163E6">
        <w:rPr>
          <w:sz w:val="18"/>
          <w:szCs w:val="18"/>
          <w:lang w:val="de-DE"/>
        </w:rPr>
        <w:t xml:space="preserve"> </w:t>
      </w:r>
      <w:r w:rsidR="00CA355F" w:rsidRPr="006163E6">
        <w:rPr>
          <w:sz w:val="18"/>
          <w:szCs w:val="18"/>
          <w:lang w:val="de-DE"/>
        </w:rPr>
        <w:t>Unter</w:t>
      </w:r>
      <w:r w:rsidR="00B85D7E" w:rsidRPr="006163E6">
        <w:rPr>
          <w:sz w:val="18"/>
          <w:szCs w:val="18"/>
          <w:lang w:val="de-DE"/>
        </w:rPr>
        <w:t>auftrag</w:t>
      </w:r>
      <w:r w:rsidRPr="006163E6">
        <w:rPr>
          <w:sz w:val="18"/>
          <w:szCs w:val="18"/>
          <w:lang w:val="de-DE"/>
        </w:rPr>
        <w:t xml:space="preserve"> </w:t>
      </w:r>
      <w:r w:rsidR="00CA355F" w:rsidRPr="006163E6">
        <w:rPr>
          <w:sz w:val="18"/>
          <w:szCs w:val="18"/>
          <w:lang w:val="de-DE"/>
        </w:rPr>
        <w:t xml:space="preserve">an geeignete </w:t>
      </w:r>
      <w:r w:rsidR="00C77C5E" w:rsidRPr="006163E6">
        <w:rPr>
          <w:sz w:val="18"/>
          <w:szCs w:val="18"/>
          <w:lang w:val="de-DE"/>
        </w:rPr>
        <w:t>Subjekte</w:t>
      </w:r>
      <w:r w:rsidR="00CA355F" w:rsidRPr="006163E6">
        <w:rPr>
          <w:sz w:val="18"/>
          <w:szCs w:val="18"/>
          <w:lang w:val="de-DE"/>
        </w:rPr>
        <w:t xml:space="preserve"> mit </w:t>
      </w:r>
      <w:r w:rsidR="00BD6735" w:rsidRPr="006163E6">
        <w:rPr>
          <w:sz w:val="18"/>
          <w:szCs w:val="18"/>
          <w:lang w:val="de-DE"/>
        </w:rPr>
        <w:t xml:space="preserve">der </w:t>
      </w:r>
      <w:r w:rsidR="00CA355F" w:rsidRPr="006163E6">
        <w:rPr>
          <w:sz w:val="18"/>
          <w:szCs w:val="18"/>
          <w:lang w:val="de-DE"/>
        </w:rPr>
        <w:t>gesetzlich geforderte</w:t>
      </w:r>
      <w:r w:rsidR="00BD6735" w:rsidRPr="006163E6">
        <w:rPr>
          <w:sz w:val="18"/>
          <w:szCs w:val="18"/>
          <w:lang w:val="de-DE"/>
        </w:rPr>
        <w:t>n</w:t>
      </w:r>
      <w:r w:rsidR="00CA355F" w:rsidRPr="006163E6">
        <w:rPr>
          <w:sz w:val="18"/>
          <w:szCs w:val="18"/>
          <w:lang w:val="de-DE"/>
        </w:rPr>
        <w:t xml:space="preserve"> Qualifizierung </w:t>
      </w:r>
    </w:p>
    <w:p w14:paraId="3129781A" w14:textId="77777777" w:rsidR="004E0923" w:rsidRPr="006163E6" w:rsidRDefault="004E0923" w:rsidP="004E0923">
      <w:pPr>
        <w:pStyle w:val="sche3"/>
        <w:spacing w:line="360" w:lineRule="auto"/>
        <w:rPr>
          <w:rFonts w:eastAsia="Arial Unicode MS"/>
          <w:sz w:val="18"/>
          <w:szCs w:val="18"/>
          <w:lang w:val="de-DE"/>
        </w:rPr>
      </w:pPr>
    </w:p>
    <w:p w14:paraId="4AD02CBD" w14:textId="6CCBFBB1" w:rsidR="00690D50" w:rsidRPr="00F43424" w:rsidRDefault="00CA355F" w:rsidP="004E0923">
      <w:pPr>
        <w:pStyle w:val="sche3"/>
        <w:spacing w:line="360" w:lineRule="auto"/>
        <w:rPr>
          <w:rFonts w:eastAsia="Arial Unicode MS"/>
          <w:sz w:val="18"/>
          <w:szCs w:val="18"/>
        </w:rPr>
      </w:pPr>
      <w:r w:rsidRPr="006163E6">
        <w:rPr>
          <w:sz w:val="18"/>
          <w:szCs w:val="18"/>
          <w:lang w:val="de-DE"/>
        </w:rPr>
        <w:t>für</w:t>
      </w:r>
      <w:r w:rsidR="00690D50" w:rsidRPr="006163E6">
        <w:rPr>
          <w:sz w:val="18"/>
          <w:szCs w:val="18"/>
          <w:lang w:val="de-DE"/>
        </w:rPr>
        <w:t xml:space="preserve"> folgende Leistungen </w:t>
      </w:r>
      <w:r w:rsidR="004E0923" w:rsidRPr="006163E6">
        <w:rPr>
          <w:sz w:val="18"/>
          <w:szCs w:val="18"/>
          <w:lang w:val="de-DE"/>
        </w:rPr>
        <w:t xml:space="preserve">(oder Teile folgender Leistung) </w:t>
      </w:r>
      <w:r w:rsidR="00B85D7E" w:rsidRPr="006163E6">
        <w:rPr>
          <w:sz w:val="18"/>
          <w:szCs w:val="18"/>
          <w:lang w:val="de-DE"/>
        </w:rPr>
        <w:t>zu vergeben</w:t>
      </w:r>
      <w:r w:rsidR="00690D50" w:rsidRPr="006163E6">
        <w:rPr>
          <w:sz w:val="18"/>
          <w:szCs w:val="18"/>
          <w:lang w:val="de-DE"/>
        </w:rPr>
        <w:t>:</w:t>
      </w:r>
      <w:r w:rsidR="004E0923" w:rsidRPr="006163E6">
        <w:rPr>
          <w:sz w:val="18"/>
          <w:szCs w:val="18"/>
          <w:lang w:val="de-DE"/>
        </w:rPr>
        <w:t xml:space="preserve"> </w:t>
      </w:r>
      <w:r w:rsidR="00F43424" w:rsidRPr="00F43424">
        <w:rPr>
          <w:i/>
          <w:iCs/>
          <w:color w:val="FF0000"/>
          <w:sz w:val="18"/>
          <w:szCs w:val="18"/>
          <w:lang w:val="de-DE"/>
        </w:rPr>
        <w:t>topografische Vermessung</w:t>
      </w:r>
      <w:r w:rsidR="00F43424">
        <w:rPr>
          <w:sz w:val="18"/>
          <w:szCs w:val="18"/>
          <w:lang w:val="de-DE"/>
        </w:rPr>
        <w:t xml:space="preserve">; </w:t>
      </w:r>
      <w:r w:rsidR="00F43424" w:rsidRPr="00B7489A">
        <w:rPr>
          <w:sz w:val="18"/>
          <w:szCs w:val="18"/>
          <w:lang w:val="de-DE"/>
        </w:rPr>
        <w:fldChar w:fldCharType="begin">
          <w:ffData>
            <w:name w:val="Testo45"/>
            <w:enabled/>
            <w:calcOnExit w:val="0"/>
            <w:textInput/>
          </w:ffData>
        </w:fldChar>
      </w:r>
      <w:r w:rsidR="00F43424" w:rsidRPr="00B7489A">
        <w:rPr>
          <w:sz w:val="18"/>
          <w:szCs w:val="18"/>
          <w:lang w:val="de-DE"/>
        </w:rPr>
        <w:instrText xml:space="preserve"> FORMTEXT </w:instrText>
      </w:r>
      <w:r w:rsidR="00F43424" w:rsidRPr="00B7489A">
        <w:rPr>
          <w:sz w:val="18"/>
          <w:szCs w:val="18"/>
          <w:lang w:val="de-DE"/>
        </w:rPr>
      </w:r>
      <w:r w:rsidR="00F43424" w:rsidRPr="00B7489A">
        <w:rPr>
          <w:sz w:val="18"/>
          <w:szCs w:val="18"/>
          <w:lang w:val="de-DE"/>
        </w:rPr>
        <w:fldChar w:fldCharType="separate"/>
      </w:r>
      <w:r w:rsidR="00F43424" w:rsidRPr="00B7489A">
        <w:rPr>
          <w:noProof/>
          <w:sz w:val="18"/>
          <w:szCs w:val="18"/>
          <w:lang w:val="de-DE"/>
        </w:rPr>
        <w:t> </w:t>
      </w:r>
      <w:r w:rsidR="00F43424" w:rsidRPr="00B7489A">
        <w:rPr>
          <w:noProof/>
          <w:sz w:val="18"/>
          <w:szCs w:val="18"/>
          <w:lang w:val="de-DE"/>
        </w:rPr>
        <w:t> </w:t>
      </w:r>
      <w:r w:rsidR="00F43424" w:rsidRPr="00B7489A">
        <w:rPr>
          <w:noProof/>
          <w:sz w:val="18"/>
          <w:szCs w:val="18"/>
          <w:lang w:val="de-DE"/>
        </w:rPr>
        <w:t> </w:t>
      </w:r>
      <w:r w:rsidR="00F43424" w:rsidRPr="00B7489A">
        <w:rPr>
          <w:noProof/>
          <w:sz w:val="18"/>
          <w:szCs w:val="18"/>
          <w:lang w:val="de-DE"/>
        </w:rPr>
        <w:t> </w:t>
      </w:r>
      <w:r w:rsidR="00F43424" w:rsidRPr="00B7489A">
        <w:rPr>
          <w:noProof/>
          <w:sz w:val="18"/>
          <w:szCs w:val="18"/>
          <w:lang w:val="de-DE"/>
        </w:rPr>
        <w:t> </w:t>
      </w:r>
      <w:r w:rsidR="00F43424" w:rsidRPr="00B7489A">
        <w:rPr>
          <w:sz w:val="18"/>
          <w:szCs w:val="18"/>
          <w:lang w:val="de-DE"/>
        </w:rPr>
        <w:fldChar w:fldCharType="end"/>
      </w:r>
    </w:p>
    <w:p w14:paraId="24A88591" w14:textId="77777777" w:rsidR="00690D50" w:rsidRPr="006163E6" w:rsidRDefault="00690D50" w:rsidP="00690D50">
      <w:pPr>
        <w:pStyle w:val="sche3"/>
        <w:spacing w:line="360" w:lineRule="auto"/>
        <w:rPr>
          <w:b/>
          <w:sz w:val="18"/>
          <w:szCs w:val="18"/>
          <w:u w:val="single"/>
          <w:lang w:val="de-DE"/>
        </w:rPr>
      </w:pPr>
    </w:p>
    <w:tbl>
      <w:tblPr>
        <w:tblStyle w:val="Grigliatabella"/>
        <w:tblW w:w="0" w:type="auto"/>
        <w:tblLook w:val="04A0" w:firstRow="1" w:lastRow="0" w:firstColumn="1" w:lastColumn="0" w:noHBand="0" w:noVBand="1"/>
      </w:tblPr>
      <w:tblGrid>
        <w:gridCol w:w="9921"/>
      </w:tblGrid>
      <w:tr w:rsidR="00C77C5E" w:rsidRPr="0063418C" w14:paraId="33F84F71" w14:textId="77777777" w:rsidTr="00C77C5E">
        <w:tc>
          <w:tcPr>
            <w:tcW w:w="9921" w:type="dxa"/>
          </w:tcPr>
          <w:p w14:paraId="28F0ABB7" w14:textId="0060AAEF" w:rsidR="00C77C5E" w:rsidRPr="006163E6" w:rsidRDefault="004E0923" w:rsidP="006163E6">
            <w:pPr>
              <w:pStyle w:val="sche3"/>
              <w:spacing w:line="360" w:lineRule="auto"/>
              <w:rPr>
                <w:b/>
                <w:bCs/>
                <w:sz w:val="18"/>
                <w:szCs w:val="18"/>
                <w:lang w:val="de-DE"/>
              </w:rPr>
            </w:pPr>
            <w:r w:rsidRPr="006163E6">
              <w:rPr>
                <w:b/>
                <w:i/>
                <w:sz w:val="18"/>
                <w:szCs w:val="18"/>
                <w:lang w:val="de-DE"/>
              </w:rPr>
              <w:t>D</w:t>
            </w:r>
            <w:r w:rsidR="00C77C5E" w:rsidRPr="006163E6">
              <w:rPr>
                <w:b/>
                <w:i/>
                <w:sz w:val="18"/>
                <w:szCs w:val="18"/>
                <w:lang w:val="de-DE"/>
              </w:rPr>
              <w:t>ie Tätigkeiten an</w:t>
            </w:r>
            <w:r w:rsidRPr="006163E6">
              <w:rPr>
                <w:b/>
                <w:i/>
                <w:sz w:val="18"/>
                <w:szCs w:val="18"/>
                <w:lang w:val="de-DE"/>
              </w:rPr>
              <w:t>geben</w:t>
            </w:r>
            <w:r w:rsidR="00C77C5E" w:rsidRPr="006163E6">
              <w:rPr>
                <w:b/>
                <w:i/>
                <w:sz w:val="18"/>
                <w:szCs w:val="18"/>
                <w:lang w:val="de-DE"/>
              </w:rPr>
              <w:t>, die in Honorarberechnung für dieses Angebot enthalten sind (</w:t>
            </w:r>
            <w:r w:rsidR="00C77C5E" w:rsidRPr="006163E6">
              <w:rPr>
                <w:b/>
                <w:i/>
                <w:sz w:val="18"/>
                <w:szCs w:val="18"/>
                <w:u w:val="single"/>
                <w:lang w:val="de-DE"/>
              </w:rPr>
              <w:t>diese Tätigkeiten müssen zu den in Art. 31, Absatz 8 des GvD Nr. 50/2016 erschöpfend angegebenen Tätigkeiten gehören</w:t>
            </w:r>
            <w:r w:rsidR="00C77C5E" w:rsidRPr="006163E6">
              <w:rPr>
                <w:b/>
                <w:i/>
                <w:sz w:val="18"/>
                <w:szCs w:val="18"/>
                <w:lang w:val="de-DE"/>
              </w:rPr>
              <w:t>) und für die der Teilnehmer im Falle der Vergabe Unteraufträge vergibt</w:t>
            </w:r>
          </w:p>
        </w:tc>
      </w:tr>
    </w:tbl>
    <w:p w14:paraId="6A481358" w14:textId="77777777" w:rsidR="00C77C5E" w:rsidRPr="006163E6" w:rsidRDefault="00C77C5E" w:rsidP="00690D50">
      <w:pPr>
        <w:pStyle w:val="sche3"/>
        <w:spacing w:line="360" w:lineRule="auto"/>
        <w:rPr>
          <w:b/>
          <w:sz w:val="18"/>
          <w:szCs w:val="18"/>
          <w:u w:val="single"/>
          <w:lang w:val="de-DE"/>
        </w:rPr>
      </w:pPr>
    </w:p>
    <w:p w14:paraId="3439667A" w14:textId="77777777" w:rsidR="00172747" w:rsidRPr="006163E6" w:rsidRDefault="00172747" w:rsidP="00690D50">
      <w:pPr>
        <w:pStyle w:val="sche3"/>
        <w:spacing w:line="360" w:lineRule="auto"/>
        <w:rPr>
          <w:b/>
          <w:sz w:val="18"/>
          <w:szCs w:val="18"/>
          <w:u w:val="single"/>
          <w:lang w:val="de-DE"/>
        </w:rPr>
      </w:pPr>
    </w:p>
    <w:p w14:paraId="7018DBFF" w14:textId="77777777" w:rsidR="00690D50" w:rsidRPr="006163E6" w:rsidRDefault="00690D50" w:rsidP="00115309">
      <w:pPr>
        <w:pStyle w:val="sche3"/>
        <w:numPr>
          <w:ilvl w:val="0"/>
          <w:numId w:val="4"/>
        </w:numPr>
        <w:tabs>
          <w:tab w:val="clear" w:pos="567"/>
          <w:tab w:val="num" w:pos="142"/>
        </w:tabs>
        <w:spacing w:line="360" w:lineRule="auto"/>
        <w:ind w:left="142" w:hanging="142"/>
        <w:rPr>
          <w:b/>
          <w:sz w:val="18"/>
          <w:szCs w:val="18"/>
          <w:u w:val="single"/>
          <w:lang w:val="de-DE"/>
        </w:rPr>
      </w:pPr>
      <w:r w:rsidRPr="006163E6">
        <w:rPr>
          <w:b/>
          <w:sz w:val="18"/>
          <w:szCs w:val="18"/>
          <w:u w:val="single"/>
          <w:lang w:val="de-DE"/>
        </w:rPr>
        <w:t>dass alle</w:t>
      </w:r>
      <w:r w:rsidR="00BD6735" w:rsidRPr="006163E6">
        <w:rPr>
          <w:b/>
          <w:sz w:val="18"/>
          <w:szCs w:val="18"/>
          <w:u w:val="single"/>
          <w:lang w:val="de-DE"/>
        </w:rPr>
        <w:t>r</w:t>
      </w:r>
      <w:r w:rsidRPr="006163E6">
        <w:rPr>
          <w:b/>
          <w:sz w:val="18"/>
          <w:szCs w:val="18"/>
          <w:u w:val="single"/>
          <w:lang w:val="de-DE"/>
        </w:rPr>
        <w:t xml:space="preserve"> </w:t>
      </w:r>
      <w:r w:rsidR="00BD6735" w:rsidRPr="006163E6">
        <w:rPr>
          <w:b/>
          <w:sz w:val="18"/>
          <w:szCs w:val="18"/>
          <w:u w:val="single"/>
          <w:lang w:val="de-DE"/>
        </w:rPr>
        <w:t>obgenannten</w:t>
      </w:r>
      <w:r w:rsidRPr="006163E6">
        <w:rPr>
          <w:b/>
          <w:sz w:val="18"/>
          <w:szCs w:val="18"/>
          <w:u w:val="single"/>
          <w:lang w:val="de-DE"/>
        </w:rPr>
        <w:t xml:space="preserve"> Bedingungen </w:t>
      </w:r>
      <w:r w:rsidR="00E560FA" w:rsidRPr="006163E6">
        <w:rPr>
          <w:b/>
          <w:sz w:val="18"/>
          <w:szCs w:val="18"/>
          <w:u w:val="single"/>
          <w:lang w:val="de-DE"/>
        </w:rPr>
        <w:t>für die</w:t>
      </w:r>
      <w:r w:rsidR="009A0DF9" w:rsidRPr="006163E6">
        <w:rPr>
          <w:b/>
          <w:sz w:val="18"/>
          <w:szCs w:val="18"/>
          <w:u w:val="single"/>
          <w:lang w:val="de-DE"/>
        </w:rPr>
        <w:t xml:space="preserve"> Erfüllung</w:t>
      </w:r>
      <w:r w:rsidRPr="006163E6">
        <w:rPr>
          <w:b/>
          <w:sz w:val="18"/>
          <w:szCs w:val="18"/>
          <w:u w:val="single"/>
          <w:lang w:val="de-DE"/>
        </w:rPr>
        <w:t xml:space="preserve"> der Teilnahmeanforderungen </w:t>
      </w:r>
      <w:r w:rsidR="00BD6735" w:rsidRPr="006163E6">
        <w:rPr>
          <w:b/>
          <w:sz w:val="18"/>
          <w:szCs w:val="18"/>
          <w:u w:val="single"/>
          <w:lang w:val="de-DE"/>
        </w:rPr>
        <w:t>Rechnung getragen</w:t>
      </w:r>
      <w:r w:rsidRPr="006163E6">
        <w:rPr>
          <w:b/>
          <w:sz w:val="18"/>
          <w:szCs w:val="18"/>
          <w:u w:val="single"/>
          <w:lang w:val="de-DE"/>
        </w:rPr>
        <w:t xml:space="preserve"> wurde</w:t>
      </w:r>
      <w:r w:rsidR="00990773" w:rsidRPr="006163E6">
        <w:rPr>
          <w:b/>
          <w:sz w:val="18"/>
          <w:szCs w:val="18"/>
          <w:u w:val="single"/>
          <w:lang w:val="de-DE"/>
        </w:rPr>
        <w:t>n</w:t>
      </w:r>
      <w:r w:rsidRPr="006163E6">
        <w:rPr>
          <w:b/>
          <w:sz w:val="18"/>
          <w:szCs w:val="18"/>
          <w:u w:val="single"/>
          <w:lang w:val="de-DE"/>
        </w:rPr>
        <w:t>;</w:t>
      </w:r>
    </w:p>
    <w:p w14:paraId="04BCBB0E" w14:textId="77777777" w:rsidR="00DA3B18" w:rsidRPr="006163E6" w:rsidRDefault="00DA3B18" w:rsidP="00DA3B18">
      <w:pPr>
        <w:pStyle w:val="Paragrafoelenco"/>
        <w:rPr>
          <w:b/>
          <w:sz w:val="18"/>
          <w:szCs w:val="18"/>
          <w:u w:val="single"/>
          <w:lang w:val="de-DE"/>
        </w:rPr>
      </w:pPr>
    </w:p>
    <w:p w14:paraId="5760AD79" w14:textId="0E92FB9E" w:rsidR="00DA3B18" w:rsidRPr="006163E6" w:rsidRDefault="00DA3B18" w:rsidP="00115309">
      <w:pPr>
        <w:pStyle w:val="sche3"/>
        <w:numPr>
          <w:ilvl w:val="0"/>
          <w:numId w:val="4"/>
        </w:numPr>
        <w:tabs>
          <w:tab w:val="clear" w:pos="567"/>
          <w:tab w:val="num" w:pos="142"/>
        </w:tabs>
        <w:spacing w:line="360" w:lineRule="auto"/>
        <w:ind w:left="142" w:hanging="142"/>
        <w:rPr>
          <w:b/>
          <w:bCs/>
          <w:sz w:val="18"/>
          <w:szCs w:val="18"/>
          <w:u w:val="single"/>
          <w:lang w:val="de-DE"/>
        </w:rPr>
      </w:pPr>
      <w:r w:rsidRPr="006163E6">
        <w:rPr>
          <w:b/>
          <w:sz w:val="18"/>
          <w:szCs w:val="18"/>
          <w:u w:val="single"/>
          <w:lang w:val="de-DE"/>
        </w:rPr>
        <w:t>dass</w:t>
      </w:r>
      <w:r w:rsidRPr="006163E6">
        <w:rPr>
          <w:b/>
          <w:bCs/>
          <w:sz w:val="18"/>
          <w:szCs w:val="18"/>
          <w:u w:val="single"/>
          <w:lang w:val="de-DE"/>
        </w:rPr>
        <w:t xml:space="preserve"> </w:t>
      </w:r>
      <w:r w:rsidR="00E560FA" w:rsidRPr="006163E6">
        <w:rPr>
          <w:b/>
          <w:bCs/>
          <w:sz w:val="18"/>
          <w:szCs w:val="18"/>
          <w:u w:val="single"/>
          <w:lang w:val="de-DE"/>
        </w:rPr>
        <w:t>der Wirtschaftsteilnehmer</w:t>
      </w:r>
      <w:r w:rsidRPr="006163E6">
        <w:rPr>
          <w:b/>
          <w:bCs/>
          <w:sz w:val="18"/>
          <w:szCs w:val="18"/>
          <w:u w:val="single"/>
          <w:lang w:val="de-DE"/>
        </w:rPr>
        <w:t xml:space="preserve"> sich im Falle von </w:t>
      </w:r>
      <w:r w:rsidR="0066401D" w:rsidRPr="006163E6">
        <w:rPr>
          <w:b/>
          <w:bCs/>
          <w:sz w:val="18"/>
          <w:szCs w:val="18"/>
          <w:u w:val="single"/>
          <w:lang w:val="de-DE"/>
        </w:rPr>
        <w:t>Teil</w:t>
      </w:r>
      <w:r w:rsidR="002753C5" w:rsidRPr="006163E6">
        <w:rPr>
          <w:b/>
          <w:bCs/>
          <w:sz w:val="18"/>
          <w:szCs w:val="18"/>
          <w:u w:val="single"/>
          <w:lang w:val="de-DE"/>
        </w:rPr>
        <w:t>verträgen</w:t>
      </w:r>
      <w:r w:rsidRPr="006163E6">
        <w:rPr>
          <w:b/>
          <w:bCs/>
          <w:sz w:val="18"/>
          <w:szCs w:val="18"/>
          <w:u w:val="single"/>
          <w:lang w:val="de-DE"/>
        </w:rPr>
        <w:t xml:space="preserve">, die keine </w:t>
      </w:r>
      <w:r w:rsidR="0066401D" w:rsidRPr="006163E6">
        <w:rPr>
          <w:b/>
          <w:bCs/>
          <w:sz w:val="18"/>
          <w:szCs w:val="18"/>
          <w:u w:val="single"/>
          <w:lang w:val="de-DE"/>
        </w:rPr>
        <w:t>Unter</w:t>
      </w:r>
      <w:r w:rsidR="00BD6735" w:rsidRPr="006163E6">
        <w:rPr>
          <w:b/>
          <w:bCs/>
          <w:sz w:val="18"/>
          <w:szCs w:val="18"/>
          <w:u w:val="single"/>
          <w:lang w:val="de-DE"/>
        </w:rPr>
        <w:t>aufträge</w:t>
      </w:r>
      <w:r w:rsidRPr="006163E6">
        <w:rPr>
          <w:b/>
          <w:bCs/>
          <w:sz w:val="18"/>
          <w:szCs w:val="18"/>
          <w:u w:val="single"/>
          <w:lang w:val="de-DE"/>
        </w:rPr>
        <w:t xml:space="preserve"> </w:t>
      </w:r>
      <w:r w:rsidR="0066401D" w:rsidRPr="006163E6">
        <w:rPr>
          <w:b/>
          <w:bCs/>
          <w:sz w:val="18"/>
          <w:szCs w:val="18"/>
          <w:u w:val="single"/>
          <w:lang w:val="de-DE"/>
        </w:rPr>
        <w:t>gemäß</w:t>
      </w:r>
      <w:r w:rsidRPr="006163E6">
        <w:rPr>
          <w:b/>
          <w:bCs/>
          <w:sz w:val="18"/>
          <w:szCs w:val="18"/>
          <w:u w:val="single"/>
          <w:lang w:val="de-DE"/>
        </w:rPr>
        <w:t xml:space="preserve"> Ar</w:t>
      </w:r>
      <w:r w:rsidR="00CE79CE" w:rsidRPr="006163E6">
        <w:rPr>
          <w:b/>
          <w:bCs/>
          <w:sz w:val="18"/>
          <w:szCs w:val="18"/>
          <w:u w:val="single"/>
          <w:lang w:val="de-DE"/>
        </w:rPr>
        <w:t>t. 105 Abs. 3 Buchst</w:t>
      </w:r>
      <w:r w:rsidR="00DF0C4B" w:rsidRPr="006163E6">
        <w:rPr>
          <w:b/>
          <w:bCs/>
          <w:sz w:val="18"/>
          <w:szCs w:val="18"/>
          <w:u w:val="single"/>
          <w:lang w:val="de-DE"/>
        </w:rPr>
        <w:t>.</w:t>
      </w:r>
      <w:r w:rsidR="00CE79CE" w:rsidRPr="006163E6">
        <w:rPr>
          <w:b/>
          <w:bCs/>
          <w:sz w:val="18"/>
          <w:szCs w:val="18"/>
          <w:u w:val="single"/>
          <w:lang w:val="de-DE"/>
        </w:rPr>
        <w:t xml:space="preserve"> c</w:t>
      </w:r>
      <w:r w:rsidR="0066401D" w:rsidRPr="006163E6">
        <w:rPr>
          <w:b/>
          <w:bCs/>
          <w:sz w:val="18"/>
          <w:szCs w:val="18"/>
          <w:u w:val="single"/>
          <w:lang w:val="de-DE"/>
        </w:rPr>
        <w:t>/</w:t>
      </w:r>
      <w:r w:rsidR="00CE79CE" w:rsidRPr="006163E6">
        <w:rPr>
          <w:b/>
          <w:bCs/>
          <w:sz w:val="18"/>
          <w:szCs w:val="18"/>
          <w:u w:val="single"/>
          <w:lang w:val="de-DE"/>
        </w:rPr>
        <w:t>bis</w:t>
      </w:r>
      <w:r w:rsidRPr="006163E6">
        <w:rPr>
          <w:b/>
          <w:bCs/>
          <w:sz w:val="18"/>
          <w:szCs w:val="18"/>
          <w:u w:val="single"/>
          <w:lang w:val="de-DE"/>
        </w:rPr>
        <w:t xml:space="preserve"> GvD </w:t>
      </w:r>
      <w:r w:rsidR="00DF0C4B" w:rsidRPr="006163E6">
        <w:rPr>
          <w:b/>
          <w:bCs/>
          <w:sz w:val="18"/>
          <w:szCs w:val="18"/>
          <w:u w:val="single"/>
          <w:lang w:val="de-DE"/>
        </w:rPr>
        <w:t xml:space="preserve">Nr. </w:t>
      </w:r>
      <w:r w:rsidRPr="006163E6">
        <w:rPr>
          <w:b/>
          <w:bCs/>
          <w:sz w:val="18"/>
          <w:szCs w:val="18"/>
          <w:u w:val="single"/>
          <w:lang w:val="de-DE"/>
        </w:rPr>
        <w:t xml:space="preserve">50/2016 darstellen, verpflichtet, die </w:t>
      </w:r>
      <w:r w:rsidR="00D35815" w:rsidRPr="006163E6">
        <w:rPr>
          <w:b/>
          <w:bCs/>
          <w:sz w:val="18"/>
          <w:szCs w:val="18"/>
          <w:u w:val="single"/>
          <w:lang w:val="de-DE"/>
        </w:rPr>
        <w:t xml:space="preserve">entsprechenden, vor Veröffentlichung dieses Verfahrens unterzeichneten </w:t>
      </w:r>
      <w:r w:rsidR="008F56B6" w:rsidRPr="006163E6">
        <w:rPr>
          <w:b/>
          <w:bCs/>
          <w:sz w:val="18"/>
          <w:szCs w:val="18"/>
          <w:u w:val="single"/>
          <w:lang w:val="de-DE"/>
        </w:rPr>
        <w:t>kontinuierliche</w:t>
      </w:r>
      <w:r w:rsidR="002753C5" w:rsidRPr="006163E6">
        <w:rPr>
          <w:b/>
          <w:bCs/>
          <w:sz w:val="18"/>
          <w:szCs w:val="18"/>
          <w:u w:val="single"/>
          <w:lang w:val="de-DE"/>
        </w:rPr>
        <w:t>n</w:t>
      </w:r>
      <w:r w:rsidRPr="006163E6">
        <w:rPr>
          <w:b/>
          <w:bCs/>
          <w:sz w:val="18"/>
          <w:szCs w:val="18"/>
          <w:u w:val="single"/>
          <w:lang w:val="de-DE"/>
        </w:rPr>
        <w:t xml:space="preserve"> Kooperations-, Dienstleistungs- und Lieferverträge</w:t>
      </w:r>
      <w:r w:rsidR="00D35815" w:rsidRPr="006163E6">
        <w:rPr>
          <w:b/>
          <w:bCs/>
          <w:sz w:val="18"/>
          <w:szCs w:val="18"/>
          <w:u w:val="single"/>
          <w:lang w:val="de-DE"/>
        </w:rPr>
        <w:t xml:space="preserve"> </w:t>
      </w:r>
      <w:r w:rsidRPr="006163E6">
        <w:rPr>
          <w:b/>
          <w:bCs/>
          <w:sz w:val="18"/>
          <w:szCs w:val="18"/>
          <w:u w:val="single"/>
          <w:lang w:val="de-DE"/>
        </w:rPr>
        <w:t xml:space="preserve">vor oder </w:t>
      </w:r>
      <w:r w:rsidR="00D35815" w:rsidRPr="006163E6">
        <w:rPr>
          <w:b/>
          <w:bCs/>
          <w:sz w:val="18"/>
          <w:szCs w:val="18"/>
          <w:u w:val="single"/>
          <w:lang w:val="de-DE"/>
        </w:rPr>
        <w:t>bei</w:t>
      </w:r>
      <w:r w:rsidRPr="006163E6">
        <w:rPr>
          <w:b/>
          <w:bCs/>
          <w:sz w:val="18"/>
          <w:szCs w:val="18"/>
          <w:u w:val="single"/>
          <w:lang w:val="de-DE"/>
        </w:rPr>
        <w:t xml:space="preserve"> Unterzeichnung des Vergabevertrags </w:t>
      </w:r>
      <w:r w:rsidR="00D35815" w:rsidRPr="006163E6">
        <w:rPr>
          <w:b/>
          <w:bCs/>
          <w:sz w:val="18"/>
          <w:szCs w:val="18"/>
          <w:u w:val="single"/>
          <w:lang w:val="de-DE"/>
        </w:rPr>
        <w:t xml:space="preserve">bei </w:t>
      </w:r>
      <w:r w:rsidR="00D35815" w:rsidRPr="00F43424">
        <w:rPr>
          <w:b/>
          <w:bCs/>
          <w:sz w:val="18"/>
          <w:szCs w:val="18"/>
          <w:u w:val="single"/>
          <w:lang w:val="de-DE"/>
        </w:rPr>
        <w:t>der</w:t>
      </w:r>
      <w:r w:rsidRPr="00F43424">
        <w:rPr>
          <w:b/>
          <w:bCs/>
          <w:sz w:val="18"/>
          <w:szCs w:val="18"/>
          <w:u w:val="single"/>
          <w:lang w:val="de-DE"/>
        </w:rPr>
        <w:t xml:space="preserve"> </w:t>
      </w:r>
      <w:r w:rsidR="00180A7F" w:rsidRPr="00F43424">
        <w:rPr>
          <w:b/>
          <w:bCs/>
          <w:sz w:val="18"/>
          <w:szCs w:val="18"/>
          <w:u w:val="single"/>
          <w:lang w:val="de-DE"/>
        </w:rPr>
        <w:t>A</w:t>
      </w:r>
      <w:r w:rsidRPr="00F43424">
        <w:rPr>
          <w:b/>
          <w:bCs/>
          <w:sz w:val="18"/>
          <w:szCs w:val="18"/>
          <w:u w:val="single"/>
          <w:lang w:val="de-DE"/>
        </w:rPr>
        <w:t>uftrag</w:t>
      </w:r>
      <w:r w:rsidR="00180A7F" w:rsidRPr="00F43424">
        <w:rPr>
          <w:b/>
          <w:bCs/>
          <w:sz w:val="18"/>
          <w:szCs w:val="18"/>
          <w:u w:val="single"/>
          <w:lang w:val="de-DE"/>
        </w:rPr>
        <w:t xml:space="preserve"> </w:t>
      </w:r>
      <w:r w:rsidRPr="00F43424">
        <w:rPr>
          <w:b/>
          <w:bCs/>
          <w:sz w:val="18"/>
          <w:szCs w:val="18"/>
          <w:u w:val="single"/>
          <w:lang w:val="de-DE"/>
        </w:rPr>
        <w:t>gebenden Körperschaft zu hinterlegen</w:t>
      </w:r>
      <w:r w:rsidRPr="006163E6">
        <w:rPr>
          <w:b/>
          <w:bCs/>
          <w:sz w:val="18"/>
          <w:szCs w:val="18"/>
          <w:u w:val="single"/>
          <w:lang w:val="de-DE"/>
        </w:rPr>
        <w:t>.</w:t>
      </w:r>
    </w:p>
    <w:p w14:paraId="32EBED4C" w14:textId="4EF9D7EE" w:rsidR="0040743C" w:rsidRDefault="0040743C" w:rsidP="00F05E39">
      <w:pPr>
        <w:pStyle w:val="sche3"/>
        <w:spacing w:line="360" w:lineRule="auto"/>
        <w:rPr>
          <w:sz w:val="18"/>
          <w:szCs w:val="18"/>
          <w:lang w:val="de-DE"/>
        </w:rPr>
      </w:pPr>
    </w:p>
    <w:p w14:paraId="61DDB387" w14:textId="77777777" w:rsidR="00E93B02" w:rsidRPr="006163E6" w:rsidRDefault="00E93B02" w:rsidP="00F05E39">
      <w:pPr>
        <w:pStyle w:val="sche3"/>
        <w:spacing w:line="360" w:lineRule="auto"/>
        <w:rPr>
          <w:sz w:val="18"/>
          <w:szCs w:val="18"/>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F05E39" w:rsidRPr="006163E6" w14:paraId="1B3D3C46" w14:textId="77777777" w:rsidTr="004B375A">
        <w:tc>
          <w:tcPr>
            <w:tcW w:w="9778" w:type="dxa"/>
            <w:shd w:val="clear" w:color="auto" w:fill="auto"/>
          </w:tcPr>
          <w:p w14:paraId="093E7F4C" w14:textId="77777777" w:rsidR="00F05E39" w:rsidRPr="006163E6" w:rsidRDefault="00F05E39" w:rsidP="004B375A">
            <w:pPr>
              <w:pStyle w:val="sche3"/>
              <w:spacing w:line="360" w:lineRule="auto"/>
              <w:rPr>
                <w:b/>
                <w:i/>
                <w:sz w:val="18"/>
                <w:szCs w:val="18"/>
                <w:lang w:val="de-DE"/>
              </w:rPr>
            </w:pPr>
            <w:r w:rsidRPr="006163E6">
              <w:rPr>
                <w:b/>
                <w:i/>
                <w:sz w:val="18"/>
                <w:szCs w:val="18"/>
                <w:lang w:val="de-DE"/>
              </w:rPr>
              <w:t>ANMERKUNGEN</w:t>
            </w:r>
          </w:p>
          <w:p w14:paraId="2C6E36E8" w14:textId="03CDE887" w:rsidR="00F05E39" w:rsidRPr="006163E6" w:rsidRDefault="00F05E39" w:rsidP="004B375A">
            <w:pPr>
              <w:pStyle w:val="sche3"/>
              <w:spacing w:line="360" w:lineRule="auto"/>
              <w:rPr>
                <w:sz w:val="18"/>
                <w:szCs w:val="18"/>
                <w:lang w:val="de-DE"/>
              </w:rPr>
            </w:pPr>
            <w:r w:rsidRPr="006163E6">
              <w:rPr>
                <w:sz w:val="18"/>
                <w:szCs w:val="18"/>
                <w:lang w:val="de-DE"/>
              </w:rPr>
              <w:fldChar w:fldCharType="begin">
                <w:ffData>
                  <w:name w:val="Testo94"/>
                  <w:enabled/>
                  <w:calcOnExit w:val="0"/>
                  <w:textInput/>
                </w:ffData>
              </w:fldChar>
            </w:r>
            <w:bookmarkStart w:id="22" w:name="Testo94"/>
            <w:r w:rsidRPr="006163E6">
              <w:rPr>
                <w:sz w:val="18"/>
                <w:szCs w:val="18"/>
                <w:lang w:val="de-DE"/>
              </w:rPr>
              <w:instrText xml:space="preserve"> FORMTEXT </w:instrText>
            </w:r>
            <w:r w:rsidRPr="006163E6">
              <w:rPr>
                <w:sz w:val="18"/>
                <w:szCs w:val="18"/>
                <w:lang w:val="de-DE"/>
              </w:rPr>
            </w:r>
            <w:r w:rsidRPr="006163E6">
              <w:rPr>
                <w:sz w:val="18"/>
                <w:szCs w:val="18"/>
                <w:lang w:val="de-DE"/>
              </w:rPr>
              <w:fldChar w:fldCharType="separate"/>
            </w:r>
            <w:r w:rsidRPr="006163E6">
              <w:rPr>
                <w:sz w:val="18"/>
                <w:szCs w:val="18"/>
                <w:lang w:val="de-DE"/>
              </w:rPr>
              <w:t> </w:t>
            </w:r>
            <w:r w:rsidRPr="006163E6">
              <w:rPr>
                <w:sz w:val="18"/>
                <w:szCs w:val="18"/>
                <w:lang w:val="de-DE"/>
              </w:rPr>
              <w:t> </w:t>
            </w:r>
            <w:r w:rsidRPr="006163E6">
              <w:rPr>
                <w:sz w:val="18"/>
                <w:szCs w:val="18"/>
                <w:lang w:val="de-DE"/>
              </w:rPr>
              <w:t> </w:t>
            </w:r>
            <w:r w:rsidRPr="006163E6">
              <w:rPr>
                <w:sz w:val="18"/>
                <w:szCs w:val="18"/>
                <w:lang w:val="de-DE"/>
              </w:rPr>
              <w:t> </w:t>
            </w:r>
            <w:r w:rsidRPr="006163E6">
              <w:rPr>
                <w:sz w:val="18"/>
                <w:szCs w:val="18"/>
                <w:lang w:val="de-DE"/>
              </w:rPr>
              <w:t> </w:t>
            </w:r>
            <w:r w:rsidRPr="006163E6">
              <w:rPr>
                <w:sz w:val="18"/>
                <w:szCs w:val="18"/>
                <w:lang w:val="de-DE"/>
              </w:rPr>
              <w:fldChar w:fldCharType="end"/>
            </w:r>
            <w:bookmarkEnd w:id="22"/>
          </w:p>
        </w:tc>
      </w:tr>
    </w:tbl>
    <w:p w14:paraId="173E02AD" w14:textId="77777777" w:rsidR="00F05E39" w:rsidRPr="00B7489A" w:rsidRDefault="00F05E39" w:rsidP="00F05E39">
      <w:pPr>
        <w:pStyle w:val="sche3"/>
        <w:spacing w:line="360" w:lineRule="auto"/>
        <w:ind w:left="426"/>
        <w:rPr>
          <w:sz w:val="18"/>
          <w:szCs w:val="18"/>
          <w:lang w:val="de-DE"/>
        </w:rPr>
      </w:pPr>
    </w:p>
    <w:p w14:paraId="40F977FF" w14:textId="77777777" w:rsidR="00B46376" w:rsidRPr="00B7489A" w:rsidRDefault="00F05E39" w:rsidP="00B46376">
      <w:pPr>
        <w:tabs>
          <w:tab w:val="left" w:pos="568"/>
        </w:tabs>
        <w:spacing w:line="360" w:lineRule="auto"/>
        <w:ind w:left="284" w:hanging="284"/>
        <w:jc w:val="both"/>
        <w:rPr>
          <w:b/>
          <w:bCs/>
          <w:i/>
          <w:iCs/>
          <w:sz w:val="18"/>
          <w:szCs w:val="18"/>
          <w:lang w:val="de-DE"/>
        </w:rPr>
      </w:pPr>
      <w:r w:rsidRPr="00B7489A">
        <w:rPr>
          <w:sz w:val="18"/>
          <w:szCs w:val="18"/>
          <w:lang w:val="de-DE"/>
        </w:rPr>
        <w:br w:type="page"/>
      </w:r>
    </w:p>
    <w:p w14:paraId="3D7D409D" w14:textId="77777777" w:rsidR="00B46376" w:rsidRPr="00B7489A" w:rsidRDefault="00B46376" w:rsidP="00B46376">
      <w:pPr>
        <w:pStyle w:val="sche3"/>
        <w:pBdr>
          <w:top w:val="single" w:sz="4" w:space="0"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de-DE"/>
        </w:rPr>
      </w:pPr>
    </w:p>
    <w:p w14:paraId="09248BC0" w14:textId="77777777" w:rsidR="00B46376" w:rsidRPr="00B7489A" w:rsidRDefault="00B46376" w:rsidP="00B46376">
      <w:pPr>
        <w:pStyle w:val="sche3"/>
        <w:pBdr>
          <w:top w:val="single" w:sz="4" w:space="0"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de-DE"/>
        </w:rPr>
      </w:pPr>
      <w:r w:rsidRPr="00B7489A">
        <w:rPr>
          <w:b/>
          <w:bCs/>
          <w:i/>
          <w:iCs/>
          <w:sz w:val="18"/>
          <w:szCs w:val="18"/>
          <w:lang w:val="de-DE"/>
        </w:rPr>
        <w:t xml:space="preserve">Teil </w:t>
      </w:r>
      <w:r w:rsidR="008E55E3" w:rsidRPr="00B7489A">
        <w:rPr>
          <w:b/>
          <w:bCs/>
          <w:i/>
          <w:iCs/>
          <w:sz w:val="18"/>
          <w:szCs w:val="18"/>
          <w:lang w:val="de-DE"/>
        </w:rPr>
        <w:t>IV</w:t>
      </w:r>
    </w:p>
    <w:p w14:paraId="5A11E784" w14:textId="77777777" w:rsidR="00B46376" w:rsidRPr="00B7489A" w:rsidRDefault="00B46376" w:rsidP="00B46376">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r w:rsidRPr="00B7489A">
        <w:rPr>
          <w:b/>
          <w:i/>
          <w:sz w:val="18"/>
          <w:szCs w:val="18"/>
          <w:lang w:val="de-DE"/>
        </w:rPr>
        <w:t>VERBINDLICHE ERKLÄRUNGEN BEI NUTZUNG DER KAPAZITÄTEN DRITTER</w:t>
      </w:r>
    </w:p>
    <w:p w14:paraId="7BEB9794" w14:textId="77777777" w:rsidR="00B46376" w:rsidRPr="006814D5" w:rsidRDefault="00D866FE" w:rsidP="00B46376">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i/>
          <w:iCs/>
          <w:sz w:val="18"/>
          <w:szCs w:val="18"/>
          <w:lang w:val="de-DE"/>
        </w:rPr>
      </w:pPr>
      <w:r w:rsidRPr="006814D5">
        <w:rPr>
          <w:b/>
          <w:i/>
          <w:iCs/>
          <w:sz w:val="18"/>
          <w:szCs w:val="18"/>
          <w:lang w:val="de-DE"/>
        </w:rPr>
        <w:t>gemäß</w:t>
      </w:r>
      <w:r w:rsidR="00B46376" w:rsidRPr="006814D5">
        <w:rPr>
          <w:b/>
          <w:i/>
          <w:iCs/>
          <w:sz w:val="18"/>
          <w:szCs w:val="18"/>
          <w:lang w:val="de-DE"/>
        </w:rPr>
        <w:t xml:space="preserve"> Art. 89 </w:t>
      </w:r>
      <w:r w:rsidR="008071CB" w:rsidRPr="006814D5">
        <w:rPr>
          <w:b/>
          <w:i/>
          <w:iCs/>
          <w:sz w:val="18"/>
          <w:szCs w:val="18"/>
          <w:lang w:val="de-DE"/>
        </w:rPr>
        <w:t>GvD Nr.</w:t>
      </w:r>
      <w:r w:rsidR="00B46376" w:rsidRPr="006814D5">
        <w:rPr>
          <w:b/>
          <w:i/>
          <w:iCs/>
          <w:sz w:val="18"/>
          <w:szCs w:val="18"/>
          <w:lang w:val="de-DE"/>
        </w:rPr>
        <w:t xml:space="preserve"> 50/2016</w:t>
      </w:r>
    </w:p>
    <w:p w14:paraId="182306CC" w14:textId="77777777" w:rsidR="001A00F4" w:rsidRPr="00B7489A" w:rsidRDefault="001A00F4" w:rsidP="00B46376">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p>
    <w:p w14:paraId="12C887AB" w14:textId="77777777" w:rsidR="00B46376" w:rsidRPr="00B7489A" w:rsidRDefault="00B46376" w:rsidP="00D866FE">
      <w:pPr>
        <w:pStyle w:val="sche3"/>
        <w:tabs>
          <w:tab w:val="left" w:pos="425"/>
        </w:tabs>
        <w:spacing w:line="360" w:lineRule="auto"/>
        <w:ind w:left="-142"/>
        <w:rPr>
          <w:bCs/>
          <w:sz w:val="18"/>
          <w:szCs w:val="18"/>
          <w:lang w:val="de-DE"/>
        </w:rPr>
      </w:pPr>
    </w:p>
    <w:p w14:paraId="32097082" w14:textId="77777777" w:rsidR="00D866FE" w:rsidRPr="006163E6" w:rsidRDefault="00D866FE" w:rsidP="00D866FE">
      <w:pPr>
        <w:pStyle w:val="sche3"/>
        <w:tabs>
          <w:tab w:val="left" w:pos="425"/>
        </w:tabs>
        <w:spacing w:line="360" w:lineRule="auto"/>
        <w:ind w:left="-142"/>
        <w:rPr>
          <w:bCs/>
          <w:sz w:val="18"/>
          <w:szCs w:val="18"/>
          <w:lang w:val="de-DE"/>
        </w:rPr>
      </w:pPr>
      <w:r w:rsidRPr="006163E6">
        <w:rPr>
          <w:bCs/>
          <w:sz w:val="18"/>
          <w:szCs w:val="18"/>
          <w:lang w:val="de-DE"/>
        </w:rPr>
        <w:t>Er/Sie</w:t>
      </w:r>
    </w:p>
    <w:p w14:paraId="0EEAA3E0" w14:textId="67BB4BC5" w:rsidR="00B46376" w:rsidRDefault="00B46376" w:rsidP="001D4F0A">
      <w:pPr>
        <w:pStyle w:val="sche3"/>
        <w:spacing w:line="360" w:lineRule="auto"/>
        <w:jc w:val="center"/>
        <w:rPr>
          <w:b/>
          <w:sz w:val="18"/>
          <w:szCs w:val="18"/>
          <w:lang w:val="de-DE"/>
        </w:rPr>
      </w:pPr>
      <w:r w:rsidRPr="006163E6">
        <w:rPr>
          <w:b/>
          <w:sz w:val="18"/>
          <w:szCs w:val="18"/>
          <w:lang w:val="de-DE"/>
        </w:rPr>
        <w:t>ERKLÄRT</w:t>
      </w:r>
    </w:p>
    <w:p w14:paraId="1756A467" w14:textId="77777777" w:rsidR="00E93B02" w:rsidRPr="006163E6" w:rsidRDefault="00E93B02" w:rsidP="001D4F0A">
      <w:pPr>
        <w:pStyle w:val="sche3"/>
        <w:spacing w:line="360" w:lineRule="auto"/>
        <w:jc w:val="center"/>
        <w:rPr>
          <w:b/>
          <w:sz w:val="18"/>
          <w:szCs w:val="18"/>
          <w:lang w:val="de-DE"/>
        </w:rPr>
      </w:pPr>
    </w:p>
    <w:p w14:paraId="5A9D7D0C" w14:textId="34EF6915" w:rsidR="00B46376" w:rsidRPr="006163E6" w:rsidRDefault="00B46376" w:rsidP="00B46376">
      <w:pPr>
        <w:pStyle w:val="sche3"/>
        <w:spacing w:line="360" w:lineRule="auto"/>
        <w:ind w:left="567" w:hanging="567"/>
        <w:rPr>
          <w:b/>
          <w:bCs/>
          <w:sz w:val="18"/>
          <w:szCs w:val="18"/>
          <w:lang w:val="de-DE"/>
        </w:rPr>
      </w:pPr>
      <w:r w:rsidRPr="006163E6">
        <w:rPr>
          <w:b/>
          <w:bCs/>
          <w:sz w:val="18"/>
          <w:szCs w:val="18"/>
          <w:lang w:val="de-DE"/>
        </w:rPr>
        <w:fldChar w:fldCharType="begin">
          <w:ffData>
            <w:name w:val="Controllo151"/>
            <w:enabled/>
            <w:calcOnExit w:val="0"/>
            <w:checkBox>
              <w:sizeAuto/>
              <w:default w:val="0"/>
            </w:checkBox>
          </w:ffData>
        </w:fldChar>
      </w:r>
      <w:r w:rsidRPr="006163E6">
        <w:rPr>
          <w:b/>
          <w:bCs/>
          <w:sz w:val="18"/>
          <w:szCs w:val="18"/>
          <w:lang w:val="de-DE"/>
        </w:rPr>
        <w:instrText xml:space="preserve"> FORMCHECKBOX </w:instrText>
      </w:r>
      <w:r w:rsidR="00FC712B">
        <w:rPr>
          <w:b/>
          <w:bCs/>
          <w:sz w:val="18"/>
          <w:szCs w:val="18"/>
          <w:lang w:val="de-DE"/>
        </w:rPr>
      </w:r>
      <w:r w:rsidR="00FC712B">
        <w:rPr>
          <w:b/>
          <w:bCs/>
          <w:sz w:val="18"/>
          <w:szCs w:val="18"/>
          <w:lang w:val="de-DE"/>
        </w:rPr>
        <w:fldChar w:fldCharType="separate"/>
      </w:r>
      <w:r w:rsidRPr="006163E6">
        <w:rPr>
          <w:b/>
          <w:bCs/>
          <w:sz w:val="18"/>
          <w:szCs w:val="18"/>
          <w:lang w:val="de-DE"/>
        </w:rPr>
        <w:fldChar w:fldCharType="end"/>
      </w:r>
      <w:r w:rsidRPr="006163E6">
        <w:rPr>
          <w:b/>
          <w:bCs/>
          <w:sz w:val="18"/>
          <w:szCs w:val="18"/>
          <w:lang w:val="de-DE"/>
        </w:rPr>
        <w:tab/>
      </w:r>
      <w:r w:rsidR="00172747" w:rsidRPr="006163E6">
        <w:rPr>
          <w:bCs/>
          <w:sz w:val="18"/>
          <w:szCs w:val="18"/>
          <w:lang w:val="de-DE"/>
        </w:rPr>
        <w:t>f</w:t>
      </w:r>
      <w:r w:rsidRPr="006163E6">
        <w:rPr>
          <w:sz w:val="18"/>
          <w:szCs w:val="18"/>
          <w:lang w:val="de-DE"/>
        </w:rPr>
        <w:t xml:space="preserve">olgende besondere </w:t>
      </w:r>
      <w:r w:rsidR="00BC2DF1" w:rsidRPr="006163E6">
        <w:rPr>
          <w:sz w:val="18"/>
          <w:szCs w:val="18"/>
          <w:lang w:val="de-DE"/>
        </w:rPr>
        <w:t>Anforderungen</w:t>
      </w:r>
      <w:r w:rsidRPr="006163E6">
        <w:rPr>
          <w:sz w:val="18"/>
          <w:szCs w:val="18"/>
          <w:lang w:val="de-DE"/>
        </w:rPr>
        <w:t xml:space="preserve"> </w:t>
      </w:r>
      <w:r w:rsidRPr="006163E6">
        <w:rPr>
          <w:b/>
          <w:sz w:val="18"/>
          <w:szCs w:val="18"/>
          <w:lang w:val="de-DE"/>
        </w:rPr>
        <w:t>NICHT</w:t>
      </w:r>
      <w:r w:rsidRPr="006163E6">
        <w:rPr>
          <w:sz w:val="18"/>
          <w:szCs w:val="18"/>
          <w:lang w:val="de-DE"/>
        </w:rPr>
        <w:t xml:space="preserve"> </w:t>
      </w:r>
      <w:r w:rsidR="00172747" w:rsidRPr="006163E6">
        <w:rPr>
          <w:sz w:val="18"/>
          <w:szCs w:val="18"/>
          <w:lang w:val="de-DE"/>
        </w:rPr>
        <w:t>zu erfüllen:</w:t>
      </w:r>
      <w:r w:rsidRPr="006163E6">
        <w:rPr>
          <w:sz w:val="18"/>
          <w:szCs w:val="18"/>
          <w:lang w:val="de-DE"/>
        </w:rPr>
        <w:t xml:space="preserve"> </w:t>
      </w:r>
      <w:r w:rsidRPr="006163E6">
        <w:rPr>
          <w:sz w:val="18"/>
          <w:szCs w:val="18"/>
          <w:lang w:val="de-DE"/>
        </w:rPr>
        <w:fldChar w:fldCharType="begin">
          <w:ffData>
            <w:name w:val="Testo129"/>
            <w:enabled/>
            <w:calcOnExit w:val="0"/>
            <w:textInput/>
          </w:ffData>
        </w:fldChar>
      </w:r>
      <w:r w:rsidRPr="006163E6">
        <w:rPr>
          <w:sz w:val="18"/>
          <w:szCs w:val="18"/>
          <w:lang w:val="de-DE"/>
        </w:rPr>
        <w:instrText xml:space="preserve"> FORMTEXT </w:instrText>
      </w:r>
      <w:r w:rsidRPr="006163E6">
        <w:rPr>
          <w:sz w:val="18"/>
          <w:szCs w:val="18"/>
          <w:lang w:val="de-DE"/>
        </w:rPr>
      </w:r>
      <w:r w:rsidRPr="006163E6">
        <w:rPr>
          <w:sz w:val="18"/>
          <w:szCs w:val="18"/>
          <w:lang w:val="de-DE"/>
        </w:rPr>
        <w:fldChar w:fldCharType="separate"/>
      </w:r>
      <w:r w:rsidRPr="006163E6">
        <w:rPr>
          <w:sz w:val="18"/>
          <w:szCs w:val="18"/>
          <w:lang w:val="de-DE"/>
        </w:rPr>
        <w:t> </w:t>
      </w:r>
      <w:r w:rsidRPr="006163E6">
        <w:rPr>
          <w:sz w:val="18"/>
          <w:szCs w:val="18"/>
          <w:lang w:val="de-DE"/>
        </w:rPr>
        <w:t> </w:t>
      </w:r>
      <w:r w:rsidRPr="006163E6">
        <w:rPr>
          <w:sz w:val="18"/>
          <w:szCs w:val="18"/>
          <w:lang w:val="de-DE"/>
        </w:rPr>
        <w:t> </w:t>
      </w:r>
      <w:r w:rsidRPr="006163E6">
        <w:rPr>
          <w:sz w:val="18"/>
          <w:szCs w:val="18"/>
          <w:lang w:val="de-DE"/>
        </w:rPr>
        <w:t> </w:t>
      </w:r>
      <w:r w:rsidRPr="006163E6">
        <w:rPr>
          <w:sz w:val="18"/>
          <w:szCs w:val="18"/>
          <w:lang w:val="de-DE"/>
        </w:rPr>
        <w:t> </w:t>
      </w:r>
      <w:r w:rsidRPr="006163E6">
        <w:rPr>
          <w:sz w:val="18"/>
          <w:szCs w:val="18"/>
          <w:lang w:val="de-DE"/>
        </w:rPr>
        <w:fldChar w:fldCharType="end"/>
      </w:r>
      <w:r w:rsidR="00254C10" w:rsidRPr="006163E6">
        <w:rPr>
          <w:sz w:val="18"/>
          <w:szCs w:val="18"/>
          <w:lang w:val="de-DE"/>
        </w:rPr>
        <w:t>,</w:t>
      </w:r>
    </w:p>
    <w:p w14:paraId="66D329CC" w14:textId="77777777" w:rsidR="00B46376" w:rsidRPr="006163E6" w:rsidRDefault="00B46376" w:rsidP="00B46376">
      <w:pPr>
        <w:pStyle w:val="sche3"/>
        <w:spacing w:line="360" w:lineRule="auto"/>
        <w:rPr>
          <w:sz w:val="18"/>
          <w:szCs w:val="18"/>
          <w:lang w:val="de-DE"/>
        </w:rPr>
      </w:pPr>
    </w:p>
    <w:p w14:paraId="2575FA1B" w14:textId="67EE4561" w:rsidR="00B46376" w:rsidRPr="006163E6" w:rsidRDefault="00D36F6F" w:rsidP="001D4F0A">
      <w:pPr>
        <w:pStyle w:val="sche3"/>
        <w:spacing w:line="360" w:lineRule="auto"/>
        <w:ind w:left="567" w:hanging="567"/>
        <w:jc w:val="center"/>
        <w:rPr>
          <w:b/>
          <w:sz w:val="18"/>
          <w:szCs w:val="18"/>
          <w:lang w:val="de-DE"/>
        </w:rPr>
      </w:pPr>
      <w:r w:rsidRPr="006163E6">
        <w:rPr>
          <w:b/>
          <w:sz w:val="18"/>
          <w:szCs w:val="18"/>
          <w:lang w:val="de-DE"/>
        </w:rPr>
        <w:t xml:space="preserve">UND </w:t>
      </w:r>
      <w:r w:rsidR="00B46376" w:rsidRPr="006163E6">
        <w:rPr>
          <w:b/>
          <w:sz w:val="18"/>
          <w:szCs w:val="18"/>
          <w:lang w:val="de-DE"/>
        </w:rPr>
        <w:t xml:space="preserve">ERKLÄRT </w:t>
      </w:r>
      <w:r w:rsidRPr="006163E6">
        <w:rPr>
          <w:b/>
          <w:sz w:val="18"/>
          <w:szCs w:val="18"/>
          <w:lang w:val="de-DE"/>
        </w:rPr>
        <w:t>FOLGLICH</w:t>
      </w:r>
    </w:p>
    <w:p w14:paraId="3A089794" w14:textId="152538CF" w:rsidR="00B46376" w:rsidRPr="006163E6" w:rsidRDefault="00B46376" w:rsidP="00B46376">
      <w:pPr>
        <w:pStyle w:val="sche3"/>
        <w:spacing w:line="360" w:lineRule="auto"/>
        <w:ind w:left="567" w:hanging="567"/>
        <w:rPr>
          <w:sz w:val="18"/>
          <w:szCs w:val="18"/>
          <w:lang w:val="de-DE"/>
        </w:rPr>
      </w:pPr>
      <w:r w:rsidRPr="006163E6">
        <w:rPr>
          <w:b/>
          <w:sz w:val="18"/>
          <w:szCs w:val="18"/>
          <w:lang w:val="de-DE"/>
        </w:rPr>
        <w:fldChar w:fldCharType="begin">
          <w:ffData>
            <w:name w:val="Controllo152"/>
            <w:enabled/>
            <w:calcOnExit w:val="0"/>
            <w:checkBox>
              <w:sizeAuto/>
              <w:default w:val="0"/>
            </w:checkBox>
          </w:ffData>
        </w:fldChar>
      </w:r>
      <w:r w:rsidRPr="006163E6">
        <w:rPr>
          <w:b/>
          <w:sz w:val="18"/>
          <w:szCs w:val="18"/>
          <w:lang w:val="de-DE"/>
        </w:rPr>
        <w:instrText xml:space="preserve"> FORMCHECKBOX </w:instrText>
      </w:r>
      <w:r w:rsidR="00FC712B">
        <w:rPr>
          <w:b/>
          <w:sz w:val="18"/>
          <w:szCs w:val="18"/>
          <w:lang w:val="de-DE"/>
        </w:rPr>
      </w:r>
      <w:r w:rsidR="00FC712B">
        <w:rPr>
          <w:b/>
          <w:sz w:val="18"/>
          <w:szCs w:val="18"/>
          <w:lang w:val="de-DE"/>
        </w:rPr>
        <w:fldChar w:fldCharType="separate"/>
      </w:r>
      <w:r w:rsidRPr="006163E6">
        <w:rPr>
          <w:b/>
          <w:sz w:val="18"/>
          <w:szCs w:val="18"/>
          <w:lang w:val="de-DE"/>
        </w:rPr>
        <w:fldChar w:fldCharType="end"/>
      </w:r>
      <w:r w:rsidRPr="006163E6">
        <w:rPr>
          <w:b/>
          <w:sz w:val="18"/>
          <w:szCs w:val="18"/>
          <w:lang w:val="de-DE"/>
        </w:rPr>
        <w:tab/>
      </w:r>
      <w:r w:rsidRPr="006163E6">
        <w:rPr>
          <w:sz w:val="18"/>
          <w:szCs w:val="18"/>
          <w:lang w:val="de-DE"/>
        </w:rPr>
        <w:t xml:space="preserve">gemäß Art. 89 </w:t>
      </w:r>
      <w:r w:rsidR="008071CB" w:rsidRPr="006163E6">
        <w:rPr>
          <w:sz w:val="18"/>
          <w:szCs w:val="18"/>
          <w:lang w:val="de-DE"/>
        </w:rPr>
        <w:t>GvD Nr.</w:t>
      </w:r>
      <w:r w:rsidRPr="006163E6">
        <w:rPr>
          <w:sz w:val="18"/>
          <w:szCs w:val="18"/>
          <w:lang w:val="de-DE"/>
        </w:rPr>
        <w:t xml:space="preserve"> 50/2016 </w:t>
      </w:r>
      <w:r w:rsidR="00BC2DF1" w:rsidRPr="006163E6">
        <w:rPr>
          <w:sz w:val="18"/>
          <w:szCs w:val="18"/>
          <w:lang w:val="de-DE"/>
        </w:rPr>
        <w:t>für obige</w:t>
      </w:r>
      <w:r w:rsidRPr="006163E6">
        <w:rPr>
          <w:sz w:val="18"/>
          <w:szCs w:val="18"/>
          <w:lang w:val="de-DE"/>
        </w:rPr>
        <w:t xml:space="preserve"> </w:t>
      </w:r>
      <w:r w:rsidR="00BC2DF1" w:rsidRPr="006163E6">
        <w:rPr>
          <w:sz w:val="18"/>
          <w:szCs w:val="18"/>
          <w:lang w:val="de-DE"/>
        </w:rPr>
        <w:t>Anforderungen</w:t>
      </w:r>
      <w:r w:rsidRPr="006163E6">
        <w:rPr>
          <w:sz w:val="18"/>
          <w:szCs w:val="18"/>
          <w:lang w:val="de-DE"/>
        </w:rPr>
        <w:t xml:space="preserve"> die</w:t>
      </w:r>
      <w:r w:rsidR="00254C10" w:rsidRPr="006163E6">
        <w:rPr>
          <w:sz w:val="18"/>
          <w:szCs w:val="18"/>
          <w:lang w:val="de-DE"/>
        </w:rPr>
        <w:t xml:space="preserve"> entsprechenden</w:t>
      </w:r>
      <w:r w:rsidRPr="006163E6">
        <w:rPr>
          <w:b/>
          <w:sz w:val="18"/>
          <w:szCs w:val="18"/>
          <w:lang w:val="de-DE"/>
        </w:rPr>
        <w:t xml:space="preserve"> Kapazitäten </w:t>
      </w:r>
      <w:r w:rsidR="00BC2DF1" w:rsidRPr="006163E6">
        <w:rPr>
          <w:b/>
          <w:sz w:val="18"/>
          <w:szCs w:val="18"/>
          <w:lang w:val="de-DE"/>
        </w:rPr>
        <w:t>folgender</w:t>
      </w:r>
      <w:r w:rsidRPr="006163E6">
        <w:rPr>
          <w:b/>
          <w:sz w:val="18"/>
          <w:szCs w:val="18"/>
          <w:lang w:val="de-DE"/>
        </w:rPr>
        <w:t xml:space="preserve"> </w:t>
      </w:r>
      <w:r w:rsidR="00172747" w:rsidRPr="006163E6">
        <w:rPr>
          <w:b/>
          <w:sz w:val="18"/>
          <w:szCs w:val="18"/>
          <w:lang w:val="de-DE"/>
        </w:rPr>
        <w:t>Wirtschaftsteilnehmer</w:t>
      </w:r>
      <w:r w:rsidRPr="006163E6">
        <w:rPr>
          <w:b/>
          <w:sz w:val="18"/>
          <w:szCs w:val="18"/>
          <w:lang w:val="de-DE"/>
        </w:rPr>
        <w:t xml:space="preserve">, </w:t>
      </w:r>
      <w:r w:rsidR="00BC2DF1" w:rsidRPr="006163E6">
        <w:rPr>
          <w:sz w:val="18"/>
          <w:szCs w:val="18"/>
          <w:lang w:val="de-DE"/>
        </w:rPr>
        <w:t>welche die Anforderungen erfüllen</w:t>
      </w:r>
      <w:r w:rsidRPr="006163E6">
        <w:rPr>
          <w:sz w:val="18"/>
          <w:szCs w:val="18"/>
          <w:lang w:val="de-DE"/>
        </w:rPr>
        <w:t>,</w:t>
      </w:r>
      <w:r w:rsidRPr="006163E6">
        <w:rPr>
          <w:b/>
          <w:sz w:val="18"/>
          <w:szCs w:val="18"/>
          <w:lang w:val="de-DE"/>
        </w:rPr>
        <w:t xml:space="preserve"> in Anspruch nimmt</w:t>
      </w:r>
      <w:r w:rsidRPr="006163E6">
        <w:rPr>
          <w:sz w:val="18"/>
          <w:szCs w:val="18"/>
          <w:lang w:val="de-DE"/>
        </w:rPr>
        <w:t>:</w:t>
      </w:r>
    </w:p>
    <w:p w14:paraId="76ABE453" w14:textId="77777777" w:rsidR="00960F51" w:rsidRPr="006163E6" w:rsidRDefault="00960F51" w:rsidP="00B46376">
      <w:pPr>
        <w:spacing w:line="360" w:lineRule="auto"/>
        <w:ind w:left="567"/>
        <w:jc w:val="both"/>
        <w:rPr>
          <w:sz w:val="18"/>
          <w:szCs w:val="18"/>
          <w:lang w:val="de-DE"/>
        </w:rPr>
      </w:pPr>
    </w:p>
    <w:p w14:paraId="3B634302" w14:textId="77777777" w:rsidR="00B46376" w:rsidRPr="006163E6" w:rsidRDefault="00BC2DF1" w:rsidP="00B46376">
      <w:pPr>
        <w:spacing w:line="360" w:lineRule="auto"/>
        <w:ind w:left="567"/>
        <w:jc w:val="both"/>
        <w:rPr>
          <w:sz w:val="18"/>
          <w:szCs w:val="18"/>
          <w:lang w:val="de-DE"/>
        </w:rPr>
      </w:pPr>
      <w:r w:rsidRPr="006163E6">
        <w:rPr>
          <w:sz w:val="18"/>
          <w:szCs w:val="18"/>
          <w:lang w:val="de-DE"/>
        </w:rPr>
        <w:t>für folgende Anforderung od</w:t>
      </w:r>
      <w:r w:rsidR="00B46376" w:rsidRPr="006163E6">
        <w:rPr>
          <w:sz w:val="18"/>
          <w:szCs w:val="18"/>
          <w:lang w:val="de-DE"/>
        </w:rPr>
        <w:t xml:space="preserve">er Teil der </w:t>
      </w:r>
      <w:r w:rsidRPr="006163E6">
        <w:rPr>
          <w:sz w:val="18"/>
          <w:szCs w:val="18"/>
          <w:lang w:val="de-DE"/>
        </w:rPr>
        <w:t>Anforderung</w:t>
      </w:r>
      <w:r w:rsidR="00B46376" w:rsidRPr="006163E6">
        <w:rPr>
          <w:sz w:val="18"/>
          <w:szCs w:val="18"/>
          <w:lang w:val="de-DE"/>
        </w:rPr>
        <w:t xml:space="preserve">: </w:t>
      </w:r>
      <w:r w:rsidR="00B46376" w:rsidRPr="006163E6">
        <w:rPr>
          <w:sz w:val="18"/>
          <w:szCs w:val="18"/>
          <w:lang w:val="de-DE"/>
        </w:rPr>
        <w:fldChar w:fldCharType="begin">
          <w:ffData>
            <w:name w:val="Testo120"/>
            <w:enabled/>
            <w:calcOnExit w:val="0"/>
            <w:textInput/>
          </w:ffData>
        </w:fldChar>
      </w:r>
      <w:r w:rsidR="00B46376" w:rsidRPr="006163E6">
        <w:rPr>
          <w:sz w:val="18"/>
          <w:szCs w:val="18"/>
          <w:lang w:val="de-DE"/>
        </w:rPr>
        <w:instrText xml:space="preserve"> FORMTEXT </w:instrText>
      </w:r>
      <w:r w:rsidR="00B46376" w:rsidRPr="006163E6">
        <w:rPr>
          <w:sz w:val="18"/>
          <w:szCs w:val="18"/>
          <w:lang w:val="de-DE"/>
        </w:rPr>
      </w:r>
      <w:r w:rsidR="00B46376" w:rsidRPr="006163E6">
        <w:rPr>
          <w:sz w:val="18"/>
          <w:szCs w:val="18"/>
          <w:lang w:val="de-DE"/>
        </w:rPr>
        <w:fldChar w:fldCharType="separate"/>
      </w:r>
      <w:r w:rsidR="00B46376" w:rsidRPr="006163E6">
        <w:rPr>
          <w:sz w:val="18"/>
          <w:szCs w:val="18"/>
          <w:lang w:val="de-DE"/>
        </w:rPr>
        <w:t> </w:t>
      </w:r>
      <w:r w:rsidR="00B46376" w:rsidRPr="006163E6">
        <w:rPr>
          <w:sz w:val="18"/>
          <w:szCs w:val="18"/>
          <w:lang w:val="de-DE"/>
        </w:rPr>
        <w:t> </w:t>
      </w:r>
      <w:r w:rsidR="00B46376" w:rsidRPr="006163E6">
        <w:rPr>
          <w:sz w:val="18"/>
          <w:szCs w:val="18"/>
          <w:lang w:val="de-DE"/>
        </w:rPr>
        <w:t> </w:t>
      </w:r>
      <w:r w:rsidR="00B46376" w:rsidRPr="006163E6">
        <w:rPr>
          <w:sz w:val="18"/>
          <w:szCs w:val="18"/>
          <w:lang w:val="de-DE"/>
        </w:rPr>
        <w:t> </w:t>
      </w:r>
      <w:r w:rsidR="00B46376" w:rsidRPr="006163E6">
        <w:rPr>
          <w:sz w:val="18"/>
          <w:szCs w:val="18"/>
          <w:lang w:val="de-DE"/>
        </w:rPr>
        <w:t> </w:t>
      </w:r>
      <w:r w:rsidR="00B46376" w:rsidRPr="006163E6">
        <w:rPr>
          <w:sz w:val="18"/>
          <w:szCs w:val="18"/>
          <w:lang w:val="de-DE"/>
        </w:rPr>
        <w:fldChar w:fldCharType="end"/>
      </w:r>
    </w:p>
    <w:p w14:paraId="6A0E6B22" w14:textId="4D82AEB3" w:rsidR="00B46376" w:rsidRPr="006163E6" w:rsidRDefault="00172747" w:rsidP="00B46376">
      <w:pPr>
        <w:spacing w:line="360" w:lineRule="auto"/>
        <w:ind w:left="567"/>
        <w:jc w:val="both"/>
        <w:rPr>
          <w:sz w:val="18"/>
          <w:szCs w:val="18"/>
          <w:lang w:val="de-DE"/>
        </w:rPr>
      </w:pPr>
      <w:r w:rsidRPr="006163E6">
        <w:rPr>
          <w:sz w:val="18"/>
          <w:szCs w:val="18"/>
          <w:lang w:val="de-DE"/>
        </w:rPr>
        <w:t>Wirtschafsteilnehmer</w:t>
      </w:r>
      <w:r w:rsidR="00B46376" w:rsidRPr="006163E6">
        <w:rPr>
          <w:sz w:val="18"/>
          <w:szCs w:val="18"/>
          <w:lang w:val="de-DE"/>
        </w:rPr>
        <w:t xml:space="preserve">: </w:t>
      </w:r>
      <w:r w:rsidR="00B46376" w:rsidRPr="006163E6">
        <w:rPr>
          <w:sz w:val="18"/>
          <w:szCs w:val="18"/>
          <w:lang w:val="de-DE"/>
        </w:rPr>
        <w:fldChar w:fldCharType="begin">
          <w:ffData>
            <w:name w:val="Testo112"/>
            <w:enabled/>
            <w:calcOnExit w:val="0"/>
            <w:textInput/>
          </w:ffData>
        </w:fldChar>
      </w:r>
      <w:r w:rsidR="00B46376" w:rsidRPr="006163E6">
        <w:rPr>
          <w:sz w:val="18"/>
          <w:szCs w:val="18"/>
          <w:lang w:val="de-DE"/>
        </w:rPr>
        <w:instrText xml:space="preserve"> FORMTEXT </w:instrText>
      </w:r>
      <w:r w:rsidR="00B46376" w:rsidRPr="006163E6">
        <w:rPr>
          <w:sz w:val="18"/>
          <w:szCs w:val="18"/>
          <w:lang w:val="de-DE"/>
        </w:rPr>
      </w:r>
      <w:r w:rsidR="00B46376" w:rsidRPr="006163E6">
        <w:rPr>
          <w:sz w:val="18"/>
          <w:szCs w:val="18"/>
          <w:lang w:val="de-DE"/>
        </w:rPr>
        <w:fldChar w:fldCharType="separate"/>
      </w:r>
      <w:r w:rsidR="00B46376" w:rsidRPr="006163E6">
        <w:rPr>
          <w:sz w:val="18"/>
          <w:szCs w:val="18"/>
          <w:lang w:val="de-DE"/>
        </w:rPr>
        <w:t> </w:t>
      </w:r>
      <w:r w:rsidR="00B46376" w:rsidRPr="006163E6">
        <w:rPr>
          <w:sz w:val="18"/>
          <w:szCs w:val="18"/>
          <w:lang w:val="de-DE"/>
        </w:rPr>
        <w:t> </w:t>
      </w:r>
      <w:r w:rsidR="00B46376" w:rsidRPr="006163E6">
        <w:rPr>
          <w:sz w:val="18"/>
          <w:szCs w:val="18"/>
          <w:lang w:val="de-DE"/>
        </w:rPr>
        <w:t> </w:t>
      </w:r>
      <w:r w:rsidR="00B46376" w:rsidRPr="006163E6">
        <w:rPr>
          <w:sz w:val="18"/>
          <w:szCs w:val="18"/>
          <w:lang w:val="de-DE"/>
        </w:rPr>
        <w:t> </w:t>
      </w:r>
      <w:r w:rsidR="00B46376" w:rsidRPr="006163E6">
        <w:rPr>
          <w:sz w:val="18"/>
          <w:szCs w:val="18"/>
          <w:lang w:val="de-DE"/>
        </w:rPr>
        <w:t> </w:t>
      </w:r>
      <w:r w:rsidR="00B46376" w:rsidRPr="006163E6">
        <w:rPr>
          <w:sz w:val="18"/>
          <w:szCs w:val="18"/>
          <w:lang w:val="de-DE"/>
        </w:rPr>
        <w:fldChar w:fldCharType="end"/>
      </w:r>
      <w:r w:rsidR="00BC2DF1" w:rsidRPr="006163E6">
        <w:rPr>
          <w:sz w:val="18"/>
          <w:szCs w:val="18"/>
          <w:lang w:val="de-DE"/>
        </w:rPr>
        <w:t>,</w:t>
      </w:r>
    </w:p>
    <w:p w14:paraId="4630D529" w14:textId="0F41836A" w:rsidR="00B46376" w:rsidRPr="006163E6" w:rsidRDefault="00B46376" w:rsidP="00B46376">
      <w:pPr>
        <w:spacing w:line="360" w:lineRule="auto"/>
        <w:ind w:left="567"/>
        <w:jc w:val="both"/>
        <w:rPr>
          <w:sz w:val="18"/>
          <w:szCs w:val="18"/>
          <w:lang w:val="de-DE"/>
        </w:rPr>
      </w:pPr>
      <w:r w:rsidRPr="006163E6">
        <w:rPr>
          <w:sz w:val="18"/>
          <w:szCs w:val="18"/>
          <w:lang w:val="de-DE"/>
        </w:rPr>
        <w:t xml:space="preserve">Steuernummer: </w:t>
      </w:r>
      <w:r w:rsidRPr="006163E6">
        <w:rPr>
          <w:sz w:val="18"/>
          <w:szCs w:val="18"/>
          <w:lang w:val="de-DE"/>
        </w:rPr>
        <w:fldChar w:fldCharType="begin">
          <w:ffData>
            <w:name w:val="Testo113"/>
            <w:enabled/>
            <w:calcOnExit w:val="0"/>
            <w:textInput/>
          </w:ffData>
        </w:fldChar>
      </w:r>
      <w:r w:rsidRPr="006163E6">
        <w:rPr>
          <w:sz w:val="18"/>
          <w:szCs w:val="18"/>
          <w:lang w:val="de-DE"/>
        </w:rPr>
        <w:instrText xml:space="preserve"> FORMTEXT </w:instrText>
      </w:r>
      <w:r w:rsidRPr="006163E6">
        <w:rPr>
          <w:sz w:val="18"/>
          <w:szCs w:val="18"/>
          <w:lang w:val="de-DE"/>
        </w:rPr>
      </w:r>
      <w:r w:rsidRPr="006163E6">
        <w:rPr>
          <w:sz w:val="18"/>
          <w:szCs w:val="18"/>
          <w:lang w:val="de-DE"/>
        </w:rPr>
        <w:fldChar w:fldCharType="separate"/>
      </w:r>
      <w:r w:rsidRPr="006163E6">
        <w:rPr>
          <w:sz w:val="18"/>
          <w:szCs w:val="18"/>
          <w:lang w:val="de-DE"/>
        </w:rPr>
        <w:t> </w:t>
      </w:r>
      <w:r w:rsidRPr="006163E6">
        <w:rPr>
          <w:sz w:val="18"/>
          <w:szCs w:val="18"/>
          <w:lang w:val="de-DE"/>
        </w:rPr>
        <w:t> </w:t>
      </w:r>
      <w:r w:rsidRPr="006163E6">
        <w:rPr>
          <w:sz w:val="18"/>
          <w:szCs w:val="18"/>
          <w:lang w:val="de-DE"/>
        </w:rPr>
        <w:t> </w:t>
      </w:r>
      <w:r w:rsidRPr="006163E6">
        <w:rPr>
          <w:sz w:val="18"/>
          <w:szCs w:val="18"/>
          <w:lang w:val="de-DE"/>
        </w:rPr>
        <w:t> </w:t>
      </w:r>
      <w:r w:rsidRPr="006163E6">
        <w:rPr>
          <w:sz w:val="18"/>
          <w:szCs w:val="18"/>
          <w:lang w:val="de-DE"/>
        </w:rPr>
        <w:t> </w:t>
      </w:r>
      <w:r w:rsidRPr="006163E6">
        <w:rPr>
          <w:sz w:val="18"/>
          <w:szCs w:val="18"/>
          <w:lang w:val="de-DE"/>
        </w:rPr>
        <w:fldChar w:fldCharType="end"/>
      </w:r>
      <w:r w:rsidR="00BC2DF1" w:rsidRPr="006163E6">
        <w:rPr>
          <w:sz w:val="18"/>
          <w:szCs w:val="18"/>
          <w:lang w:val="de-DE"/>
        </w:rPr>
        <w:t>,</w:t>
      </w:r>
      <w:r w:rsidR="005729B9" w:rsidRPr="006163E6">
        <w:rPr>
          <w:sz w:val="18"/>
          <w:szCs w:val="18"/>
          <w:lang w:val="de-DE"/>
        </w:rPr>
        <w:t xml:space="preserve"> </w:t>
      </w:r>
      <w:r w:rsidRPr="006163E6">
        <w:rPr>
          <w:sz w:val="18"/>
          <w:szCs w:val="18"/>
          <w:lang w:val="de-DE"/>
        </w:rPr>
        <w:t>MwSt</w:t>
      </w:r>
      <w:r w:rsidR="00FB2BA1" w:rsidRPr="006163E6">
        <w:rPr>
          <w:sz w:val="18"/>
          <w:szCs w:val="18"/>
          <w:lang w:val="de-DE"/>
        </w:rPr>
        <w:t>.</w:t>
      </w:r>
      <w:r w:rsidRPr="006163E6">
        <w:rPr>
          <w:sz w:val="18"/>
          <w:szCs w:val="18"/>
          <w:lang w:val="de-DE"/>
        </w:rPr>
        <w:t xml:space="preserve">- Nr.: </w:t>
      </w:r>
      <w:r w:rsidRPr="006163E6">
        <w:rPr>
          <w:sz w:val="18"/>
          <w:szCs w:val="18"/>
          <w:lang w:val="de-DE"/>
        </w:rPr>
        <w:fldChar w:fldCharType="begin">
          <w:ffData>
            <w:name w:val="Testo114"/>
            <w:enabled/>
            <w:calcOnExit w:val="0"/>
            <w:textInput/>
          </w:ffData>
        </w:fldChar>
      </w:r>
      <w:r w:rsidRPr="006163E6">
        <w:rPr>
          <w:sz w:val="18"/>
          <w:szCs w:val="18"/>
          <w:lang w:val="de-DE"/>
        </w:rPr>
        <w:instrText xml:space="preserve"> FORMTEXT </w:instrText>
      </w:r>
      <w:r w:rsidRPr="006163E6">
        <w:rPr>
          <w:sz w:val="18"/>
          <w:szCs w:val="18"/>
          <w:lang w:val="de-DE"/>
        </w:rPr>
      </w:r>
      <w:r w:rsidRPr="006163E6">
        <w:rPr>
          <w:sz w:val="18"/>
          <w:szCs w:val="18"/>
          <w:lang w:val="de-DE"/>
        </w:rPr>
        <w:fldChar w:fldCharType="separate"/>
      </w:r>
      <w:r w:rsidRPr="006163E6">
        <w:rPr>
          <w:sz w:val="18"/>
          <w:szCs w:val="18"/>
          <w:lang w:val="de-DE"/>
        </w:rPr>
        <w:t> </w:t>
      </w:r>
      <w:r w:rsidRPr="006163E6">
        <w:rPr>
          <w:sz w:val="18"/>
          <w:szCs w:val="18"/>
          <w:lang w:val="de-DE"/>
        </w:rPr>
        <w:t> </w:t>
      </w:r>
      <w:r w:rsidRPr="006163E6">
        <w:rPr>
          <w:sz w:val="18"/>
          <w:szCs w:val="18"/>
          <w:lang w:val="de-DE"/>
        </w:rPr>
        <w:t> </w:t>
      </w:r>
      <w:r w:rsidRPr="006163E6">
        <w:rPr>
          <w:sz w:val="18"/>
          <w:szCs w:val="18"/>
          <w:lang w:val="de-DE"/>
        </w:rPr>
        <w:t> </w:t>
      </w:r>
      <w:r w:rsidRPr="006163E6">
        <w:rPr>
          <w:sz w:val="18"/>
          <w:szCs w:val="18"/>
          <w:lang w:val="de-DE"/>
        </w:rPr>
        <w:t> </w:t>
      </w:r>
      <w:r w:rsidRPr="006163E6">
        <w:rPr>
          <w:sz w:val="18"/>
          <w:szCs w:val="18"/>
          <w:lang w:val="de-DE"/>
        </w:rPr>
        <w:fldChar w:fldCharType="end"/>
      </w:r>
      <w:r w:rsidR="00BC2DF1" w:rsidRPr="006163E6">
        <w:rPr>
          <w:sz w:val="18"/>
          <w:szCs w:val="18"/>
          <w:lang w:val="de-DE"/>
        </w:rPr>
        <w:t>,</w:t>
      </w:r>
    </w:p>
    <w:p w14:paraId="5A6E6F9E" w14:textId="77777777" w:rsidR="00B46376" w:rsidRPr="006163E6" w:rsidRDefault="00B46376" w:rsidP="00B46376">
      <w:pPr>
        <w:spacing w:line="360" w:lineRule="auto"/>
        <w:ind w:left="567"/>
        <w:jc w:val="both"/>
        <w:rPr>
          <w:sz w:val="18"/>
          <w:szCs w:val="18"/>
          <w:lang w:val="de-DE"/>
        </w:rPr>
      </w:pPr>
      <w:r w:rsidRPr="006163E6">
        <w:rPr>
          <w:sz w:val="18"/>
          <w:szCs w:val="18"/>
          <w:lang w:val="de-DE"/>
        </w:rPr>
        <w:t xml:space="preserve">mit Rechtssitz in der Gemeinde </w:t>
      </w:r>
      <w:r w:rsidRPr="006163E6">
        <w:rPr>
          <w:sz w:val="18"/>
          <w:szCs w:val="18"/>
          <w:lang w:val="de-DE"/>
        </w:rPr>
        <w:fldChar w:fldCharType="begin">
          <w:ffData>
            <w:name w:val="Testo115"/>
            <w:enabled/>
            <w:calcOnExit w:val="0"/>
            <w:textInput/>
          </w:ffData>
        </w:fldChar>
      </w:r>
      <w:r w:rsidRPr="006163E6">
        <w:rPr>
          <w:sz w:val="18"/>
          <w:szCs w:val="18"/>
          <w:lang w:val="de-DE"/>
        </w:rPr>
        <w:instrText xml:space="preserve"> FORMTEXT </w:instrText>
      </w:r>
      <w:r w:rsidRPr="006163E6">
        <w:rPr>
          <w:sz w:val="18"/>
          <w:szCs w:val="18"/>
          <w:lang w:val="de-DE"/>
        </w:rPr>
      </w:r>
      <w:r w:rsidRPr="006163E6">
        <w:rPr>
          <w:sz w:val="18"/>
          <w:szCs w:val="18"/>
          <w:lang w:val="de-DE"/>
        </w:rPr>
        <w:fldChar w:fldCharType="separate"/>
      </w:r>
      <w:r w:rsidRPr="006163E6">
        <w:rPr>
          <w:sz w:val="18"/>
          <w:szCs w:val="18"/>
          <w:lang w:val="de-DE"/>
        </w:rPr>
        <w:t> </w:t>
      </w:r>
      <w:r w:rsidRPr="006163E6">
        <w:rPr>
          <w:sz w:val="18"/>
          <w:szCs w:val="18"/>
          <w:lang w:val="de-DE"/>
        </w:rPr>
        <w:t> </w:t>
      </w:r>
      <w:r w:rsidRPr="006163E6">
        <w:rPr>
          <w:sz w:val="18"/>
          <w:szCs w:val="18"/>
          <w:lang w:val="de-DE"/>
        </w:rPr>
        <w:t> </w:t>
      </w:r>
      <w:r w:rsidRPr="006163E6">
        <w:rPr>
          <w:sz w:val="18"/>
          <w:szCs w:val="18"/>
          <w:lang w:val="de-DE"/>
        </w:rPr>
        <w:t> </w:t>
      </w:r>
      <w:r w:rsidRPr="006163E6">
        <w:rPr>
          <w:sz w:val="18"/>
          <w:szCs w:val="18"/>
          <w:lang w:val="de-DE"/>
        </w:rPr>
        <w:t> </w:t>
      </w:r>
      <w:r w:rsidRPr="006163E6">
        <w:rPr>
          <w:sz w:val="18"/>
          <w:szCs w:val="18"/>
          <w:lang w:val="de-DE"/>
        </w:rPr>
        <w:fldChar w:fldCharType="end"/>
      </w:r>
      <w:r w:rsidRPr="006163E6">
        <w:rPr>
          <w:sz w:val="18"/>
          <w:szCs w:val="18"/>
          <w:lang w:val="de-DE"/>
        </w:rPr>
        <w:t xml:space="preserve">, PLZ </w:t>
      </w:r>
      <w:r w:rsidRPr="006163E6">
        <w:rPr>
          <w:sz w:val="18"/>
          <w:szCs w:val="18"/>
          <w:lang w:val="de-DE"/>
        </w:rPr>
        <w:fldChar w:fldCharType="begin">
          <w:ffData>
            <w:name w:val="Testo116"/>
            <w:enabled/>
            <w:calcOnExit w:val="0"/>
            <w:textInput/>
          </w:ffData>
        </w:fldChar>
      </w:r>
      <w:r w:rsidRPr="006163E6">
        <w:rPr>
          <w:sz w:val="18"/>
          <w:szCs w:val="18"/>
          <w:lang w:val="de-DE"/>
        </w:rPr>
        <w:instrText xml:space="preserve"> FORMTEXT </w:instrText>
      </w:r>
      <w:r w:rsidRPr="006163E6">
        <w:rPr>
          <w:sz w:val="18"/>
          <w:szCs w:val="18"/>
          <w:lang w:val="de-DE"/>
        </w:rPr>
      </w:r>
      <w:r w:rsidRPr="006163E6">
        <w:rPr>
          <w:sz w:val="18"/>
          <w:szCs w:val="18"/>
          <w:lang w:val="de-DE"/>
        </w:rPr>
        <w:fldChar w:fldCharType="separate"/>
      </w:r>
      <w:r w:rsidRPr="006163E6">
        <w:rPr>
          <w:sz w:val="18"/>
          <w:szCs w:val="18"/>
          <w:lang w:val="de-DE"/>
        </w:rPr>
        <w:t> </w:t>
      </w:r>
      <w:r w:rsidRPr="006163E6">
        <w:rPr>
          <w:sz w:val="18"/>
          <w:szCs w:val="18"/>
          <w:lang w:val="de-DE"/>
        </w:rPr>
        <w:t> </w:t>
      </w:r>
      <w:r w:rsidRPr="006163E6">
        <w:rPr>
          <w:sz w:val="18"/>
          <w:szCs w:val="18"/>
          <w:lang w:val="de-DE"/>
        </w:rPr>
        <w:t> </w:t>
      </w:r>
      <w:r w:rsidRPr="006163E6">
        <w:rPr>
          <w:sz w:val="18"/>
          <w:szCs w:val="18"/>
          <w:lang w:val="de-DE"/>
        </w:rPr>
        <w:t> </w:t>
      </w:r>
      <w:r w:rsidRPr="006163E6">
        <w:rPr>
          <w:sz w:val="18"/>
          <w:szCs w:val="18"/>
          <w:lang w:val="de-DE"/>
        </w:rPr>
        <w:t> </w:t>
      </w:r>
      <w:r w:rsidRPr="006163E6">
        <w:rPr>
          <w:sz w:val="18"/>
          <w:szCs w:val="18"/>
          <w:lang w:val="de-DE"/>
        </w:rPr>
        <w:fldChar w:fldCharType="end"/>
      </w:r>
      <w:r w:rsidRPr="006163E6">
        <w:rPr>
          <w:sz w:val="18"/>
          <w:szCs w:val="18"/>
          <w:lang w:val="de-DE"/>
        </w:rPr>
        <w:t>, Provinz (</w:t>
      </w:r>
      <w:r w:rsidRPr="006163E6">
        <w:rPr>
          <w:sz w:val="18"/>
          <w:szCs w:val="18"/>
          <w:lang w:val="de-DE"/>
        </w:rPr>
        <w:fldChar w:fldCharType="begin">
          <w:ffData>
            <w:name w:val="Testo117"/>
            <w:enabled/>
            <w:calcOnExit w:val="0"/>
            <w:textInput/>
          </w:ffData>
        </w:fldChar>
      </w:r>
      <w:r w:rsidRPr="006163E6">
        <w:rPr>
          <w:sz w:val="18"/>
          <w:szCs w:val="18"/>
          <w:lang w:val="de-DE"/>
        </w:rPr>
        <w:instrText xml:space="preserve"> FORMTEXT </w:instrText>
      </w:r>
      <w:r w:rsidRPr="006163E6">
        <w:rPr>
          <w:sz w:val="18"/>
          <w:szCs w:val="18"/>
          <w:lang w:val="de-DE"/>
        </w:rPr>
      </w:r>
      <w:r w:rsidRPr="006163E6">
        <w:rPr>
          <w:sz w:val="18"/>
          <w:szCs w:val="18"/>
          <w:lang w:val="de-DE"/>
        </w:rPr>
        <w:fldChar w:fldCharType="separate"/>
      </w:r>
      <w:r w:rsidRPr="006163E6">
        <w:rPr>
          <w:sz w:val="18"/>
          <w:szCs w:val="18"/>
          <w:lang w:val="de-DE"/>
        </w:rPr>
        <w:t> </w:t>
      </w:r>
      <w:r w:rsidRPr="006163E6">
        <w:rPr>
          <w:sz w:val="18"/>
          <w:szCs w:val="18"/>
          <w:lang w:val="de-DE"/>
        </w:rPr>
        <w:t> </w:t>
      </w:r>
      <w:r w:rsidRPr="006163E6">
        <w:rPr>
          <w:sz w:val="18"/>
          <w:szCs w:val="18"/>
          <w:lang w:val="de-DE"/>
        </w:rPr>
        <w:t> </w:t>
      </w:r>
      <w:r w:rsidRPr="006163E6">
        <w:rPr>
          <w:sz w:val="18"/>
          <w:szCs w:val="18"/>
          <w:lang w:val="de-DE"/>
        </w:rPr>
        <w:t> </w:t>
      </w:r>
      <w:r w:rsidRPr="006163E6">
        <w:rPr>
          <w:sz w:val="18"/>
          <w:szCs w:val="18"/>
          <w:lang w:val="de-DE"/>
        </w:rPr>
        <w:t> </w:t>
      </w:r>
      <w:r w:rsidRPr="006163E6">
        <w:rPr>
          <w:sz w:val="18"/>
          <w:szCs w:val="18"/>
          <w:lang w:val="de-DE"/>
        </w:rPr>
        <w:fldChar w:fldCharType="end"/>
      </w:r>
      <w:r w:rsidRPr="006163E6">
        <w:rPr>
          <w:sz w:val="18"/>
          <w:szCs w:val="18"/>
          <w:lang w:val="de-DE"/>
        </w:rPr>
        <w:t xml:space="preserve">), Land </w:t>
      </w:r>
      <w:r w:rsidRPr="006163E6">
        <w:rPr>
          <w:sz w:val="18"/>
          <w:szCs w:val="18"/>
          <w:lang w:val="de-DE"/>
        </w:rPr>
        <w:fldChar w:fldCharType="begin">
          <w:ffData>
            <w:name w:val="Testo118"/>
            <w:enabled/>
            <w:calcOnExit w:val="0"/>
            <w:textInput/>
          </w:ffData>
        </w:fldChar>
      </w:r>
      <w:r w:rsidRPr="006163E6">
        <w:rPr>
          <w:sz w:val="18"/>
          <w:szCs w:val="18"/>
          <w:lang w:val="de-DE"/>
        </w:rPr>
        <w:instrText xml:space="preserve"> FORMTEXT </w:instrText>
      </w:r>
      <w:r w:rsidRPr="006163E6">
        <w:rPr>
          <w:sz w:val="18"/>
          <w:szCs w:val="18"/>
          <w:lang w:val="de-DE"/>
        </w:rPr>
      </w:r>
      <w:r w:rsidRPr="006163E6">
        <w:rPr>
          <w:sz w:val="18"/>
          <w:szCs w:val="18"/>
          <w:lang w:val="de-DE"/>
        </w:rPr>
        <w:fldChar w:fldCharType="separate"/>
      </w:r>
      <w:r w:rsidRPr="006163E6">
        <w:rPr>
          <w:sz w:val="18"/>
          <w:szCs w:val="18"/>
          <w:lang w:val="de-DE"/>
        </w:rPr>
        <w:t> </w:t>
      </w:r>
      <w:r w:rsidRPr="006163E6">
        <w:rPr>
          <w:sz w:val="18"/>
          <w:szCs w:val="18"/>
          <w:lang w:val="de-DE"/>
        </w:rPr>
        <w:t> </w:t>
      </w:r>
      <w:r w:rsidRPr="006163E6">
        <w:rPr>
          <w:sz w:val="18"/>
          <w:szCs w:val="18"/>
          <w:lang w:val="de-DE"/>
        </w:rPr>
        <w:t> </w:t>
      </w:r>
      <w:r w:rsidRPr="006163E6">
        <w:rPr>
          <w:sz w:val="18"/>
          <w:szCs w:val="18"/>
          <w:lang w:val="de-DE"/>
        </w:rPr>
        <w:t> </w:t>
      </w:r>
      <w:r w:rsidRPr="006163E6">
        <w:rPr>
          <w:sz w:val="18"/>
          <w:szCs w:val="18"/>
          <w:lang w:val="de-DE"/>
        </w:rPr>
        <w:t> </w:t>
      </w:r>
      <w:r w:rsidRPr="006163E6">
        <w:rPr>
          <w:sz w:val="18"/>
          <w:szCs w:val="18"/>
          <w:lang w:val="de-DE"/>
        </w:rPr>
        <w:fldChar w:fldCharType="end"/>
      </w:r>
      <w:r w:rsidR="00BC2DF1" w:rsidRPr="006163E6">
        <w:rPr>
          <w:sz w:val="18"/>
          <w:szCs w:val="18"/>
          <w:lang w:val="de-DE"/>
        </w:rPr>
        <w:t>,</w:t>
      </w:r>
    </w:p>
    <w:p w14:paraId="59BCE58D" w14:textId="77777777" w:rsidR="00B46376" w:rsidRPr="006163E6" w:rsidRDefault="00B46376" w:rsidP="00B46376">
      <w:pPr>
        <w:spacing w:line="360" w:lineRule="auto"/>
        <w:ind w:left="567"/>
        <w:jc w:val="both"/>
        <w:rPr>
          <w:sz w:val="18"/>
          <w:szCs w:val="18"/>
          <w:lang w:val="de-DE"/>
        </w:rPr>
      </w:pPr>
      <w:r w:rsidRPr="006163E6">
        <w:rPr>
          <w:sz w:val="18"/>
          <w:szCs w:val="18"/>
          <w:lang w:val="de-DE"/>
        </w:rPr>
        <w:t>Anschrift</w:t>
      </w:r>
      <w:r w:rsidR="00BC2DF1" w:rsidRPr="006163E6">
        <w:rPr>
          <w:sz w:val="18"/>
          <w:szCs w:val="18"/>
          <w:lang w:val="de-DE"/>
        </w:rPr>
        <w:t>:</w:t>
      </w:r>
      <w:r w:rsidRPr="006163E6">
        <w:rPr>
          <w:sz w:val="18"/>
          <w:szCs w:val="18"/>
          <w:lang w:val="de-DE"/>
        </w:rPr>
        <w:t xml:space="preserve"> </w:t>
      </w:r>
      <w:r w:rsidRPr="006163E6">
        <w:rPr>
          <w:sz w:val="18"/>
          <w:szCs w:val="18"/>
          <w:lang w:val="de-DE"/>
        </w:rPr>
        <w:fldChar w:fldCharType="begin">
          <w:ffData>
            <w:name w:val="Testo119"/>
            <w:enabled/>
            <w:calcOnExit w:val="0"/>
            <w:textInput/>
          </w:ffData>
        </w:fldChar>
      </w:r>
      <w:r w:rsidRPr="006163E6">
        <w:rPr>
          <w:sz w:val="18"/>
          <w:szCs w:val="18"/>
          <w:lang w:val="de-DE"/>
        </w:rPr>
        <w:instrText xml:space="preserve"> FORMTEXT </w:instrText>
      </w:r>
      <w:r w:rsidRPr="006163E6">
        <w:rPr>
          <w:sz w:val="18"/>
          <w:szCs w:val="18"/>
          <w:lang w:val="de-DE"/>
        </w:rPr>
      </w:r>
      <w:r w:rsidRPr="006163E6">
        <w:rPr>
          <w:sz w:val="18"/>
          <w:szCs w:val="18"/>
          <w:lang w:val="de-DE"/>
        </w:rPr>
        <w:fldChar w:fldCharType="separate"/>
      </w:r>
      <w:r w:rsidRPr="006163E6">
        <w:rPr>
          <w:sz w:val="18"/>
          <w:szCs w:val="18"/>
          <w:lang w:val="de-DE"/>
        </w:rPr>
        <w:t> </w:t>
      </w:r>
      <w:r w:rsidRPr="006163E6">
        <w:rPr>
          <w:sz w:val="18"/>
          <w:szCs w:val="18"/>
          <w:lang w:val="de-DE"/>
        </w:rPr>
        <w:t> </w:t>
      </w:r>
      <w:r w:rsidRPr="006163E6">
        <w:rPr>
          <w:sz w:val="18"/>
          <w:szCs w:val="18"/>
          <w:lang w:val="de-DE"/>
        </w:rPr>
        <w:t> </w:t>
      </w:r>
      <w:r w:rsidRPr="006163E6">
        <w:rPr>
          <w:sz w:val="18"/>
          <w:szCs w:val="18"/>
          <w:lang w:val="de-DE"/>
        </w:rPr>
        <w:t> </w:t>
      </w:r>
      <w:r w:rsidRPr="006163E6">
        <w:rPr>
          <w:sz w:val="18"/>
          <w:szCs w:val="18"/>
          <w:lang w:val="de-DE"/>
        </w:rPr>
        <w:t> </w:t>
      </w:r>
      <w:r w:rsidRPr="006163E6">
        <w:rPr>
          <w:sz w:val="18"/>
          <w:szCs w:val="18"/>
          <w:lang w:val="de-DE"/>
        </w:rPr>
        <w:fldChar w:fldCharType="end"/>
      </w:r>
      <w:r w:rsidRPr="006163E6">
        <w:rPr>
          <w:sz w:val="18"/>
          <w:szCs w:val="18"/>
          <w:lang w:val="de-DE"/>
        </w:rPr>
        <w:t>;</w:t>
      </w:r>
    </w:p>
    <w:p w14:paraId="3EBF344E" w14:textId="77777777" w:rsidR="00B46376" w:rsidRPr="006163E6" w:rsidRDefault="00254C10" w:rsidP="00B46376">
      <w:pPr>
        <w:spacing w:line="360" w:lineRule="auto"/>
        <w:ind w:left="567"/>
        <w:jc w:val="both"/>
        <w:rPr>
          <w:sz w:val="18"/>
          <w:szCs w:val="18"/>
          <w:lang w:val="de-DE"/>
        </w:rPr>
      </w:pPr>
      <w:r w:rsidRPr="006163E6">
        <w:rPr>
          <w:sz w:val="18"/>
          <w:szCs w:val="18"/>
          <w:lang w:val="de-DE"/>
        </w:rPr>
        <w:t>g</w:t>
      </w:r>
      <w:r w:rsidR="00B46376" w:rsidRPr="006163E6">
        <w:rPr>
          <w:sz w:val="18"/>
          <w:szCs w:val="18"/>
          <w:lang w:val="de-DE"/>
        </w:rPr>
        <w:t>esetzl</w:t>
      </w:r>
      <w:r w:rsidR="00BC2DF1" w:rsidRPr="006163E6">
        <w:rPr>
          <w:sz w:val="18"/>
          <w:szCs w:val="18"/>
          <w:lang w:val="de-DE"/>
        </w:rPr>
        <w:t>.</w:t>
      </w:r>
      <w:r w:rsidR="00B46376" w:rsidRPr="006163E6">
        <w:rPr>
          <w:sz w:val="18"/>
          <w:szCs w:val="18"/>
          <w:lang w:val="de-DE"/>
        </w:rPr>
        <w:t xml:space="preserve"> Vertreter</w:t>
      </w:r>
      <w:r w:rsidR="00BC2DF1" w:rsidRPr="006163E6">
        <w:rPr>
          <w:sz w:val="18"/>
          <w:szCs w:val="18"/>
          <w:lang w:val="de-DE"/>
        </w:rPr>
        <w:t>/in</w:t>
      </w:r>
      <w:r w:rsidR="00B46376" w:rsidRPr="006163E6">
        <w:rPr>
          <w:sz w:val="18"/>
          <w:szCs w:val="18"/>
          <w:lang w:val="de-DE"/>
        </w:rPr>
        <w:t xml:space="preserve"> </w:t>
      </w:r>
      <w:r w:rsidR="00B46376" w:rsidRPr="006163E6">
        <w:rPr>
          <w:sz w:val="18"/>
          <w:szCs w:val="18"/>
          <w:lang w:val="de-DE"/>
        </w:rPr>
        <w:fldChar w:fldCharType="begin">
          <w:ffData>
            <w:name w:val="Testo54"/>
            <w:enabled/>
            <w:calcOnExit w:val="0"/>
            <w:textInput/>
          </w:ffData>
        </w:fldChar>
      </w:r>
      <w:r w:rsidR="00B46376" w:rsidRPr="006163E6">
        <w:rPr>
          <w:sz w:val="18"/>
          <w:szCs w:val="18"/>
          <w:lang w:val="de-DE"/>
        </w:rPr>
        <w:instrText xml:space="preserve"> FORMTEXT </w:instrText>
      </w:r>
      <w:r w:rsidR="00B46376" w:rsidRPr="006163E6">
        <w:rPr>
          <w:sz w:val="18"/>
          <w:szCs w:val="18"/>
          <w:lang w:val="de-DE"/>
        </w:rPr>
      </w:r>
      <w:r w:rsidR="00B46376" w:rsidRPr="006163E6">
        <w:rPr>
          <w:sz w:val="18"/>
          <w:szCs w:val="18"/>
          <w:lang w:val="de-DE"/>
        </w:rPr>
        <w:fldChar w:fldCharType="separate"/>
      </w:r>
      <w:r w:rsidR="00B46376" w:rsidRPr="006163E6">
        <w:rPr>
          <w:sz w:val="18"/>
          <w:szCs w:val="18"/>
          <w:lang w:val="de-DE"/>
        </w:rPr>
        <w:t> </w:t>
      </w:r>
      <w:r w:rsidR="00B46376" w:rsidRPr="006163E6">
        <w:rPr>
          <w:sz w:val="18"/>
          <w:szCs w:val="18"/>
          <w:lang w:val="de-DE"/>
        </w:rPr>
        <w:t> </w:t>
      </w:r>
      <w:r w:rsidR="00B46376" w:rsidRPr="006163E6">
        <w:rPr>
          <w:sz w:val="18"/>
          <w:szCs w:val="18"/>
          <w:lang w:val="de-DE"/>
        </w:rPr>
        <w:t> </w:t>
      </w:r>
      <w:r w:rsidR="00B46376" w:rsidRPr="006163E6">
        <w:rPr>
          <w:sz w:val="18"/>
          <w:szCs w:val="18"/>
          <w:lang w:val="de-DE"/>
        </w:rPr>
        <w:t> </w:t>
      </w:r>
      <w:r w:rsidR="00B46376" w:rsidRPr="006163E6">
        <w:rPr>
          <w:sz w:val="18"/>
          <w:szCs w:val="18"/>
          <w:lang w:val="de-DE"/>
        </w:rPr>
        <w:t> </w:t>
      </w:r>
      <w:r w:rsidR="00B46376" w:rsidRPr="006163E6">
        <w:rPr>
          <w:sz w:val="18"/>
          <w:szCs w:val="18"/>
          <w:lang w:val="de-DE"/>
        </w:rPr>
        <w:fldChar w:fldCharType="end"/>
      </w:r>
      <w:r w:rsidR="00BC2DF1" w:rsidRPr="006163E6">
        <w:rPr>
          <w:sz w:val="18"/>
          <w:szCs w:val="18"/>
          <w:lang w:val="de-DE"/>
        </w:rPr>
        <w:t>,</w:t>
      </w:r>
    </w:p>
    <w:p w14:paraId="66500E37" w14:textId="77777777" w:rsidR="00B46376" w:rsidRPr="006163E6" w:rsidRDefault="00B46376" w:rsidP="00B46376">
      <w:pPr>
        <w:spacing w:line="360" w:lineRule="auto"/>
        <w:jc w:val="both"/>
        <w:rPr>
          <w:sz w:val="18"/>
          <w:szCs w:val="18"/>
          <w:lang w:val="de-DE"/>
        </w:rPr>
      </w:pPr>
    </w:p>
    <w:p w14:paraId="283E425A" w14:textId="48B9C722" w:rsidR="00B46376" w:rsidRPr="006163E6" w:rsidRDefault="00C77C5E" w:rsidP="00115309">
      <w:pPr>
        <w:numPr>
          <w:ilvl w:val="0"/>
          <w:numId w:val="7"/>
        </w:numPr>
        <w:tabs>
          <w:tab w:val="clear" w:pos="720"/>
        </w:tabs>
        <w:suppressAutoHyphens w:val="0"/>
        <w:spacing w:line="360" w:lineRule="auto"/>
        <w:ind w:left="567" w:hanging="567"/>
        <w:jc w:val="both"/>
        <w:rPr>
          <w:sz w:val="18"/>
          <w:szCs w:val="18"/>
          <w:lang w:val="de-DE"/>
        </w:rPr>
      </w:pPr>
      <w:bookmarkStart w:id="23" w:name="_Hlk527364434"/>
      <w:r w:rsidRPr="006163E6">
        <w:rPr>
          <w:sz w:val="18"/>
          <w:szCs w:val="18"/>
          <w:lang w:val="de-DE"/>
        </w:rPr>
        <w:t>f</w:t>
      </w:r>
      <w:r w:rsidR="00B46376" w:rsidRPr="006163E6">
        <w:rPr>
          <w:sz w:val="18"/>
          <w:szCs w:val="18"/>
          <w:lang w:val="de-DE"/>
        </w:rPr>
        <w:t xml:space="preserve">alls die </w:t>
      </w:r>
      <w:r w:rsidR="00C50CCE" w:rsidRPr="006163E6">
        <w:rPr>
          <w:sz w:val="18"/>
          <w:szCs w:val="18"/>
          <w:lang w:val="de-DE"/>
        </w:rPr>
        <w:t xml:space="preserve">in Anspruch genommenen </w:t>
      </w:r>
      <w:r w:rsidR="00AB5ACB" w:rsidRPr="006163E6">
        <w:rPr>
          <w:sz w:val="18"/>
          <w:szCs w:val="18"/>
          <w:lang w:val="de-DE"/>
        </w:rPr>
        <w:t>Anforderungen</w:t>
      </w:r>
      <w:r w:rsidR="00416C2F" w:rsidRPr="006163E6">
        <w:rPr>
          <w:sz w:val="18"/>
          <w:szCs w:val="18"/>
          <w:lang w:val="de-DE"/>
        </w:rPr>
        <w:t xml:space="preserve"> </w:t>
      </w:r>
      <w:r w:rsidR="00F25271" w:rsidRPr="006163E6">
        <w:rPr>
          <w:sz w:val="18"/>
          <w:szCs w:val="18"/>
          <w:lang w:val="de-DE"/>
        </w:rPr>
        <w:t>gemäß</w:t>
      </w:r>
      <w:r w:rsidR="00B46376" w:rsidRPr="006163E6">
        <w:rPr>
          <w:sz w:val="18"/>
          <w:szCs w:val="18"/>
          <w:lang w:val="de-DE"/>
        </w:rPr>
        <w:t xml:space="preserve"> Art. 89</w:t>
      </w:r>
      <w:r w:rsidR="005729B9" w:rsidRPr="006163E6">
        <w:rPr>
          <w:sz w:val="18"/>
          <w:szCs w:val="18"/>
          <w:lang w:val="de-DE"/>
        </w:rPr>
        <w:t>,</w:t>
      </w:r>
      <w:r w:rsidR="00B46376" w:rsidRPr="006163E6">
        <w:rPr>
          <w:sz w:val="18"/>
          <w:szCs w:val="18"/>
          <w:lang w:val="de-DE"/>
        </w:rPr>
        <w:t xml:space="preserve"> Abs. 1 GvD </w:t>
      </w:r>
      <w:r w:rsidR="00FB2BA1" w:rsidRPr="006163E6">
        <w:rPr>
          <w:sz w:val="18"/>
          <w:szCs w:val="18"/>
          <w:lang w:val="de-DE"/>
        </w:rPr>
        <w:t xml:space="preserve">Nr. </w:t>
      </w:r>
      <w:r w:rsidR="00B46376" w:rsidRPr="006163E6">
        <w:rPr>
          <w:sz w:val="18"/>
          <w:szCs w:val="18"/>
          <w:lang w:val="de-DE"/>
        </w:rPr>
        <w:t xml:space="preserve">50/2016 die Kriterien </w:t>
      </w:r>
      <w:r w:rsidR="00C50CCE" w:rsidRPr="006163E6">
        <w:rPr>
          <w:sz w:val="18"/>
          <w:szCs w:val="18"/>
          <w:lang w:val="de-DE"/>
        </w:rPr>
        <w:t>zu den</w:t>
      </w:r>
      <w:r w:rsidR="00B46376" w:rsidRPr="006163E6">
        <w:rPr>
          <w:sz w:val="18"/>
          <w:szCs w:val="18"/>
          <w:lang w:val="de-DE"/>
        </w:rPr>
        <w:t xml:space="preserve"> Studien- und Berufstitel </w:t>
      </w:r>
      <w:r w:rsidR="00740BD0" w:rsidRPr="006163E6">
        <w:rPr>
          <w:sz w:val="18"/>
          <w:szCs w:val="18"/>
          <w:lang w:val="de-DE"/>
        </w:rPr>
        <w:t>nach</w:t>
      </w:r>
      <w:r w:rsidR="00B46376" w:rsidRPr="006163E6">
        <w:rPr>
          <w:sz w:val="18"/>
          <w:szCs w:val="18"/>
          <w:lang w:val="de-DE"/>
        </w:rPr>
        <w:t xml:space="preserve"> Anlage XVII Teil II Buch</w:t>
      </w:r>
      <w:r w:rsidR="00CE79CE" w:rsidRPr="006163E6">
        <w:rPr>
          <w:sz w:val="18"/>
          <w:szCs w:val="18"/>
          <w:lang w:val="de-DE"/>
        </w:rPr>
        <w:t>st</w:t>
      </w:r>
      <w:r w:rsidR="00DF0C4B" w:rsidRPr="006163E6">
        <w:rPr>
          <w:sz w:val="18"/>
          <w:szCs w:val="18"/>
          <w:lang w:val="de-DE"/>
        </w:rPr>
        <w:t>.</w:t>
      </w:r>
      <w:r w:rsidR="00CE79CE" w:rsidRPr="006163E6">
        <w:rPr>
          <w:sz w:val="18"/>
          <w:szCs w:val="18"/>
          <w:lang w:val="de-DE"/>
        </w:rPr>
        <w:t xml:space="preserve"> f</w:t>
      </w:r>
      <w:r w:rsidR="005729B9" w:rsidRPr="006163E6">
        <w:rPr>
          <w:sz w:val="18"/>
          <w:szCs w:val="18"/>
          <w:lang w:val="de-DE"/>
        </w:rPr>
        <w:t>)</w:t>
      </w:r>
      <w:r w:rsidR="00CE79CE" w:rsidRPr="006163E6">
        <w:rPr>
          <w:sz w:val="18"/>
          <w:szCs w:val="18"/>
          <w:lang w:val="de-DE"/>
        </w:rPr>
        <w:t xml:space="preserve"> </w:t>
      </w:r>
      <w:r w:rsidR="00C50CCE" w:rsidRPr="006163E6">
        <w:rPr>
          <w:sz w:val="18"/>
          <w:szCs w:val="18"/>
          <w:lang w:val="de-DE"/>
        </w:rPr>
        <w:t>und</w:t>
      </w:r>
      <w:r w:rsidR="00CE79CE" w:rsidRPr="006163E6">
        <w:rPr>
          <w:sz w:val="18"/>
          <w:szCs w:val="18"/>
          <w:lang w:val="de-DE"/>
        </w:rPr>
        <w:t xml:space="preserve"> </w:t>
      </w:r>
      <w:r w:rsidR="00C50CCE" w:rsidRPr="00E93B02">
        <w:rPr>
          <w:sz w:val="18"/>
          <w:szCs w:val="18"/>
          <w:u w:val="single"/>
          <w:lang w:val="de-DE"/>
        </w:rPr>
        <w:t>zur</w:t>
      </w:r>
      <w:r w:rsidR="00CE79CE" w:rsidRPr="00E93B02">
        <w:rPr>
          <w:sz w:val="18"/>
          <w:szCs w:val="18"/>
          <w:u w:val="single"/>
          <w:lang w:val="de-DE"/>
        </w:rPr>
        <w:t xml:space="preserve"> </w:t>
      </w:r>
      <w:r w:rsidR="00C50CCE" w:rsidRPr="00E93B02">
        <w:rPr>
          <w:sz w:val="18"/>
          <w:szCs w:val="18"/>
          <w:u w:val="single"/>
          <w:lang w:val="de-DE"/>
        </w:rPr>
        <w:t>entsprechenden</w:t>
      </w:r>
      <w:r w:rsidR="00B46376" w:rsidRPr="00E93B02">
        <w:rPr>
          <w:sz w:val="18"/>
          <w:szCs w:val="18"/>
          <w:u w:val="single"/>
          <w:lang w:val="de-DE"/>
        </w:rPr>
        <w:t xml:space="preserve"> Berufserfahrung</w:t>
      </w:r>
      <w:r w:rsidR="00B46376" w:rsidRPr="006163E6">
        <w:rPr>
          <w:sz w:val="18"/>
          <w:szCs w:val="18"/>
          <w:lang w:val="de-DE"/>
        </w:rPr>
        <w:t xml:space="preserve"> </w:t>
      </w:r>
      <w:r w:rsidR="003B1795" w:rsidRPr="006163E6">
        <w:rPr>
          <w:sz w:val="18"/>
          <w:szCs w:val="18"/>
          <w:lang w:val="de-DE"/>
        </w:rPr>
        <w:t>sind</w:t>
      </w:r>
      <w:r w:rsidRPr="006163E6">
        <w:rPr>
          <w:sz w:val="18"/>
          <w:szCs w:val="18"/>
          <w:lang w:val="de-DE"/>
        </w:rPr>
        <w:t>,</w:t>
      </w:r>
      <w:r w:rsidR="00B46376" w:rsidRPr="006163E6">
        <w:rPr>
          <w:sz w:val="18"/>
          <w:szCs w:val="18"/>
          <w:lang w:val="de-DE"/>
        </w:rPr>
        <w:t xml:space="preserve"> </w:t>
      </w:r>
      <w:r w:rsidR="00C50CCE" w:rsidRPr="006163E6">
        <w:rPr>
          <w:sz w:val="18"/>
          <w:szCs w:val="18"/>
          <w:lang w:val="de-DE"/>
        </w:rPr>
        <w:t xml:space="preserve">dass, </w:t>
      </w:r>
      <w:r w:rsidR="00B46376" w:rsidRPr="00E93B02">
        <w:rPr>
          <w:b/>
          <w:bCs/>
          <w:sz w:val="18"/>
          <w:szCs w:val="18"/>
          <w:lang w:val="de-DE"/>
        </w:rPr>
        <w:t xml:space="preserve">die Subjekte, deren Kapazitäten genutzt werden, direkt die Leistungen </w:t>
      </w:r>
      <w:r w:rsidR="003F7716" w:rsidRPr="00E93B02">
        <w:rPr>
          <w:b/>
          <w:bCs/>
          <w:sz w:val="18"/>
          <w:szCs w:val="18"/>
          <w:lang w:val="de-DE"/>
        </w:rPr>
        <w:t>erbringen</w:t>
      </w:r>
      <w:r w:rsidR="00B46376" w:rsidRPr="00E93B02">
        <w:rPr>
          <w:b/>
          <w:bCs/>
          <w:sz w:val="18"/>
          <w:szCs w:val="18"/>
          <w:lang w:val="de-DE"/>
        </w:rPr>
        <w:t xml:space="preserve">, für die </w:t>
      </w:r>
      <w:r w:rsidR="003F7716" w:rsidRPr="00E93B02">
        <w:rPr>
          <w:b/>
          <w:bCs/>
          <w:sz w:val="18"/>
          <w:szCs w:val="18"/>
          <w:lang w:val="de-DE"/>
        </w:rPr>
        <w:t>ihre</w:t>
      </w:r>
      <w:r w:rsidR="00B46376" w:rsidRPr="00E93B02">
        <w:rPr>
          <w:b/>
          <w:bCs/>
          <w:sz w:val="18"/>
          <w:szCs w:val="18"/>
          <w:lang w:val="de-DE"/>
        </w:rPr>
        <w:t xml:space="preserve"> </w:t>
      </w:r>
      <w:r w:rsidR="00254C10" w:rsidRPr="00E93B02">
        <w:rPr>
          <w:b/>
          <w:bCs/>
          <w:sz w:val="18"/>
          <w:szCs w:val="18"/>
          <w:lang w:val="de-DE"/>
        </w:rPr>
        <w:t>Kapazitäten</w:t>
      </w:r>
      <w:r w:rsidR="00B46376" w:rsidRPr="00E93B02">
        <w:rPr>
          <w:b/>
          <w:bCs/>
          <w:sz w:val="18"/>
          <w:szCs w:val="18"/>
          <w:lang w:val="de-DE"/>
        </w:rPr>
        <w:t xml:space="preserve"> erforderlich sind</w:t>
      </w:r>
      <w:bookmarkEnd w:id="23"/>
      <w:r w:rsidR="00B46376" w:rsidRPr="00E93B02">
        <w:rPr>
          <w:b/>
          <w:bCs/>
          <w:sz w:val="18"/>
          <w:szCs w:val="18"/>
          <w:lang w:val="de-DE"/>
        </w:rPr>
        <w:t>.</w:t>
      </w:r>
    </w:p>
    <w:p w14:paraId="77843F86" w14:textId="77777777" w:rsidR="00B46376" w:rsidRPr="006163E6" w:rsidRDefault="00B46376" w:rsidP="00960F51">
      <w:pPr>
        <w:pStyle w:val="sche3"/>
        <w:spacing w:line="360" w:lineRule="auto"/>
        <w:ind w:left="567"/>
        <w:rPr>
          <w:sz w:val="18"/>
          <w:szCs w:val="18"/>
          <w:lang w:val="de-DE"/>
        </w:rPr>
      </w:pPr>
    </w:p>
    <w:p w14:paraId="56F40855" w14:textId="74C7FBE0" w:rsidR="00B46376" w:rsidRPr="006163E6" w:rsidRDefault="00B46376" w:rsidP="001D4F0A">
      <w:pPr>
        <w:pStyle w:val="sche3"/>
        <w:pBdr>
          <w:top w:val="single" w:sz="4" w:space="1" w:color="auto"/>
          <w:left w:val="single" w:sz="4" w:space="4" w:color="auto"/>
          <w:bottom w:val="single" w:sz="4" w:space="1" w:color="auto"/>
          <w:right w:val="single" w:sz="4" w:space="4" w:color="auto"/>
        </w:pBdr>
        <w:spacing w:line="360" w:lineRule="auto"/>
        <w:ind w:left="567"/>
        <w:rPr>
          <w:sz w:val="18"/>
          <w:szCs w:val="18"/>
          <w:lang w:val="de-DE"/>
        </w:rPr>
      </w:pPr>
      <w:r w:rsidRPr="006163E6">
        <w:rPr>
          <w:b/>
          <w:sz w:val="18"/>
          <w:szCs w:val="18"/>
          <w:lang w:val="de-DE"/>
        </w:rPr>
        <w:t>Die Daten aller</w:t>
      </w:r>
      <w:r w:rsidR="00960F51" w:rsidRPr="006163E6">
        <w:rPr>
          <w:b/>
          <w:sz w:val="18"/>
          <w:szCs w:val="18"/>
          <w:lang w:val="de-DE"/>
        </w:rPr>
        <w:t xml:space="preserve"> weiteren</w:t>
      </w:r>
      <w:r w:rsidRPr="006163E6">
        <w:rPr>
          <w:b/>
          <w:sz w:val="18"/>
          <w:szCs w:val="18"/>
          <w:lang w:val="de-DE"/>
        </w:rPr>
        <w:t xml:space="preserve"> etwaige</w:t>
      </w:r>
      <w:r w:rsidR="00960F51" w:rsidRPr="006163E6">
        <w:rPr>
          <w:b/>
          <w:sz w:val="18"/>
          <w:szCs w:val="18"/>
          <w:lang w:val="de-DE"/>
        </w:rPr>
        <w:t>n</w:t>
      </w:r>
      <w:r w:rsidRPr="006163E6">
        <w:rPr>
          <w:b/>
          <w:sz w:val="18"/>
          <w:szCs w:val="18"/>
          <w:lang w:val="de-DE"/>
        </w:rPr>
        <w:t xml:space="preserve"> Hilfs</w:t>
      </w:r>
      <w:r w:rsidR="00172747" w:rsidRPr="006163E6">
        <w:rPr>
          <w:b/>
          <w:sz w:val="18"/>
          <w:szCs w:val="18"/>
          <w:lang w:val="de-DE"/>
        </w:rPr>
        <w:t>subjekte</w:t>
      </w:r>
      <w:r w:rsidRPr="006163E6">
        <w:rPr>
          <w:b/>
          <w:sz w:val="18"/>
          <w:szCs w:val="18"/>
          <w:lang w:val="de-DE"/>
        </w:rPr>
        <w:t xml:space="preserve"> und die entsprechenden </w:t>
      </w:r>
      <w:r w:rsidR="00336937" w:rsidRPr="006163E6">
        <w:rPr>
          <w:b/>
          <w:sz w:val="18"/>
          <w:szCs w:val="18"/>
          <w:lang w:val="de-DE"/>
        </w:rPr>
        <w:t xml:space="preserve">nutzungsgegenständlichen </w:t>
      </w:r>
      <w:r w:rsidR="003F7716" w:rsidRPr="006163E6">
        <w:rPr>
          <w:b/>
          <w:sz w:val="18"/>
          <w:szCs w:val="18"/>
          <w:lang w:val="de-DE"/>
        </w:rPr>
        <w:t xml:space="preserve">Anforderungen </w:t>
      </w:r>
      <w:r w:rsidR="00960F51" w:rsidRPr="006163E6">
        <w:rPr>
          <w:b/>
          <w:sz w:val="18"/>
          <w:szCs w:val="18"/>
          <w:lang w:val="de-DE"/>
        </w:rPr>
        <w:t>hier anführen</w:t>
      </w:r>
      <w:r w:rsidRPr="006163E6">
        <w:rPr>
          <w:b/>
          <w:sz w:val="18"/>
          <w:szCs w:val="18"/>
          <w:lang w:val="de-DE"/>
        </w:rPr>
        <w:t>:</w:t>
      </w:r>
      <w:r w:rsidR="00E93B02">
        <w:rPr>
          <w:b/>
          <w:sz w:val="18"/>
          <w:szCs w:val="18"/>
          <w:lang w:val="de-DE"/>
        </w:rPr>
        <w:t xml:space="preserve"> </w:t>
      </w:r>
      <w:r w:rsidRPr="006163E6">
        <w:rPr>
          <w:sz w:val="18"/>
          <w:szCs w:val="18"/>
          <w:lang w:val="de-DE"/>
        </w:rPr>
        <w:fldChar w:fldCharType="begin">
          <w:ffData>
            <w:name w:val="Testo54"/>
            <w:enabled/>
            <w:calcOnExit w:val="0"/>
            <w:textInput/>
          </w:ffData>
        </w:fldChar>
      </w:r>
      <w:r w:rsidRPr="006163E6">
        <w:rPr>
          <w:sz w:val="18"/>
          <w:szCs w:val="18"/>
          <w:lang w:val="de-DE"/>
        </w:rPr>
        <w:instrText xml:space="preserve"> FORMTEXT </w:instrText>
      </w:r>
      <w:r w:rsidRPr="006163E6">
        <w:rPr>
          <w:sz w:val="18"/>
          <w:szCs w:val="18"/>
          <w:lang w:val="de-DE"/>
        </w:rPr>
      </w:r>
      <w:r w:rsidRPr="006163E6">
        <w:rPr>
          <w:sz w:val="18"/>
          <w:szCs w:val="18"/>
          <w:lang w:val="de-DE"/>
        </w:rPr>
        <w:fldChar w:fldCharType="separate"/>
      </w:r>
      <w:r w:rsidRPr="006163E6">
        <w:rPr>
          <w:sz w:val="18"/>
          <w:szCs w:val="18"/>
          <w:lang w:val="de-DE"/>
        </w:rPr>
        <w:t> </w:t>
      </w:r>
      <w:r w:rsidRPr="006163E6">
        <w:rPr>
          <w:sz w:val="18"/>
          <w:szCs w:val="18"/>
          <w:lang w:val="de-DE"/>
        </w:rPr>
        <w:t> </w:t>
      </w:r>
      <w:r w:rsidRPr="006163E6">
        <w:rPr>
          <w:sz w:val="18"/>
          <w:szCs w:val="18"/>
          <w:lang w:val="de-DE"/>
        </w:rPr>
        <w:t> </w:t>
      </w:r>
      <w:r w:rsidRPr="006163E6">
        <w:rPr>
          <w:sz w:val="18"/>
          <w:szCs w:val="18"/>
          <w:lang w:val="de-DE"/>
        </w:rPr>
        <w:t> </w:t>
      </w:r>
      <w:r w:rsidRPr="006163E6">
        <w:rPr>
          <w:sz w:val="18"/>
          <w:szCs w:val="18"/>
          <w:lang w:val="de-DE"/>
        </w:rPr>
        <w:t> </w:t>
      </w:r>
      <w:r w:rsidRPr="006163E6">
        <w:rPr>
          <w:sz w:val="18"/>
          <w:szCs w:val="18"/>
          <w:lang w:val="de-DE"/>
        </w:rPr>
        <w:fldChar w:fldCharType="end"/>
      </w:r>
    </w:p>
    <w:p w14:paraId="6AF0981E" w14:textId="77777777" w:rsidR="00B5088C" w:rsidRPr="006163E6" w:rsidRDefault="00B5088C" w:rsidP="00960F51">
      <w:pPr>
        <w:suppressAutoHyphens w:val="0"/>
        <w:spacing w:line="360" w:lineRule="auto"/>
        <w:ind w:left="567"/>
        <w:jc w:val="both"/>
        <w:rPr>
          <w:strike/>
          <w:sz w:val="18"/>
          <w:szCs w:val="18"/>
          <w:lang w:val="de-DE"/>
        </w:rPr>
      </w:pPr>
    </w:p>
    <w:p w14:paraId="2B089EAD" w14:textId="77777777" w:rsidR="00B5088C" w:rsidRPr="006163E6" w:rsidRDefault="00B5088C" w:rsidP="00115309">
      <w:pPr>
        <w:pStyle w:val="sche3"/>
        <w:numPr>
          <w:ilvl w:val="0"/>
          <w:numId w:val="7"/>
        </w:numPr>
        <w:tabs>
          <w:tab w:val="clear" w:pos="720"/>
        </w:tabs>
        <w:spacing w:line="360" w:lineRule="auto"/>
        <w:ind w:left="567" w:right="-2" w:hanging="567"/>
        <w:rPr>
          <w:sz w:val="18"/>
          <w:szCs w:val="18"/>
          <w:lang w:val="de-DE"/>
        </w:rPr>
      </w:pPr>
      <w:bookmarkStart w:id="24" w:name="_Hlk527364472"/>
      <w:r w:rsidRPr="006163E6">
        <w:rPr>
          <w:sz w:val="18"/>
          <w:szCs w:val="18"/>
          <w:lang w:val="de-DE"/>
        </w:rPr>
        <w:t xml:space="preserve">dass </w:t>
      </w:r>
      <w:r w:rsidR="00960F51" w:rsidRPr="006163E6">
        <w:rPr>
          <w:sz w:val="18"/>
          <w:szCs w:val="18"/>
          <w:lang w:val="de-DE"/>
        </w:rPr>
        <w:t>er</w:t>
      </w:r>
      <w:r w:rsidR="00EA71E4" w:rsidRPr="006163E6">
        <w:rPr>
          <w:sz w:val="18"/>
          <w:szCs w:val="18"/>
          <w:lang w:val="de-DE"/>
        </w:rPr>
        <w:t>/sie</w:t>
      </w:r>
      <w:r w:rsidRPr="006163E6">
        <w:rPr>
          <w:sz w:val="18"/>
          <w:szCs w:val="18"/>
          <w:lang w:val="de-DE"/>
        </w:rPr>
        <w:t xml:space="preserve"> </w:t>
      </w:r>
      <w:r w:rsidR="003B1795" w:rsidRPr="006163E6">
        <w:rPr>
          <w:sz w:val="18"/>
          <w:szCs w:val="18"/>
          <w:lang w:val="de-DE"/>
        </w:rPr>
        <w:t>bezüglich</w:t>
      </w:r>
      <w:r w:rsidRPr="006163E6">
        <w:rPr>
          <w:sz w:val="18"/>
          <w:szCs w:val="18"/>
          <w:lang w:val="de-DE"/>
        </w:rPr>
        <w:t xml:space="preserve"> </w:t>
      </w:r>
      <w:r w:rsidR="003B1795" w:rsidRPr="006163E6">
        <w:rPr>
          <w:sz w:val="18"/>
          <w:szCs w:val="18"/>
          <w:lang w:val="de-DE"/>
        </w:rPr>
        <w:t>vorliegender</w:t>
      </w:r>
      <w:r w:rsidR="00147611" w:rsidRPr="006163E6">
        <w:rPr>
          <w:sz w:val="18"/>
          <w:szCs w:val="18"/>
          <w:lang w:val="de-DE"/>
        </w:rPr>
        <w:t xml:space="preserve"> Ersatzerklärung</w:t>
      </w:r>
      <w:r w:rsidRPr="006163E6">
        <w:rPr>
          <w:sz w:val="18"/>
          <w:szCs w:val="18"/>
          <w:lang w:val="de-DE"/>
        </w:rPr>
        <w:t xml:space="preserve"> de</w:t>
      </w:r>
      <w:r w:rsidR="00960F51" w:rsidRPr="006163E6">
        <w:rPr>
          <w:sz w:val="18"/>
          <w:szCs w:val="18"/>
          <w:lang w:val="de-DE"/>
        </w:rPr>
        <w:t>r</w:t>
      </w:r>
      <w:r w:rsidR="00FE66D9" w:rsidRPr="006163E6">
        <w:rPr>
          <w:sz w:val="18"/>
          <w:szCs w:val="18"/>
          <w:lang w:val="de-DE"/>
        </w:rPr>
        <w:t xml:space="preserve"> Verpflichtung </w:t>
      </w:r>
      <w:r w:rsidR="00960F51" w:rsidRPr="006163E6">
        <w:rPr>
          <w:sz w:val="18"/>
          <w:szCs w:val="18"/>
          <w:lang w:val="de-DE"/>
        </w:rPr>
        <w:t>zur</w:t>
      </w:r>
      <w:r w:rsidRPr="006163E6">
        <w:rPr>
          <w:sz w:val="18"/>
          <w:szCs w:val="18"/>
          <w:lang w:val="de-DE"/>
        </w:rPr>
        <w:t xml:space="preserve"> Ausstellung der </w:t>
      </w:r>
      <w:r w:rsidR="00960F51" w:rsidRPr="006163E6">
        <w:rPr>
          <w:sz w:val="18"/>
          <w:szCs w:val="18"/>
          <w:lang w:val="de-DE"/>
        </w:rPr>
        <w:t>Erklärungen nach Maßgabe von</w:t>
      </w:r>
      <w:r w:rsidRPr="006163E6">
        <w:rPr>
          <w:sz w:val="18"/>
          <w:szCs w:val="18"/>
          <w:lang w:val="de-DE"/>
        </w:rPr>
        <w:t xml:space="preserve"> Art. 89 Abs. 1 G</w:t>
      </w:r>
      <w:r w:rsidR="00960F51" w:rsidRPr="006163E6">
        <w:rPr>
          <w:sz w:val="18"/>
          <w:szCs w:val="18"/>
          <w:lang w:val="de-DE"/>
        </w:rPr>
        <w:t>v</w:t>
      </w:r>
      <w:r w:rsidRPr="006163E6">
        <w:rPr>
          <w:sz w:val="18"/>
          <w:szCs w:val="18"/>
          <w:lang w:val="de-DE"/>
        </w:rPr>
        <w:t>D Nr. 50/2016 ordnungsgemäß nachgekommen ist</w:t>
      </w:r>
      <w:r w:rsidR="00376992" w:rsidRPr="006163E6">
        <w:rPr>
          <w:sz w:val="18"/>
          <w:szCs w:val="18"/>
          <w:lang w:val="de-DE"/>
        </w:rPr>
        <w:t>,</w:t>
      </w:r>
    </w:p>
    <w:bookmarkEnd w:id="24"/>
    <w:p w14:paraId="04BC1C5B" w14:textId="77777777" w:rsidR="00B46376" w:rsidRPr="006163E6" w:rsidRDefault="00B46376" w:rsidP="00B46376">
      <w:pPr>
        <w:tabs>
          <w:tab w:val="left" w:pos="567"/>
          <w:tab w:val="left" w:pos="9639"/>
        </w:tabs>
        <w:spacing w:line="360" w:lineRule="auto"/>
        <w:ind w:left="567" w:right="-2" w:hanging="567"/>
        <w:jc w:val="both"/>
        <w:rPr>
          <w:sz w:val="18"/>
          <w:szCs w:val="18"/>
          <w:lang w:val="de-DE"/>
        </w:rPr>
      </w:pPr>
    </w:p>
    <w:p w14:paraId="59EB66E5" w14:textId="4723D5F5" w:rsidR="00B46376" w:rsidRPr="006163E6" w:rsidRDefault="00B46376" w:rsidP="001D4F0A">
      <w:pPr>
        <w:tabs>
          <w:tab w:val="left" w:pos="851"/>
        </w:tabs>
        <w:spacing w:line="360" w:lineRule="auto"/>
        <w:ind w:left="851" w:hanging="284"/>
        <w:jc w:val="center"/>
        <w:rPr>
          <w:b/>
          <w:sz w:val="18"/>
          <w:szCs w:val="18"/>
          <w:lang w:val="de-DE"/>
        </w:rPr>
      </w:pPr>
      <w:r w:rsidRPr="006163E6">
        <w:rPr>
          <w:b/>
          <w:sz w:val="18"/>
          <w:szCs w:val="18"/>
          <w:lang w:val="de-DE"/>
        </w:rPr>
        <w:t xml:space="preserve">UND LEGT folgende </w:t>
      </w:r>
      <w:r w:rsidR="00435322" w:rsidRPr="006163E6">
        <w:rPr>
          <w:b/>
          <w:sz w:val="18"/>
          <w:szCs w:val="18"/>
          <w:lang w:val="de-DE"/>
        </w:rPr>
        <w:t>Unterlagen</w:t>
      </w:r>
      <w:r w:rsidRPr="006163E6">
        <w:rPr>
          <w:b/>
          <w:sz w:val="18"/>
          <w:szCs w:val="18"/>
          <w:lang w:val="de-DE"/>
        </w:rPr>
        <w:t xml:space="preserve"> bei</w:t>
      </w:r>
    </w:p>
    <w:p w14:paraId="44D3E9AD" w14:textId="77777777" w:rsidR="001D4F0A" w:rsidRPr="006163E6" w:rsidRDefault="001D4F0A" w:rsidP="001D4F0A">
      <w:pPr>
        <w:tabs>
          <w:tab w:val="left" w:pos="851"/>
        </w:tabs>
        <w:spacing w:line="360" w:lineRule="auto"/>
        <w:ind w:left="851" w:hanging="284"/>
        <w:rPr>
          <w:b/>
          <w:sz w:val="18"/>
          <w:szCs w:val="18"/>
          <w:lang w:val="de-DE"/>
        </w:rPr>
      </w:pPr>
    </w:p>
    <w:p w14:paraId="7CF833F1" w14:textId="0B10E022" w:rsidR="00B46376" w:rsidRDefault="00376992" w:rsidP="00B46376">
      <w:pPr>
        <w:numPr>
          <w:ilvl w:val="0"/>
          <w:numId w:val="3"/>
        </w:numPr>
        <w:tabs>
          <w:tab w:val="clear" w:pos="720"/>
          <w:tab w:val="left" w:pos="851"/>
        </w:tabs>
        <w:spacing w:line="360" w:lineRule="auto"/>
        <w:ind w:left="851" w:hanging="284"/>
        <w:jc w:val="both"/>
        <w:rPr>
          <w:sz w:val="18"/>
          <w:szCs w:val="18"/>
          <w:lang w:val="de-DE"/>
        </w:rPr>
      </w:pPr>
      <w:r w:rsidRPr="006163E6">
        <w:rPr>
          <w:sz w:val="18"/>
          <w:szCs w:val="18"/>
          <w:lang w:val="de-DE"/>
        </w:rPr>
        <w:t>eine</w:t>
      </w:r>
      <w:r w:rsidR="00B46376" w:rsidRPr="006163E6">
        <w:rPr>
          <w:sz w:val="18"/>
          <w:szCs w:val="18"/>
          <w:lang w:val="de-DE"/>
        </w:rPr>
        <w:t xml:space="preserve"> </w:t>
      </w:r>
      <w:r w:rsidR="00B46376" w:rsidRPr="006163E6">
        <w:rPr>
          <w:b/>
          <w:sz w:val="18"/>
          <w:szCs w:val="18"/>
          <w:u w:val="single"/>
          <w:lang w:val="de-DE"/>
        </w:rPr>
        <w:t>Anlagen A1-ter</w:t>
      </w:r>
      <w:r w:rsidR="00B46376" w:rsidRPr="006163E6">
        <w:rPr>
          <w:sz w:val="18"/>
          <w:szCs w:val="18"/>
          <w:lang w:val="de-DE"/>
        </w:rPr>
        <w:t xml:space="preserve"> für jedes Hilfs</w:t>
      </w:r>
      <w:r w:rsidR="00172747" w:rsidRPr="006163E6">
        <w:rPr>
          <w:sz w:val="18"/>
          <w:szCs w:val="18"/>
          <w:lang w:val="de-DE"/>
        </w:rPr>
        <w:t>subjekt</w:t>
      </w:r>
      <w:r w:rsidR="00730FB2" w:rsidRPr="006163E6">
        <w:rPr>
          <w:sz w:val="18"/>
          <w:szCs w:val="18"/>
          <w:lang w:val="de-DE"/>
        </w:rPr>
        <w:t xml:space="preserve"> mit der unterzeichneten Erklärung de</w:t>
      </w:r>
      <w:r w:rsidR="006459D1" w:rsidRPr="006163E6">
        <w:rPr>
          <w:sz w:val="18"/>
          <w:szCs w:val="18"/>
          <w:lang w:val="de-DE"/>
        </w:rPr>
        <w:t>r</w:t>
      </w:r>
      <w:r w:rsidR="00730FB2" w:rsidRPr="006163E6">
        <w:rPr>
          <w:sz w:val="18"/>
          <w:szCs w:val="18"/>
          <w:lang w:val="de-DE"/>
        </w:rPr>
        <w:t xml:space="preserve"> Hilfs</w:t>
      </w:r>
      <w:r w:rsidR="00172747" w:rsidRPr="006163E6">
        <w:rPr>
          <w:sz w:val="18"/>
          <w:szCs w:val="18"/>
          <w:lang w:val="de-DE"/>
        </w:rPr>
        <w:t>subjekt</w:t>
      </w:r>
      <w:r w:rsidRPr="006163E6">
        <w:rPr>
          <w:sz w:val="18"/>
          <w:szCs w:val="18"/>
          <w:lang w:val="de-DE"/>
        </w:rPr>
        <w:t>dass</w:t>
      </w:r>
      <w:r w:rsidR="00613833" w:rsidRPr="006163E6">
        <w:rPr>
          <w:sz w:val="18"/>
          <w:szCs w:val="18"/>
          <w:lang w:val="de-DE"/>
        </w:rPr>
        <w:t>, dass</w:t>
      </w:r>
      <w:r w:rsidRPr="006163E6">
        <w:rPr>
          <w:sz w:val="18"/>
          <w:szCs w:val="18"/>
          <w:lang w:val="de-DE"/>
        </w:rPr>
        <w:t xml:space="preserve"> </w:t>
      </w:r>
      <w:r w:rsidR="006459D1" w:rsidRPr="006163E6">
        <w:rPr>
          <w:sz w:val="18"/>
          <w:szCs w:val="18"/>
          <w:lang w:val="de-DE"/>
        </w:rPr>
        <w:t>sie</w:t>
      </w:r>
      <w:r w:rsidRPr="006163E6">
        <w:rPr>
          <w:sz w:val="18"/>
          <w:szCs w:val="18"/>
          <w:lang w:val="de-DE"/>
        </w:rPr>
        <w:t xml:space="preserve"> </w:t>
      </w:r>
      <w:r w:rsidR="00B46376" w:rsidRPr="006163E6">
        <w:rPr>
          <w:sz w:val="18"/>
          <w:szCs w:val="18"/>
          <w:lang w:val="de-DE"/>
        </w:rPr>
        <w:t xml:space="preserve">die allgemeinen </w:t>
      </w:r>
      <w:r w:rsidRPr="006163E6">
        <w:rPr>
          <w:sz w:val="18"/>
          <w:szCs w:val="18"/>
          <w:lang w:val="de-DE"/>
        </w:rPr>
        <w:t>Anforderungen</w:t>
      </w:r>
      <w:r w:rsidR="00B46376" w:rsidRPr="006163E6">
        <w:rPr>
          <w:sz w:val="18"/>
          <w:szCs w:val="18"/>
          <w:lang w:val="de-DE"/>
        </w:rPr>
        <w:t xml:space="preserve"> gemäß Art. 80 GvD</w:t>
      </w:r>
      <w:r w:rsidR="00FB2BA1" w:rsidRPr="006163E6">
        <w:rPr>
          <w:sz w:val="18"/>
          <w:szCs w:val="18"/>
          <w:lang w:val="de-DE"/>
        </w:rPr>
        <w:t xml:space="preserve"> Nr.</w:t>
      </w:r>
      <w:r w:rsidR="00B46376" w:rsidRPr="006163E6">
        <w:rPr>
          <w:sz w:val="18"/>
          <w:szCs w:val="18"/>
          <w:lang w:val="de-DE"/>
        </w:rPr>
        <w:t xml:space="preserve"> 50/2016 </w:t>
      </w:r>
      <w:r w:rsidRPr="006163E6">
        <w:rPr>
          <w:sz w:val="18"/>
          <w:szCs w:val="18"/>
          <w:lang w:val="de-DE"/>
        </w:rPr>
        <w:t>und</w:t>
      </w:r>
      <w:r w:rsidR="00B46376" w:rsidRPr="006163E6">
        <w:rPr>
          <w:sz w:val="18"/>
          <w:szCs w:val="18"/>
          <w:lang w:val="de-DE"/>
        </w:rPr>
        <w:t xml:space="preserve"> die </w:t>
      </w:r>
      <w:r w:rsidR="007D170C" w:rsidRPr="006163E6">
        <w:rPr>
          <w:sz w:val="18"/>
          <w:szCs w:val="18"/>
          <w:lang w:val="de-DE"/>
        </w:rPr>
        <w:t>besonderen</w:t>
      </w:r>
      <w:r w:rsidR="00B46376" w:rsidRPr="006163E6">
        <w:rPr>
          <w:sz w:val="18"/>
          <w:szCs w:val="18"/>
          <w:lang w:val="de-DE"/>
        </w:rPr>
        <w:t xml:space="preserve"> Anforderungen erfüll</w:t>
      </w:r>
      <w:r w:rsidR="006459D1" w:rsidRPr="006163E6">
        <w:rPr>
          <w:sz w:val="18"/>
          <w:szCs w:val="18"/>
          <w:lang w:val="de-DE"/>
        </w:rPr>
        <w:t>en</w:t>
      </w:r>
      <w:r w:rsidRPr="006163E6">
        <w:rPr>
          <w:sz w:val="18"/>
          <w:szCs w:val="18"/>
          <w:lang w:val="de-DE"/>
        </w:rPr>
        <w:t xml:space="preserve"> und</w:t>
      </w:r>
      <w:r w:rsidR="00B46376" w:rsidRPr="006163E6">
        <w:rPr>
          <w:sz w:val="18"/>
          <w:szCs w:val="18"/>
          <w:lang w:val="de-DE"/>
        </w:rPr>
        <w:t xml:space="preserve"> die </w:t>
      </w:r>
      <w:r w:rsidRPr="006163E6">
        <w:rPr>
          <w:sz w:val="18"/>
          <w:szCs w:val="18"/>
          <w:lang w:val="de-DE"/>
        </w:rPr>
        <w:t xml:space="preserve">nutzungsgegenständlichen </w:t>
      </w:r>
      <w:r w:rsidR="00B46376" w:rsidRPr="006163E6">
        <w:rPr>
          <w:sz w:val="18"/>
          <w:szCs w:val="18"/>
          <w:lang w:val="de-DE"/>
        </w:rPr>
        <w:t>Ressourcen besitz</w:t>
      </w:r>
      <w:r w:rsidR="006459D1" w:rsidRPr="006163E6">
        <w:rPr>
          <w:sz w:val="18"/>
          <w:szCs w:val="18"/>
          <w:lang w:val="de-DE"/>
        </w:rPr>
        <w:t>en</w:t>
      </w:r>
      <w:r w:rsidR="00B46376" w:rsidRPr="006163E6">
        <w:rPr>
          <w:sz w:val="18"/>
          <w:szCs w:val="18"/>
          <w:lang w:val="de-DE"/>
        </w:rPr>
        <w:t xml:space="preserve">, </w:t>
      </w:r>
      <w:r w:rsidRPr="006163E6">
        <w:rPr>
          <w:sz w:val="18"/>
          <w:szCs w:val="18"/>
          <w:lang w:val="de-DE"/>
        </w:rPr>
        <w:t xml:space="preserve">und </w:t>
      </w:r>
      <w:r w:rsidR="00730FB2" w:rsidRPr="006163E6">
        <w:rPr>
          <w:sz w:val="18"/>
          <w:szCs w:val="18"/>
          <w:lang w:val="de-DE"/>
        </w:rPr>
        <w:t>mit der unterzeichneten Erklärung de</w:t>
      </w:r>
      <w:r w:rsidR="006459D1" w:rsidRPr="006163E6">
        <w:rPr>
          <w:sz w:val="18"/>
          <w:szCs w:val="18"/>
          <w:lang w:val="de-DE"/>
        </w:rPr>
        <w:t>r</w:t>
      </w:r>
      <w:r w:rsidR="00730FB2" w:rsidRPr="006163E6">
        <w:rPr>
          <w:sz w:val="18"/>
          <w:szCs w:val="18"/>
          <w:lang w:val="de-DE"/>
        </w:rPr>
        <w:t xml:space="preserve"> Hilfs</w:t>
      </w:r>
      <w:r w:rsidR="00AF105A" w:rsidRPr="006163E6">
        <w:rPr>
          <w:sz w:val="18"/>
          <w:szCs w:val="18"/>
          <w:lang w:val="de-DE"/>
        </w:rPr>
        <w:t>subjekte</w:t>
      </w:r>
      <w:r w:rsidR="00730FB2" w:rsidRPr="006163E6">
        <w:rPr>
          <w:sz w:val="18"/>
          <w:szCs w:val="18"/>
          <w:lang w:val="de-DE"/>
        </w:rPr>
        <w:t xml:space="preserve">, dass </w:t>
      </w:r>
      <w:r w:rsidR="006459D1" w:rsidRPr="006163E6">
        <w:rPr>
          <w:sz w:val="18"/>
          <w:szCs w:val="18"/>
          <w:lang w:val="de-DE"/>
        </w:rPr>
        <w:t>sie</w:t>
      </w:r>
      <w:r w:rsidR="00E3727D" w:rsidRPr="006163E6">
        <w:rPr>
          <w:sz w:val="18"/>
          <w:szCs w:val="18"/>
          <w:lang w:val="de-DE"/>
        </w:rPr>
        <w:t xml:space="preserve"> sich</w:t>
      </w:r>
      <w:r w:rsidR="00B46376" w:rsidRPr="006163E6">
        <w:rPr>
          <w:sz w:val="18"/>
          <w:szCs w:val="18"/>
          <w:lang w:val="de-DE"/>
        </w:rPr>
        <w:t xml:space="preserve"> gegenüber dem </w:t>
      </w:r>
      <w:r w:rsidR="00613833" w:rsidRPr="006163E6">
        <w:rPr>
          <w:sz w:val="18"/>
          <w:szCs w:val="18"/>
          <w:lang w:val="de-DE"/>
        </w:rPr>
        <w:t>Teilnehmer</w:t>
      </w:r>
      <w:r w:rsidR="00B46376" w:rsidRPr="006163E6">
        <w:rPr>
          <w:sz w:val="18"/>
          <w:szCs w:val="18"/>
          <w:lang w:val="de-DE"/>
        </w:rPr>
        <w:t xml:space="preserve"> und der Vergabest</w:t>
      </w:r>
      <w:r w:rsidR="00E42901" w:rsidRPr="006163E6">
        <w:rPr>
          <w:sz w:val="18"/>
          <w:szCs w:val="18"/>
          <w:lang w:val="de-DE"/>
        </w:rPr>
        <w:t>elle verpflichte</w:t>
      </w:r>
      <w:r w:rsidR="006459D1" w:rsidRPr="006163E6">
        <w:rPr>
          <w:sz w:val="18"/>
          <w:szCs w:val="18"/>
          <w:lang w:val="de-DE"/>
        </w:rPr>
        <w:t>n</w:t>
      </w:r>
      <w:r w:rsidR="00E42901" w:rsidRPr="006163E6">
        <w:rPr>
          <w:sz w:val="18"/>
          <w:szCs w:val="18"/>
          <w:lang w:val="de-DE"/>
        </w:rPr>
        <w:t xml:space="preserve">, </w:t>
      </w:r>
      <w:r w:rsidR="00B46376" w:rsidRPr="006163E6">
        <w:rPr>
          <w:sz w:val="18"/>
          <w:szCs w:val="18"/>
          <w:lang w:val="de-DE"/>
        </w:rPr>
        <w:t xml:space="preserve">die notwendigen Ressourcen, </w:t>
      </w:r>
      <w:r w:rsidR="00730FB2" w:rsidRPr="006163E6">
        <w:rPr>
          <w:sz w:val="18"/>
          <w:szCs w:val="18"/>
          <w:lang w:val="de-DE"/>
        </w:rPr>
        <w:t xml:space="preserve">über die der </w:t>
      </w:r>
      <w:r w:rsidR="006459D1" w:rsidRPr="006163E6">
        <w:rPr>
          <w:sz w:val="18"/>
          <w:szCs w:val="18"/>
          <w:lang w:val="de-DE"/>
        </w:rPr>
        <w:t>Wirtschaftsteilnehmer</w:t>
      </w:r>
      <w:r w:rsidR="00730FB2" w:rsidRPr="006163E6">
        <w:rPr>
          <w:sz w:val="18"/>
          <w:szCs w:val="18"/>
          <w:lang w:val="de-DE"/>
        </w:rPr>
        <w:t xml:space="preserve"> nicht verfügt</w:t>
      </w:r>
      <w:r w:rsidR="00B46376" w:rsidRPr="006163E6">
        <w:rPr>
          <w:sz w:val="18"/>
          <w:szCs w:val="18"/>
          <w:lang w:val="de-DE"/>
        </w:rPr>
        <w:t xml:space="preserve">, </w:t>
      </w:r>
      <w:r w:rsidR="00730FB2" w:rsidRPr="006163E6">
        <w:rPr>
          <w:sz w:val="18"/>
          <w:szCs w:val="18"/>
          <w:lang w:val="de-DE"/>
        </w:rPr>
        <w:t>für die gesamte Dauer des Auftrags zur Verfügung zu stellen</w:t>
      </w:r>
      <w:r w:rsidR="00B46376" w:rsidRPr="006163E6">
        <w:rPr>
          <w:sz w:val="18"/>
          <w:szCs w:val="18"/>
          <w:lang w:val="de-DE"/>
        </w:rPr>
        <w:t>;</w:t>
      </w:r>
    </w:p>
    <w:p w14:paraId="21732C5B" w14:textId="77777777" w:rsidR="0058051E" w:rsidRPr="006163E6" w:rsidRDefault="0058051E" w:rsidP="0058051E">
      <w:pPr>
        <w:tabs>
          <w:tab w:val="left" w:pos="851"/>
        </w:tabs>
        <w:spacing w:line="360" w:lineRule="auto"/>
        <w:ind w:left="851"/>
        <w:jc w:val="both"/>
        <w:rPr>
          <w:sz w:val="18"/>
          <w:szCs w:val="18"/>
          <w:lang w:val="de-DE"/>
        </w:rPr>
      </w:pPr>
    </w:p>
    <w:p w14:paraId="2E46C3C3" w14:textId="38E3466F" w:rsidR="00B46376" w:rsidRDefault="00B46376" w:rsidP="00B46376">
      <w:pPr>
        <w:numPr>
          <w:ilvl w:val="0"/>
          <w:numId w:val="3"/>
        </w:numPr>
        <w:tabs>
          <w:tab w:val="clear" w:pos="720"/>
          <w:tab w:val="left" w:pos="851"/>
        </w:tabs>
        <w:spacing w:line="360" w:lineRule="auto"/>
        <w:ind w:left="851" w:hanging="284"/>
        <w:jc w:val="both"/>
        <w:rPr>
          <w:sz w:val="18"/>
          <w:szCs w:val="18"/>
          <w:lang w:val="de-DE"/>
        </w:rPr>
      </w:pPr>
      <w:r w:rsidRPr="006163E6">
        <w:rPr>
          <w:sz w:val="18"/>
          <w:szCs w:val="18"/>
          <w:lang w:val="de-DE"/>
        </w:rPr>
        <w:lastRenderedPageBreak/>
        <w:t xml:space="preserve">den Vertrag </w:t>
      </w:r>
      <w:r w:rsidR="003B1795" w:rsidRPr="006163E6">
        <w:rPr>
          <w:sz w:val="18"/>
          <w:szCs w:val="18"/>
          <w:lang w:val="de-DE"/>
        </w:rPr>
        <w:t xml:space="preserve">(in Original oder als beglaubigte Kopie) </w:t>
      </w:r>
      <w:r w:rsidRPr="006163E6">
        <w:rPr>
          <w:sz w:val="18"/>
          <w:szCs w:val="18"/>
          <w:lang w:val="de-DE"/>
        </w:rPr>
        <w:t xml:space="preserve">über die Nutzung der Kapazitäten Dritter, </w:t>
      </w:r>
      <w:r w:rsidR="000B5ACC" w:rsidRPr="006163E6">
        <w:rPr>
          <w:sz w:val="18"/>
          <w:szCs w:val="18"/>
          <w:lang w:val="de-DE"/>
        </w:rPr>
        <w:t>kraft dessen</w:t>
      </w:r>
      <w:r w:rsidRPr="006163E6">
        <w:rPr>
          <w:sz w:val="18"/>
          <w:szCs w:val="18"/>
          <w:lang w:val="de-DE"/>
        </w:rPr>
        <w:t xml:space="preserve"> das Hilfs</w:t>
      </w:r>
      <w:r w:rsidR="00AF105A" w:rsidRPr="006163E6">
        <w:rPr>
          <w:sz w:val="18"/>
          <w:szCs w:val="18"/>
          <w:lang w:val="de-DE"/>
        </w:rPr>
        <w:t>subjekt</w:t>
      </w:r>
      <w:r w:rsidR="000B5ACC" w:rsidRPr="006163E6">
        <w:rPr>
          <w:sz w:val="18"/>
          <w:szCs w:val="18"/>
          <w:lang w:val="de-DE"/>
        </w:rPr>
        <w:t xml:space="preserve"> sich</w:t>
      </w:r>
      <w:r w:rsidRPr="006163E6">
        <w:rPr>
          <w:sz w:val="18"/>
          <w:szCs w:val="18"/>
          <w:lang w:val="de-DE"/>
        </w:rPr>
        <w:t xml:space="preserve"> gegenüber dem </w:t>
      </w:r>
      <w:r w:rsidR="006459D1" w:rsidRPr="006163E6">
        <w:rPr>
          <w:sz w:val="18"/>
          <w:szCs w:val="18"/>
          <w:lang w:val="de-DE"/>
        </w:rPr>
        <w:t>Wirtschaftst</w:t>
      </w:r>
      <w:r w:rsidRPr="006163E6">
        <w:rPr>
          <w:sz w:val="18"/>
          <w:szCs w:val="18"/>
          <w:lang w:val="de-DE"/>
        </w:rPr>
        <w:t xml:space="preserve">eilnehmer verpflichtet, die Kapazitäten und notwendigen Ressourcen für die gesamte Dauer des Auftrags </w:t>
      </w:r>
      <w:r w:rsidR="000B5ACC" w:rsidRPr="006163E6">
        <w:rPr>
          <w:sz w:val="18"/>
          <w:szCs w:val="18"/>
          <w:lang w:val="de-DE"/>
        </w:rPr>
        <w:t>bereitzustellen</w:t>
      </w:r>
      <w:r w:rsidR="0058051E">
        <w:rPr>
          <w:sz w:val="18"/>
          <w:szCs w:val="18"/>
          <w:lang w:val="de-DE"/>
        </w:rPr>
        <w:t>;</w:t>
      </w:r>
    </w:p>
    <w:p w14:paraId="7BB65F8F" w14:textId="77777777" w:rsidR="0058051E" w:rsidRPr="006163E6" w:rsidRDefault="0058051E" w:rsidP="0058051E">
      <w:pPr>
        <w:tabs>
          <w:tab w:val="left" w:pos="851"/>
        </w:tabs>
        <w:spacing w:line="360" w:lineRule="auto"/>
        <w:ind w:left="851"/>
        <w:jc w:val="both"/>
        <w:rPr>
          <w:sz w:val="18"/>
          <w:szCs w:val="18"/>
          <w:lang w:val="de-DE"/>
        </w:rPr>
      </w:pPr>
    </w:p>
    <w:p w14:paraId="4EEC870C" w14:textId="75480B81" w:rsidR="00B46376" w:rsidRPr="006163E6" w:rsidRDefault="00B46376" w:rsidP="00CD1961">
      <w:pPr>
        <w:numPr>
          <w:ilvl w:val="0"/>
          <w:numId w:val="3"/>
        </w:numPr>
        <w:tabs>
          <w:tab w:val="clear" w:pos="720"/>
          <w:tab w:val="left" w:pos="851"/>
        </w:tabs>
        <w:spacing w:line="360" w:lineRule="auto"/>
        <w:ind w:left="851" w:hanging="284"/>
        <w:jc w:val="both"/>
        <w:rPr>
          <w:sz w:val="18"/>
          <w:szCs w:val="18"/>
          <w:lang w:val="de-DE"/>
        </w:rPr>
      </w:pPr>
      <w:r w:rsidRPr="006163E6">
        <w:rPr>
          <w:sz w:val="18"/>
          <w:szCs w:val="18"/>
          <w:lang w:val="de-DE"/>
        </w:rPr>
        <w:t xml:space="preserve">die weiteren </w:t>
      </w:r>
      <w:r w:rsidR="008B2A1D" w:rsidRPr="006163E6">
        <w:rPr>
          <w:sz w:val="18"/>
          <w:szCs w:val="18"/>
          <w:lang w:val="de-DE"/>
        </w:rPr>
        <w:t>Dokumente gemäß</w:t>
      </w:r>
      <w:r w:rsidRPr="006163E6">
        <w:rPr>
          <w:sz w:val="18"/>
          <w:szCs w:val="18"/>
          <w:lang w:val="de-DE"/>
        </w:rPr>
        <w:t xml:space="preserve"> Art. 89 GvD</w:t>
      </w:r>
      <w:r w:rsidR="00FB2BA1" w:rsidRPr="006163E6">
        <w:rPr>
          <w:sz w:val="18"/>
          <w:szCs w:val="18"/>
          <w:lang w:val="de-DE"/>
        </w:rPr>
        <w:t xml:space="preserve"> Nr.</w:t>
      </w:r>
      <w:r w:rsidRPr="006163E6">
        <w:rPr>
          <w:sz w:val="18"/>
          <w:szCs w:val="18"/>
          <w:lang w:val="de-DE"/>
        </w:rPr>
        <w:t xml:space="preserve"> 50/2016 und </w:t>
      </w:r>
      <w:r w:rsidR="008B2A1D" w:rsidRPr="006163E6">
        <w:rPr>
          <w:sz w:val="18"/>
          <w:szCs w:val="18"/>
          <w:lang w:val="de-DE"/>
        </w:rPr>
        <w:t>gemäß</w:t>
      </w:r>
      <w:r w:rsidRPr="006163E6">
        <w:rPr>
          <w:sz w:val="18"/>
          <w:szCs w:val="18"/>
          <w:lang w:val="de-DE"/>
        </w:rPr>
        <w:t xml:space="preserve"> Ausschreibungsunterl</w:t>
      </w:r>
      <w:r w:rsidR="006A1E50" w:rsidRPr="006163E6">
        <w:rPr>
          <w:sz w:val="18"/>
          <w:szCs w:val="18"/>
          <w:lang w:val="de-DE"/>
        </w:rPr>
        <w:t>agen.</w:t>
      </w:r>
    </w:p>
    <w:p w14:paraId="3AE87B45" w14:textId="11A33C77" w:rsidR="001D4F0A" w:rsidRDefault="001D4F0A" w:rsidP="001D4F0A">
      <w:pPr>
        <w:tabs>
          <w:tab w:val="left" w:pos="851"/>
        </w:tabs>
        <w:spacing w:line="360" w:lineRule="auto"/>
        <w:ind w:left="851"/>
        <w:jc w:val="both"/>
        <w:rPr>
          <w:sz w:val="18"/>
          <w:szCs w:val="18"/>
          <w:lang w:val="de-DE"/>
        </w:rPr>
      </w:pPr>
    </w:p>
    <w:p w14:paraId="3E536BB3" w14:textId="77777777" w:rsidR="0058051E" w:rsidRPr="006163E6" w:rsidRDefault="0058051E" w:rsidP="001D4F0A">
      <w:pPr>
        <w:tabs>
          <w:tab w:val="left" w:pos="851"/>
        </w:tabs>
        <w:spacing w:line="360" w:lineRule="auto"/>
        <w:ind w:left="851"/>
        <w:jc w:val="both"/>
        <w:rPr>
          <w:sz w:val="18"/>
          <w:szCs w:val="18"/>
          <w:lang w:val="de-DE"/>
        </w:rPr>
      </w:pPr>
    </w:p>
    <w:tbl>
      <w:tblPr>
        <w:tblW w:w="0" w:type="auto"/>
        <w:tblInd w:w="108" w:type="dxa"/>
        <w:tblLayout w:type="fixed"/>
        <w:tblLook w:val="0000" w:firstRow="0" w:lastRow="0" w:firstColumn="0" w:lastColumn="0" w:noHBand="0" w:noVBand="0"/>
      </w:tblPr>
      <w:tblGrid>
        <w:gridCol w:w="9680"/>
      </w:tblGrid>
      <w:tr w:rsidR="00B46376" w:rsidRPr="00B7489A" w14:paraId="22195B7B" w14:textId="77777777" w:rsidTr="005D5159">
        <w:tc>
          <w:tcPr>
            <w:tcW w:w="9680" w:type="dxa"/>
            <w:tcBorders>
              <w:top w:val="single" w:sz="4" w:space="0" w:color="000000"/>
              <w:left w:val="single" w:sz="4" w:space="0" w:color="000000"/>
              <w:bottom w:val="single" w:sz="4" w:space="0" w:color="000000"/>
              <w:right w:val="single" w:sz="4" w:space="0" w:color="000000"/>
            </w:tcBorders>
          </w:tcPr>
          <w:p w14:paraId="6F2C0383" w14:textId="77777777" w:rsidR="00B46376" w:rsidRPr="00B7489A" w:rsidRDefault="00B46376" w:rsidP="005D5159">
            <w:pPr>
              <w:pStyle w:val="sche3"/>
              <w:spacing w:line="360" w:lineRule="auto"/>
              <w:rPr>
                <w:b/>
                <w:bCs/>
                <w:i/>
                <w:iCs/>
                <w:sz w:val="18"/>
                <w:szCs w:val="18"/>
                <w:lang w:val="de-DE"/>
              </w:rPr>
            </w:pPr>
            <w:r w:rsidRPr="00B7489A">
              <w:rPr>
                <w:b/>
                <w:bCs/>
                <w:i/>
                <w:iCs/>
                <w:sz w:val="18"/>
                <w:szCs w:val="18"/>
                <w:lang w:val="de-DE"/>
              </w:rPr>
              <w:t>ANMERKUNGEN</w:t>
            </w:r>
          </w:p>
          <w:p w14:paraId="50CB4B6C" w14:textId="7F09696C" w:rsidR="008003CB" w:rsidRPr="00B7489A" w:rsidRDefault="00B46376" w:rsidP="005D5159">
            <w:pPr>
              <w:pStyle w:val="sche3"/>
              <w:spacing w:line="360" w:lineRule="auto"/>
              <w:rPr>
                <w:sz w:val="18"/>
                <w:szCs w:val="18"/>
                <w:lang w:val="de-DE"/>
              </w:rPr>
            </w:pPr>
            <w:r w:rsidRPr="00B7489A">
              <w:rPr>
                <w:sz w:val="18"/>
                <w:szCs w:val="18"/>
                <w:lang w:val="de-DE"/>
              </w:rPr>
              <w:fldChar w:fldCharType="begin">
                <w:ffData>
                  <w:name w:val="Testo69"/>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p>
        </w:tc>
      </w:tr>
    </w:tbl>
    <w:p w14:paraId="7C4E4C78" w14:textId="77777777" w:rsidR="00B46376" w:rsidRPr="00B7489A" w:rsidRDefault="00B46376" w:rsidP="00B46376">
      <w:pPr>
        <w:pStyle w:val="sche3"/>
        <w:spacing w:line="360" w:lineRule="auto"/>
        <w:rPr>
          <w:sz w:val="18"/>
          <w:szCs w:val="18"/>
          <w:lang w:val="de-DE"/>
        </w:rPr>
      </w:pPr>
    </w:p>
    <w:p w14:paraId="62D8A07C" w14:textId="77777777" w:rsidR="00F05E39" w:rsidRPr="00B7489A" w:rsidRDefault="00F05E39" w:rsidP="00F05E39">
      <w:pPr>
        <w:pStyle w:val="sche3"/>
        <w:tabs>
          <w:tab w:val="left" w:pos="425"/>
        </w:tabs>
        <w:spacing w:line="360" w:lineRule="auto"/>
        <w:rPr>
          <w:sz w:val="18"/>
          <w:szCs w:val="18"/>
          <w:lang w:val="de-DE"/>
        </w:rPr>
      </w:pPr>
      <w:r w:rsidRPr="00B7489A">
        <w:rPr>
          <w:sz w:val="18"/>
          <w:szCs w:val="18"/>
          <w:lang w:val="de-DE"/>
        </w:rPr>
        <w:br w:type="page"/>
      </w:r>
    </w:p>
    <w:p w14:paraId="2B91AFDB" w14:textId="77777777" w:rsidR="00F05E39" w:rsidRPr="00B7489A"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de-DE"/>
        </w:rPr>
      </w:pPr>
    </w:p>
    <w:p w14:paraId="0F14333D" w14:textId="77777777" w:rsidR="00F05E39" w:rsidRPr="00B7489A"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i/>
          <w:sz w:val="18"/>
          <w:szCs w:val="18"/>
          <w:lang w:val="de-DE"/>
        </w:rPr>
      </w:pPr>
      <w:r w:rsidRPr="00B7489A">
        <w:rPr>
          <w:b/>
          <w:i/>
          <w:sz w:val="18"/>
          <w:szCs w:val="18"/>
          <w:lang w:val="de-DE"/>
        </w:rPr>
        <w:t>Teil V</w:t>
      </w:r>
    </w:p>
    <w:p w14:paraId="14FE5400" w14:textId="77777777" w:rsidR="00F05E39" w:rsidRPr="00B7489A" w:rsidRDefault="00F05E39" w:rsidP="00B96C48">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i/>
          <w:sz w:val="18"/>
          <w:szCs w:val="18"/>
          <w:lang w:val="de-DE"/>
        </w:rPr>
      </w:pPr>
      <w:r w:rsidRPr="00B7489A">
        <w:rPr>
          <w:b/>
          <w:i/>
          <w:sz w:val="18"/>
          <w:szCs w:val="18"/>
          <w:lang w:val="de-DE"/>
        </w:rPr>
        <w:t xml:space="preserve">ETWAIGE ZUSÄTZLICHE ERKLÄRUNG GEMÄSS </w:t>
      </w:r>
      <w:r w:rsidR="00FB2BA1" w:rsidRPr="00B7489A">
        <w:rPr>
          <w:b/>
          <w:i/>
          <w:sz w:val="18"/>
          <w:szCs w:val="18"/>
          <w:lang w:val="de-DE"/>
        </w:rPr>
        <w:t>ART. 110 GvD Nr. 50</w:t>
      </w:r>
      <w:r w:rsidR="006459D1" w:rsidRPr="00B7489A">
        <w:rPr>
          <w:b/>
          <w:i/>
          <w:sz w:val="18"/>
          <w:szCs w:val="18"/>
          <w:lang w:val="de-DE"/>
        </w:rPr>
        <w:t>/</w:t>
      </w:r>
      <w:r w:rsidR="00FB2BA1" w:rsidRPr="00B7489A">
        <w:rPr>
          <w:b/>
          <w:i/>
          <w:sz w:val="18"/>
          <w:szCs w:val="18"/>
          <w:lang w:val="de-DE"/>
        </w:rPr>
        <w:t xml:space="preserve">2016 UND </w:t>
      </w:r>
      <w:r w:rsidR="00187C62" w:rsidRPr="00B7489A">
        <w:rPr>
          <w:b/>
          <w:i/>
          <w:sz w:val="18"/>
          <w:szCs w:val="18"/>
          <w:lang w:val="de-DE"/>
        </w:rPr>
        <w:t>GEMÄSS KONKURS</w:t>
      </w:r>
      <w:r w:rsidR="006459D1" w:rsidRPr="00B7489A">
        <w:rPr>
          <w:b/>
          <w:i/>
          <w:sz w:val="18"/>
          <w:szCs w:val="18"/>
          <w:lang w:val="de-DE"/>
        </w:rPr>
        <w:t>GESETZ</w:t>
      </w:r>
    </w:p>
    <w:p w14:paraId="7BE9373F" w14:textId="1A192E35" w:rsidR="00FB2BA1" w:rsidRPr="00B7489A" w:rsidRDefault="00FB2BA1" w:rsidP="00B96C48">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rPr>
          <w:b/>
          <w:bCs/>
          <w:i/>
          <w:iCs/>
          <w:sz w:val="18"/>
          <w:szCs w:val="18"/>
          <w:lang w:val="de-DE"/>
        </w:rPr>
      </w:pPr>
      <w:r w:rsidRPr="00B7489A">
        <w:rPr>
          <w:b/>
          <w:bCs/>
          <w:i/>
          <w:iCs/>
          <w:sz w:val="18"/>
          <w:szCs w:val="18"/>
          <w:lang w:val="de-DE"/>
        </w:rPr>
        <w:t xml:space="preserve">(Nur dann auszufüllen, wenn der Wirtschaftsteilnehmer ein </w:t>
      </w:r>
      <w:r w:rsidR="000E5C77" w:rsidRPr="00B7489A">
        <w:rPr>
          <w:b/>
          <w:bCs/>
          <w:i/>
          <w:iCs/>
          <w:sz w:val="18"/>
          <w:szCs w:val="18"/>
          <w:lang w:val="de-DE"/>
        </w:rPr>
        <w:t>einzelnes Unternehmen</w:t>
      </w:r>
      <w:r w:rsidRPr="00B7489A">
        <w:rPr>
          <w:b/>
          <w:bCs/>
          <w:i/>
          <w:iCs/>
          <w:sz w:val="18"/>
          <w:szCs w:val="18"/>
          <w:lang w:val="de-DE"/>
        </w:rPr>
        <w:t xml:space="preserve"> ist. Bei </w:t>
      </w:r>
      <w:r w:rsidR="00613833">
        <w:rPr>
          <w:b/>
          <w:bCs/>
          <w:i/>
          <w:iCs/>
          <w:sz w:val="18"/>
          <w:szCs w:val="18"/>
          <w:lang w:val="de-DE"/>
        </w:rPr>
        <w:t>Bietergemeinschaften</w:t>
      </w:r>
      <w:r w:rsidR="000E3A72" w:rsidRPr="00B7489A">
        <w:rPr>
          <w:b/>
          <w:bCs/>
          <w:i/>
          <w:iCs/>
          <w:sz w:val="18"/>
          <w:szCs w:val="18"/>
          <w:lang w:val="de-DE"/>
        </w:rPr>
        <w:t xml:space="preserve">, Konsortien, EWIV oder Unternehmensnetzwerken kann das federführende Unternehmen bei sonstigem Ausschluss nicht zu einem Ausgleich mit </w:t>
      </w:r>
      <w:r w:rsidR="002C3515" w:rsidRPr="00B7489A">
        <w:rPr>
          <w:b/>
          <w:bCs/>
          <w:i/>
          <w:iCs/>
          <w:sz w:val="18"/>
          <w:szCs w:val="18"/>
          <w:lang w:val="de-DE"/>
        </w:rPr>
        <w:t>Unternehmensfortführung</w:t>
      </w:r>
      <w:r w:rsidR="000E3A72" w:rsidRPr="00B7489A">
        <w:rPr>
          <w:b/>
          <w:bCs/>
          <w:i/>
          <w:iCs/>
          <w:sz w:val="18"/>
          <w:szCs w:val="18"/>
          <w:lang w:val="de-DE"/>
        </w:rPr>
        <w:t xml:space="preserve"> zugelassen w</w:t>
      </w:r>
      <w:r w:rsidR="00613262" w:rsidRPr="00B7489A">
        <w:rPr>
          <w:b/>
          <w:bCs/>
          <w:i/>
          <w:iCs/>
          <w:sz w:val="18"/>
          <w:szCs w:val="18"/>
          <w:lang w:val="de-DE"/>
        </w:rPr>
        <w:t>o</w:t>
      </w:r>
      <w:r w:rsidR="004106C8" w:rsidRPr="00B7489A">
        <w:rPr>
          <w:b/>
          <w:bCs/>
          <w:i/>
          <w:iCs/>
          <w:sz w:val="18"/>
          <w:szCs w:val="18"/>
          <w:lang w:val="de-DE"/>
        </w:rPr>
        <w:t>rde</w:t>
      </w:r>
      <w:r w:rsidR="002C3515" w:rsidRPr="00B7489A">
        <w:rPr>
          <w:b/>
          <w:bCs/>
          <w:i/>
          <w:iCs/>
          <w:sz w:val="18"/>
          <w:szCs w:val="18"/>
          <w:lang w:val="de-DE"/>
        </w:rPr>
        <w:t>n</w:t>
      </w:r>
      <w:r w:rsidR="00613262" w:rsidRPr="00B7489A">
        <w:rPr>
          <w:b/>
          <w:bCs/>
          <w:i/>
          <w:iCs/>
          <w:sz w:val="18"/>
          <w:szCs w:val="18"/>
          <w:lang w:val="de-DE"/>
        </w:rPr>
        <w:t xml:space="preserve"> sein</w:t>
      </w:r>
      <w:r w:rsidR="000E3A72" w:rsidRPr="00B7489A">
        <w:rPr>
          <w:b/>
          <w:bCs/>
          <w:i/>
          <w:iCs/>
          <w:sz w:val="18"/>
          <w:szCs w:val="18"/>
          <w:lang w:val="de-DE"/>
        </w:rPr>
        <w:t xml:space="preserve"> </w:t>
      </w:r>
      <w:r w:rsidR="00613262" w:rsidRPr="00B7489A">
        <w:rPr>
          <w:b/>
          <w:bCs/>
          <w:i/>
          <w:iCs/>
          <w:sz w:val="18"/>
          <w:szCs w:val="18"/>
          <w:lang w:val="de-DE"/>
        </w:rPr>
        <w:t>noch</w:t>
      </w:r>
      <w:r w:rsidR="000E3A72" w:rsidRPr="00B7489A">
        <w:rPr>
          <w:b/>
          <w:bCs/>
          <w:i/>
          <w:iCs/>
          <w:sz w:val="18"/>
          <w:szCs w:val="18"/>
          <w:lang w:val="de-DE"/>
        </w:rPr>
        <w:t xml:space="preserve"> einen </w:t>
      </w:r>
      <w:r w:rsidR="002C3515" w:rsidRPr="00B7489A">
        <w:rPr>
          <w:b/>
          <w:bCs/>
          <w:i/>
          <w:iCs/>
          <w:sz w:val="18"/>
          <w:szCs w:val="18"/>
          <w:lang w:val="de-DE"/>
        </w:rPr>
        <w:t>Rekurs</w:t>
      </w:r>
      <w:r w:rsidR="000E3A72" w:rsidRPr="00B7489A">
        <w:rPr>
          <w:b/>
          <w:bCs/>
          <w:i/>
          <w:iCs/>
          <w:sz w:val="18"/>
          <w:szCs w:val="18"/>
          <w:lang w:val="de-DE"/>
        </w:rPr>
        <w:t xml:space="preserve"> auf Zulassung</w:t>
      </w:r>
      <w:r w:rsidR="002C3515" w:rsidRPr="00B7489A">
        <w:rPr>
          <w:b/>
          <w:bCs/>
          <w:i/>
          <w:iCs/>
          <w:sz w:val="18"/>
          <w:szCs w:val="18"/>
          <w:lang w:val="de-DE"/>
        </w:rPr>
        <w:t xml:space="preserve"> zum Ausgleich mit Unternehmensfortführung</w:t>
      </w:r>
      <w:r w:rsidR="000E3A72" w:rsidRPr="00B7489A">
        <w:rPr>
          <w:b/>
          <w:bCs/>
          <w:i/>
          <w:iCs/>
          <w:sz w:val="18"/>
          <w:szCs w:val="18"/>
          <w:lang w:val="de-DE"/>
        </w:rPr>
        <w:t xml:space="preserve"> </w:t>
      </w:r>
      <w:r w:rsidR="00613262" w:rsidRPr="00B7489A">
        <w:rPr>
          <w:b/>
          <w:bCs/>
          <w:i/>
          <w:iCs/>
          <w:sz w:val="18"/>
          <w:szCs w:val="18"/>
          <w:lang w:val="de-DE"/>
        </w:rPr>
        <w:t>eingelegt haben</w:t>
      </w:r>
      <w:r w:rsidRPr="00B7489A">
        <w:rPr>
          <w:b/>
          <w:bCs/>
          <w:i/>
          <w:iCs/>
          <w:sz w:val="18"/>
          <w:szCs w:val="18"/>
          <w:lang w:val="de-DE"/>
        </w:rPr>
        <w:t>)</w:t>
      </w:r>
    </w:p>
    <w:p w14:paraId="3CF97561" w14:textId="77777777" w:rsidR="00F05E39" w:rsidRPr="00B7489A"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de-DE"/>
        </w:rPr>
      </w:pPr>
    </w:p>
    <w:p w14:paraId="4918F011" w14:textId="77777777" w:rsidR="00D90DDD" w:rsidRPr="00B7489A" w:rsidRDefault="00D90DDD" w:rsidP="00D90DDD">
      <w:pPr>
        <w:autoSpaceDE w:val="0"/>
        <w:spacing w:line="360" w:lineRule="auto"/>
        <w:jc w:val="both"/>
        <w:rPr>
          <w:sz w:val="18"/>
          <w:szCs w:val="18"/>
          <w:lang w:val="de-DE"/>
        </w:rPr>
      </w:pPr>
    </w:p>
    <w:p w14:paraId="5CBE903E" w14:textId="77777777" w:rsidR="00FB2BA1" w:rsidRPr="006163E6" w:rsidRDefault="00D90DDD" w:rsidP="00D90DDD">
      <w:pPr>
        <w:autoSpaceDE w:val="0"/>
        <w:spacing w:line="360" w:lineRule="auto"/>
        <w:jc w:val="both"/>
        <w:rPr>
          <w:sz w:val="18"/>
          <w:szCs w:val="18"/>
          <w:lang w:val="de-DE"/>
        </w:rPr>
      </w:pPr>
      <w:r w:rsidRPr="006163E6">
        <w:rPr>
          <w:sz w:val="18"/>
          <w:szCs w:val="18"/>
          <w:lang w:val="de-DE"/>
        </w:rPr>
        <w:t xml:space="preserve">Er/Sie </w:t>
      </w:r>
    </w:p>
    <w:p w14:paraId="15B09316" w14:textId="77777777" w:rsidR="00FB2BA1" w:rsidRPr="006163E6" w:rsidRDefault="00726CD4" w:rsidP="00FB2BA1">
      <w:pPr>
        <w:pStyle w:val="Paragrafoelenco"/>
        <w:autoSpaceDE w:val="0"/>
        <w:spacing w:line="360" w:lineRule="auto"/>
        <w:ind w:left="426"/>
        <w:jc w:val="center"/>
        <w:outlineLvl w:val="0"/>
        <w:rPr>
          <w:b/>
          <w:sz w:val="18"/>
          <w:szCs w:val="18"/>
          <w:lang w:val="de-DE"/>
        </w:rPr>
      </w:pPr>
      <w:r w:rsidRPr="006163E6">
        <w:rPr>
          <w:b/>
          <w:sz w:val="18"/>
          <w:szCs w:val="18"/>
          <w:lang w:val="de-DE"/>
        </w:rPr>
        <w:t>ERKLÄRT</w:t>
      </w:r>
    </w:p>
    <w:p w14:paraId="3207706F" w14:textId="77777777" w:rsidR="00FB2BA1" w:rsidRPr="006163E6" w:rsidRDefault="00726CD4" w:rsidP="00726CD4">
      <w:pPr>
        <w:autoSpaceDE w:val="0"/>
        <w:spacing w:line="360" w:lineRule="auto"/>
        <w:outlineLvl w:val="0"/>
        <w:rPr>
          <w:b/>
          <w:sz w:val="18"/>
          <w:szCs w:val="18"/>
          <w:u w:val="single"/>
          <w:lang w:val="de-DE"/>
        </w:rPr>
      </w:pPr>
      <w:r w:rsidRPr="006163E6">
        <w:rPr>
          <w:b/>
          <w:sz w:val="18"/>
          <w:szCs w:val="18"/>
          <w:u w:val="single"/>
          <w:lang w:val="de-DE"/>
        </w:rPr>
        <w:t>1. HYPOTHESE</w:t>
      </w:r>
    </w:p>
    <w:p w14:paraId="62712A10" w14:textId="77777777" w:rsidR="00FB2BA1" w:rsidRPr="006163E6" w:rsidRDefault="00FB2BA1" w:rsidP="00FB2BA1">
      <w:pPr>
        <w:autoSpaceDE w:val="0"/>
        <w:spacing w:line="360" w:lineRule="auto"/>
        <w:outlineLvl w:val="0"/>
        <w:rPr>
          <w:b/>
          <w:sz w:val="18"/>
          <w:szCs w:val="18"/>
          <w:u w:val="single"/>
          <w:lang w:val="de-DE"/>
        </w:rPr>
      </w:pPr>
    </w:p>
    <w:bookmarkStart w:id="25" w:name="_Hlk8026895"/>
    <w:p w14:paraId="2A679C8D" w14:textId="77777777" w:rsidR="00726CD4" w:rsidRPr="006163E6" w:rsidRDefault="00FB2BA1" w:rsidP="00726CD4">
      <w:pPr>
        <w:autoSpaceDE w:val="0"/>
        <w:spacing w:line="360" w:lineRule="auto"/>
        <w:jc w:val="both"/>
        <w:outlineLvl w:val="0"/>
        <w:rPr>
          <w:b/>
          <w:sz w:val="18"/>
          <w:szCs w:val="18"/>
          <w:lang w:val="de-DE"/>
        </w:rPr>
      </w:pPr>
      <w:r w:rsidRPr="006163E6">
        <w:rPr>
          <w:sz w:val="18"/>
          <w:szCs w:val="18"/>
          <w:lang w:val="de-DE"/>
        </w:rPr>
        <w:fldChar w:fldCharType="begin">
          <w:ffData>
            <w:name w:val="Controllo152"/>
            <w:enabled/>
            <w:calcOnExit w:val="0"/>
            <w:checkBox>
              <w:sizeAuto/>
              <w:default w:val="0"/>
            </w:checkBox>
          </w:ffData>
        </w:fldChar>
      </w:r>
      <w:r w:rsidRPr="006163E6">
        <w:rPr>
          <w:sz w:val="18"/>
          <w:szCs w:val="18"/>
          <w:lang w:val="de-DE"/>
        </w:rPr>
        <w:instrText xml:space="preserve"> FORMCHECKBOX </w:instrText>
      </w:r>
      <w:r w:rsidR="00FC712B">
        <w:rPr>
          <w:sz w:val="18"/>
          <w:szCs w:val="18"/>
          <w:lang w:val="de-DE"/>
        </w:rPr>
      </w:r>
      <w:r w:rsidR="00FC712B">
        <w:rPr>
          <w:sz w:val="18"/>
          <w:szCs w:val="18"/>
          <w:lang w:val="de-DE"/>
        </w:rPr>
        <w:fldChar w:fldCharType="separate"/>
      </w:r>
      <w:r w:rsidRPr="006163E6">
        <w:rPr>
          <w:sz w:val="18"/>
          <w:szCs w:val="18"/>
          <w:lang w:val="de-DE"/>
        </w:rPr>
        <w:fldChar w:fldCharType="end"/>
      </w:r>
      <w:r w:rsidRPr="006163E6">
        <w:rPr>
          <w:sz w:val="18"/>
          <w:szCs w:val="18"/>
          <w:lang w:val="de-DE"/>
        </w:rPr>
        <w:t xml:space="preserve"> </w:t>
      </w:r>
      <w:bookmarkEnd w:id="25"/>
      <w:r w:rsidR="00726CD4" w:rsidRPr="006163E6">
        <w:rPr>
          <w:b/>
          <w:sz w:val="18"/>
          <w:szCs w:val="18"/>
          <w:lang w:val="de-DE"/>
        </w:rPr>
        <w:t xml:space="preserve">dass </w:t>
      </w:r>
      <w:r w:rsidR="00927C99" w:rsidRPr="006163E6">
        <w:rPr>
          <w:b/>
          <w:sz w:val="18"/>
          <w:szCs w:val="18"/>
          <w:lang w:val="de-DE"/>
        </w:rPr>
        <w:t>das Unternehmen</w:t>
      </w:r>
      <w:r w:rsidR="00726CD4" w:rsidRPr="006163E6">
        <w:rPr>
          <w:b/>
          <w:sz w:val="18"/>
          <w:szCs w:val="18"/>
          <w:lang w:val="de-DE"/>
        </w:rPr>
        <w:t xml:space="preserve"> sich</w:t>
      </w:r>
      <w:r w:rsidR="00726CD4" w:rsidRPr="006163E6">
        <w:rPr>
          <w:sz w:val="18"/>
          <w:szCs w:val="18"/>
          <w:lang w:val="de-DE"/>
        </w:rPr>
        <w:t xml:space="preserve"> </w:t>
      </w:r>
      <w:r w:rsidR="00726CD4" w:rsidRPr="006163E6">
        <w:rPr>
          <w:b/>
          <w:sz w:val="18"/>
          <w:szCs w:val="18"/>
          <w:lang w:val="de-DE"/>
        </w:rPr>
        <w:t xml:space="preserve">im </w:t>
      </w:r>
      <w:r w:rsidR="00D05AF0" w:rsidRPr="006163E6">
        <w:rPr>
          <w:b/>
          <w:sz w:val="18"/>
          <w:szCs w:val="18"/>
          <w:lang w:val="de-DE"/>
        </w:rPr>
        <w:t>Zeitraum</w:t>
      </w:r>
      <w:r w:rsidR="00726CD4" w:rsidRPr="006163E6">
        <w:rPr>
          <w:b/>
          <w:sz w:val="18"/>
          <w:szCs w:val="18"/>
          <w:lang w:val="de-DE"/>
        </w:rPr>
        <w:t xml:space="preserve"> zwischen </w:t>
      </w:r>
      <w:r w:rsidR="0004553A" w:rsidRPr="006163E6">
        <w:rPr>
          <w:b/>
          <w:sz w:val="18"/>
          <w:szCs w:val="18"/>
          <w:lang w:val="de-DE"/>
        </w:rPr>
        <w:t xml:space="preserve">der </w:t>
      </w:r>
      <w:r w:rsidR="00726CD4" w:rsidRPr="006163E6">
        <w:rPr>
          <w:b/>
          <w:sz w:val="18"/>
          <w:szCs w:val="18"/>
          <w:lang w:val="de-DE"/>
        </w:rPr>
        <w:t>Hinterlegung des Antrags auf Ausgleich</w:t>
      </w:r>
      <w:r w:rsidR="0004553A" w:rsidRPr="006163E6">
        <w:rPr>
          <w:b/>
          <w:sz w:val="18"/>
          <w:szCs w:val="18"/>
          <w:lang w:val="de-DE"/>
        </w:rPr>
        <w:t>szulassung</w:t>
      </w:r>
      <w:r w:rsidR="00726CD4" w:rsidRPr="006163E6">
        <w:rPr>
          <w:b/>
          <w:sz w:val="18"/>
          <w:szCs w:val="18"/>
          <w:lang w:val="de-DE"/>
        </w:rPr>
        <w:t xml:space="preserve"> mit Unternehmensfortführung bzw. </w:t>
      </w:r>
      <w:r w:rsidR="0004553A" w:rsidRPr="006163E6">
        <w:rPr>
          <w:b/>
          <w:sz w:val="18"/>
          <w:szCs w:val="18"/>
          <w:lang w:val="de-DE"/>
        </w:rPr>
        <w:t>auf</w:t>
      </w:r>
      <w:r w:rsidR="00726CD4" w:rsidRPr="006163E6">
        <w:rPr>
          <w:b/>
          <w:sz w:val="18"/>
          <w:szCs w:val="18"/>
          <w:lang w:val="de-DE"/>
        </w:rPr>
        <w:t xml:space="preserve"> Ausgleich gemäß Art. 161 Abs. 6 kgl.D. vom 16.</w:t>
      </w:r>
      <w:r w:rsidR="00C05624" w:rsidRPr="006163E6">
        <w:rPr>
          <w:b/>
          <w:sz w:val="18"/>
          <w:szCs w:val="18"/>
          <w:lang w:val="de-DE"/>
        </w:rPr>
        <w:t>03.</w:t>
      </w:r>
      <w:r w:rsidR="00726CD4" w:rsidRPr="006163E6">
        <w:rPr>
          <w:b/>
          <w:sz w:val="18"/>
          <w:szCs w:val="18"/>
          <w:lang w:val="de-DE"/>
        </w:rPr>
        <w:t xml:space="preserve">1942 Nr. 267 </w:t>
      </w:r>
      <w:r w:rsidR="00B13BC4" w:rsidRPr="006163E6">
        <w:rPr>
          <w:b/>
          <w:sz w:val="18"/>
          <w:szCs w:val="18"/>
          <w:lang w:val="de-DE"/>
        </w:rPr>
        <w:t xml:space="preserve">i.g.F. </w:t>
      </w:r>
      <w:r w:rsidR="00726CD4" w:rsidRPr="006163E6">
        <w:rPr>
          <w:b/>
          <w:sz w:val="18"/>
          <w:szCs w:val="18"/>
          <w:lang w:val="de-DE"/>
        </w:rPr>
        <w:t>(Konkurs</w:t>
      </w:r>
      <w:r w:rsidR="006459D1" w:rsidRPr="006163E6">
        <w:rPr>
          <w:b/>
          <w:sz w:val="18"/>
          <w:szCs w:val="18"/>
          <w:lang w:val="de-DE"/>
        </w:rPr>
        <w:t>gesetz</w:t>
      </w:r>
      <w:r w:rsidR="00726CD4" w:rsidRPr="006163E6">
        <w:rPr>
          <w:b/>
          <w:sz w:val="18"/>
          <w:szCs w:val="18"/>
          <w:lang w:val="de-DE"/>
        </w:rPr>
        <w:t xml:space="preserve">) und </w:t>
      </w:r>
      <w:r w:rsidR="0004553A" w:rsidRPr="006163E6">
        <w:rPr>
          <w:b/>
          <w:sz w:val="18"/>
          <w:szCs w:val="18"/>
          <w:lang w:val="de-DE"/>
        </w:rPr>
        <w:t xml:space="preserve">der </w:t>
      </w:r>
      <w:r w:rsidR="00726CD4" w:rsidRPr="006163E6">
        <w:rPr>
          <w:b/>
          <w:sz w:val="18"/>
          <w:szCs w:val="18"/>
          <w:lang w:val="de-DE"/>
        </w:rPr>
        <w:t xml:space="preserve">Hinterlegung des Dekrets </w:t>
      </w:r>
      <w:r w:rsidR="00D05AF0" w:rsidRPr="006163E6">
        <w:rPr>
          <w:b/>
          <w:sz w:val="18"/>
          <w:szCs w:val="18"/>
          <w:lang w:val="de-DE"/>
        </w:rPr>
        <w:t>gemäß</w:t>
      </w:r>
      <w:r w:rsidR="00726CD4" w:rsidRPr="006163E6">
        <w:rPr>
          <w:b/>
          <w:sz w:val="18"/>
          <w:szCs w:val="18"/>
          <w:lang w:val="de-DE"/>
        </w:rPr>
        <w:t xml:space="preserve"> Art. 163 ebd. befindet</w:t>
      </w:r>
      <w:r w:rsidR="00E97C82" w:rsidRPr="006163E6">
        <w:rPr>
          <w:b/>
          <w:sz w:val="18"/>
          <w:szCs w:val="18"/>
          <w:lang w:val="de-DE"/>
        </w:rPr>
        <w:t xml:space="preserve">. </w:t>
      </w:r>
      <w:r w:rsidR="00DC2B3F" w:rsidRPr="006163E6">
        <w:rPr>
          <w:b/>
          <w:sz w:val="18"/>
          <w:szCs w:val="18"/>
          <w:lang w:val="de-DE"/>
        </w:rPr>
        <w:t>Deshalb</w:t>
      </w:r>
    </w:p>
    <w:p w14:paraId="63EDA6E9" w14:textId="77777777" w:rsidR="00E97C82" w:rsidRPr="006163E6" w:rsidRDefault="00E97C82" w:rsidP="00DB0B99">
      <w:pPr>
        <w:pStyle w:val="Paragrafoelenco"/>
        <w:numPr>
          <w:ilvl w:val="0"/>
          <w:numId w:val="3"/>
        </w:numPr>
        <w:spacing w:line="360" w:lineRule="auto"/>
        <w:ind w:left="284"/>
        <w:jc w:val="both"/>
        <w:rPr>
          <w:sz w:val="18"/>
          <w:szCs w:val="18"/>
          <w:lang w:val="de-DE"/>
        </w:rPr>
      </w:pPr>
      <w:r w:rsidRPr="006163E6">
        <w:rPr>
          <w:sz w:val="18"/>
          <w:szCs w:val="18"/>
          <w:lang w:val="de-DE"/>
        </w:rPr>
        <w:t>hinterlegt er</w:t>
      </w:r>
      <w:r w:rsidR="00EA71E4" w:rsidRPr="006163E6">
        <w:rPr>
          <w:sz w:val="18"/>
          <w:szCs w:val="18"/>
          <w:lang w:val="de-DE"/>
        </w:rPr>
        <w:t>/sie</w:t>
      </w:r>
      <w:r w:rsidRPr="006163E6">
        <w:rPr>
          <w:sz w:val="18"/>
          <w:szCs w:val="18"/>
          <w:lang w:val="de-DE"/>
        </w:rPr>
        <w:t xml:space="preserve"> Kopie </w:t>
      </w:r>
      <w:r w:rsidR="00D379F7" w:rsidRPr="006163E6">
        <w:rPr>
          <w:sz w:val="18"/>
          <w:szCs w:val="18"/>
          <w:lang w:val="de-DE"/>
        </w:rPr>
        <w:t xml:space="preserve">der </w:t>
      </w:r>
      <w:r w:rsidR="004C1815" w:rsidRPr="006163E6">
        <w:rPr>
          <w:sz w:val="18"/>
          <w:szCs w:val="18"/>
          <w:lang w:val="de-DE"/>
        </w:rPr>
        <w:t xml:space="preserve">Verfügung </w:t>
      </w:r>
      <w:r w:rsidR="00C02874" w:rsidRPr="006163E6">
        <w:rPr>
          <w:sz w:val="18"/>
          <w:szCs w:val="18"/>
          <w:lang w:val="de-DE"/>
        </w:rPr>
        <w:t xml:space="preserve">des Landesgerichts </w:t>
      </w:r>
      <w:r w:rsidR="00C02874" w:rsidRPr="006163E6">
        <w:rPr>
          <w:sz w:val="18"/>
          <w:szCs w:val="18"/>
          <w:lang w:val="de-DE"/>
        </w:rPr>
        <w:fldChar w:fldCharType="begin">
          <w:ffData>
            <w:name w:val="Testo69"/>
            <w:enabled/>
            <w:calcOnExit w:val="0"/>
            <w:textInput/>
          </w:ffData>
        </w:fldChar>
      </w:r>
      <w:r w:rsidR="00C02874" w:rsidRPr="006163E6">
        <w:rPr>
          <w:sz w:val="18"/>
          <w:szCs w:val="18"/>
          <w:lang w:val="de-DE"/>
        </w:rPr>
        <w:instrText xml:space="preserve"> FORMTEXT </w:instrText>
      </w:r>
      <w:r w:rsidR="00C02874" w:rsidRPr="006163E6">
        <w:rPr>
          <w:sz w:val="18"/>
          <w:szCs w:val="18"/>
          <w:lang w:val="de-DE"/>
        </w:rPr>
      </w:r>
      <w:r w:rsidR="00C02874" w:rsidRPr="006163E6">
        <w:rPr>
          <w:sz w:val="18"/>
          <w:szCs w:val="18"/>
          <w:lang w:val="de-DE"/>
        </w:rPr>
        <w:fldChar w:fldCharType="separate"/>
      </w:r>
      <w:r w:rsidR="00C02874" w:rsidRPr="006163E6">
        <w:rPr>
          <w:sz w:val="18"/>
          <w:szCs w:val="18"/>
          <w:lang w:val="de-DE"/>
        </w:rPr>
        <w:t> </w:t>
      </w:r>
      <w:r w:rsidR="00C02874" w:rsidRPr="006163E6">
        <w:rPr>
          <w:sz w:val="18"/>
          <w:szCs w:val="18"/>
          <w:lang w:val="de-DE"/>
        </w:rPr>
        <w:t> </w:t>
      </w:r>
      <w:r w:rsidR="00C02874" w:rsidRPr="006163E6">
        <w:rPr>
          <w:sz w:val="18"/>
          <w:szCs w:val="18"/>
          <w:lang w:val="de-DE"/>
        </w:rPr>
        <w:t> </w:t>
      </w:r>
      <w:r w:rsidR="00C02874" w:rsidRPr="006163E6">
        <w:rPr>
          <w:sz w:val="18"/>
          <w:szCs w:val="18"/>
          <w:lang w:val="de-DE"/>
        </w:rPr>
        <w:t> </w:t>
      </w:r>
      <w:r w:rsidR="00C02874" w:rsidRPr="006163E6">
        <w:rPr>
          <w:sz w:val="18"/>
          <w:szCs w:val="18"/>
          <w:lang w:val="de-DE"/>
        </w:rPr>
        <w:t> </w:t>
      </w:r>
      <w:r w:rsidR="00C02874" w:rsidRPr="006163E6">
        <w:rPr>
          <w:sz w:val="18"/>
          <w:szCs w:val="18"/>
          <w:lang w:val="de-DE"/>
        </w:rPr>
        <w:fldChar w:fldCharType="end"/>
      </w:r>
      <w:r w:rsidR="00C02874" w:rsidRPr="006163E6">
        <w:rPr>
          <w:sz w:val="18"/>
          <w:szCs w:val="18"/>
          <w:lang w:val="de-DE"/>
        </w:rPr>
        <w:t xml:space="preserve"> </w:t>
      </w:r>
      <w:r w:rsidR="00CB536E" w:rsidRPr="006163E6">
        <w:rPr>
          <w:sz w:val="18"/>
          <w:szCs w:val="18"/>
          <w:lang w:val="de-DE"/>
        </w:rPr>
        <w:t xml:space="preserve">Nr. </w:t>
      </w:r>
      <w:r w:rsidR="00CB536E" w:rsidRPr="006163E6">
        <w:rPr>
          <w:sz w:val="18"/>
          <w:szCs w:val="18"/>
          <w:lang w:val="de-DE"/>
        </w:rPr>
        <w:fldChar w:fldCharType="begin">
          <w:ffData>
            <w:name w:val="Testo69"/>
            <w:enabled/>
            <w:calcOnExit w:val="0"/>
            <w:textInput/>
          </w:ffData>
        </w:fldChar>
      </w:r>
      <w:r w:rsidR="00CB536E" w:rsidRPr="006163E6">
        <w:rPr>
          <w:sz w:val="18"/>
          <w:szCs w:val="18"/>
          <w:lang w:val="de-DE"/>
        </w:rPr>
        <w:instrText xml:space="preserve"> FORMTEXT </w:instrText>
      </w:r>
      <w:r w:rsidR="00CB536E" w:rsidRPr="006163E6">
        <w:rPr>
          <w:sz w:val="18"/>
          <w:szCs w:val="18"/>
          <w:lang w:val="de-DE"/>
        </w:rPr>
      </w:r>
      <w:r w:rsidR="00CB536E" w:rsidRPr="006163E6">
        <w:rPr>
          <w:sz w:val="18"/>
          <w:szCs w:val="18"/>
          <w:lang w:val="de-DE"/>
        </w:rPr>
        <w:fldChar w:fldCharType="separate"/>
      </w:r>
      <w:r w:rsidR="00CB536E" w:rsidRPr="006163E6">
        <w:rPr>
          <w:sz w:val="18"/>
          <w:szCs w:val="18"/>
          <w:lang w:val="de-DE"/>
        </w:rPr>
        <w:t> </w:t>
      </w:r>
      <w:r w:rsidR="00CB536E" w:rsidRPr="006163E6">
        <w:rPr>
          <w:sz w:val="18"/>
          <w:szCs w:val="18"/>
          <w:lang w:val="de-DE"/>
        </w:rPr>
        <w:t> </w:t>
      </w:r>
      <w:r w:rsidR="00CB536E" w:rsidRPr="006163E6">
        <w:rPr>
          <w:sz w:val="18"/>
          <w:szCs w:val="18"/>
          <w:lang w:val="de-DE"/>
        </w:rPr>
        <w:t> </w:t>
      </w:r>
      <w:r w:rsidR="00CB536E" w:rsidRPr="006163E6">
        <w:rPr>
          <w:sz w:val="18"/>
          <w:szCs w:val="18"/>
          <w:lang w:val="de-DE"/>
        </w:rPr>
        <w:t> </w:t>
      </w:r>
      <w:r w:rsidR="00CB536E" w:rsidRPr="006163E6">
        <w:rPr>
          <w:sz w:val="18"/>
          <w:szCs w:val="18"/>
          <w:lang w:val="de-DE"/>
        </w:rPr>
        <w:t> </w:t>
      </w:r>
      <w:r w:rsidR="00CB536E" w:rsidRPr="006163E6">
        <w:rPr>
          <w:sz w:val="18"/>
          <w:szCs w:val="18"/>
          <w:lang w:val="de-DE"/>
        </w:rPr>
        <w:fldChar w:fldCharType="end"/>
      </w:r>
      <w:r w:rsidR="00CB536E" w:rsidRPr="006163E6">
        <w:rPr>
          <w:sz w:val="18"/>
          <w:szCs w:val="18"/>
          <w:lang w:val="de-DE"/>
        </w:rPr>
        <w:t xml:space="preserve"> vom </w:t>
      </w:r>
      <w:r w:rsidR="00CB536E" w:rsidRPr="006163E6">
        <w:rPr>
          <w:sz w:val="18"/>
          <w:szCs w:val="18"/>
          <w:lang w:val="de-DE"/>
        </w:rPr>
        <w:fldChar w:fldCharType="begin">
          <w:ffData>
            <w:name w:val="Testo69"/>
            <w:enabled/>
            <w:calcOnExit w:val="0"/>
            <w:textInput/>
          </w:ffData>
        </w:fldChar>
      </w:r>
      <w:r w:rsidR="00CB536E" w:rsidRPr="006163E6">
        <w:rPr>
          <w:sz w:val="18"/>
          <w:szCs w:val="18"/>
          <w:lang w:val="de-DE"/>
        </w:rPr>
        <w:instrText xml:space="preserve"> FORMTEXT </w:instrText>
      </w:r>
      <w:r w:rsidR="00CB536E" w:rsidRPr="006163E6">
        <w:rPr>
          <w:sz w:val="18"/>
          <w:szCs w:val="18"/>
          <w:lang w:val="de-DE"/>
        </w:rPr>
      </w:r>
      <w:r w:rsidR="00CB536E" w:rsidRPr="006163E6">
        <w:rPr>
          <w:sz w:val="18"/>
          <w:szCs w:val="18"/>
          <w:lang w:val="de-DE"/>
        </w:rPr>
        <w:fldChar w:fldCharType="separate"/>
      </w:r>
      <w:r w:rsidR="00CB536E" w:rsidRPr="006163E6">
        <w:rPr>
          <w:sz w:val="18"/>
          <w:szCs w:val="18"/>
          <w:lang w:val="de-DE"/>
        </w:rPr>
        <w:t> </w:t>
      </w:r>
      <w:r w:rsidR="00CB536E" w:rsidRPr="006163E6">
        <w:rPr>
          <w:sz w:val="18"/>
          <w:szCs w:val="18"/>
          <w:lang w:val="de-DE"/>
        </w:rPr>
        <w:t> </w:t>
      </w:r>
      <w:r w:rsidR="00CB536E" w:rsidRPr="006163E6">
        <w:rPr>
          <w:sz w:val="18"/>
          <w:szCs w:val="18"/>
          <w:lang w:val="de-DE"/>
        </w:rPr>
        <w:t> </w:t>
      </w:r>
      <w:r w:rsidR="00CB536E" w:rsidRPr="006163E6">
        <w:rPr>
          <w:sz w:val="18"/>
          <w:szCs w:val="18"/>
          <w:lang w:val="de-DE"/>
        </w:rPr>
        <w:t> </w:t>
      </w:r>
      <w:r w:rsidR="00CB536E" w:rsidRPr="006163E6">
        <w:rPr>
          <w:sz w:val="18"/>
          <w:szCs w:val="18"/>
          <w:lang w:val="de-DE"/>
        </w:rPr>
        <w:t> </w:t>
      </w:r>
      <w:r w:rsidR="00CB536E" w:rsidRPr="006163E6">
        <w:rPr>
          <w:sz w:val="18"/>
          <w:szCs w:val="18"/>
          <w:lang w:val="de-DE"/>
        </w:rPr>
        <w:fldChar w:fldCharType="end"/>
      </w:r>
      <w:r w:rsidR="00CB536E" w:rsidRPr="006163E6">
        <w:rPr>
          <w:sz w:val="18"/>
          <w:szCs w:val="18"/>
          <w:lang w:val="de-DE"/>
        </w:rPr>
        <w:t xml:space="preserve"> zur </w:t>
      </w:r>
      <w:r w:rsidR="001729F5" w:rsidRPr="006163E6">
        <w:rPr>
          <w:sz w:val="18"/>
          <w:szCs w:val="18"/>
          <w:lang w:val="de-DE"/>
        </w:rPr>
        <w:t>Genehmigung</w:t>
      </w:r>
      <w:r w:rsidR="00C02874" w:rsidRPr="006163E6">
        <w:rPr>
          <w:sz w:val="18"/>
          <w:szCs w:val="18"/>
          <w:lang w:val="de-DE"/>
        </w:rPr>
        <w:t xml:space="preserve"> zur </w:t>
      </w:r>
      <w:r w:rsidR="00CB536E" w:rsidRPr="006163E6">
        <w:rPr>
          <w:sz w:val="18"/>
          <w:szCs w:val="18"/>
          <w:lang w:val="de-DE"/>
        </w:rPr>
        <w:t>Teilnahme an</w:t>
      </w:r>
      <w:r w:rsidR="00407545" w:rsidRPr="006163E6">
        <w:rPr>
          <w:sz w:val="18"/>
          <w:szCs w:val="18"/>
          <w:lang w:val="de-DE"/>
        </w:rPr>
        <w:t xml:space="preserve"> öffentlichen Vergabeverfahren</w:t>
      </w:r>
      <w:r w:rsidR="00B13BC4" w:rsidRPr="006163E6">
        <w:rPr>
          <w:sz w:val="18"/>
          <w:szCs w:val="18"/>
          <w:lang w:val="de-DE"/>
        </w:rPr>
        <w:t xml:space="preserve">, </w:t>
      </w:r>
    </w:p>
    <w:p w14:paraId="2F2922BF" w14:textId="77777777" w:rsidR="00B13BC4" w:rsidRPr="006163E6" w:rsidRDefault="00B13BC4" w:rsidP="00DB0B99">
      <w:pPr>
        <w:pStyle w:val="Paragrafoelenco"/>
        <w:numPr>
          <w:ilvl w:val="0"/>
          <w:numId w:val="3"/>
        </w:numPr>
        <w:spacing w:line="360" w:lineRule="auto"/>
        <w:ind w:left="284"/>
        <w:jc w:val="both"/>
        <w:rPr>
          <w:sz w:val="18"/>
          <w:szCs w:val="18"/>
          <w:lang w:val="de-DE"/>
        </w:rPr>
      </w:pPr>
      <w:r w:rsidRPr="006163E6">
        <w:rPr>
          <w:sz w:val="18"/>
          <w:szCs w:val="18"/>
          <w:lang w:val="de-DE"/>
        </w:rPr>
        <w:t>erklärt er</w:t>
      </w:r>
      <w:r w:rsidR="00EA71E4" w:rsidRPr="006163E6">
        <w:rPr>
          <w:sz w:val="18"/>
          <w:szCs w:val="18"/>
          <w:lang w:val="de-DE"/>
        </w:rPr>
        <w:t>/sie</w:t>
      </w:r>
      <w:r w:rsidRPr="006163E6">
        <w:rPr>
          <w:sz w:val="18"/>
          <w:szCs w:val="18"/>
          <w:lang w:val="de-DE"/>
        </w:rPr>
        <w:t xml:space="preserve">, sich im Sinne und für die Wirkungen von Art. 110 Abs. 4 kgl.D. Nr. 267/1942 </w:t>
      </w:r>
      <w:r w:rsidR="00CB536E" w:rsidRPr="006163E6">
        <w:rPr>
          <w:sz w:val="18"/>
          <w:szCs w:val="18"/>
          <w:lang w:val="de-DE"/>
        </w:rPr>
        <w:t xml:space="preserve">auf </w:t>
      </w:r>
      <w:r w:rsidRPr="006163E6">
        <w:rPr>
          <w:sz w:val="18"/>
          <w:szCs w:val="18"/>
          <w:lang w:val="de-DE"/>
        </w:rPr>
        <w:t>folgende</w:t>
      </w:r>
      <w:r w:rsidR="00CB536E" w:rsidRPr="006163E6">
        <w:rPr>
          <w:sz w:val="18"/>
          <w:szCs w:val="18"/>
          <w:lang w:val="de-DE"/>
        </w:rPr>
        <w:t>s</w:t>
      </w:r>
      <w:r w:rsidRPr="006163E6">
        <w:rPr>
          <w:sz w:val="18"/>
          <w:szCs w:val="18"/>
          <w:lang w:val="de-DE"/>
        </w:rPr>
        <w:t xml:space="preserve"> </w:t>
      </w:r>
      <w:r w:rsidR="001638CA" w:rsidRPr="006163E6">
        <w:rPr>
          <w:sz w:val="18"/>
          <w:szCs w:val="18"/>
          <w:lang w:val="de-DE"/>
        </w:rPr>
        <w:t>Hilfssubjekt</w:t>
      </w:r>
      <w:r w:rsidRPr="006163E6">
        <w:rPr>
          <w:sz w:val="18"/>
          <w:szCs w:val="18"/>
          <w:lang w:val="de-DE"/>
        </w:rPr>
        <w:t xml:space="preserve"> zu </w:t>
      </w:r>
      <w:r w:rsidR="001D20DF" w:rsidRPr="006163E6">
        <w:rPr>
          <w:sz w:val="18"/>
          <w:szCs w:val="18"/>
          <w:lang w:val="de-DE"/>
        </w:rPr>
        <w:t>stützen</w:t>
      </w:r>
      <w:r w:rsidRPr="006163E6">
        <w:rPr>
          <w:sz w:val="18"/>
          <w:szCs w:val="18"/>
          <w:lang w:val="de-DE"/>
        </w:rPr>
        <w:t xml:space="preserve">: </w:t>
      </w:r>
    </w:p>
    <w:p w14:paraId="5826B4A7" w14:textId="77777777" w:rsidR="00FB2BA1" w:rsidRPr="006163E6" w:rsidRDefault="001638CA" w:rsidP="00DB0B99">
      <w:pPr>
        <w:spacing w:line="360" w:lineRule="auto"/>
        <w:ind w:left="284"/>
        <w:jc w:val="both"/>
        <w:rPr>
          <w:sz w:val="18"/>
          <w:szCs w:val="18"/>
          <w:lang w:val="de-DE"/>
        </w:rPr>
      </w:pPr>
      <w:r w:rsidRPr="006163E6">
        <w:rPr>
          <w:sz w:val="18"/>
          <w:szCs w:val="18"/>
          <w:lang w:val="de-DE"/>
        </w:rPr>
        <w:t xml:space="preserve">Unternehmen: </w:t>
      </w:r>
      <w:r w:rsidR="00FB2BA1" w:rsidRPr="006163E6">
        <w:rPr>
          <w:sz w:val="18"/>
          <w:szCs w:val="18"/>
          <w:lang w:val="de-DE"/>
        </w:rPr>
        <w:fldChar w:fldCharType="begin">
          <w:ffData>
            <w:name w:val="Testo69"/>
            <w:enabled/>
            <w:calcOnExit w:val="0"/>
            <w:textInput/>
          </w:ffData>
        </w:fldChar>
      </w:r>
      <w:r w:rsidR="00FB2BA1" w:rsidRPr="006163E6">
        <w:rPr>
          <w:sz w:val="18"/>
          <w:szCs w:val="18"/>
          <w:lang w:val="de-DE"/>
        </w:rPr>
        <w:instrText xml:space="preserve"> FORMTEXT </w:instrText>
      </w:r>
      <w:r w:rsidR="00FB2BA1" w:rsidRPr="006163E6">
        <w:rPr>
          <w:sz w:val="18"/>
          <w:szCs w:val="18"/>
          <w:lang w:val="de-DE"/>
        </w:rPr>
      </w:r>
      <w:r w:rsidR="00FB2BA1" w:rsidRPr="006163E6">
        <w:rPr>
          <w:sz w:val="18"/>
          <w:szCs w:val="18"/>
          <w:lang w:val="de-DE"/>
        </w:rPr>
        <w:fldChar w:fldCharType="separate"/>
      </w:r>
      <w:r w:rsidR="00FB2BA1" w:rsidRPr="006163E6">
        <w:rPr>
          <w:sz w:val="18"/>
          <w:szCs w:val="18"/>
          <w:lang w:val="de-DE"/>
        </w:rPr>
        <w:t> </w:t>
      </w:r>
      <w:r w:rsidR="00FB2BA1" w:rsidRPr="006163E6">
        <w:rPr>
          <w:sz w:val="18"/>
          <w:szCs w:val="18"/>
          <w:lang w:val="de-DE"/>
        </w:rPr>
        <w:t> </w:t>
      </w:r>
      <w:r w:rsidR="00FB2BA1" w:rsidRPr="006163E6">
        <w:rPr>
          <w:sz w:val="18"/>
          <w:szCs w:val="18"/>
          <w:lang w:val="de-DE"/>
        </w:rPr>
        <w:t> </w:t>
      </w:r>
      <w:r w:rsidR="00FB2BA1" w:rsidRPr="006163E6">
        <w:rPr>
          <w:sz w:val="18"/>
          <w:szCs w:val="18"/>
          <w:lang w:val="de-DE"/>
        </w:rPr>
        <w:t> </w:t>
      </w:r>
      <w:r w:rsidR="00FB2BA1" w:rsidRPr="006163E6">
        <w:rPr>
          <w:sz w:val="18"/>
          <w:szCs w:val="18"/>
          <w:lang w:val="de-DE"/>
        </w:rPr>
        <w:t> </w:t>
      </w:r>
      <w:r w:rsidR="00FB2BA1" w:rsidRPr="006163E6">
        <w:rPr>
          <w:sz w:val="18"/>
          <w:szCs w:val="18"/>
          <w:lang w:val="de-DE"/>
        </w:rPr>
        <w:fldChar w:fldCharType="end"/>
      </w:r>
      <w:r w:rsidR="00FB2BA1" w:rsidRPr="006163E6">
        <w:rPr>
          <w:sz w:val="18"/>
          <w:szCs w:val="18"/>
          <w:lang w:val="de-DE"/>
        </w:rPr>
        <w:t xml:space="preserve"> </w:t>
      </w:r>
    </w:p>
    <w:p w14:paraId="5FED5E81" w14:textId="77777777" w:rsidR="00FB2BA1" w:rsidRPr="006163E6" w:rsidRDefault="00B13BC4" w:rsidP="00DB0B99">
      <w:pPr>
        <w:spacing w:line="360" w:lineRule="auto"/>
        <w:ind w:firstLine="284"/>
        <w:jc w:val="both"/>
        <w:rPr>
          <w:sz w:val="18"/>
          <w:szCs w:val="18"/>
          <w:lang w:val="de-DE"/>
        </w:rPr>
      </w:pPr>
      <w:r w:rsidRPr="006163E6">
        <w:rPr>
          <w:sz w:val="18"/>
          <w:szCs w:val="18"/>
          <w:lang w:val="de-DE"/>
        </w:rPr>
        <w:t>Steuern</w:t>
      </w:r>
      <w:r w:rsidR="001249E1" w:rsidRPr="006163E6">
        <w:rPr>
          <w:sz w:val="18"/>
          <w:szCs w:val="18"/>
          <w:lang w:val="de-DE"/>
        </w:rPr>
        <w:t>umme</w:t>
      </w:r>
      <w:r w:rsidRPr="006163E6">
        <w:rPr>
          <w:sz w:val="18"/>
          <w:szCs w:val="18"/>
          <w:lang w:val="de-DE"/>
        </w:rPr>
        <w:t>r</w:t>
      </w:r>
      <w:r w:rsidR="0004553A" w:rsidRPr="006163E6">
        <w:rPr>
          <w:sz w:val="18"/>
          <w:szCs w:val="18"/>
          <w:lang w:val="de-DE"/>
        </w:rPr>
        <w:t>:</w:t>
      </w:r>
      <w:r w:rsidR="00FB2BA1" w:rsidRPr="006163E6">
        <w:rPr>
          <w:sz w:val="18"/>
          <w:szCs w:val="18"/>
          <w:lang w:val="de-DE"/>
        </w:rPr>
        <w:t xml:space="preserve"> </w:t>
      </w:r>
      <w:r w:rsidR="00FB2BA1" w:rsidRPr="006163E6">
        <w:rPr>
          <w:sz w:val="18"/>
          <w:szCs w:val="18"/>
          <w:lang w:val="de-DE"/>
        </w:rPr>
        <w:fldChar w:fldCharType="begin">
          <w:ffData>
            <w:name w:val="Testo69"/>
            <w:enabled/>
            <w:calcOnExit w:val="0"/>
            <w:textInput/>
          </w:ffData>
        </w:fldChar>
      </w:r>
      <w:r w:rsidR="00FB2BA1" w:rsidRPr="006163E6">
        <w:rPr>
          <w:sz w:val="18"/>
          <w:szCs w:val="18"/>
          <w:lang w:val="de-DE"/>
        </w:rPr>
        <w:instrText xml:space="preserve"> FORMTEXT </w:instrText>
      </w:r>
      <w:r w:rsidR="00FB2BA1" w:rsidRPr="006163E6">
        <w:rPr>
          <w:sz w:val="18"/>
          <w:szCs w:val="18"/>
          <w:lang w:val="de-DE"/>
        </w:rPr>
      </w:r>
      <w:r w:rsidR="00FB2BA1" w:rsidRPr="006163E6">
        <w:rPr>
          <w:sz w:val="18"/>
          <w:szCs w:val="18"/>
          <w:lang w:val="de-DE"/>
        </w:rPr>
        <w:fldChar w:fldCharType="separate"/>
      </w:r>
      <w:r w:rsidR="00FB2BA1" w:rsidRPr="006163E6">
        <w:rPr>
          <w:sz w:val="18"/>
          <w:szCs w:val="18"/>
          <w:lang w:val="de-DE"/>
        </w:rPr>
        <w:t> </w:t>
      </w:r>
      <w:r w:rsidR="00FB2BA1" w:rsidRPr="006163E6">
        <w:rPr>
          <w:sz w:val="18"/>
          <w:szCs w:val="18"/>
          <w:lang w:val="de-DE"/>
        </w:rPr>
        <w:t> </w:t>
      </w:r>
      <w:r w:rsidR="00FB2BA1" w:rsidRPr="006163E6">
        <w:rPr>
          <w:sz w:val="18"/>
          <w:szCs w:val="18"/>
          <w:lang w:val="de-DE"/>
        </w:rPr>
        <w:t> </w:t>
      </w:r>
      <w:r w:rsidR="00FB2BA1" w:rsidRPr="006163E6">
        <w:rPr>
          <w:sz w:val="18"/>
          <w:szCs w:val="18"/>
          <w:lang w:val="de-DE"/>
        </w:rPr>
        <w:t> </w:t>
      </w:r>
      <w:r w:rsidR="00FB2BA1" w:rsidRPr="006163E6">
        <w:rPr>
          <w:sz w:val="18"/>
          <w:szCs w:val="18"/>
          <w:lang w:val="de-DE"/>
        </w:rPr>
        <w:t> </w:t>
      </w:r>
      <w:r w:rsidR="00FB2BA1" w:rsidRPr="006163E6">
        <w:rPr>
          <w:sz w:val="18"/>
          <w:szCs w:val="18"/>
          <w:lang w:val="de-DE"/>
        </w:rPr>
        <w:fldChar w:fldCharType="end"/>
      </w:r>
      <w:r w:rsidR="00FB2BA1" w:rsidRPr="006163E6">
        <w:rPr>
          <w:sz w:val="18"/>
          <w:szCs w:val="18"/>
          <w:lang w:val="de-DE"/>
        </w:rPr>
        <w:t xml:space="preserve"> </w:t>
      </w:r>
      <w:r w:rsidR="00D90DDD" w:rsidRPr="006163E6">
        <w:rPr>
          <w:sz w:val="18"/>
          <w:szCs w:val="18"/>
          <w:lang w:val="de-DE"/>
        </w:rPr>
        <w:t>,</w:t>
      </w:r>
      <w:r w:rsidR="00FB2BA1" w:rsidRPr="006163E6">
        <w:rPr>
          <w:sz w:val="18"/>
          <w:szCs w:val="18"/>
          <w:lang w:val="de-DE"/>
        </w:rPr>
        <w:t xml:space="preserve"> </w:t>
      </w:r>
      <w:r w:rsidRPr="006163E6">
        <w:rPr>
          <w:sz w:val="18"/>
          <w:szCs w:val="18"/>
          <w:lang w:val="de-DE"/>
        </w:rPr>
        <w:t>MwSt.</w:t>
      </w:r>
      <w:r w:rsidR="00D90DDD" w:rsidRPr="006163E6">
        <w:rPr>
          <w:sz w:val="18"/>
          <w:szCs w:val="18"/>
          <w:lang w:val="de-DE"/>
        </w:rPr>
        <w:t>-Nr.</w:t>
      </w:r>
      <w:r w:rsidR="001249E1" w:rsidRPr="006163E6">
        <w:rPr>
          <w:sz w:val="18"/>
          <w:szCs w:val="18"/>
          <w:lang w:val="de-DE"/>
        </w:rPr>
        <w:t>:</w:t>
      </w:r>
      <w:r w:rsidR="00FB2BA1" w:rsidRPr="006163E6">
        <w:rPr>
          <w:sz w:val="18"/>
          <w:szCs w:val="18"/>
          <w:lang w:val="de-DE"/>
        </w:rPr>
        <w:t xml:space="preserve"> </w:t>
      </w:r>
      <w:r w:rsidR="00FB2BA1" w:rsidRPr="006163E6">
        <w:rPr>
          <w:sz w:val="18"/>
          <w:szCs w:val="18"/>
          <w:lang w:val="de-DE"/>
        </w:rPr>
        <w:fldChar w:fldCharType="begin">
          <w:ffData>
            <w:name w:val="Testo69"/>
            <w:enabled/>
            <w:calcOnExit w:val="0"/>
            <w:textInput/>
          </w:ffData>
        </w:fldChar>
      </w:r>
      <w:r w:rsidR="00FB2BA1" w:rsidRPr="006163E6">
        <w:rPr>
          <w:sz w:val="18"/>
          <w:szCs w:val="18"/>
          <w:lang w:val="de-DE"/>
        </w:rPr>
        <w:instrText xml:space="preserve"> FORMTEXT </w:instrText>
      </w:r>
      <w:r w:rsidR="00FB2BA1" w:rsidRPr="006163E6">
        <w:rPr>
          <w:sz w:val="18"/>
          <w:szCs w:val="18"/>
          <w:lang w:val="de-DE"/>
        </w:rPr>
      </w:r>
      <w:r w:rsidR="00FB2BA1" w:rsidRPr="006163E6">
        <w:rPr>
          <w:sz w:val="18"/>
          <w:szCs w:val="18"/>
          <w:lang w:val="de-DE"/>
        </w:rPr>
        <w:fldChar w:fldCharType="separate"/>
      </w:r>
      <w:r w:rsidR="00FB2BA1" w:rsidRPr="006163E6">
        <w:rPr>
          <w:sz w:val="18"/>
          <w:szCs w:val="18"/>
          <w:lang w:val="de-DE"/>
        </w:rPr>
        <w:t> </w:t>
      </w:r>
      <w:r w:rsidR="00FB2BA1" w:rsidRPr="006163E6">
        <w:rPr>
          <w:sz w:val="18"/>
          <w:szCs w:val="18"/>
          <w:lang w:val="de-DE"/>
        </w:rPr>
        <w:t> </w:t>
      </w:r>
      <w:r w:rsidR="00FB2BA1" w:rsidRPr="006163E6">
        <w:rPr>
          <w:sz w:val="18"/>
          <w:szCs w:val="18"/>
          <w:lang w:val="de-DE"/>
        </w:rPr>
        <w:t> </w:t>
      </w:r>
      <w:r w:rsidR="00FB2BA1" w:rsidRPr="006163E6">
        <w:rPr>
          <w:sz w:val="18"/>
          <w:szCs w:val="18"/>
          <w:lang w:val="de-DE"/>
        </w:rPr>
        <w:t> </w:t>
      </w:r>
      <w:r w:rsidR="00FB2BA1" w:rsidRPr="006163E6">
        <w:rPr>
          <w:sz w:val="18"/>
          <w:szCs w:val="18"/>
          <w:lang w:val="de-DE"/>
        </w:rPr>
        <w:t> </w:t>
      </w:r>
      <w:r w:rsidR="00FB2BA1" w:rsidRPr="006163E6">
        <w:rPr>
          <w:sz w:val="18"/>
          <w:szCs w:val="18"/>
          <w:lang w:val="de-DE"/>
        </w:rPr>
        <w:fldChar w:fldCharType="end"/>
      </w:r>
      <w:r w:rsidRPr="006163E6">
        <w:rPr>
          <w:sz w:val="18"/>
          <w:szCs w:val="18"/>
          <w:lang w:val="de-DE"/>
        </w:rPr>
        <w:t>,</w:t>
      </w:r>
    </w:p>
    <w:p w14:paraId="304F7406" w14:textId="77777777" w:rsidR="00FB2BA1" w:rsidRPr="006163E6" w:rsidRDefault="001249E1" w:rsidP="00DB0B99">
      <w:pPr>
        <w:spacing w:line="360" w:lineRule="auto"/>
        <w:ind w:firstLine="284"/>
        <w:jc w:val="both"/>
        <w:rPr>
          <w:sz w:val="18"/>
          <w:szCs w:val="18"/>
          <w:lang w:val="de-DE"/>
        </w:rPr>
      </w:pPr>
      <w:r w:rsidRPr="006163E6">
        <w:rPr>
          <w:sz w:val="18"/>
          <w:szCs w:val="18"/>
          <w:lang w:val="de-DE"/>
        </w:rPr>
        <w:t xml:space="preserve">mit </w:t>
      </w:r>
      <w:r w:rsidR="00B13BC4" w:rsidRPr="006163E6">
        <w:rPr>
          <w:sz w:val="18"/>
          <w:szCs w:val="18"/>
          <w:lang w:val="de-DE"/>
        </w:rPr>
        <w:t>Rechtssitz in der Gemeinde</w:t>
      </w:r>
      <w:r w:rsidR="00FB2BA1" w:rsidRPr="006163E6">
        <w:rPr>
          <w:sz w:val="18"/>
          <w:szCs w:val="18"/>
          <w:lang w:val="de-DE"/>
        </w:rPr>
        <w:t xml:space="preserve"> </w:t>
      </w:r>
      <w:r w:rsidR="00FB2BA1" w:rsidRPr="006163E6">
        <w:rPr>
          <w:sz w:val="18"/>
          <w:szCs w:val="18"/>
          <w:lang w:val="de-DE"/>
        </w:rPr>
        <w:fldChar w:fldCharType="begin">
          <w:ffData>
            <w:name w:val="Testo69"/>
            <w:enabled/>
            <w:calcOnExit w:val="0"/>
            <w:textInput/>
          </w:ffData>
        </w:fldChar>
      </w:r>
      <w:r w:rsidR="00FB2BA1" w:rsidRPr="006163E6">
        <w:rPr>
          <w:sz w:val="18"/>
          <w:szCs w:val="18"/>
          <w:lang w:val="de-DE"/>
        </w:rPr>
        <w:instrText xml:space="preserve"> FORMTEXT </w:instrText>
      </w:r>
      <w:r w:rsidR="00FB2BA1" w:rsidRPr="006163E6">
        <w:rPr>
          <w:sz w:val="18"/>
          <w:szCs w:val="18"/>
          <w:lang w:val="de-DE"/>
        </w:rPr>
      </w:r>
      <w:r w:rsidR="00FB2BA1" w:rsidRPr="006163E6">
        <w:rPr>
          <w:sz w:val="18"/>
          <w:szCs w:val="18"/>
          <w:lang w:val="de-DE"/>
        </w:rPr>
        <w:fldChar w:fldCharType="separate"/>
      </w:r>
      <w:r w:rsidR="00FB2BA1" w:rsidRPr="006163E6">
        <w:rPr>
          <w:sz w:val="18"/>
          <w:szCs w:val="18"/>
          <w:lang w:val="de-DE"/>
        </w:rPr>
        <w:t> </w:t>
      </w:r>
      <w:r w:rsidR="00FB2BA1" w:rsidRPr="006163E6">
        <w:rPr>
          <w:sz w:val="18"/>
          <w:szCs w:val="18"/>
          <w:lang w:val="de-DE"/>
        </w:rPr>
        <w:t> </w:t>
      </w:r>
      <w:r w:rsidR="00FB2BA1" w:rsidRPr="006163E6">
        <w:rPr>
          <w:sz w:val="18"/>
          <w:szCs w:val="18"/>
          <w:lang w:val="de-DE"/>
        </w:rPr>
        <w:t> </w:t>
      </w:r>
      <w:r w:rsidR="00FB2BA1" w:rsidRPr="006163E6">
        <w:rPr>
          <w:sz w:val="18"/>
          <w:szCs w:val="18"/>
          <w:lang w:val="de-DE"/>
        </w:rPr>
        <w:t> </w:t>
      </w:r>
      <w:r w:rsidR="00FB2BA1" w:rsidRPr="006163E6">
        <w:rPr>
          <w:sz w:val="18"/>
          <w:szCs w:val="18"/>
          <w:lang w:val="de-DE"/>
        </w:rPr>
        <w:t> </w:t>
      </w:r>
      <w:r w:rsidR="00FB2BA1" w:rsidRPr="006163E6">
        <w:rPr>
          <w:sz w:val="18"/>
          <w:szCs w:val="18"/>
          <w:lang w:val="de-DE"/>
        </w:rPr>
        <w:fldChar w:fldCharType="end"/>
      </w:r>
      <w:r w:rsidR="00FB2BA1" w:rsidRPr="006163E6">
        <w:rPr>
          <w:sz w:val="18"/>
          <w:szCs w:val="18"/>
          <w:lang w:val="de-DE"/>
        </w:rPr>
        <w:t xml:space="preserve">, </w:t>
      </w:r>
      <w:r w:rsidR="00B13BC4" w:rsidRPr="006163E6">
        <w:rPr>
          <w:sz w:val="18"/>
          <w:szCs w:val="18"/>
          <w:lang w:val="de-DE"/>
        </w:rPr>
        <w:t>PLZ</w:t>
      </w:r>
      <w:r w:rsidR="00FB2BA1" w:rsidRPr="006163E6">
        <w:rPr>
          <w:sz w:val="18"/>
          <w:szCs w:val="18"/>
          <w:lang w:val="de-DE"/>
        </w:rPr>
        <w:t xml:space="preserve"> </w:t>
      </w:r>
      <w:r w:rsidR="00FB2BA1" w:rsidRPr="006163E6">
        <w:rPr>
          <w:sz w:val="18"/>
          <w:szCs w:val="18"/>
          <w:lang w:val="de-DE"/>
        </w:rPr>
        <w:fldChar w:fldCharType="begin">
          <w:ffData>
            <w:name w:val="Testo69"/>
            <w:enabled/>
            <w:calcOnExit w:val="0"/>
            <w:textInput/>
          </w:ffData>
        </w:fldChar>
      </w:r>
      <w:r w:rsidR="00FB2BA1" w:rsidRPr="006163E6">
        <w:rPr>
          <w:sz w:val="18"/>
          <w:szCs w:val="18"/>
          <w:lang w:val="de-DE"/>
        </w:rPr>
        <w:instrText xml:space="preserve"> FORMTEXT </w:instrText>
      </w:r>
      <w:r w:rsidR="00FB2BA1" w:rsidRPr="006163E6">
        <w:rPr>
          <w:sz w:val="18"/>
          <w:szCs w:val="18"/>
          <w:lang w:val="de-DE"/>
        </w:rPr>
      </w:r>
      <w:r w:rsidR="00FB2BA1" w:rsidRPr="006163E6">
        <w:rPr>
          <w:sz w:val="18"/>
          <w:szCs w:val="18"/>
          <w:lang w:val="de-DE"/>
        </w:rPr>
        <w:fldChar w:fldCharType="separate"/>
      </w:r>
      <w:r w:rsidR="00FB2BA1" w:rsidRPr="006163E6">
        <w:rPr>
          <w:sz w:val="18"/>
          <w:szCs w:val="18"/>
          <w:lang w:val="de-DE"/>
        </w:rPr>
        <w:t> </w:t>
      </w:r>
      <w:r w:rsidR="00FB2BA1" w:rsidRPr="006163E6">
        <w:rPr>
          <w:sz w:val="18"/>
          <w:szCs w:val="18"/>
          <w:lang w:val="de-DE"/>
        </w:rPr>
        <w:t> </w:t>
      </w:r>
      <w:r w:rsidR="00FB2BA1" w:rsidRPr="006163E6">
        <w:rPr>
          <w:sz w:val="18"/>
          <w:szCs w:val="18"/>
          <w:lang w:val="de-DE"/>
        </w:rPr>
        <w:t> </w:t>
      </w:r>
      <w:r w:rsidR="00FB2BA1" w:rsidRPr="006163E6">
        <w:rPr>
          <w:sz w:val="18"/>
          <w:szCs w:val="18"/>
          <w:lang w:val="de-DE"/>
        </w:rPr>
        <w:t> </w:t>
      </w:r>
      <w:r w:rsidR="00FB2BA1" w:rsidRPr="006163E6">
        <w:rPr>
          <w:sz w:val="18"/>
          <w:szCs w:val="18"/>
          <w:lang w:val="de-DE"/>
        </w:rPr>
        <w:t> </w:t>
      </w:r>
      <w:r w:rsidR="00FB2BA1" w:rsidRPr="006163E6">
        <w:rPr>
          <w:sz w:val="18"/>
          <w:szCs w:val="18"/>
          <w:lang w:val="de-DE"/>
        </w:rPr>
        <w:fldChar w:fldCharType="end"/>
      </w:r>
      <w:r w:rsidR="00FB2BA1" w:rsidRPr="006163E6">
        <w:rPr>
          <w:sz w:val="18"/>
          <w:szCs w:val="18"/>
          <w:lang w:val="de-DE"/>
        </w:rPr>
        <w:t xml:space="preserve">, </w:t>
      </w:r>
      <w:r w:rsidR="00B13BC4" w:rsidRPr="006163E6">
        <w:rPr>
          <w:sz w:val="18"/>
          <w:szCs w:val="18"/>
          <w:lang w:val="de-DE"/>
        </w:rPr>
        <w:t>P</w:t>
      </w:r>
      <w:r w:rsidR="00FB2BA1" w:rsidRPr="006163E6">
        <w:rPr>
          <w:sz w:val="18"/>
          <w:szCs w:val="18"/>
          <w:lang w:val="de-DE"/>
        </w:rPr>
        <w:t xml:space="preserve">rov. </w:t>
      </w:r>
      <w:r w:rsidR="00FB2BA1" w:rsidRPr="006163E6">
        <w:rPr>
          <w:sz w:val="18"/>
          <w:szCs w:val="18"/>
          <w:lang w:val="de-DE"/>
        </w:rPr>
        <w:fldChar w:fldCharType="begin">
          <w:ffData>
            <w:name w:val="Testo69"/>
            <w:enabled/>
            <w:calcOnExit w:val="0"/>
            <w:textInput/>
          </w:ffData>
        </w:fldChar>
      </w:r>
      <w:r w:rsidR="00FB2BA1" w:rsidRPr="006163E6">
        <w:rPr>
          <w:sz w:val="18"/>
          <w:szCs w:val="18"/>
          <w:lang w:val="de-DE"/>
        </w:rPr>
        <w:instrText xml:space="preserve"> FORMTEXT </w:instrText>
      </w:r>
      <w:r w:rsidR="00FB2BA1" w:rsidRPr="006163E6">
        <w:rPr>
          <w:sz w:val="18"/>
          <w:szCs w:val="18"/>
          <w:lang w:val="de-DE"/>
        </w:rPr>
      </w:r>
      <w:r w:rsidR="00FB2BA1" w:rsidRPr="006163E6">
        <w:rPr>
          <w:sz w:val="18"/>
          <w:szCs w:val="18"/>
          <w:lang w:val="de-DE"/>
        </w:rPr>
        <w:fldChar w:fldCharType="separate"/>
      </w:r>
      <w:r w:rsidR="00FB2BA1" w:rsidRPr="006163E6">
        <w:rPr>
          <w:sz w:val="18"/>
          <w:szCs w:val="18"/>
          <w:lang w:val="de-DE"/>
        </w:rPr>
        <w:t> </w:t>
      </w:r>
      <w:r w:rsidR="00FB2BA1" w:rsidRPr="006163E6">
        <w:rPr>
          <w:sz w:val="18"/>
          <w:szCs w:val="18"/>
          <w:lang w:val="de-DE"/>
        </w:rPr>
        <w:t> </w:t>
      </w:r>
      <w:r w:rsidR="00FB2BA1" w:rsidRPr="006163E6">
        <w:rPr>
          <w:sz w:val="18"/>
          <w:szCs w:val="18"/>
          <w:lang w:val="de-DE"/>
        </w:rPr>
        <w:t> </w:t>
      </w:r>
      <w:r w:rsidR="00FB2BA1" w:rsidRPr="006163E6">
        <w:rPr>
          <w:sz w:val="18"/>
          <w:szCs w:val="18"/>
          <w:lang w:val="de-DE"/>
        </w:rPr>
        <w:t> </w:t>
      </w:r>
      <w:r w:rsidR="00FB2BA1" w:rsidRPr="006163E6">
        <w:rPr>
          <w:sz w:val="18"/>
          <w:szCs w:val="18"/>
          <w:lang w:val="de-DE"/>
        </w:rPr>
        <w:t> </w:t>
      </w:r>
      <w:r w:rsidR="00FB2BA1" w:rsidRPr="006163E6">
        <w:rPr>
          <w:sz w:val="18"/>
          <w:szCs w:val="18"/>
          <w:lang w:val="de-DE"/>
        </w:rPr>
        <w:fldChar w:fldCharType="end"/>
      </w:r>
      <w:r w:rsidR="00FB2BA1" w:rsidRPr="006163E6">
        <w:rPr>
          <w:sz w:val="18"/>
          <w:szCs w:val="18"/>
          <w:lang w:val="de-DE"/>
        </w:rPr>
        <w:t xml:space="preserve"> (</w:t>
      </w:r>
      <w:r w:rsidR="00FB2BA1" w:rsidRPr="006163E6">
        <w:rPr>
          <w:sz w:val="18"/>
          <w:szCs w:val="18"/>
          <w:lang w:val="de-DE"/>
        </w:rPr>
        <w:fldChar w:fldCharType="begin">
          <w:ffData>
            <w:name w:val="Testo69"/>
            <w:enabled/>
            <w:calcOnExit w:val="0"/>
            <w:textInput/>
          </w:ffData>
        </w:fldChar>
      </w:r>
      <w:r w:rsidR="00FB2BA1" w:rsidRPr="006163E6">
        <w:rPr>
          <w:sz w:val="18"/>
          <w:szCs w:val="18"/>
          <w:lang w:val="de-DE"/>
        </w:rPr>
        <w:instrText xml:space="preserve"> FORMTEXT </w:instrText>
      </w:r>
      <w:r w:rsidR="00FB2BA1" w:rsidRPr="006163E6">
        <w:rPr>
          <w:sz w:val="18"/>
          <w:szCs w:val="18"/>
          <w:lang w:val="de-DE"/>
        </w:rPr>
      </w:r>
      <w:r w:rsidR="00FB2BA1" w:rsidRPr="006163E6">
        <w:rPr>
          <w:sz w:val="18"/>
          <w:szCs w:val="18"/>
          <w:lang w:val="de-DE"/>
        </w:rPr>
        <w:fldChar w:fldCharType="separate"/>
      </w:r>
      <w:r w:rsidR="00FB2BA1" w:rsidRPr="006163E6">
        <w:rPr>
          <w:sz w:val="18"/>
          <w:szCs w:val="18"/>
          <w:lang w:val="de-DE"/>
        </w:rPr>
        <w:t> </w:t>
      </w:r>
      <w:r w:rsidR="00FB2BA1" w:rsidRPr="006163E6">
        <w:rPr>
          <w:sz w:val="18"/>
          <w:szCs w:val="18"/>
          <w:lang w:val="de-DE"/>
        </w:rPr>
        <w:t> </w:t>
      </w:r>
      <w:r w:rsidR="00FB2BA1" w:rsidRPr="006163E6">
        <w:rPr>
          <w:sz w:val="18"/>
          <w:szCs w:val="18"/>
          <w:lang w:val="de-DE"/>
        </w:rPr>
        <w:t> </w:t>
      </w:r>
      <w:r w:rsidR="00FB2BA1" w:rsidRPr="006163E6">
        <w:rPr>
          <w:sz w:val="18"/>
          <w:szCs w:val="18"/>
          <w:lang w:val="de-DE"/>
        </w:rPr>
        <w:t> </w:t>
      </w:r>
      <w:r w:rsidR="00FB2BA1" w:rsidRPr="006163E6">
        <w:rPr>
          <w:sz w:val="18"/>
          <w:szCs w:val="18"/>
          <w:lang w:val="de-DE"/>
        </w:rPr>
        <w:t> </w:t>
      </w:r>
      <w:r w:rsidR="00FB2BA1" w:rsidRPr="006163E6">
        <w:rPr>
          <w:sz w:val="18"/>
          <w:szCs w:val="18"/>
          <w:lang w:val="de-DE"/>
        </w:rPr>
        <w:fldChar w:fldCharType="end"/>
      </w:r>
      <w:r w:rsidR="00FB2BA1" w:rsidRPr="006163E6">
        <w:rPr>
          <w:sz w:val="18"/>
          <w:szCs w:val="18"/>
          <w:lang w:val="de-DE"/>
        </w:rPr>
        <w:t xml:space="preserve"> ), </w:t>
      </w:r>
      <w:r w:rsidR="000A7A5D" w:rsidRPr="006163E6">
        <w:rPr>
          <w:sz w:val="18"/>
          <w:szCs w:val="18"/>
          <w:lang w:val="de-DE"/>
        </w:rPr>
        <w:t>Land</w:t>
      </w:r>
      <w:r w:rsidR="00FB2BA1" w:rsidRPr="006163E6">
        <w:rPr>
          <w:sz w:val="18"/>
          <w:szCs w:val="18"/>
          <w:lang w:val="de-DE"/>
        </w:rPr>
        <w:t xml:space="preserve"> </w:t>
      </w:r>
      <w:r w:rsidR="00FB2BA1" w:rsidRPr="006163E6">
        <w:rPr>
          <w:sz w:val="18"/>
          <w:szCs w:val="18"/>
          <w:lang w:val="de-DE"/>
        </w:rPr>
        <w:fldChar w:fldCharType="begin">
          <w:ffData>
            <w:name w:val="Testo69"/>
            <w:enabled/>
            <w:calcOnExit w:val="0"/>
            <w:textInput/>
          </w:ffData>
        </w:fldChar>
      </w:r>
      <w:r w:rsidR="00FB2BA1" w:rsidRPr="006163E6">
        <w:rPr>
          <w:sz w:val="18"/>
          <w:szCs w:val="18"/>
          <w:lang w:val="de-DE"/>
        </w:rPr>
        <w:instrText xml:space="preserve"> FORMTEXT </w:instrText>
      </w:r>
      <w:r w:rsidR="00FB2BA1" w:rsidRPr="006163E6">
        <w:rPr>
          <w:sz w:val="18"/>
          <w:szCs w:val="18"/>
          <w:lang w:val="de-DE"/>
        </w:rPr>
      </w:r>
      <w:r w:rsidR="00FB2BA1" w:rsidRPr="006163E6">
        <w:rPr>
          <w:sz w:val="18"/>
          <w:szCs w:val="18"/>
          <w:lang w:val="de-DE"/>
        </w:rPr>
        <w:fldChar w:fldCharType="separate"/>
      </w:r>
      <w:r w:rsidR="00FB2BA1" w:rsidRPr="006163E6">
        <w:rPr>
          <w:sz w:val="18"/>
          <w:szCs w:val="18"/>
          <w:lang w:val="de-DE"/>
        </w:rPr>
        <w:t> </w:t>
      </w:r>
      <w:r w:rsidR="00FB2BA1" w:rsidRPr="006163E6">
        <w:rPr>
          <w:sz w:val="18"/>
          <w:szCs w:val="18"/>
          <w:lang w:val="de-DE"/>
        </w:rPr>
        <w:t> </w:t>
      </w:r>
      <w:r w:rsidR="00FB2BA1" w:rsidRPr="006163E6">
        <w:rPr>
          <w:sz w:val="18"/>
          <w:szCs w:val="18"/>
          <w:lang w:val="de-DE"/>
        </w:rPr>
        <w:t> </w:t>
      </w:r>
      <w:r w:rsidR="00FB2BA1" w:rsidRPr="006163E6">
        <w:rPr>
          <w:sz w:val="18"/>
          <w:szCs w:val="18"/>
          <w:lang w:val="de-DE"/>
        </w:rPr>
        <w:t> </w:t>
      </w:r>
      <w:r w:rsidR="00FB2BA1" w:rsidRPr="006163E6">
        <w:rPr>
          <w:sz w:val="18"/>
          <w:szCs w:val="18"/>
          <w:lang w:val="de-DE"/>
        </w:rPr>
        <w:t> </w:t>
      </w:r>
      <w:r w:rsidR="00FB2BA1" w:rsidRPr="006163E6">
        <w:rPr>
          <w:sz w:val="18"/>
          <w:szCs w:val="18"/>
          <w:lang w:val="de-DE"/>
        </w:rPr>
        <w:fldChar w:fldCharType="end"/>
      </w:r>
      <w:r w:rsidR="00B13BC4" w:rsidRPr="006163E6">
        <w:rPr>
          <w:sz w:val="18"/>
          <w:szCs w:val="18"/>
          <w:lang w:val="de-DE"/>
        </w:rPr>
        <w:t>,</w:t>
      </w:r>
    </w:p>
    <w:p w14:paraId="7322D900" w14:textId="77777777" w:rsidR="00FB2BA1" w:rsidRPr="006163E6" w:rsidRDefault="00D90DDD" w:rsidP="00DB0B99">
      <w:pPr>
        <w:spacing w:line="360" w:lineRule="auto"/>
        <w:ind w:firstLine="284"/>
        <w:jc w:val="both"/>
        <w:rPr>
          <w:sz w:val="18"/>
          <w:szCs w:val="18"/>
          <w:lang w:val="de-DE"/>
        </w:rPr>
      </w:pPr>
      <w:r w:rsidRPr="006163E6">
        <w:rPr>
          <w:sz w:val="18"/>
          <w:szCs w:val="18"/>
          <w:lang w:val="de-DE"/>
        </w:rPr>
        <w:t>Anschrift</w:t>
      </w:r>
      <w:r w:rsidR="001249E1" w:rsidRPr="006163E6">
        <w:rPr>
          <w:sz w:val="18"/>
          <w:szCs w:val="18"/>
          <w:lang w:val="de-DE"/>
        </w:rPr>
        <w:t>:</w:t>
      </w:r>
      <w:r w:rsidR="00FB2BA1" w:rsidRPr="006163E6">
        <w:rPr>
          <w:sz w:val="18"/>
          <w:szCs w:val="18"/>
          <w:lang w:val="de-DE"/>
        </w:rPr>
        <w:t xml:space="preserve"> </w:t>
      </w:r>
      <w:r w:rsidR="00FB2BA1" w:rsidRPr="006163E6">
        <w:rPr>
          <w:sz w:val="18"/>
          <w:szCs w:val="18"/>
          <w:lang w:val="de-DE"/>
        </w:rPr>
        <w:fldChar w:fldCharType="begin">
          <w:ffData>
            <w:name w:val="Testo69"/>
            <w:enabled/>
            <w:calcOnExit w:val="0"/>
            <w:textInput/>
          </w:ffData>
        </w:fldChar>
      </w:r>
      <w:r w:rsidR="00FB2BA1" w:rsidRPr="006163E6">
        <w:rPr>
          <w:sz w:val="18"/>
          <w:szCs w:val="18"/>
          <w:lang w:val="de-DE"/>
        </w:rPr>
        <w:instrText xml:space="preserve"> FORMTEXT </w:instrText>
      </w:r>
      <w:r w:rsidR="00FB2BA1" w:rsidRPr="006163E6">
        <w:rPr>
          <w:sz w:val="18"/>
          <w:szCs w:val="18"/>
          <w:lang w:val="de-DE"/>
        </w:rPr>
      </w:r>
      <w:r w:rsidR="00FB2BA1" w:rsidRPr="006163E6">
        <w:rPr>
          <w:sz w:val="18"/>
          <w:szCs w:val="18"/>
          <w:lang w:val="de-DE"/>
        </w:rPr>
        <w:fldChar w:fldCharType="separate"/>
      </w:r>
      <w:r w:rsidR="00FB2BA1" w:rsidRPr="006163E6">
        <w:rPr>
          <w:sz w:val="18"/>
          <w:szCs w:val="18"/>
          <w:lang w:val="de-DE"/>
        </w:rPr>
        <w:t> </w:t>
      </w:r>
      <w:r w:rsidR="00FB2BA1" w:rsidRPr="006163E6">
        <w:rPr>
          <w:sz w:val="18"/>
          <w:szCs w:val="18"/>
          <w:lang w:val="de-DE"/>
        </w:rPr>
        <w:t> </w:t>
      </w:r>
      <w:r w:rsidR="00FB2BA1" w:rsidRPr="006163E6">
        <w:rPr>
          <w:sz w:val="18"/>
          <w:szCs w:val="18"/>
          <w:lang w:val="de-DE"/>
        </w:rPr>
        <w:t> </w:t>
      </w:r>
      <w:r w:rsidR="00FB2BA1" w:rsidRPr="006163E6">
        <w:rPr>
          <w:sz w:val="18"/>
          <w:szCs w:val="18"/>
          <w:lang w:val="de-DE"/>
        </w:rPr>
        <w:t> </w:t>
      </w:r>
      <w:r w:rsidR="00FB2BA1" w:rsidRPr="006163E6">
        <w:rPr>
          <w:sz w:val="18"/>
          <w:szCs w:val="18"/>
          <w:lang w:val="de-DE"/>
        </w:rPr>
        <w:t> </w:t>
      </w:r>
      <w:r w:rsidR="00FB2BA1" w:rsidRPr="006163E6">
        <w:rPr>
          <w:sz w:val="18"/>
          <w:szCs w:val="18"/>
          <w:lang w:val="de-DE"/>
        </w:rPr>
        <w:fldChar w:fldCharType="end"/>
      </w:r>
      <w:r w:rsidR="0004553A" w:rsidRPr="006163E6">
        <w:rPr>
          <w:sz w:val="18"/>
          <w:szCs w:val="18"/>
          <w:lang w:val="de-DE"/>
        </w:rPr>
        <w:t>,</w:t>
      </w:r>
    </w:p>
    <w:p w14:paraId="1AEBD880" w14:textId="77777777" w:rsidR="00FB2BA1" w:rsidRPr="006163E6" w:rsidRDefault="00D90DDD" w:rsidP="00DB0B99">
      <w:pPr>
        <w:spacing w:line="360" w:lineRule="auto"/>
        <w:ind w:firstLine="284"/>
        <w:jc w:val="both"/>
        <w:rPr>
          <w:sz w:val="18"/>
          <w:szCs w:val="18"/>
          <w:lang w:val="de-DE"/>
        </w:rPr>
      </w:pPr>
      <w:r w:rsidRPr="006163E6">
        <w:rPr>
          <w:sz w:val="18"/>
          <w:szCs w:val="18"/>
          <w:lang w:val="de-DE"/>
        </w:rPr>
        <w:t>g</w:t>
      </w:r>
      <w:r w:rsidR="00B13BC4" w:rsidRPr="006163E6">
        <w:rPr>
          <w:sz w:val="18"/>
          <w:szCs w:val="18"/>
          <w:lang w:val="de-DE"/>
        </w:rPr>
        <w:t>esetzl</w:t>
      </w:r>
      <w:r w:rsidRPr="006163E6">
        <w:rPr>
          <w:sz w:val="18"/>
          <w:szCs w:val="18"/>
          <w:lang w:val="de-DE"/>
        </w:rPr>
        <w:t>.</w:t>
      </w:r>
      <w:r w:rsidR="00B13BC4" w:rsidRPr="006163E6">
        <w:rPr>
          <w:sz w:val="18"/>
          <w:szCs w:val="18"/>
          <w:lang w:val="de-DE"/>
        </w:rPr>
        <w:t xml:space="preserve"> Vertreter</w:t>
      </w:r>
      <w:r w:rsidRPr="006163E6">
        <w:rPr>
          <w:sz w:val="18"/>
          <w:szCs w:val="18"/>
          <w:lang w:val="de-DE"/>
        </w:rPr>
        <w:t>/in</w:t>
      </w:r>
      <w:r w:rsidR="00B13BC4" w:rsidRPr="006163E6">
        <w:rPr>
          <w:sz w:val="18"/>
          <w:szCs w:val="18"/>
          <w:lang w:val="de-DE"/>
        </w:rPr>
        <w:t>:</w:t>
      </w:r>
      <w:r w:rsidR="00FB2BA1" w:rsidRPr="006163E6">
        <w:rPr>
          <w:sz w:val="18"/>
          <w:szCs w:val="18"/>
          <w:lang w:val="de-DE"/>
        </w:rPr>
        <w:t xml:space="preserve"> </w:t>
      </w:r>
      <w:r w:rsidR="00FB2BA1" w:rsidRPr="006163E6">
        <w:rPr>
          <w:sz w:val="18"/>
          <w:szCs w:val="18"/>
          <w:lang w:val="de-DE"/>
        </w:rPr>
        <w:fldChar w:fldCharType="begin">
          <w:ffData>
            <w:name w:val="Testo69"/>
            <w:enabled/>
            <w:calcOnExit w:val="0"/>
            <w:textInput/>
          </w:ffData>
        </w:fldChar>
      </w:r>
      <w:r w:rsidR="00FB2BA1" w:rsidRPr="006163E6">
        <w:rPr>
          <w:sz w:val="18"/>
          <w:szCs w:val="18"/>
          <w:lang w:val="de-DE"/>
        </w:rPr>
        <w:instrText xml:space="preserve"> FORMTEXT </w:instrText>
      </w:r>
      <w:r w:rsidR="00FB2BA1" w:rsidRPr="006163E6">
        <w:rPr>
          <w:sz w:val="18"/>
          <w:szCs w:val="18"/>
          <w:lang w:val="de-DE"/>
        </w:rPr>
      </w:r>
      <w:r w:rsidR="00FB2BA1" w:rsidRPr="006163E6">
        <w:rPr>
          <w:sz w:val="18"/>
          <w:szCs w:val="18"/>
          <w:lang w:val="de-DE"/>
        </w:rPr>
        <w:fldChar w:fldCharType="separate"/>
      </w:r>
      <w:r w:rsidR="00FB2BA1" w:rsidRPr="006163E6">
        <w:rPr>
          <w:sz w:val="18"/>
          <w:szCs w:val="18"/>
          <w:lang w:val="de-DE"/>
        </w:rPr>
        <w:t> </w:t>
      </w:r>
      <w:r w:rsidR="00FB2BA1" w:rsidRPr="006163E6">
        <w:rPr>
          <w:sz w:val="18"/>
          <w:szCs w:val="18"/>
          <w:lang w:val="de-DE"/>
        </w:rPr>
        <w:t> </w:t>
      </w:r>
      <w:r w:rsidR="00FB2BA1" w:rsidRPr="006163E6">
        <w:rPr>
          <w:sz w:val="18"/>
          <w:szCs w:val="18"/>
          <w:lang w:val="de-DE"/>
        </w:rPr>
        <w:t> </w:t>
      </w:r>
      <w:r w:rsidR="00FB2BA1" w:rsidRPr="006163E6">
        <w:rPr>
          <w:sz w:val="18"/>
          <w:szCs w:val="18"/>
          <w:lang w:val="de-DE"/>
        </w:rPr>
        <w:t> </w:t>
      </w:r>
      <w:r w:rsidR="00FB2BA1" w:rsidRPr="006163E6">
        <w:rPr>
          <w:sz w:val="18"/>
          <w:szCs w:val="18"/>
          <w:lang w:val="de-DE"/>
        </w:rPr>
        <w:t> </w:t>
      </w:r>
      <w:r w:rsidR="00FB2BA1" w:rsidRPr="006163E6">
        <w:rPr>
          <w:sz w:val="18"/>
          <w:szCs w:val="18"/>
          <w:lang w:val="de-DE"/>
        </w:rPr>
        <w:fldChar w:fldCharType="end"/>
      </w:r>
      <w:r w:rsidR="00B13BC4" w:rsidRPr="006163E6">
        <w:rPr>
          <w:sz w:val="18"/>
          <w:szCs w:val="18"/>
          <w:lang w:val="de-DE"/>
        </w:rPr>
        <w:t>.</w:t>
      </w:r>
    </w:p>
    <w:p w14:paraId="64DD77F2" w14:textId="77777777" w:rsidR="00DD12E6" w:rsidRPr="006163E6" w:rsidRDefault="001D20DF" w:rsidP="00DB0B99">
      <w:pPr>
        <w:spacing w:line="360" w:lineRule="auto"/>
        <w:ind w:firstLine="284"/>
        <w:jc w:val="both"/>
        <w:rPr>
          <w:sz w:val="18"/>
          <w:szCs w:val="18"/>
          <w:lang w:val="de-DE"/>
        </w:rPr>
      </w:pPr>
      <w:r w:rsidRPr="006163E6">
        <w:rPr>
          <w:sz w:val="18"/>
          <w:szCs w:val="18"/>
          <w:lang w:val="de-DE"/>
        </w:rPr>
        <w:t>Er</w:t>
      </w:r>
      <w:r w:rsidR="00EA71E4" w:rsidRPr="006163E6">
        <w:rPr>
          <w:sz w:val="18"/>
          <w:szCs w:val="18"/>
          <w:lang w:val="de-DE"/>
        </w:rPr>
        <w:t>/Sie</w:t>
      </w:r>
      <w:r w:rsidRPr="006163E6">
        <w:rPr>
          <w:sz w:val="18"/>
          <w:szCs w:val="18"/>
          <w:lang w:val="de-DE"/>
        </w:rPr>
        <w:t xml:space="preserve"> hinterlegt folgende </w:t>
      </w:r>
      <w:r w:rsidR="00ED448D" w:rsidRPr="006163E6">
        <w:rPr>
          <w:sz w:val="18"/>
          <w:szCs w:val="18"/>
          <w:lang w:val="de-DE"/>
        </w:rPr>
        <w:t>Dokumente</w:t>
      </w:r>
      <w:r w:rsidRPr="006163E6">
        <w:rPr>
          <w:sz w:val="18"/>
          <w:szCs w:val="18"/>
          <w:lang w:val="de-DE"/>
        </w:rPr>
        <w:t xml:space="preserve"> des Hilfsunternehmens: </w:t>
      </w:r>
    </w:p>
    <w:p w14:paraId="1F4F69C4" w14:textId="77777777" w:rsidR="00DD12E6" w:rsidRPr="006163E6" w:rsidRDefault="001D20DF" w:rsidP="00DB0B99">
      <w:pPr>
        <w:pStyle w:val="Paragrafoelenco"/>
        <w:numPr>
          <w:ilvl w:val="0"/>
          <w:numId w:val="3"/>
        </w:numPr>
        <w:spacing w:line="360" w:lineRule="auto"/>
        <w:jc w:val="both"/>
        <w:rPr>
          <w:sz w:val="18"/>
          <w:szCs w:val="18"/>
          <w:lang w:val="de-DE"/>
        </w:rPr>
      </w:pPr>
      <w:r w:rsidRPr="006163E6">
        <w:rPr>
          <w:sz w:val="18"/>
          <w:szCs w:val="18"/>
          <w:lang w:val="de-DE"/>
        </w:rPr>
        <w:t xml:space="preserve">Erklärung über </w:t>
      </w:r>
      <w:r w:rsidR="001249E1" w:rsidRPr="006163E6">
        <w:rPr>
          <w:sz w:val="18"/>
          <w:szCs w:val="18"/>
          <w:lang w:val="de-DE"/>
        </w:rPr>
        <w:t>die Erfüllung</w:t>
      </w:r>
      <w:r w:rsidRPr="006163E6">
        <w:rPr>
          <w:sz w:val="18"/>
          <w:szCs w:val="18"/>
          <w:lang w:val="de-DE"/>
        </w:rPr>
        <w:t xml:space="preserve"> der allgemeinen, finanziellen, technischen, wirtschaftlichen</w:t>
      </w:r>
      <w:r w:rsidR="001249E1" w:rsidRPr="006163E6">
        <w:rPr>
          <w:sz w:val="18"/>
          <w:szCs w:val="18"/>
          <w:lang w:val="de-DE"/>
        </w:rPr>
        <w:t xml:space="preserve"> und Zertifizierungsa</w:t>
      </w:r>
      <w:r w:rsidRPr="006163E6">
        <w:rPr>
          <w:sz w:val="18"/>
          <w:szCs w:val="18"/>
          <w:lang w:val="de-DE"/>
        </w:rPr>
        <w:t>nforderungen</w:t>
      </w:r>
      <w:r w:rsidR="001249E1" w:rsidRPr="006163E6">
        <w:rPr>
          <w:sz w:val="18"/>
          <w:szCs w:val="18"/>
          <w:lang w:val="de-DE"/>
        </w:rPr>
        <w:t>, die für die Auftragsvergabe notwendig sind</w:t>
      </w:r>
      <w:r w:rsidR="00ED448D" w:rsidRPr="006163E6">
        <w:rPr>
          <w:sz w:val="18"/>
          <w:szCs w:val="18"/>
          <w:lang w:val="de-DE"/>
        </w:rPr>
        <w:t>, wobei</w:t>
      </w:r>
      <w:r w:rsidR="00E6202E" w:rsidRPr="006163E6">
        <w:rPr>
          <w:sz w:val="18"/>
          <w:szCs w:val="18"/>
          <w:lang w:val="de-DE"/>
        </w:rPr>
        <w:t xml:space="preserve"> </w:t>
      </w:r>
      <w:r w:rsidR="00ED448D" w:rsidRPr="006163E6">
        <w:rPr>
          <w:sz w:val="18"/>
          <w:szCs w:val="18"/>
          <w:lang w:val="de-DE"/>
        </w:rPr>
        <w:t>das Hilfsunternehmen</w:t>
      </w:r>
      <w:r w:rsidR="00E6202E" w:rsidRPr="006163E6">
        <w:rPr>
          <w:sz w:val="18"/>
          <w:szCs w:val="18"/>
          <w:lang w:val="de-DE"/>
        </w:rPr>
        <w:t xml:space="preserve"> sich dem </w:t>
      </w:r>
      <w:r w:rsidR="002969DF" w:rsidRPr="006163E6">
        <w:rPr>
          <w:sz w:val="18"/>
          <w:szCs w:val="18"/>
          <w:lang w:val="de-DE"/>
        </w:rPr>
        <w:t>Wirtschaftst</w:t>
      </w:r>
      <w:r w:rsidR="00E6202E" w:rsidRPr="006163E6">
        <w:rPr>
          <w:sz w:val="18"/>
          <w:szCs w:val="18"/>
          <w:lang w:val="de-DE"/>
        </w:rPr>
        <w:t xml:space="preserve">eilnehmer und der Vergabestelle </w:t>
      </w:r>
      <w:r w:rsidR="00ED448D" w:rsidRPr="006163E6">
        <w:rPr>
          <w:sz w:val="18"/>
          <w:szCs w:val="18"/>
          <w:lang w:val="de-DE"/>
        </w:rPr>
        <w:t xml:space="preserve">gegenüber </w:t>
      </w:r>
      <w:r w:rsidR="00E6202E" w:rsidRPr="006163E6">
        <w:rPr>
          <w:sz w:val="18"/>
          <w:szCs w:val="18"/>
          <w:lang w:val="de-DE"/>
        </w:rPr>
        <w:t>verpflichtet</w:t>
      </w:r>
      <w:r w:rsidR="00ED448D" w:rsidRPr="006163E6">
        <w:rPr>
          <w:sz w:val="18"/>
          <w:szCs w:val="18"/>
          <w:lang w:val="de-DE"/>
        </w:rPr>
        <w:t xml:space="preserve"> hat</w:t>
      </w:r>
      <w:r w:rsidR="00E6202E" w:rsidRPr="006163E6">
        <w:rPr>
          <w:sz w:val="18"/>
          <w:szCs w:val="18"/>
          <w:lang w:val="de-DE"/>
        </w:rPr>
        <w:t>, die für die Durchführung des Auftrags notwendigen Mittel für die Dauer des Vertrags zur Verfügung zu stellen und an die Stelle des zu unterstützenden Unternehmens zu treten, falls dieses im Laufe der Ausschreibung oder nach Vertragsabschluss in Konkurs geh</w:t>
      </w:r>
      <w:r w:rsidR="00ED448D" w:rsidRPr="006163E6">
        <w:rPr>
          <w:sz w:val="18"/>
          <w:szCs w:val="18"/>
          <w:lang w:val="de-DE"/>
        </w:rPr>
        <w:t>en</w:t>
      </w:r>
      <w:r w:rsidR="00E6202E" w:rsidRPr="006163E6">
        <w:rPr>
          <w:sz w:val="18"/>
          <w:szCs w:val="18"/>
          <w:lang w:val="de-DE"/>
        </w:rPr>
        <w:t xml:space="preserve"> oder aus irgendeinem Grund nicht mehr in der Lage </w:t>
      </w:r>
      <w:r w:rsidR="00ED448D" w:rsidRPr="006163E6">
        <w:rPr>
          <w:sz w:val="18"/>
          <w:szCs w:val="18"/>
          <w:lang w:val="de-DE"/>
        </w:rPr>
        <w:t>sein sollte</w:t>
      </w:r>
      <w:r w:rsidR="00E6202E" w:rsidRPr="006163E6">
        <w:rPr>
          <w:sz w:val="18"/>
          <w:szCs w:val="18"/>
          <w:lang w:val="de-DE"/>
        </w:rPr>
        <w:t xml:space="preserve">, den Auftrag ordnungsgemäß durchzuführen (Anlage A1-ter, vom Hilfsunternehmen </w:t>
      </w:r>
      <w:r w:rsidR="00ED448D" w:rsidRPr="006163E6">
        <w:rPr>
          <w:sz w:val="18"/>
          <w:szCs w:val="18"/>
          <w:lang w:val="de-DE"/>
        </w:rPr>
        <w:t>ordnungsgemäß</w:t>
      </w:r>
      <w:r w:rsidR="00DD3D82" w:rsidRPr="006163E6">
        <w:rPr>
          <w:sz w:val="18"/>
          <w:szCs w:val="18"/>
          <w:lang w:val="de-DE"/>
        </w:rPr>
        <w:t xml:space="preserve"> </w:t>
      </w:r>
      <w:r w:rsidR="00E6202E" w:rsidRPr="006163E6">
        <w:rPr>
          <w:sz w:val="18"/>
          <w:szCs w:val="18"/>
          <w:lang w:val="de-DE"/>
        </w:rPr>
        <w:t>ausgefüllt)</w:t>
      </w:r>
      <w:r w:rsidR="00DD3D82" w:rsidRPr="006163E6">
        <w:rPr>
          <w:sz w:val="18"/>
          <w:szCs w:val="18"/>
          <w:lang w:val="de-DE"/>
        </w:rPr>
        <w:t>,</w:t>
      </w:r>
    </w:p>
    <w:p w14:paraId="4499386E" w14:textId="77777777" w:rsidR="00DD3D82" w:rsidRPr="006163E6" w:rsidRDefault="00DD3D82" w:rsidP="00DB0B99">
      <w:pPr>
        <w:pStyle w:val="Paragrafoelenco"/>
        <w:numPr>
          <w:ilvl w:val="0"/>
          <w:numId w:val="3"/>
        </w:numPr>
        <w:spacing w:line="360" w:lineRule="auto"/>
        <w:jc w:val="both"/>
        <w:rPr>
          <w:sz w:val="18"/>
          <w:szCs w:val="18"/>
          <w:lang w:val="de-DE"/>
        </w:rPr>
      </w:pPr>
      <w:r w:rsidRPr="006163E6">
        <w:rPr>
          <w:sz w:val="18"/>
          <w:szCs w:val="18"/>
          <w:lang w:val="de-DE"/>
        </w:rPr>
        <w:t>Nutzungsvertrag (vgl. Art. 89 GvD Nr. 50/2016</w:t>
      </w:r>
      <w:r w:rsidR="00D90DDD" w:rsidRPr="006163E6">
        <w:rPr>
          <w:sz w:val="18"/>
          <w:szCs w:val="18"/>
          <w:lang w:val="de-DE"/>
        </w:rPr>
        <w:t xml:space="preserve"> und Ausschreibungsbedingungen</w:t>
      </w:r>
      <w:r w:rsidRPr="006163E6">
        <w:rPr>
          <w:sz w:val="18"/>
          <w:szCs w:val="18"/>
          <w:lang w:val="de-DE"/>
        </w:rPr>
        <w:t>).</w:t>
      </w:r>
    </w:p>
    <w:p w14:paraId="45169E97" w14:textId="77777777" w:rsidR="001249E1" w:rsidRPr="006163E6" w:rsidRDefault="001249E1" w:rsidP="001249E1">
      <w:pPr>
        <w:spacing w:line="360" w:lineRule="auto"/>
        <w:jc w:val="both"/>
        <w:rPr>
          <w:sz w:val="18"/>
          <w:szCs w:val="18"/>
          <w:lang w:val="de-DE"/>
        </w:rPr>
      </w:pPr>
    </w:p>
    <w:p w14:paraId="0FCEDD67" w14:textId="77777777" w:rsidR="00FB2BA1" w:rsidRPr="006163E6" w:rsidRDefault="00DD3D82" w:rsidP="00FB2BA1">
      <w:pPr>
        <w:autoSpaceDE w:val="0"/>
        <w:spacing w:line="360" w:lineRule="auto"/>
        <w:outlineLvl w:val="0"/>
        <w:rPr>
          <w:b/>
          <w:sz w:val="18"/>
          <w:szCs w:val="18"/>
          <w:u w:val="single"/>
          <w:lang w:val="de-DE"/>
        </w:rPr>
      </w:pPr>
      <w:r w:rsidRPr="006163E6">
        <w:rPr>
          <w:b/>
          <w:sz w:val="18"/>
          <w:szCs w:val="18"/>
          <w:u w:val="single"/>
          <w:lang w:val="de-DE"/>
        </w:rPr>
        <w:t xml:space="preserve">2. HYPOTHESE </w:t>
      </w:r>
    </w:p>
    <w:p w14:paraId="0E106408" w14:textId="77777777" w:rsidR="00FB2BA1" w:rsidRPr="006163E6" w:rsidRDefault="00FB2BA1" w:rsidP="00FB2BA1">
      <w:pPr>
        <w:rPr>
          <w:sz w:val="18"/>
          <w:szCs w:val="18"/>
          <w:lang w:val="de-DE"/>
        </w:rPr>
      </w:pPr>
    </w:p>
    <w:p w14:paraId="25DA2F72" w14:textId="77777777" w:rsidR="00DD3D82" w:rsidRPr="006163E6" w:rsidRDefault="00FB2BA1" w:rsidP="00FB2BA1">
      <w:pPr>
        <w:spacing w:line="360" w:lineRule="auto"/>
        <w:jc w:val="both"/>
        <w:rPr>
          <w:b/>
          <w:sz w:val="18"/>
          <w:szCs w:val="18"/>
          <w:lang w:val="de-DE"/>
        </w:rPr>
      </w:pPr>
      <w:r w:rsidRPr="006163E6">
        <w:rPr>
          <w:b/>
          <w:sz w:val="18"/>
          <w:szCs w:val="18"/>
          <w:lang w:val="de-DE"/>
        </w:rPr>
        <w:fldChar w:fldCharType="begin">
          <w:ffData>
            <w:name w:val="Controllo152"/>
            <w:enabled/>
            <w:calcOnExit w:val="0"/>
            <w:checkBox>
              <w:sizeAuto/>
              <w:default w:val="0"/>
            </w:checkBox>
          </w:ffData>
        </w:fldChar>
      </w:r>
      <w:r w:rsidRPr="006163E6">
        <w:rPr>
          <w:b/>
          <w:sz w:val="18"/>
          <w:szCs w:val="18"/>
          <w:lang w:val="de-DE"/>
        </w:rPr>
        <w:instrText xml:space="preserve"> FORMCHECKBOX </w:instrText>
      </w:r>
      <w:r w:rsidR="00FC712B">
        <w:rPr>
          <w:b/>
          <w:sz w:val="18"/>
          <w:szCs w:val="18"/>
          <w:lang w:val="de-DE"/>
        </w:rPr>
      </w:r>
      <w:r w:rsidR="00FC712B">
        <w:rPr>
          <w:b/>
          <w:sz w:val="18"/>
          <w:szCs w:val="18"/>
          <w:lang w:val="de-DE"/>
        </w:rPr>
        <w:fldChar w:fldCharType="separate"/>
      </w:r>
      <w:r w:rsidRPr="006163E6">
        <w:rPr>
          <w:b/>
          <w:sz w:val="18"/>
          <w:szCs w:val="18"/>
          <w:lang w:val="de-DE"/>
        </w:rPr>
        <w:fldChar w:fldCharType="end"/>
      </w:r>
      <w:r w:rsidR="00C02874" w:rsidRPr="006163E6">
        <w:rPr>
          <w:b/>
          <w:sz w:val="18"/>
          <w:szCs w:val="18"/>
          <w:lang w:val="de-DE"/>
        </w:rPr>
        <w:t xml:space="preserve"> </w:t>
      </w:r>
      <w:r w:rsidR="00DD3D82" w:rsidRPr="006163E6">
        <w:rPr>
          <w:b/>
          <w:sz w:val="18"/>
          <w:szCs w:val="18"/>
          <w:lang w:val="de-DE"/>
        </w:rPr>
        <w:t>dass das Unternehmen gemäß Art. 163 kgl.D. Nr. 267/1942 zum Verfahren für den Ausgleich</w:t>
      </w:r>
      <w:r w:rsidR="00DD3D82" w:rsidRPr="006163E6">
        <w:rPr>
          <w:b/>
          <w:bCs/>
          <w:i/>
          <w:iCs/>
          <w:sz w:val="18"/>
          <w:szCs w:val="18"/>
          <w:lang w:val="de-DE"/>
        </w:rPr>
        <w:t xml:space="preserve"> </w:t>
      </w:r>
      <w:r w:rsidR="00DD3D82" w:rsidRPr="006163E6">
        <w:rPr>
          <w:b/>
          <w:bCs/>
          <w:iCs/>
          <w:sz w:val="18"/>
          <w:szCs w:val="18"/>
          <w:lang w:val="de-DE"/>
        </w:rPr>
        <w:t>mit Unternehmensfortführung gemäß Art. 186</w:t>
      </w:r>
      <w:r w:rsidR="00D90DDD" w:rsidRPr="006163E6">
        <w:rPr>
          <w:b/>
          <w:bCs/>
          <w:iCs/>
          <w:sz w:val="18"/>
          <w:szCs w:val="18"/>
          <w:lang w:val="de-DE"/>
        </w:rPr>
        <w:t>/</w:t>
      </w:r>
      <w:r w:rsidR="00DD3D82" w:rsidRPr="006163E6">
        <w:rPr>
          <w:b/>
          <w:bCs/>
          <w:iCs/>
          <w:sz w:val="18"/>
          <w:szCs w:val="18"/>
          <w:lang w:val="de-DE"/>
        </w:rPr>
        <w:t xml:space="preserve">bis ebd. mit Dekret des Landesgerichts </w:t>
      </w:r>
      <w:r w:rsidR="00DD3D82" w:rsidRPr="006163E6">
        <w:rPr>
          <w:b/>
          <w:sz w:val="18"/>
          <w:szCs w:val="18"/>
          <w:lang w:val="de-DE"/>
        </w:rPr>
        <w:fldChar w:fldCharType="begin">
          <w:ffData>
            <w:name w:val="Testo69"/>
            <w:enabled/>
            <w:calcOnExit w:val="0"/>
            <w:textInput/>
          </w:ffData>
        </w:fldChar>
      </w:r>
      <w:r w:rsidR="00DD3D82" w:rsidRPr="006163E6">
        <w:rPr>
          <w:b/>
          <w:sz w:val="18"/>
          <w:szCs w:val="18"/>
          <w:lang w:val="de-DE"/>
        </w:rPr>
        <w:instrText xml:space="preserve"> FORMTEXT </w:instrText>
      </w:r>
      <w:r w:rsidR="00DD3D82" w:rsidRPr="006163E6">
        <w:rPr>
          <w:b/>
          <w:sz w:val="18"/>
          <w:szCs w:val="18"/>
          <w:lang w:val="de-DE"/>
        </w:rPr>
      </w:r>
      <w:r w:rsidR="00DD3D82" w:rsidRPr="006163E6">
        <w:rPr>
          <w:b/>
          <w:sz w:val="18"/>
          <w:szCs w:val="18"/>
          <w:lang w:val="de-DE"/>
        </w:rPr>
        <w:fldChar w:fldCharType="separate"/>
      </w:r>
      <w:r w:rsidR="00DD3D82" w:rsidRPr="006163E6">
        <w:rPr>
          <w:b/>
          <w:sz w:val="18"/>
          <w:szCs w:val="18"/>
          <w:lang w:val="de-DE"/>
        </w:rPr>
        <w:t> </w:t>
      </w:r>
      <w:r w:rsidR="00DD3D82" w:rsidRPr="006163E6">
        <w:rPr>
          <w:b/>
          <w:sz w:val="18"/>
          <w:szCs w:val="18"/>
          <w:lang w:val="de-DE"/>
        </w:rPr>
        <w:t> </w:t>
      </w:r>
      <w:r w:rsidR="00DD3D82" w:rsidRPr="006163E6">
        <w:rPr>
          <w:b/>
          <w:sz w:val="18"/>
          <w:szCs w:val="18"/>
          <w:lang w:val="de-DE"/>
        </w:rPr>
        <w:t> </w:t>
      </w:r>
      <w:r w:rsidR="00DD3D82" w:rsidRPr="006163E6">
        <w:rPr>
          <w:b/>
          <w:sz w:val="18"/>
          <w:szCs w:val="18"/>
          <w:lang w:val="de-DE"/>
        </w:rPr>
        <w:t> </w:t>
      </w:r>
      <w:r w:rsidR="00DD3D82" w:rsidRPr="006163E6">
        <w:rPr>
          <w:b/>
          <w:sz w:val="18"/>
          <w:szCs w:val="18"/>
          <w:lang w:val="de-DE"/>
        </w:rPr>
        <w:t> </w:t>
      </w:r>
      <w:r w:rsidR="00DD3D82" w:rsidRPr="006163E6">
        <w:rPr>
          <w:b/>
          <w:sz w:val="18"/>
          <w:szCs w:val="18"/>
          <w:lang w:val="de-DE"/>
        </w:rPr>
        <w:fldChar w:fldCharType="end"/>
      </w:r>
      <w:r w:rsidR="00ED448D" w:rsidRPr="006163E6">
        <w:rPr>
          <w:b/>
          <w:sz w:val="18"/>
          <w:szCs w:val="18"/>
          <w:lang w:val="de-DE"/>
        </w:rPr>
        <w:t xml:space="preserve"> </w:t>
      </w:r>
      <w:r w:rsidR="00DD3D82" w:rsidRPr="006163E6">
        <w:rPr>
          <w:b/>
          <w:bCs/>
          <w:iCs/>
          <w:sz w:val="18"/>
          <w:szCs w:val="18"/>
          <w:lang w:val="de-DE"/>
        </w:rPr>
        <w:t>Nr.</w:t>
      </w:r>
      <w:r w:rsidR="00DD3D82" w:rsidRPr="006163E6">
        <w:rPr>
          <w:b/>
          <w:sz w:val="18"/>
          <w:szCs w:val="18"/>
          <w:lang w:val="de-DE"/>
        </w:rPr>
        <w:t xml:space="preserve"> </w:t>
      </w:r>
      <w:r w:rsidR="00DD3D82" w:rsidRPr="006163E6">
        <w:rPr>
          <w:b/>
          <w:sz w:val="18"/>
          <w:szCs w:val="18"/>
          <w:lang w:val="de-DE"/>
        </w:rPr>
        <w:fldChar w:fldCharType="begin">
          <w:ffData>
            <w:name w:val="Testo69"/>
            <w:enabled/>
            <w:calcOnExit w:val="0"/>
            <w:textInput/>
          </w:ffData>
        </w:fldChar>
      </w:r>
      <w:r w:rsidR="00DD3D82" w:rsidRPr="006163E6">
        <w:rPr>
          <w:b/>
          <w:sz w:val="18"/>
          <w:szCs w:val="18"/>
          <w:lang w:val="de-DE"/>
        </w:rPr>
        <w:instrText xml:space="preserve"> FORMTEXT </w:instrText>
      </w:r>
      <w:r w:rsidR="00DD3D82" w:rsidRPr="006163E6">
        <w:rPr>
          <w:b/>
          <w:sz w:val="18"/>
          <w:szCs w:val="18"/>
          <w:lang w:val="de-DE"/>
        </w:rPr>
      </w:r>
      <w:r w:rsidR="00DD3D82" w:rsidRPr="006163E6">
        <w:rPr>
          <w:b/>
          <w:sz w:val="18"/>
          <w:szCs w:val="18"/>
          <w:lang w:val="de-DE"/>
        </w:rPr>
        <w:fldChar w:fldCharType="separate"/>
      </w:r>
      <w:r w:rsidR="00DD3D82" w:rsidRPr="006163E6">
        <w:rPr>
          <w:b/>
          <w:sz w:val="18"/>
          <w:szCs w:val="18"/>
          <w:lang w:val="de-DE"/>
        </w:rPr>
        <w:t> </w:t>
      </w:r>
      <w:r w:rsidR="00DD3D82" w:rsidRPr="006163E6">
        <w:rPr>
          <w:b/>
          <w:sz w:val="18"/>
          <w:szCs w:val="18"/>
          <w:lang w:val="de-DE"/>
        </w:rPr>
        <w:t> </w:t>
      </w:r>
      <w:r w:rsidR="00DD3D82" w:rsidRPr="006163E6">
        <w:rPr>
          <w:b/>
          <w:sz w:val="18"/>
          <w:szCs w:val="18"/>
          <w:lang w:val="de-DE"/>
        </w:rPr>
        <w:t> </w:t>
      </w:r>
      <w:r w:rsidR="00DD3D82" w:rsidRPr="006163E6">
        <w:rPr>
          <w:b/>
          <w:sz w:val="18"/>
          <w:szCs w:val="18"/>
          <w:lang w:val="de-DE"/>
        </w:rPr>
        <w:t> </w:t>
      </w:r>
      <w:r w:rsidR="00DD3D82" w:rsidRPr="006163E6">
        <w:rPr>
          <w:b/>
          <w:sz w:val="18"/>
          <w:szCs w:val="18"/>
          <w:lang w:val="de-DE"/>
        </w:rPr>
        <w:t> </w:t>
      </w:r>
      <w:r w:rsidR="00DD3D82" w:rsidRPr="006163E6">
        <w:rPr>
          <w:b/>
          <w:sz w:val="18"/>
          <w:szCs w:val="18"/>
          <w:lang w:val="de-DE"/>
        </w:rPr>
        <w:fldChar w:fldCharType="end"/>
      </w:r>
      <w:r w:rsidR="00DD3D82" w:rsidRPr="006163E6">
        <w:rPr>
          <w:b/>
          <w:sz w:val="18"/>
          <w:szCs w:val="18"/>
          <w:lang w:val="de-DE"/>
        </w:rPr>
        <w:t xml:space="preserve"> vom </w:t>
      </w:r>
      <w:r w:rsidR="00ED448D" w:rsidRPr="006163E6">
        <w:rPr>
          <w:b/>
          <w:sz w:val="18"/>
          <w:szCs w:val="18"/>
          <w:lang w:val="de-DE"/>
        </w:rPr>
        <w:fldChar w:fldCharType="begin">
          <w:ffData>
            <w:name w:val="Testo69"/>
            <w:enabled/>
            <w:calcOnExit w:val="0"/>
            <w:textInput/>
          </w:ffData>
        </w:fldChar>
      </w:r>
      <w:r w:rsidR="00ED448D" w:rsidRPr="006163E6">
        <w:rPr>
          <w:b/>
          <w:sz w:val="18"/>
          <w:szCs w:val="18"/>
          <w:lang w:val="de-DE"/>
        </w:rPr>
        <w:instrText xml:space="preserve"> FORMTEXT </w:instrText>
      </w:r>
      <w:r w:rsidR="00ED448D" w:rsidRPr="006163E6">
        <w:rPr>
          <w:b/>
          <w:sz w:val="18"/>
          <w:szCs w:val="18"/>
          <w:lang w:val="de-DE"/>
        </w:rPr>
      </w:r>
      <w:r w:rsidR="00ED448D" w:rsidRPr="006163E6">
        <w:rPr>
          <w:b/>
          <w:sz w:val="18"/>
          <w:szCs w:val="18"/>
          <w:lang w:val="de-DE"/>
        </w:rPr>
        <w:fldChar w:fldCharType="separate"/>
      </w:r>
      <w:r w:rsidR="00ED448D" w:rsidRPr="006163E6">
        <w:rPr>
          <w:b/>
          <w:sz w:val="18"/>
          <w:szCs w:val="18"/>
          <w:lang w:val="de-DE"/>
        </w:rPr>
        <w:t> </w:t>
      </w:r>
      <w:r w:rsidR="00ED448D" w:rsidRPr="006163E6">
        <w:rPr>
          <w:b/>
          <w:sz w:val="18"/>
          <w:szCs w:val="18"/>
          <w:lang w:val="de-DE"/>
        </w:rPr>
        <w:t> </w:t>
      </w:r>
      <w:r w:rsidR="00ED448D" w:rsidRPr="006163E6">
        <w:rPr>
          <w:b/>
          <w:sz w:val="18"/>
          <w:szCs w:val="18"/>
          <w:lang w:val="de-DE"/>
        </w:rPr>
        <w:t> </w:t>
      </w:r>
      <w:r w:rsidR="00ED448D" w:rsidRPr="006163E6">
        <w:rPr>
          <w:b/>
          <w:sz w:val="18"/>
          <w:szCs w:val="18"/>
          <w:lang w:val="de-DE"/>
        </w:rPr>
        <w:t> </w:t>
      </w:r>
      <w:r w:rsidR="00ED448D" w:rsidRPr="006163E6">
        <w:rPr>
          <w:b/>
          <w:sz w:val="18"/>
          <w:szCs w:val="18"/>
          <w:lang w:val="de-DE"/>
        </w:rPr>
        <w:t> </w:t>
      </w:r>
      <w:r w:rsidR="00ED448D" w:rsidRPr="006163E6">
        <w:rPr>
          <w:b/>
          <w:sz w:val="18"/>
          <w:szCs w:val="18"/>
          <w:lang w:val="de-DE"/>
        </w:rPr>
        <w:fldChar w:fldCharType="end"/>
      </w:r>
      <w:r w:rsidR="00ED448D" w:rsidRPr="006163E6">
        <w:rPr>
          <w:b/>
          <w:sz w:val="18"/>
          <w:szCs w:val="18"/>
          <w:lang w:val="de-DE"/>
        </w:rPr>
        <w:t xml:space="preserve"> </w:t>
      </w:r>
      <w:r w:rsidR="00DD3D82" w:rsidRPr="006163E6">
        <w:rPr>
          <w:b/>
          <w:sz w:val="18"/>
          <w:szCs w:val="18"/>
          <w:lang w:val="de-DE"/>
        </w:rPr>
        <w:t>zugelassen wurde</w:t>
      </w:r>
      <w:r w:rsidR="00EA71E4" w:rsidRPr="006163E6">
        <w:rPr>
          <w:b/>
          <w:sz w:val="18"/>
          <w:szCs w:val="18"/>
          <w:lang w:val="de-DE"/>
        </w:rPr>
        <w:t>, und</w:t>
      </w:r>
      <w:r w:rsidR="00DD3D82" w:rsidRPr="006163E6">
        <w:rPr>
          <w:b/>
          <w:sz w:val="18"/>
          <w:szCs w:val="18"/>
          <w:lang w:val="de-DE"/>
        </w:rPr>
        <w:t xml:space="preserve"> hinterlegt: </w:t>
      </w:r>
    </w:p>
    <w:p w14:paraId="3E5AE628" w14:textId="08CF57D4" w:rsidR="00D90DDD" w:rsidRPr="006163E6" w:rsidRDefault="00ED448D" w:rsidP="00115309">
      <w:pPr>
        <w:pStyle w:val="Paragrafoelenco"/>
        <w:numPr>
          <w:ilvl w:val="0"/>
          <w:numId w:val="3"/>
        </w:numPr>
        <w:spacing w:line="360" w:lineRule="auto"/>
        <w:ind w:left="284"/>
        <w:jc w:val="both"/>
        <w:rPr>
          <w:sz w:val="18"/>
          <w:szCs w:val="18"/>
          <w:lang w:val="de-DE"/>
        </w:rPr>
      </w:pPr>
      <w:r w:rsidRPr="006163E6">
        <w:rPr>
          <w:sz w:val="18"/>
          <w:szCs w:val="18"/>
          <w:lang w:val="de-DE"/>
        </w:rPr>
        <w:t xml:space="preserve">Kopie der Verfügung des Landesgerichts </w:t>
      </w:r>
      <w:r w:rsidRPr="006163E6">
        <w:rPr>
          <w:sz w:val="18"/>
          <w:szCs w:val="18"/>
          <w:lang w:val="de-DE"/>
        </w:rPr>
        <w:fldChar w:fldCharType="begin">
          <w:ffData>
            <w:name w:val="Testo69"/>
            <w:enabled/>
            <w:calcOnExit w:val="0"/>
            <w:textInput/>
          </w:ffData>
        </w:fldChar>
      </w:r>
      <w:r w:rsidRPr="006163E6">
        <w:rPr>
          <w:sz w:val="18"/>
          <w:szCs w:val="18"/>
          <w:lang w:val="de-DE"/>
        </w:rPr>
        <w:instrText xml:space="preserve"> FORMTEXT </w:instrText>
      </w:r>
      <w:r w:rsidRPr="006163E6">
        <w:rPr>
          <w:sz w:val="18"/>
          <w:szCs w:val="18"/>
          <w:lang w:val="de-DE"/>
        </w:rPr>
      </w:r>
      <w:r w:rsidRPr="006163E6">
        <w:rPr>
          <w:sz w:val="18"/>
          <w:szCs w:val="18"/>
          <w:lang w:val="de-DE"/>
        </w:rPr>
        <w:fldChar w:fldCharType="separate"/>
      </w:r>
      <w:r w:rsidRPr="006163E6">
        <w:rPr>
          <w:sz w:val="18"/>
          <w:szCs w:val="18"/>
          <w:lang w:val="de-DE"/>
        </w:rPr>
        <w:t> </w:t>
      </w:r>
      <w:r w:rsidRPr="006163E6">
        <w:rPr>
          <w:sz w:val="18"/>
          <w:szCs w:val="18"/>
          <w:lang w:val="de-DE"/>
        </w:rPr>
        <w:t> </w:t>
      </w:r>
      <w:r w:rsidRPr="006163E6">
        <w:rPr>
          <w:sz w:val="18"/>
          <w:szCs w:val="18"/>
          <w:lang w:val="de-DE"/>
        </w:rPr>
        <w:t> </w:t>
      </w:r>
      <w:r w:rsidRPr="006163E6">
        <w:rPr>
          <w:sz w:val="18"/>
          <w:szCs w:val="18"/>
          <w:lang w:val="de-DE"/>
        </w:rPr>
        <w:t> </w:t>
      </w:r>
      <w:r w:rsidRPr="006163E6">
        <w:rPr>
          <w:sz w:val="18"/>
          <w:szCs w:val="18"/>
          <w:lang w:val="de-DE"/>
        </w:rPr>
        <w:t> </w:t>
      </w:r>
      <w:r w:rsidRPr="006163E6">
        <w:rPr>
          <w:sz w:val="18"/>
          <w:szCs w:val="18"/>
          <w:lang w:val="de-DE"/>
        </w:rPr>
        <w:fldChar w:fldCharType="end"/>
      </w:r>
      <w:r w:rsidRPr="006163E6">
        <w:rPr>
          <w:sz w:val="18"/>
          <w:szCs w:val="18"/>
          <w:lang w:val="de-DE"/>
        </w:rPr>
        <w:t xml:space="preserve"> Nr. </w:t>
      </w:r>
      <w:r w:rsidRPr="006163E6">
        <w:rPr>
          <w:sz w:val="18"/>
          <w:szCs w:val="18"/>
          <w:lang w:val="de-DE"/>
        </w:rPr>
        <w:fldChar w:fldCharType="begin">
          <w:ffData>
            <w:name w:val="Testo69"/>
            <w:enabled/>
            <w:calcOnExit w:val="0"/>
            <w:textInput/>
          </w:ffData>
        </w:fldChar>
      </w:r>
      <w:r w:rsidRPr="006163E6">
        <w:rPr>
          <w:sz w:val="18"/>
          <w:szCs w:val="18"/>
          <w:lang w:val="de-DE"/>
        </w:rPr>
        <w:instrText xml:space="preserve"> FORMTEXT </w:instrText>
      </w:r>
      <w:r w:rsidRPr="006163E6">
        <w:rPr>
          <w:sz w:val="18"/>
          <w:szCs w:val="18"/>
          <w:lang w:val="de-DE"/>
        </w:rPr>
      </w:r>
      <w:r w:rsidRPr="006163E6">
        <w:rPr>
          <w:sz w:val="18"/>
          <w:szCs w:val="18"/>
          <w:lang w:val="de-DE"/>
        </w:rPr>
        <w:fldChar w:fldCharType="separate"/>
      </w:r>
      <w:r w:rsidRPr="006163E6">
        <w:rPr>
          <w:sz w:val="18"/>
          <w:szCs w:val="18"/>
          <w:lang w:val="de-DE"/>
        </w:rPr>
        <w:t> </w:t>
      </w:r>
      <w:r w:rsidRPr="006163E6">
        <w:rPr>
          <w:sz w:val="18"/>
          <w:szCs w:val="18"/>
          <w:lang w:val="de-DE"/>
        </w:rPr>
        <w:t> </w:t>
      </w:r>
      <w:r w:rsidRPr="006163E6">
        <w:rPr>
          <w:sz w:val="18"/>
          <w:szCs w:val="18"/>
          <w:lang w:val="de-DE"/>
        </w:rPr>
        <w:t> </w:t>
      </w:r>
      <w:r w:rsidRPr="006163E6">
        <w:rPr>
          <w:sz w:val="18"/>
          <w:szCs w:val="18"/>
          <w:lang w:val="de-DE"/>
        </w:rPr>
        <w:t> </w:t>
      </w:r>
      <w:r w:rsidRPr="006163E6">
        <w:rPr>
          <w:sz w:val="18"/>
          <w:szCs w:val="18"/>
          <w:lang w:val="de-DE"/>
        </w:rPr>
        <w:t> </w:t>
      </w:r>
      <w:r w:rsidRPr="006163E6">
        <w:rPr>
          <w:sz w:val="18"/>
          <w:szCs w:val="18"/>
          <w:lang w:val="de-DE"/>
        </w:rPr>
        <w:fldChar w:fldCharType="end"/>
      </w:r>
      <w:r w:rsidRPr="006163E6">
        <w:rPr>
          <w:sz w:val="18"/>
          <w:szCs w:val="18"/>
          <w:lang w:val="de-DE"/>
        </w:rPr>
        <w:t xml:space="preserve"> vom </w:t>
      </w:r>
      <w:r w:rsidRPr="006163E6">
        <w:rPr>
          <w:sz w:val="18"/>
          <w:szCs w:val="18"/>
          <w:lang w:val="de-DE"/>
        </w:rPr>
        <w:fldChar w:fldCharType="begin">
          <w:ffData>
            <w:name w:val="Testo69"/>
            <w:enabled/>
            <w:calcOnExit w:val="0"/>
            <w:textInput/>
          </w:ffData>
        </w:fldChar>
      </w:r>
      <w:r w:rsidRPr="006163E6">
        <w:rPr>
          <w:sz w:val="18"/>
          <w:szCs w:val="18"/>
          <w:lang w:val="de-DE"/>
        </w:rPr>
        <w:instrText xml:space="preserve"> FORMTEXT </w:instrText>
      </w:r>
      <w:r w:rsidRPr="006163E6">
        <w:rPr>
          <w:sz w:val="18"/>
          <w:szCs w:val="18"/>
          <w:lang w:val="de-DE"/>
        </w:rPr>
      </w:r>
      <w:r w:rsidRPr="006163E6">
        <w:rPr>
          <w:sz w:val="18"/>
          <w:szCs w:val="18"/>
          <w:lang w:val="de-DE"/>
        </w:rPr>
        <w:fldChar w:fldCharType="separate"/>
      </w:r>
      <w:r w:rsidRPr="006163E6">
        <w:rPr>
          <w:sz w:val="18"/>
          <w:szCs w:val="18"/>
          <w:lang w:val="de-DE"/>
        </w:rPr>
        <w:t> </w:t>
      </w:r>
      <w:r w:rsidRPr="006163E6">
        <w:rPr>
          <w:sz w:val="18"/>
          <w:szCs w:val="18"/>
          <w:lang w:val="de-DE"/>
        </w:rPr>
        <w:t> </w:t>
      </w:r>
      <w:r w:rsidRPr="006163E6">
        <w:rPr>
          <w:sz w:val="18"/>
          <w:szCs w:val="18"/>
          <w:lang w:val="de-DE"/>
        </w:rPr>
        <w:t> </w:t>
      </w:r>
      <w:r w:rsidRPr="006163E6">
        <w:rPr>
          <w:sz w:val="18"/>
          <w:szCs w:val="18"/>
          <w:lang w:val="de-DE"/>
        </w:rPr>
        <w:t> </w:t>
      </w:r>
      <w:r w:rsidRPr="006163E6">
        <w:rPr>
          <w:sz w:val="18"/>
          <w:szCs w:val="18"/>
          <w:lang w:val="de-DE"/>
        </w:rPr>
        <w:t> </w:t>
      </w:r>
      <w:r w:rsidRPr="006163E6">
        <w:rPr>
          <w:sz w:val="18"/>
          <w:szCs w:val="18"/>
          <w:lang w:val="de-DE"/>
        </w:rPr>
        <w:fldChar w:fldCharType="end"/>
      </w:r>
      <w:r w:rsidRPr="006163E6">
        <w:rPr>
          <w:sz w:val="18"/>
          <w:szCs w:val="18"/>
          <w:lang w:val="de-DE"/>
        </w:rPr>
        <w:t xml:space="preserve"> zur </w:t>
      </w:r>
      <w:r w:rsidR="001729F5" w:rsidRPr="006163E6">
        <w:rPr>
          <w:sz w:val="18"/>
          <w:szCs w:val="18"/>
          <w:lang w:val="de-DE"/>
        </w:rPr>
        <w:t>Genehmigung</w:t>
      </w:r>
      <w:r w:rsidRPr="006163E6">
        <w:rPr>
          <w:sz w:val="18"/>
          <w:szCs w:val="18"/>
          <w:lang w:val="de-DE"/>
        </w:rPr>
        <w:t xml:space="preserve"> zur Teilnahme an </w:t>
      </w:r>
      <w:r w:rsidR="00407545" w:rsidRPr="006163E6">
        <w:rPr>
          <w:sz w:val="18"/>
          <w:szCs w:val="18"/>
          <w:lang w:val="de-DE"/>
        </w:rPr>
        <w:t xml:space="preserve">öffentlichen Vergabeverfahren, </w:t>
      </w:r>
      <w:r w:rsidR="00B1727C" w:rsidRPr="006163E6">
        <w:rPr>
          <w:sz w:val="18"/>
          <w:szCs w:val="18"/>
          <w:lang w:val="de-DE"/>
        </w:rPr>
        <w:t>Bericht eines Experten</w:t>
      </w:r>
      <w:r w:rsidR="00D90DDD" w:rsidRPr="006163E6">
        <w:rPr>
          <w:sz w:val="18"/>
          <w:szCs w:val="18"/>
          <w:lang w:val="de-DE"/>
        </w:rPr>
        <w:t>,</w:t>
      </w:r>
      <w:r w:rsidR="009263A9" w:rsidRPr="006163E6">
        <w:rPr>
          <w:sz w:val="18"/>
          <w:szCs w:val="18"/>
          <w:lang w:val="de-DE"/>
        </w:rPr>
        <w:t xml:space="preserve"> </w:t>
      </w:r>
      <w:r w:rsidR="00346918" w:rsidRPr="006163E6">
        <w:rPr>
          <w:sz w:val="18"/>
          <w:szCs w:val="18"/>
          <w:lang w:val="de-DE"/>
        </w:rPr>
        <w:t>der</w:t>
      </w:r>
      <w:r w:rsidR="009263A9" w:rsidRPr="006163E6">
        <w:rPr>
          <w:sz w:val="18"/>
          <w:szCs w:val="18"/>
          <w:lang w:val="de-DE"/>
        </w:rPr>
        <w:t xml:space="preserve"> die</w:t>
      </w:r>
      <w:r w:rsidR="00B1727C" w:rsidRPr="006163E6">
        <w:rPr>
          <w:sz w:val="18"/>
          <w:szCs w:val="18"/>
          <w:lang w:val="de-DE"/>
        </w:rPr>
        <w:t xml:space="preserve"> </w:t>
      </w:r>
      <w:r w:rsidR="00346918" w:rsidRPr="006163E6">
        <w:rPr>
          <w:sz w:val="18"/>
          <w:szCs w:val="18"/>
          <w:lang w:val="de-DE"/>
        </w:rPr>
        <w:t>Voraussetzungen</w:t>
      </w:r>
      <w:r w:rsidR="00B1727C" w:rsidRPr="006163E6">
        <w:rPr>
          <w:sz w:val="18"/>
          <w:szCs w:val="18"/>
          <w:lang w:val="de-DE"/>
        </w:rPr>
        <w:t xml:space="preserve"> gemäß Art. 67 Abs. 3 Buchst. d)</w:t>
      </w:r>
      <w:r w:rsidR="009263A9" w:rsidRPr="006163E6">
        <w:rPr>
          <w:sz w:val="18"/>
          <w:szCs w:val="18"/>
          <w:lang w:val="de-DE"/>
        </w:rPr>
        <w:t xml:space="preserve"> </w:t>
      </w:r>
      <w:r w:rsidR="00FC4151" w:rsidRPr="006163E6">
        <w:rPr>
          <w:sz w:val="18"/>
          <w:szCs w:val="18"/>
          <w:lang w:val="de-DE"/>
        </w:rPr>
        <w:t>kgl.D. Nr. 267/1942</w:t>
      </w:r>
      <w:r w:rsidR="00FC4151" w:rsidRPr="006163E6">
        <w:rPr>
          <w:b/>
          <w:sz w:val="18"/>
          <w:szCs w:val="18"/>
          <w:lang w:val="de-DE"/>
        </w:rPr>
        <w:t xml:space="preserve"> </w:t>
      </w:r>
      <w:r w:rsidR="00D90DDD" w:rsidRPr="006163E6">
        <w:rPr>
          <w:sz w:val="18"/>
          <w:szCs w:val="18"/>
          <w:lang w:val="de-DE"/>
        </w:rPr>
        <w:t>erfüllt</w:t>
      </w:r>
      <w:r w:rsidR="00346918" w:rsidRPr="006163E6">
        <w:rPr>
          <w:sz w:val="18"/>
          <w:szCs w:val="18"/>
          <w:lang w:val="de-DE"/>
        </w:rPr>
        <w:t>,</w:t>
      </w:r>
      <w:r w:rsidR="00E008D4" w:rsidRPr="006163E6">
        <w:rPr>
          <w:sz w:val="18"/>
          <w:szCs w:val="18"/>
          <w:lang w:val="de-DE"/>
        </w:rPr>
        <w:t xml:space="preserve"> zur Bescheinigung der</w:t>
      </w:r>
      <w:r w:rsidR="00B1727C" w:rsidRPr="006163E6">
        <w:rPr>
          <w:sz w:val="18"/>
          <w:szCs w:val="18"/>
          <w:lang w:val="de-DE"/>
        </w:rPr>
        <w:t xml:space="preserve"> Übereinstimmung mit dem Plan und </w:t>
      </w:r>
      <w:r w:rsidR="00346918" w:rsidRPr="006163E6">
        <w:rPr>
          <w:sz w:val="18"/>
          <w:szCs w:val="18"/>
          <w:lang w:val="de-DE"/>
        </w:rPr>
        <w:t>der</w:t>
      </w:r>
      <w:r w:rsidR="00B1727C" w:rsidRPr="006163E6">
        <w:rPr>
          <w:sz w:val="18"/>
          <w:szCs w:val="18"/>
          <w:lang w:val="de-DE"/>
        </w:rPr>
        <w:t xml:space="preserve"> </w:t>
      </w:r>
      <w:r w:rsidR="00346918" w:rsidRPr="006163E6">
        <w:rPr>
          <w:sz w:val="18"/>
          <w:szCs w:val="18"/>
          <w:lang w:val="de-DE"/>
        </w:rPr>
        <w:t>voraussichtlichen</w:t>
      </w:r>
      <w:r w:rsidR="00B1727C" w:rsidRPr="006163E6">
        <w:rPr>
          <w:sz w:val="18"/>
          <w:szCs w:val="18"/>
          <w:lang w:val="de-DE"/>
        </w:rPr>
        <w:t xml:space="preserve"> Fähigkeit zur Vertragserfüllung</w:t>
      </w:r>
      <w:r w:rsidR="00FC4151" w:rsidRPr="006163E6">
        <w:rPr>
          <w:sz w:val="18"/>
          <w:szCs w:val="18"/>
          <w:lang w:val="de-DE"/>
        </w:rPr>
        <w:t xml:space="preserve"> (Art. 186/bis Abs. 5 Buchst. a) ebd</w:t>
      </w:r>
      <w:r w:rsidR="003B1795" w:rsidRPr="006163E6">
        <w:rPr>
          <w:sz w:val="18"/>
          <w:szCs w:val="18"/>
          <w:lang w:val="de-DE"/>
        </w:rPr>
        <w:t>.</w:t>
      </w:r>
      <w:r w:rsidR="00FC4151" w:rsidRPr="006163E6">
        <w:rPr>
          <w:sz w:val="18"/>
          <w:szCs w:val="18"/>
          <w:lang w:val="de-DE"/>
        </w:rPr>
        <w:t>)</w:t>
      </w:r>
      <w:r w:rsidR="00D90DDD" w:rsidRPr="006163E6">
        <w:rPr>
          <w:sz w:val="18"/>
          <w:szCs w:val="18"/>
          <w:lang w:val="de-DE"/>
        </w:rPr>
        <w:t>.</w:t>
      </w:r>
    </w:p>
    <w:p w14:paraId="279FE274" w14:textId="15691CA3" w:rsidR="001D4F0A" w:rsidRDefault="001D4F0A" w:rsidP="001D4F0A">
      <w:pPr>
        <w:spacing w:line="360" w:lineRule="auto"/>
        <w:ind w:left="-76"/>
        <w:jc w:val="both"/>
        <w:rPr>
          <w:sz w:val="18"/>
          <w:szCs w:val="18"/>
          <w:lang w:val="de-DE"/>
        </w:rPr>
      </w:pPr>
    </w:p>
    <w:p w14:paraId="7C7C4AAA" w14:textId="77777777" w:rsidR="00DB0B99" w:rsidRPr="006163E6" w:rsidRDefault="00DB0B99" w:rsidP="001D4F0A">
      <w:pPr>
        <w:spacing w:line="360" w:lineRule="auto"/>
        <w:ind w:left="-76"/>
        <w:jc w:val="both"/>
        <w:rPr>
          <w:sz w:val="18"/>
          <w:szCs w:val="18"/>
          <w:lang w:val="de-DE"/>
        </w:rPr>
      </w:pPr>
    </w:p>
    <w:tbl>
      <w:tblPr>
        <w:tblStyle w:val="Grigliatabella"/>
        <w:tblW w:w="0" w:type="auto"/>
        <w:tblInd w:w="-76" w:type="dxa"/>
        <w:tblLook w:val="04A0" w:firstRow="1" w:lastRow="0" w:firstColumn="1" w:lastColumn="0" w:noHBand="0" w:noVBand="1"/>
      </w:tblPr>
      <w:tblGrid>
        <w:gridCol w:w="9921"/>
      </w:tblGrid>
      <w:tr w:rsidR="001D4F0A" w:rsidRPr="006163E6" w14:paraId="2C73C27D" w14:textId="77777777" w:rsidTr="001D4F0A">
        <w:tc>
          <w:tcPr>
            <w:tcW w:w="9921" w:type="dxa"/>
          </w:tcPr>
          <w:p w14:paraId="6FF8F83E" w14:textId="77777777" w:rsidR="001D4F0A" w:rsidRPr="006163E6" w:rsidRDefault="001D4F0A" w:rsidP="001D4F0A">
            <w:pPr>
              <w:pStyle w:val="sche3"/>
              <w:spacing w:line="360" w:lineRule="auto"/>
              <w:rPr>
                <w:b/>
                <w:bCs/>
                <w:i/>
                <w:iCs/>
                <w:sz w:val="18"/>
                <w:szCs w:val="18"/>
                <w:lang w:val="de-DE"/>
              </w:rPr>
            </w:pPr>
            <w:r w:rsidRPr="006163E6">
              <w:rPr>
                <w:b/>
                <w:bCs/>
                <w:i/>
                <w:iCs/>
                <w:sz w:val="18"/>
                <w:szCs w:val="18"/>
                <w:lang w:val="de-DE"/>
              </w:rPr>
              <w:t>ANMERKUNGEN</w:t>
            </w:r>
          </w:p>
          <w:p w14:paraId="17C99C09" w14:textId="3D5863A0" w:rsidR="001D4F0A" w:rsidRPr="006163E6" w:rsidRDefault="001D4F0A" w:rsidP="001D4F0A">
            <w:pPr>
              <w:spacing w:line="360" w:lineRule="auto"/>
              <w:jc w:val="both"/>
              <w:rPr>
                <w:sz w:val="18"/>
                <w:szCs w:val="18"/>
                <w:lang w:val="de-DE"/>
              </w:rPr>
            </w:pPr>
            <w:r w:rsidRPr="006163E6">
              <w:rPr>
                <w:sz w:val="18"/>
                <w:szCs w:val="18"/>
                <w:lang w:val="de-DE"/>
              </w:rPr>
              <w:fldChar w:fldCharType="begin">
                <w:ffData>
                  <w:name w:val="Testo69"/>
                  <w:enabled/>
                  <w:calcOnExit w:val="0"/>
                  <w:textInput/>
                </w:ffData>
              </w:fldChar>
            </w:r>
            <w:r w:rsidRPr="006163E6">
              <w:rPr>
                <w:sz w:val="18"/>
                <w:szCs w:val="18"/>
                <w:lang w:val="de-DE"/>
              </w:rPr>
              <w:instrText xml:space="preserve"> FORMTEXT </w:instrText>
            </w:r>
            <w:r w:rsidRPr="006163E6">
              <w:rPr>
                <w:sz w:val="18"/>
                <w:szCs w:val="18"/>
                <w:lang w:val="de-DE"/>
              </w:rPr>
            </w:r>
            <w:r w:rsidRPr="006163E6">
              <w:rPr>
                <w:sz w:val="18"/>
                <w:szCs w:val="18"/>
                <w:lang w:val="de-DE"/>
              </w:rPr>
              <w:fldChar w:fldCharType="separate"/>
            </w:r>
            <w:r w:rsidRPr="006163E6">
              <w:rPr>
                <w:noProof/>
                <w:sz w:val="18"/>
                <w:szCs w:val="18"/>
                <w:lang w:val="de-DE"/>
              </w:rPr>
              <w:t> </w:t>
            </w:r>
            <w:r w:rsidRPr="006163E6">
              <w:rPr>
                <w:noProof/>
                <w:sz w:val="18"/>
                <w:szCs w:val="18"/>
                <w:lang w:val="de-DE"/>
              </w:rPr>
              <w:t> </w:t>
            </w:r>
            <w:r w:rsidRPr="006163E6">
              <w:rPr>
                <w:noProof/>
                <w:sz w:val="18"/>
                <w:szCs w:val="18"/>
                <w:lang w:val="de-DE"/>
              </w:rPr>
              <w:t> </w:t>
            </w:r>
            <w:r w:rsidRPr="006163E6">
              <w:rPr>
                <w:noProof/>
                <w:sz w:val="18"/>
                <w:szCs w:val="18"/>
                <w:lang w:val="de-DE"/>
              </w:rPr>
              <w:t> </w:t>
            </w:r>
            <w:r w:rsidRPr="006163E6">
              <w:rPr>
                <w:noProof/>
                <w:sz w:val="18"/>
                <w:szCs w:val="18"/>
                <w:lang w:val="de-DE"/>
              </w:rPr>
              <w:t> </w:t>
            </w:r>
            <w:r w:rsidRPr="006163E6">
              <w:rPr>
                <w:sz w:val="18"/>
                <w:szCs w:val="18"/>
                <w:lang w:val="de-DE"/>
              </w:rPr>
              <w:fldChar w:fldCharType="end"/>
            </w:r>
          </w:p>
        </w:tc>
      </w:tr>
    </w:tbl>
    <w:p w14:paraId="5FB18689" w14:textId="77777777" w:rsidR="001D4F0A" w:rsidRPr="001D4F0A" w:rsidRDefault="001D4F0A" w:rsidP="001D4F0A">
      <w:pPr>
        <w:spacing w:line="360" w:lineRule="auto"/>
        <w:ind w:left="-76"/>
        <w:jc w:val="both"/>
        <w:rPr>
          <w:sz w:val="16"/>
          <w:szCs w:val="16"/>
          <w:lang w:val="de-DE"/>
        </w:rPr>
      </w:pPr>
    </w:p>
    <w:p w14:paraId="403C59C8" w14:textId="77777777" w:rsidR="00D90DDD" w:rsidRPr="00B7489A" w:rsidRDefault="00D90DDD">
      <w:pPr>
        <w:suppressAutoHyphens w:val="0"/>
        <w:rPr>
          <w:sz w:val="18"/>
          <w:szCs w:val="18"/>
          <w:lang w:val="de-DE"/>
        </w:rPr>
      </w:pPr>
      <w:r w:rsidRPr="00B7489A">
        <w:rPr>
          <w:sz w:val="18"/>
          <w:szCs w:val="18"/>
          <w:lang w:val="de-DE"/>
        </w:rPr>
        <w:br w:type="page"/>
      </w:r>
    </w:p>
    <w:p w14:paraId="664D31E9" w14:textId="77777777" w:rsidR="00C16D48" w:rsidRDefault="00C16D48" w:rsidP="00425FB0">
      <w:pPr>
        <w:pBdr>
          <w:top w:val="single" w:sz="4" w:space="1" w:color="000000"/>
          <w:left w:val="single" w:sz="4" w:space="4" w:color="000000"/>
          <w:bottom w:val="single" w:sz="4" w:space="1" w:color="000000"/>
          <w:right w:val="single" w:sz="4" w:space="4" w:color="000000"/>
        </w:pBdr>
        <w:shd w:val="clear" w:color="auto" w:fill="E6E6E6"/>
        <w:suppressAutoHyphens w:val="0"/>
        <w:spacing w:line="360" w:lineRule="auto"/>
        <w:jc w:val="center"/>
        <w:rPr>
          <w:b/>
          <w:bCs/>
          <w:i/>
          <w:iCs/>
          <w:sz w:val="18"/>
          <w:szCs w:val="18"/>
          <w:lang w:val="de-DE"/>
        </w:rPr>
      </w:pPr>
    </w:p>
    <w:p w14:paraId="3A8092D5" w14:textId="77777777" w:rsidR="00F05E39" w:rsidRPr="00B7489A" w:rsidRDefault="00F05E39" w:rsidP="00425FB0">
      <w:pPr>
        <w:pBdr>
          <w:top w:val="single" w:sz="4" w:space="1" w:color="000000"/>
          <w:left w:val="single" w:sz="4" w:space="4" w:color="000000"/>
          <w:bottom w:val="single" w:sz="4" w:space="1" w:color="000000"/>
          <w:right w:val="single" w:sz="4" w:space="4" w:color="000000"/>
        </w:pBdr>
        <w:shd w:val="clear" w:color="auto" w:fill="E6E6E6"/>
        <w:suppressAutoHyphens w:val="0"/>
        <w:spacing w:line="360" w:lineRule="auto"/>
        <w:jc w:val="center"/>
        <w:rPr>
          <w:b/>
          <w:bCs/>
          <w:i/>
          <w:iCs/>
          <w:sz w:val="18"/>
          <w:szCs w:val="18"/>
          <w:lang w:val="de-DE"/>
        </w:rPr>
      </w:pPr>
      <w:r w:rsidRPr="00B7489A">
        <w:rPr>
          <w:b/>
          <w:bCs/>
          <w:i/>
          <w:iCs/>
          <w:sz w:val="18"/>
          <w:szCs w:val="18"/>
          <w:lang w:val="de-DE"/>
        </w:rPr>
        <w:t>Teil VI</w:t>
      </w:r>
    </w:p>
    <w:p w14:paraId="718DD163" w14:textId="77777777" w:rsidR="00F05E39" w:rsidRPr="00B7489A"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i/>
          <w:sz w:val="18"/>
          <w:szCs w:val="18"/>
          <w:lang w:val="de-DE"/>
        </w:rPr>
      </w:pPr>
      <w:r w:rsidRPr="00B7489A">
        <w:rPr>
          <w:b/>
          <w:i/>
          <w:sz w:val="18"/>
          <w:szCs w:val="18"/>
          <w:lang w:val="de-DE"/>
        </w:rPr>
        <w:t xml:space="preserve">WEITERE VERBINDLICHE ERKLÄRUNG </w:t>
      </w:r>
      <w:r w:rsidR="002B6CDB" w:rsidRPr="00B7489A">
        <w:rPr>
          <w:b/>
          <w:i/>
          <w:sz w:val="18"/>
          <w:szCs w:val="18"/>
          <w:lang w:val="de-DE"/>
        </w:rPr>
        <w:t>FÜR DIE</w:t>
      </w:r>
      <w:r w:rsidRPr="00B7489A">
        <w:rPr>
          <w:b/>
          <w:i/>
          <w:sz w:val="18"/>
          <w:szCs w:val="18"/>
          <w:lang w:val="de-DE"/>
        </w:rPr>
        <w:t xml:space="preserve"> ZULASSUNG ZU</w:t>
      </w:r>
      <w:r w:rsidR="00F157E4" w:rsidRPr="00B7489A">
        <w:rPr>
          <w:b/>
          <w:i/>
          <w:sz w:val="18"/>
          <w:szCs w:val="18"/>
          <w:lang w:val="de-DE"/>
        </w:rPr>
        <w:t>R</w:t>
      </w:r>
      <w:r w:rsidRPr="00B7489A">
        <w:rPr>
          <w:b/>
          <w:i/>
          <w:sz w:val="18"/>
          <w:szCs w:val="18"/>
          <w:lang w:val="de-DE"/>
        </w:rPr>
        <w:t xml:space="preserve"> </w:t>
      </w:r>
      <w:r w:rsidR="00F157E4" w:rsidRPr="00B7489A">
        <w:rPr>
          <w:b/>
          <w:i/>
          <w:sz w:val="18"/>
          <w:szCs w:val="18"/>
          <w:lang w:val="de-DE"/>
        </w:rPr>
        <w:t>AUSSCHREIBUNG</w:t>
      </w:r>
      <w:r w:rsidRPr="00B7489A">
        <w:rPr>
          <w:b/>
          <w:i/>
          <w:sz w:val="18"/>
          <w:szCs w:val="18"/>
          <w:lang w:val="de-DE"/>
        </w:rPr>
        <w:t xml:space="preserve"> </w:t>
      </w:r>
    </w:p>
    <w:p w14:paraId="68A6C543" w14:textId="77777777" w:rsidR="00F05E39" w:rsidRPr="00B7489A"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i/>
          <w:sz w:val="18"/>
          <w:szCs w:val="18"/>
          <w:lang w:val="de-DE"/>
        </w:rPr>
      </w:pPr>
      <w:r w:rsidRPr="00B7489A">
        <w:rPr>
          <w:b/>
          <w:i/>
          <w:sz w:val="18"/>
          <w:szCs w:val="18"/>
          <w:lang w:val="de-DE"/>
        </w:rPr>
        <w:t xml:space="preserve">(für alle </w:t>
      </w:r>
      <w:r w:rsidR="002B6CDB" w:rsidRPr="00B7489A">
        <w:rPr>
          <w:b/>
          <w:i/>
          <w:sz w:val="18"/>
          <w:szCs w:val="18"/>
          <w:lang w:val="de-DE"/>
        </w:rPr>
        <w:t>Formen</w:t>
      </w:r>
      <w:r w:rsidRPr="00B7489A">
        <w:rPr>
          <w:b/>
          <w:i/>
          <w:sz w:val="18"/>
          <w:szCs w:val="18"/>
          <w:lang w:val="de-DE"/>
        </w:rPr>
        <w:t xml:space="preserve"> von </w:t>
      </w:r>
      <w:r w:rsidR="002B6CDB" w:rsidRPr="00B7489A">
        <w:rPr>
          <w:b/>
          <w:i/>
          <w:sz w:val="18"/>
          <w:szCs w:val="18"/>
          <w:lang w:val="de-DE"/>
        </w:rPr>
        <w:t>Teilnehmern</w:t>
      </w:r>
      <w:r w:rsidRPr="00B7489A">
        <w:rPr>
          <w:b/>
          <w:i/>
          <w:sz w:val="18"/>
          <w:szCs w:val="18"/>
          <w:lang w:val="de-DE"/>
        </w:rPr>
        <w:t xml:space="preserve">, die </w:t>
      </w:r>
      <w:r w:rsidR="00F157E4" w:rsidRPr="00B7489A">
        <w:rPr>
          <w:b/>
          <w:i/>
          <w:sz w:val="18"/>
          <w:szCs w:val="18"/>
          <w:lang w:val="de-DE"/>
        </w:rPr>
        <w:t>an der Ausschreibung</w:t>
      </w:r>
      <w:r w:rsidRPr="00B7489A">
        <w:rPr>
          <w:b/>
          <w:i/>
          <w:sz w:val="18"/>
          <w:szCs w:val="18"/>
          <w:lang w:val="de-DE"/>
        </w:rPr>
        <w:t xml:space="preserve"> teilnehmen)</w:t>
      </w:r>
    </w:p>
    <w:p w14:paraId="60EA96BF" w14:textId="77777777" w:rsidR="00F05E39" w:rsidRPr="00B7489A"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p>
    <w:p w14:paraId="22A5FD72" w14:textId="77777777" w:rsidR="002B6CDB" w:rsidRPr="00B7489A" w:rsidRDefault="002B6CDB" w:rsidP="002B6CDB">
      <w:pPr>
        <w:spacing w:line="360" w:lineRule="auto"/>
        <w:jc w:val="both"/>
        <w:rPr>
          <w:bCs/>
          <w:sz w:val="18"/>
          <w:szCs w:val="18"/>
          <w:lang w:val="de-DE"/>
        </w:rPr>
      </w:pPr>
    </w:p>
    <w:p w14:paraId="54F8D302" w14:textId="77777777" w:rsidR="00F05E39" w:rsidRPr="00B7489A" w:rsidRDefault="002B6CDB" w:rsidP="002B6CDB">
      <w:pPr>
        <w:spacing w:line="360" w:lineRule="auto"/>
        <w:jc w:val="both"/>
        <w:rPr>
          <w:bCs/>
          <w:sz w:val="18"/>
          <w:szCs w:val="18"/>
          <w:lang w:val="de-DE"/>
        </w:rPr>
      </w:pPr>
      <w:r w:rsidRPr="00B7489A">
        <w:rPr>
          <w:bCs/>
          <w:sz w:val="18"/>
          <w:szCs w:val="18"/>
          <w:lang w:val="de-DE"/>
        </w:rPr>
        <w:t>Er/Sie</w:t>
      </w:r>
    </w:p>
    <w:p w14:paraId="68C3D056" w14:textId="77777777" w:rsidR="00F05E39" w:rsidRDefault="00F05E39" w:rsidP="00F05E39">
      <w:pPr>
        <w:spacing w:line="360" w:lineRule="auto"/>
        <w:jc w:val="center"/>
        <w:rPr>
          <w:b/>
          <w:bCs/>
          <w:sz w:val="18"/>
          <w:szCs w:val="18"/>
          <w:lang w:val="de-DE"/>
        </w:rPr>
      </w:pPr>
      <w:r w:rsidRPr="00B7489A">
        <w:rPr>
          <w:b/>
          <w:bCs/>
          <w:sz w:val="18"/>
          <w:szCs w:val="18"/>
          <w:lang w:val="de-DE"/>
        </w:rPr>
        <w:t>ERKLÄRT</w:t>
      </w:r>
    </w:p>
    <w:p w14:paraId="7585A8BF" w14:textId="77777777" w:rsidR="008D0287" w:rsidRPr="00B7489A" w:rsidRDefault="008D0287" w:rsidP="00F05E39">
      <w:pPr>
        <w:spacing w:line="360" w:lineRule="auto"/>
        <w:jc w:val="center"/>
        <w:rPr>
          <w:b/>
          <w:bCs/>
          <w:sz w:val="18"/>
          <w:szCs w:val="18"/>
          <w:lang w:val="de-DE"/>
        </w:rPr>
      </w:pPr>
    </w:p>
    <w:p w14:paraId="3B1C6090" w14:textId="77777777" w:rsidR="00AF6DDB" w:rsidRPr="00B7489A" w:rsidRDefault="002B6CDB" w:rsidP="00115309">
      <w:pPr>
        <w:pStyle w:val="sche3"/>
        <w:numPr>
          <w:ilvl w:val="0"/>
          <w:numId w:val="5"/>
        </w:numPr>
        <w:tabs>
          <w:tab w:val="clear" w:pos="502"/>
        </w:tabs>
        <w:spacing w:line="360" w:lineRule="auto"/>
        <w:rPr>
          <w:b/>
          <w:sz w:val="18"/>
          <w:szCs w:val="18"/>
          <w:u w:val="single"/>
          <w:lang w:val="de-DE"/>
        </w:rPr>
      </w:pPr>
      <w:bookmarkStart w:id="26" w:name="_Hlk527364934"/>
      <w:bookmarkStart w:id="27" w:name="_Hlk527364953"/>
      <w:r w:rsidRPr="00B7489A">
        <w:rPr>
          <w:b/>
          <w:sz w:val="18"/>
          <w:szCs w:val="18"/>
          <w:u w:val="single"/>
          <w:lang w:val="de-DE"/>
        </w:rPr>
        <w:t>dass er/sie sich darüber bewusst ist</w:t>
      </w:r>
      <w:r w:rsidR="00AF6DDB" w:rsidRPr="00B7489A">
        <w:rPr>
          <w:b/>
          <w:sz w:val="18"/>
          <w:szCs w:val="18"/>
          <w:u w:val="single"/>
          <w:lang w:val="de-DE"/>
        </w:rPr>
        <w:t>, dass die Teilnahme am gegenständlichen Verfahren als Erklärung</w:t>
      </w:r>
      <w:r w:rsidRPr="00B7489A">
        <w:rPr>
          <w:b/>
          <w:sz w:val="18"/>
          <w:szCs w:val="18"/>
          <w:u w:val="single"/>
          <w:lang w:val="de-DE"/>
        </w:rPr>
        <w:t xml:space="preserve"> über die Erfüllung der</w:t>
      </w:r>
      <w:r w:rsidR="00AF6DDB" w:rsidRPr="00B7489A">
        <w:rPr>
          <w:b/>
          <w:sz w:val="18"/>
          <w:szCs w:val="18"/>
          <w:u w:val="single"/>
          <w:lang w:val="de-DE"/>
        </w:rPr>
        <w:t xml:space="preserve"> allgemeinen und besonderen Anforderungen</w:t>
      </w:r>
      <w:r w:rsidRPr="00B7489A">
        <w:rPr>
          <w:b/>
          <w:sz w:val="18"/>
          <w:szCs w:val="18"/>
          <w:u w:val="single"/>
          <w:lang w:val="de-DE"/>
        </w:rPr>
        <w:t xml:space="preserve"> gemäß</w:t>
      </w:r>
      <w:r w:rsidR="00AF6DDB" w:rsidRPr="00B7489A">
        <w:rPr>
          <w:b/>
          <w:sz w:val="18"/>
          <w:szCs w:val="18"/>
          <w:u w:val="single"/>
          <w:lang w:val="de-DE"/>
        </w:rPr>
        <w:t xml:space="preserve"> </w:t>
      </w:r>
      <w:r w:rsidRPr="00B7489A">
        <w:rPr>
          <w:b/>
          <w:sz w:val="18"/>
          <w:szCs w:val="18"/>
          <w:u w:val="single"/>
          <w:lang w:val="de-DE"/>
        </w:rPr>
        <w:t xml:space="preserve">staatlichen Rechtsvorschriften </w:t>
      </w:r>
      <w:r w:rsidR="00AF6DDB" w:rsidRPr="00B7489A">
        <w:rPr>
          <w:b/>
          <w:sz w:val="18"/>
          <w:szCs w:val="18"/>
          <w:u w:val="single"/>
          <w:lang w:val="de-DE"/>
        </w:rPr>
        <w:t xml:space="preserve">und </w:t>
      </w:r>
      <w:r w:rsidR="005F72E8" w:rsidRPr="00B7489A">
        <w:rPr>
          <w:b/>
          <w:sz w:val="18"/>
          <w:szCs w:val="18"/>
          <w:u w:val="single"/>
          <w:lang w:val="de-DE"/>
        </w:rPr>
        <w:t>evtl.</w:t>
      </w:r>
      <w:r w:rsidR="00AF6DDB" w:rsidRPr="00B7489A">
        <w:rPr>
          <w:b/>
          <w:sz w:val="18"/>
          <w:szCs w:val="18"/>
          <w:u w:val="single"/>
          <w:lang w:val="de-DE"/>
        </w:rPr>
        <w:t xml:space="preserve"> </w:t>
      </w:r>
      <w:r w:rsidR="00366B45" w:rsidRPr="00B7489A">
        <w:rPr>
          <w:b/>
          <w:sz w:val="18"/>
          <w:szCs w:val="18"/>
          <w:u w:val="single"/>
          <w:lang w:val="de-DE"/>
        </w:rPr>
        <w:t>gemäß Ergänzungen laut</w:t>
      </w:r>
      <w:r w:rsidR="00AF6DDB" w:rsidRPr="00B7489A">
        <w:rPr>
          <w:b/>
          <w:sz w:val="18"/>
          <w:szCs w:val="18"/>
          <w:u w:val="single"/>
          <w:lang w:val="de-DE"/>
        </w:rPr>
        <w:t xml:space="preserve"> Ausschreibungsbedingungen oder </w:t>
      </w:r>
      <w:r w:rsidR="00366B45" w:rsidRPr="00B7489A">
        <w:rPr>
          <w:b/>
          <w:sz w:val="18"/>
          <w:szCs w:val="18"/>
          <w:u w:val="single"/>
          <w:lang w:val="de-DE"/>
        </w:rPr>
        <w:t>Aufforderungs</w:t>
      </w:r>
      <w:r w:rsidR="00AF6DDB" w:rsidRPr="00B7489A">
        <w:rPr>
          <w:b/>
          <w:sz w:val="18"/>
          <w:szCs w:val="18"/>
          <w:u w:val="single"/>
          <w:lang w:val="de-DE"/>
        </w:rPr>
        <w:t xml:space="preserve">schreiben </w:t>
      </w:r>
      <w:bookmarkEnd w:id="26"/>
      <w:r w:rsidRPr="00B7489A">
        <w:rPr>
          <w:b/>
          <w:sz w:val="18"/>
          <w:szCs w:val="18"/>
          <w:u w:val="single"/>
          <w:lang w:val="de-DE"/>
        </w:rPr>
        <w:t>gilt</w:t>
      </w:r>
      <w:r w:rsidR="006C4828" w:rsidRPr="00B7489A">
        <w:rPr>
          <w:b/>
          <w:sz w:val="18"/>
          <w:szCs w:val="18"/>
          <w:u w:val="single"/>
          <w:lang w:val="de-DE"/>
        </w:rPr>
        <w:t>;</w:t>
      </w:r>
    </w:p>
    <w:p w14:paraId="4AB14EAD" w14:textId="77777777" w:rsidR="00AE62CE" w:rsidRPr="00B7489A" w:rsidRDefault="006C4828" w:rsidP="00115309">
      <w:pPr>
        <w:pStyle w:val="sche3"/>
        <w:numPr>
          <w:ilvl w:val="0"/>
          <w:numId w:val="5"/>
        </w:numPr>
        <w:spacing w:line="360" w:lineRule="auto"/>
        <w:rPr>
          <w:b/>
          <w:sz w:val="18"/>
          <w:szCs w:val="18"/>
          <w:u w:val="single"/>
          <w:lang w:val="de-DE"/>
        </w:rPr>
      </w:pPr>
      <w:r w:rsidRPr="00B7489A">
        <w:rPr>
          <w:b/>
          <w:sz w:val="18"/>
          <w:szCs w:val="18"/>
          <w:u w:val="single"/>
          <w:lang w:val="de-DE"/>
        </w:rPr>
        <w:t>dass er</w:t>
      </w:r>
      <w:r w:rsidR="00FC4151" w:rsidRPr="00B7489A">
        <w:rPr>
          <w:b/>
          <w:sz w:val="18"/>
          <w:szCs w:val="18"/>
          <w:u w:val="single"/>
          <w:lang w:val="de-DE"/>
        </w:rPr>
        <w:t>/sie</w:t>
      </w:r>
      <w:r w:rsidRPr="00B7489A">
        <w:rPr>
          <w:b/>
          <w:sz w:val="18"/>
          <w:szCs w:val="18"/>
          <w:u w:val="single"/>
          <w:lang w:val="de-DE"/>
        </w:rPr>
        <w:t xml:space="preserve"> sich verpflichtet</w:t>
      </w:r>
      <w:r w:rsidR="00AE62CE" w:rsidRPr="00B7489A">
        <w:rPr>
          <w:b/>
          <w:sz w:val="18"/>
          <w:szCs w:val="18"/>
          <w:u w:val="single"/>
          <w:lang w:val="de-DE"/>
        </w:rPr>
        <w:t xml:space="preserve">, </w:t>
      </w:r>
      <w:r w:rsidRPr="00B7489A">
        <w:rPr>
          <w:b/>
          <w:sz w:val="18"/>
          <w:szCs w:val="18"/>
          <w:u w:val="single"/>
          <w:lang w:val="de-DE"/>
        </w:rPr>
        <w:t>bei</w:t>
      </w:r>
      <w:r w:rsidR="00AE62CE" w:rsidRPr="00B7489A">
        <w:rPr>
          <w:b/>
          <w:sz w:val="18"/>
          <w:szCs w:val="18"/>
          <w:u w:val="single"/>
          <w:lang w:val="de-DE"/>
        </w:rPr>
        <w:t xml:space="preserve"> Ausübung des Zugangsrechts </w:t>
      </w:r>
      <w:r w:rsidRPr="00B7489A">
        <w:rPr>
          <w:b/>
          <w:sz w:val="18"/>
          <w:szCs w:val="18"/>
          <w:u w:val="single"/>
          <w:lang w:val="de-DE"/>
        </w:rPr>
        <w:t>gemäß</w:t>
      </w:r>
      <w:r w:rsidR="00AE62CE" w:rsidRPr="00B7489A">
        <w:rPr>
          <w:b/>
          <w:sz w:val="18"/>
          <w:szCs w:val="18"/>
          <w:u w:val="single"/>
          <w:lang w:val="de-DE"/>
        </w:rPr>
        <w:t xml:space="preserve"> Art. 53 GvD Nr. 50/2016 die </w:t>
      </w:r>
      <w:r w:rsidRPr="00B7489A">
        <w:rPr>
          <w:b/>
          <w:sz w:val="18"/>
          <w:szCs w:val="18"/>
          <w:u w:val="single"/>
          <w:lang w:val="de-DE"/>
        </w:rPr>
        <w:t>Dokumente</w:t>
      </w:r>
      <w:r w:rsidR="00AE62CE" w:rsidRPr="00B7489A">
        <w:rPr>
          <w:b/>
          <w:sz w:val="18"/>
          <w:szCs w:val="18"/>
          <w:u w:val="single"/>
          <w:lang w:val="de-DE"/>
        </w:rPr>
        <w:t xml:space="preserve"> und Daten jedweder Natur nicht zu verbreiten und </w:t>
      </w:r>
      <w:r w:rsidRPr="00B7489A">
        <w:rPr>
          <w:b/>
          <w:sz w:val="18"/>
          <w:szCs w:val="18"/>
          <w:u w:val="single"/>
          <w:lang w:val="de-DE"/>
        </w:rPr>
        <w:t>die Dokumente</w:t>
      </w:r>
      <w:r w:rsidR="00AE62CE" w:rsidRPr="00B7489A">
        <w:rPr>
          <w:b/>
          <w:sz w:val="18"/>
          <w:szCs w:val="18"/>
          <w:u w:val="single"/>
          <w:lang w:val="de-DE"/>
        </w:rPr>
        <w:t xml:space="preserve"> ausschließlich zum Schutze</w:t>
      </w:r>
      <w:r w:rsidR="00E237E5" w:rsidRPr="00B7489A">
        <w:rPr>
          <w:b/>
          <w:sz w:val="18"/>
          <w:szCs w:val="18"/>
          <w:u w:val="single"/>
          <w:lang w:val="de-DE"/>
        </w:rPr>
        <w:t xml:space="preserve"> seiner/ihrer</w:t>
      </w:r>
      <w:r w:rsidR="00AE62CE" w:rsidRPr="00B7489A">
        <w:rPr>
          <w:b/>
          <w:sz w:val="18"/>
          <w:szCs w:val="18"/>
          <w:u w:val="single"/>
          <w:lang w:val="de-DE"/>
        </w:rPr>
        <w:t xml:space="preserve"> rechtliche</w:t>
      </w:r>
      <w:r w:rsidR="00E237E5" w:rsidRPr="00B7489A">
        <w:rPr>
          <w:b/>
          <w:sz w:val="18"/>
          <w:szCs w:val="18"/>
          <w:u w:val="single"/>
          <w:lang w:val="de-DE"/>
        </w:rPr>
        <w:t>n</w:t>
      </w:r>
      <w:r w:rsidR="00AE62CE" w:rsidRPr="00B7489A">
        <w:rPr>
          <w:b/>
          <w:sz w:val="18"/>
          <w:szCs w:val="18"/>
          <w:u w:val="single"/>
          <w:lang w:val="de-DE"/>
        </w:rPr>
        <w:t xml:space="preserve"> Interessen im Rahmen des gegenständlichen Verfahrens zu verwenden;</w:t>
      </w:r>
    </w:p>
    <w:p w14:paraId="0F241EF0" w14:textId="37CB9DC6" w:rsidR="009A5C50" w:rsidRPr="00B7489A" w:rsidRDefault="006C4828" w:rsidP="00115309">
      <w:pPr>
        <w:pStyle w:val="sche3"/>
        <w:numPr>
          <w:ilvl w:val="0"/>
          <w:numId w:val="5"/>
        </w:numPr>
        <w:tabs>
          <w:tab w:val="clear" w:pos="502"/>
        </w:tabs>
        <w:spacing w:line="360" w:lineRule="auto"/>
        <w:rPr>
          <w:sz w:val="18"/>
          <w:szCs w:val="18"/>
          <w:lang w:val="de-DE"/>
        </w:rPr>
      </w:pPr>
      <w:bookmarkStart w:id="28" w:name="_Hlk527365001"/>
      <w:bookmarkEnd w:id="27"/>
      <w:r w:rsidRPr="00B7489A">
        <w:rPr>
          <w:b/>
          <w:bCs/>
          <w:sz w:val="18"/>
          <w:szCs w:val="18"/>
          <w:lang w:val="de-DE"/>
        </w:rPr>
        <w:t xml:space="preserve">dass er/sie </w:t>
      </w:r>
      <w:r w:rsidR="009A5C50" w:rsidRPr="00B7489A">
        <w:rPr>
          <w:b/>
          <w:bCs/>
          <w:sz w:val="18"/>
          <w:szCs w:val="18"/>
          <w:lang w:val="de-DE"/>
        </w:rPr>
        <w:t xml:space="preserve">sämtliche allgemeine und besondere Umstände </w:t>
      </w:r>
      <w:r w:rsidRPr="00B7489A">
        <w:rPr>
          <w:b/>
          <w:bCs/>
          <w:sz w:val="18"/>
          <w:szCs w:val="18"/>
          <w:lang w:val="de-DE"/>
        </w:rPr>
        <w:t>kennt</w:t>
      </w:r>
      <w:r w:rsidR="009A5C50" w:rsidRPr="00B7489A">
        <w:rPr>
          <w:b/>
          <w:bCs/>
          <w:sz w:val="18"/>
          <w:szCs w:val="18"/>
          <w:lang w:val="de-DE"/>
        </w:rPr>
        <w:t xml:space="preserve">, </w:t>
      </w:r>
      <w:r w:rsidRPr="00B7489A">
        <w:rPr>
          <w:b/>
          <w:bCs/>
          <w:sz w:val="18"/>
          <w:szCs w:val="18"/>
          <w:lang w:val="de-DE"/>
        </w:rPr>
        <w:t>die</w:t>
      </w:r>
      <w:r w:rsidR="009A5C50" w:rsidRPr="00B7489A">
        <w:rPr>
          <w:b/>
          <w:bCs/>
          <w:sz w:val="18"/>
          <w:szCs w:val="18"/>
          <w:lang w:val="de-DE"/>
        </w:rPr>
        <w:t xml:space="preserve"> sich auf die Preisbestimmung</w:t>
      </w:r>
      <w:r w:rsidR="004A6939" w:rsidRPr="00B7489A">
        <w:rPr>
          <w:b/>
          <w:bCs/>
          <w:sz w:val="18"/>
          <w:szCs w:val="18"/>
          <w:lang w:val="de-DE"/>
        </w:rPr>
        <w:t xml:space="preserve"> und</w:t>
      </w:r>
      <w:r w:rsidR="009A5C50" w:rsidRPr="00B7489A">
        <w:rPr>
          <w:b/>
          <w:bCs/>
          <w:sz w:val="18"/>
          <w:szCs w:val="18"/>
          <w:lang w:val="de-DE"/>
        </w:rPr>
        <w:t xml:space="preserve"> auf die Vertragsbedingungen</w:t>
      </w:r>
      <w:r w:rsidRPr="00B7489A">
        <w:rPr>
          <w:b/>
          <w:bCs/>
          <w:sz w:val="18"/>
          <w:szCs w:val="18"/>
          <w:lang w:val="de-DE"/>
        </w:rPr>
        <w:t xml:space="preserve"> ausgewirkt haben können</w:t>
      </w:r>
      <w:r w:rsidR="009A5C50" w:rsidRPr="00B7489A">
        <w:rPr>
          <w:b/>
          <w:bCs/>
          <w:sz w:val="18"/>
          <w:szCs w:val="18"/>
          <w:lang w:val="de-DE"/>
        </w:rPr>
        <w:t xml:space="preserve"> und die </w:t>
      </w:r>
      <w:r w:rsidRPr="00B7489A">
        <w:rPr>
          <w:b/>
          <w:bCs/>
          <w:sz w:val="18"/>
          <w:szCs w:val="18"/>
          <w:lang w:val="de-DE"/>
        </w:rPr>
        <w:t xml:space="preserve">sich auf die </w:t>
      </w:r>
      <w:r w:rsidR="009A5C50" w:rsidRPr="00B7489A">
        <w:rPr>
          <w:b/>
          <w:bCs/>
          <w:sz w:val="18"/>
          <w:szCs w:val="18"/>
          <w:lang w:val="de-DE"/>
        </w:rPr>
        <w:t xml:space="preserve">Durchführung der </w:t>
      </w:r>
      <w:r w:rsidR="00407545" w:rsidRPr="00B7489A">
        <w:rPr>
          <w:b/>
          <w:bCs/>
          <w:sz w:val="18"/>
          <w:szCs w:val="18"/>
          <w:lang w:val="de-DE"/>
        </w:rPr>
        <w:t>Leistungen</w:t>
      </w:r>
      <w:r w:rsidR="009A5C50" w:rsidRPr="00B7489A">
        <w:rPr>
          <w:b/>
          <w:bCs/>
          <w:sz w:val="18"/>
          <w:szCs w:val="18"/>
          <w:lang w:val="de-DE"/>
        </w:rPr>
        <w:t xml:space="preserve"> auswirken können, und dass </w:t>
      </w:r>
      <w:r w:rsidRPr="00B7489A">
        <w:rPr>
          <w:b/>
          <w:bCs/>
          <w:sz w:val="18"/>
          <w:szCs w:val="18"/>
          <w:lang w:val="de-DE"/>
        </w:rPr>
        <w:t xml:space="preserve">er/sie folglich </w:t>
      </w:r>
      <w:r w:rsidR="009A5C50" w:rsidRPr="00B7489A">
        <w:rPr>
          <w:b/>
          <w:bCs/>
          <w:sz w:val="18"/>
          <w:szCs w:val="18"/>
          <w:lang w:val="de-DE"/>
        </w:rPr>
        <w:t xml:space="preserve">die </w:t>
      </w:r>
      <w:r w:rsidR="00E237E5" w:rsidRPr="00B7489A">
        <w:rPr>
          <w:b/>
          <w:bCs/>
          <w:sz w:val="18"/>
          <w:szCs w:val="18"/>
          <w:lang w:val="de-DE"/>
        </w:rPr>
        <w:t>Leistungen</w:t>
      </w:r>
      <w:r w:rsidR="009A5C50" w:rsidRPr="00B7489A">
        <w:rPr>
          <w:b/>
          <w:bCs/>
          <w:sz w:val="18"/>
          <w:szCs w:val="18"/>
          <w:lang w:val="de-DE"/>
        </w:rPr>
        <w:t xml:space="preserve"> als durchführbar, die </w:t>
      </w:r>
      <w:r w:rsidR="00E237E5" w:rsidRPr="00B7489A">
        <w:rPr>
          <w:b/>
          <w:bCs/>
          <w:sz w:val="18"/>
          <w:szCs w:val="18"/>
          <w:lang w:val="de-DE"/>
        </w:rPr>
        <w:t>Planungs</w:t>
      </w:r>
      <w:r w:rsidR="009A5C50" w:rsidRPr="00B7489A">
        <w:rPr>
          <w:b/>
          <w:bCs/>
          <w:sz w:val="18"/>
          <w:szCs w:val="18"/>
          <w:lang w:val="de-DE"/>
        </w:rPr>
        <w:t xml:space="preserve">unterlagen als angemessen und die Preise insgesamt als rentabel eingestuft </w:t>
      </w:r>
      <w:r w:rsidR="001847D8" w:rsidRPr="00B7489A">
        <w:rPr>
          <w:b/>
          <w:bCs/>
          <w:sz w:val="18"/>
          <w:szCs w:val="18"/>
          <w:lang w:val="de-DE"/>
        </w:rPr>
        <w:t>hat</w:t>
      </w:r>
      <w:r w:rsidR="009A5C50" w:rsidRPr="00B7489A">
        <w:rPr>
          <w:b/>
          <w:bCs/>
          <w:sz w:val="18"/>
          <w:szCs w:val="18"/>
          <w:lang w:val="de-DE"/>
        </w:rPr>
        <w:t xml:space="preserve">, </w:t>
      </w:r>
      <w:r w:rsidRPr="00B7489A">
        <w:rPr>
          <w:b/>
          <w:bCs/>
          <w:sz w:val="18"/>
          <w:szCs w:val="18"/>
          <w:lang w:val="de-DE"/>
        </w:rPr>
        <w:t xml:space="preserve">so </w:t>
      </w:r>
      <w:r w:rsidR="009A5C50" w:rsidRPr="00B7489A">
        <w:rPr>
          <w:b/>
          <w:bCs/>
          <w:sz w:val="18"/>
          <w:szCs w:val="18"/>
          <w:lang w:val="de-DE"/>
        </w:rPr>
        <w:t xml:space="preserve">dass </w:t>
      </w:r>
      <w:r w:rsidR="0031102E" w:rsidRPr="00B7489A">
        <w:rPr>
          <w:b/>
          <w:bCs/>
          <w:sz w:val="18"/>
          <w:szCs w:val="18"/>
          <w:lang w:val="de-DE"/>
        </w:rPr>
        <w:t>diese Preise</w:t>
      </w:r>
      <w:r w:rsidR="009A5C50" w:rsidRPr="00B7489A">
        <w:rPr>
          <w:b/>
          <w:bCs/>
          <w:sz w:val="18"/>
          <w:szCs w:val="18"/>
          <w:lang w:val="de-DE"/>
        </w:rPr>
        <w:t xml:space="preserve"> den angebotenen </w:t>
      </w:r>
      <w:r w:rsidR="009A5C50" w:rsidRPr="00B7489A">
        <w:rPr>
          <w:b/>
          <w:bCs/>
          <w:color w:val="000000"/>
          <w:sz w:val="18"/>
          <w:szCs w:val="18"/>
          <w:lang w:val="de-DE"/>
        </w:rPr>
        <w:t xml:space="preserve">Betrag oder </w:t>
      </w:r>
      <w:r w:rsidR="009A5C50" w:rsidRPr="00B7489A">
        <w:rPr>
          <w:b/>
          <w:bCs/>
          <w:sz w:val="18"/>
          <w:szCs w:val="18"/>
          <w:lang w:val="de-DE"/>
        </w:rPr>
        <w:t>Abschlag</w:t>
      </w:r>
      <w:r w:rsidR="0031102E" w:rsidRPr="00B7489A">
        <w:rPr>
          <w:b/>
          <w:bCs/>
          <w:sz w:val="18"/>
          <w:szCs w:val="18"/>
          <w:lang w:val="de-DE"/>
        </w:rPr>
        <w:t>, der</w:t>
      </w:r>
      <w:r w:rsidR="009A5C50" w:rsidRPr="00B7489A">
        <w:rPr>
          <w:b/>
          <w:bCs/>
          <w:sz w:val="18"/>
          <w:szCs w:val="18"/>
          <w:lang w:val="de-DE"/>
        </w:rPr>
        <w:t xml:space="preserve"> </w:t>
      </w:r>
      <w:r w:rsidR="004A6939" w:rsidRPr="00B7489A">
        <w:rPr>
          <w:b/>
          <w:bCs/>
          <w:sz w:val="18"/>
          <w:szCs w:val="18"/>
          <w:lang w:val="de-DE"/>
        </w:rPr>
        <w:t>fix</w:t>
      </w:r>
      <w:r w:rsidR="009A5C50" w:rsidRPr="00B7489A">
        <w:rPr>
          <w:b/>
          <w:bCs/>
          <w:sz w:val="18"/>
          <w:szCs w:val="18"/>
          <w:lang w:val="de-DE"/>
        </w:rPr>
        <w:t xml:space="preserve"> und unveränderlich </w:t>
      </w:r>
      <w:r w:rsidR="004A6939" w:rsidRPr="00B7489A">
        <w:rPr>
          <w:b/>
          <w:bCs/>
          <w:sz w:val="18"/>
          <w:szCs w:val="18"/>
          <w:lang w:val="de-DE"/>
        </w:rPr>
        <w:t xml:space="preserve">ist, </w:t>
      </w:r>
      <w:r w:rsidR="00E237E5" w:rsidRPr="00B7489A">
        <w:rPr>
          <w:b/>
          <w:bCs/>
          <w:sz w:val="18"/>
          <w:szCs w:val="18"/>
          <w:lang w:val="de-DE"/>
        </w:rPr>
        <w:t>erlauben</w:t>
      </w:r>
      <w:r w:rsidR="004A6939" w:rsidRPr="00B7489A">
        <w:rPr>
          <w:b/>
          <w:bCs/>
          <w:sz w:val="18"/>
          <w:szCs w:val="18"/>
          <w:lang w:val="de-DE"/>
        </w:rPr>
        <w:t>;</w:t>
      </w:r>
    </w:p>
    <w:p w14:paraId="77C399BA" w14:textId="77777777" w:rsidR="00612E70" w:rsidRPr="00B7489A" w:rsidRDefault="00AF6DDB" w:rsidP="00115309">
      <w:pPr>
        <w:pStyle w:val="sche3"/>
        <w:numPr>
          <w:ilvl w:val="0"/>
          <w:numId w:val="5"/>
        </w:numPr>
        <w:tabs>
          <w:tab w:val="clear" w:pos="502"/>
        </w:tabs>
        <w:spacing w:line="360" w:lineRule="auto"/>
        <w:rPr>
          <w:sz w:val="18"/>
          <w:szCs w:val="18"/>
          <w:lang w:val="de-DE"/>
        </w:rPr>
      </w:pPr>
      <w:r w:rsidRPr="00B7489A">
        <w:rPr>
          <w:sz w:val="18"/>
          <w:szCs w:val="18"/>
          <w:lang w:val="de-DE"/>
        </w:rPr>
        <w:t xml:space="preserve">dass der wirtschaftliche Wert des Angebots </w:t>
      </w:r>
      <w:r w:rsidR="00E237E5" w:rsidRPr="00B7489A">
        <w:rPr>
          <w:sz w:val="18"/>
          <w:szCs w:val="18"/>
          <w:lang w:val="de-DE"/>
        </w:rPr>
        <w:t>gemäß</w:t>
      </w:r>
      <w:r w:rsidRPr="00B7489A">
        <w:rPr>
          <w:sz w:val="18"/>
          <w:szCs w:val="18"/>
          <w:lang w:val="de-DE"/>
        </w:rPr>
        <w:t xml:space="preserve"> Art. 97 Abs. 5 </w:t>
      </w:r>
      <w:r w:rsidR="008071CB" w:rsidRPr="00B7489A">
        <w:rPr>
          <w:sz w:val="18"/>
          <w:szCs w:val="18"/>
          <w:lang w:val="de-DE"/>
        </w:rPr>
        <w:t>GvD Nr.</w:t>
      </w:r>
      <w:r w:rsidRPr="00B7489A">
        <w:rPr>
          <w:sz w:val="18"/>
          <w:szCs w:val="18"/>
          <w:lang w:val="de-DE"/>
        </w:rPr>
        <w:t xml:space="preserve"> 50/2016 angemessen ist;</w:t>
      </w:r>
    </w:p>
    <w:p w14:paraId="25ED6BC8" w14:textId="6A7F66DF" w:rsidR="00612E70" w:rsidRPr="0063418C" w:rsidRDefault="001D4F0A" w:rsidP="00115309">
      <w:pPr>
        <w:pStyle w:val="sche3"/>
        <w:numPr>
          <w:ilvl w:val="0"/>
          <w:numId w:val="5"/>
        </w:numPr>
        <w:tabs>
          <w:tab w:val="clear" w:pos="502"/>
        </w:tabs>
        <w:spacing w:line="360" w:lineRule="auto"/>
        <w:rPr>
          <w:sz w:val="18"/>
          <w:szCs w:val="18"/>
          <w:lang w:val="de-DE"/>
        </w:rPr>
      </w:pPr>
      <w:r w:rsidRPr="0063418C">
        <w:rPr>
          <w:sz w:val="18"/>
          <w:szCs w:val="18"/>
          <w:lang w:val="de-DE"/>
        </w:rPr>
        <w:t>(</w:t>
      </w:r>
      <w:r w:rsidR="00AC207A" w:rsidRPr="0063418C">
        <w:rPr>
          <w:sz w:val="18"/>
          <w:szCs w:val="18"/>
          <w:lang w:val="de-DE"/>
        </w:rPr>
        <w:t>im Falle von besonderen Ausführungsbedingungen</w:t>
      </w:r>
      <w:r w:rsidRPr="0063418C">
        <w:rPr>
          <w:sz w:val="18"/>
          <w:szCs w:val="18"/>
          <w:lang w:val="de-DE"/>
        </w:rPr>
        <w:t>)</w:t>
      </w:r>
      <w:r w:rsidR="000E31F9" w:rsidRPr="0063418C">
        <w:rPr>
          <w:sz w:val="18"/>
          <w:szCs w:val="18"/>
          <w:lang w:val="de-DE"/>
        </w:rPr>
        <w:t xml:space="preserve"> dass er/sie</w:t>
      </w:r>
      <w:r w:rsidR="00E237E5" w:rsidRPr="0063418C">
        <w:rPr>
          <w:sz w:val="18"/>
          <w:szCs w:val="18"/>
          <w:lang w:val="de-DE"/>
        </w:rPr>
        <w:t xml:space="preserve"> im Falle der Zuschlagserteilung</w:t>
      </w:r>
      <w:r w:rsidR="00AC207A" w:rsidRPr="0063418C">
        <w:rPr>
          <w:sz w:val="18"/>
          <w:szCs w:val="18"/>
          <w:lang w:val="de-DE"/>
        </w:rPr>
        <w:t xml:space="preserve"> die besonderen </w:t>
      </w:r>
      <w:r w:rsidR="000E31F9" w:rsidRPr="0063418C">
        <w:rPr>
          <w:sz w:val="18"/>
          <w:szCs w:val="18"/>
          <w:lang w:val="de-DE"/>
        </w:rPr>
        <w:t>Anforderungen</w:t>
      </w:r>
      <w:r w:rsidR="00AC207A" w:rsidRPr="0063418C">
        <w:rPr>
          <w:sz w:val="18"/>
          <w:szCs w:val="18"/>
          <w:lang w:val="de-DE"/>
        </w:rPr>
        <w:t xml:space="preserve"> zur Ausführung des Vertrags gemäß Art. 100</w:t>
      </w:r>
      <w:r w:rsidR="005729B9" w:rsidRPr="0063418C">
        <w:rPr>
          <w:sz w:val="18"/>
          <w:szCs w:val="18"/>
          <w:lang w:val="de-DE"/>
        </w:rPr>
        <w:t>,</w:t>
      </w:r>
      <w:r w:rsidR="00AC207A" w:rsidRPr="0063418C">
        <w:rPr>
          <w:sz w:val="18"/>
          <w:szCs w:val="18"/>
          <w:lang w:val="de-DE"/>
        </w:rPr>
        <w:t xml:space="preserve"> Abs</w:t>
      </w:r>
      <w:r w:rsidR="009C7377" w:rsidRPr="0063418C">
        <w:rPr>
          <w:sz w:val="18"/>
          <w:szCs w:val="18"/>
          <w:lang w:val="de-DE"/>
        </w:rPr>
        <w:t>.</w:t>
      </w:r>
      <w:r w:rsidR="00AC207A" w:rsidRPr="0063418C">
        <w:rPr>
          <w:sz w:val="18"/>
          <w:szCs w:val="18"/>
          <w:lang w:val="de-DE"/>
        </w:rPr>
        <w:t xml:space="preserve"> 2 </w:t>
      </w:r>
      <w:r w:rsidR="008071CB" w:rsidRPr="0063418C">
        <w:rPr>
          <w:sz w:val="18"/>
          <w:szCs w:val="18"/>
          <w:lang w:val="de-DE"/>
        </w:rPr>
        <w:t>GvD Nr.</w:t>
      </w:r>
      <w:r w:rsidR="00AC207A" w:rsidRPr="0063418C">
        <w:rPr>
          <w:sz w:val="18"/>
          <w:szCs w:val="18"/>
          <w:lang w:val="de-DE"/>
        </w:rPr>
        <w:t xml:space="preserve"> 50/2016 an</w:t>
      </w:r>
      <w:r w:rsidR="001B6EEC" w:rsidRPr="0063418C">
        <w:rPr>
          <w:sz w:val="18"/>
          <w:szCs w:val="18"/>
          <w:lang w:val="de-DE"/>
        </w:rPr>
        <w:t>nimmt</w:t>
      </w:r>
      <w:r w:rsidR="00AC207A" w:rsidRPr="0063418C">
        <w:rPr>
          <w:sz w:val="18"/>
          <w:szCs w:val="18"/>
          <w:lang w:val="de-DE"/>
        </w:rPr>
        <w:t>;</w:t>
      </w:r>
    </w:p>
    <w:p w14:paraId="204CB133" w14:textId="77777777" w:rsidR="00160D64" w:rsidRPr="00B7489A" w:rsidRDefault="002459EC" w:rsidP="00115309">
      <w:pPr>
        <w:pStyle w:val="sche3"/>
        <w:numPr>
          <w:ilvl w:val="0"/>
          <w:numId w:val="5"/>
        </w:numPr>
        <w:tabs>
          <w:tab w:val="clear" w:pos="502"/>
        </w:tabs>
        <w:spacing w:line="360" w:lineRule="auto"/>
        <w:rPr>
          <w:sz w:val="18"/>
          <w:szCs w:val="18"/>
          <w:lang w:val="de-DE"/>
        </w:rPr>
      </w:pPr>
      <w:r w:rsidRPr="00B7489A">
        <w:rPr>
          <w:sz w:val="18"/>
          <w:szCs w:val="18"/>
          <w:lang w:val="de-DE"/>
        </w:rPr>
        <w:t>dass er</w:t>
      </w:r>
      <w:r w:rsidR="00FD0600" w:rsidRPr="00B7489A">
        <w:rPr>
          <w:sz w:val="18"/>
          <w:szCs w:val="18"/>
          <w:lang w:val="de-DE"/>
        </w:rPr>
        <w:t>/sie</w:t>
      </w:r>
      <w:r w:rsidRPr="00B7489A">
        <w:rPr>
          <w:sz w:val="18"/>
          <w:szCs w:val="18"/>
          <w:lang w:val="de-DE"/>
        </w:rPr>
        <w:t xml:space="preserve"> </w:t>
      </w:r>
      <w:r w:rsidR="006D4ADA" w:rsidRPr="00B7489A">
        <w:rPr>
          <w:sz w:val="18"/>
          <w:szCs w:val="18"/>
          <w:lang w:val="de-DE"/>
        </w:rPr>
        <w:t>d</w:t>
      </w:r>
      <w:r w:rsidR="00160D64" w:rsidRPr="00B7489A">
        <w:rPr>
          <w:sz w:val="18"/>
          <w:szCs w:val="18"/>
          <w:lang w:val="de-DE"/>
        </w:rPr>
        <w:t>ie Sozialklausel laut Ausschreibungs</w:t>
      </w:r>
      <w:r w:rsidRPr="00B7489A">
        <w:rPr>
          <w:sz w:val="18"/>
          <w:szCs w:val="18"/>
          <w:lang w:val="de-DE"/>
        </w:rPr>
        <w:t>unterlagen</w:t>
      </w:r>
      <w:r w:rsidR="00160D64" w:rsidRPr="00B7489A">
        <w:rPr>
          <w:sz w:val="18"/>
          <w:szCs w:val="18"/>
          <w:lang w:val="de-DE"/>
        </w:rPr>
        <w:t xml:space="preserve">, </w:t>
      </w:r>
      <w:r w:rsidRPr="00B7489A">
        <w:rPr>
          <w:sz w:val="18"/>
          <w:szCs w:val="18"/>
          <w:lang w:val="de-DE"/>
        </w:rPr>
        <w:t>sofern</w:t>
      </w:r>
      <w:r w:rsidR="00160D64" w:rsidRPr="00B7489A">
        <w:rPr>
          <w:sz w:val="18"/>
          <w:szCs w:val="18"/>
          <w:lang w:val="de-DE"/>
        </w:rPr>
        <w:t xml:space="preserve"> vorhanden, an</w:t>
      </w:r>
      <w:r w:rsidRPr="00B7489A">
        <w:rPr>
          <w:sz w:val="18"/>
          <w:szCs w:val="18"/>
          <w:lang w:val="de-DE"/>
        </w:rPr>
        <w:t>nimmt</w:t>
      </w:r>
      <w:r w:rsidR="00160D64" w:rsidRPr="00B7489A">
        <w:rPr>
          <w:sz w:val="18"/>
          <w:szCs w:val="18"/>
          <w:lang w:val="de-DE"/>
        </w:rPr>
        <w:t>;</w:t>
      </w:r>
    </w:p>
    <w:p w14:paraId="3936A754" w14:textId="77777777" w:rsidR="00AF6DDB" w:rsidRPr="00B7489A" w:rsidRDefault="00AF6DDB" w:rsidP="00115309">
      <w:pPr>
        <w:pStyle w:val="sche3"/>
        <w:numPr>
          <w:ilvl w:val="0"/>
          <w:numId w:val="5"/>
        </w:numPr>
        <w:tabs>
          <w:tab w:val="clear" w:pos="502"/>
        </w:tabs>
        <w:spacing w:line="360" w:lineRule="auto"/>
        <w:rPr>
          <w:sz w:val="18"/>
          <w:szCs w:val="18"/>
          <w:lang w:val="de-DE"/>
        </w:rPr>
      </w:pPr>
      <w:r w:rsidRPr="00B7489A">
        <w:rPr>
          <w:sz w:val="18"/>
          <w:szCs w:val="18"/>
          <w:lang w:val="de-DE"/>
        </w:rPr>
        <w:t>(</w:t>
      </w:r>
      <w:r w:rsidR="00FD0600" w:rsidRPr="00B7489A">
        <w:rPr>
          <w:sz w:val="18"/>
          <w:szCs w:val="18"/>
          <w:lang w:val="de-DE"/>
        </w:rPr>
        <w:t>evtl.</w:t>
      </w:r>
      <w:r w:rsidRPr="00B7489A">
        <w:rPr>
          <w:sz w:val="18"/>
          <w:szCs w:val="18"/>
          <w:lang w:val="de-DE"/>
        </w:rPr>
        <w:t xml:space="preserve"> bei Unternehmen, die</w:t>
      </w:r>
      <w:r w:rsidR="00D4333B" w:rsidRPr="00B7489A">
        <w:rPr>
          <w:sz w:val="18"/>
          <w:szCs w:val="18"/>
          <w:lang w:val="de-DE"/>
        </w:rPr>
        <w:t xml:space="preserve"> ihren Sitz und ihre</w:t>
      </w:r>
      <w:r w:rsidRPr="00B7489A">
        <w:rPr>
          <w:sz w:val="18"/>
          <w:szCs w:val="18"/>
          <w:lang w:val="de-DE"/>
        </w:rPr>
        <w:t xml:space="preserve"> </w:t>
      </w:r>
      <w:r w:rsidR="00E23311" w:rsidRPr="00B7489A">
        <w:rPr>
          <w:sz w:val="18"/>
          <w:szCs w:val="18"/>
          <w:lang w:val="de-DE"/>
        </w:rPr>
        <w:t>feste</w:t>
      </w:r>
      <w:r w:rsidRPr="00B7489A">
        <w:rPr>
          <w:sz w:val="18"/>
          <w:szCs w:val="18"/>
          <w:lang w:val="de-DE"/>
        </w:rPr>
        <w:t xml:space="preserve"> Niederlassung </w:t>
      </w:r>
      <w:r w:rsidR="00D4333B" w:rsidRPr="00B7489A">
        <w:rPr>
          <w:sz w:val="18"/>
          <w:szCs w:val="18"/>
          <w:lang w:val="de-DE"/>
        </w:rPr>
        <w:t>nicht in Italien haben</w:t>
      </w:r>
      <w:r w:rsidRPr="00B7489A">
        <w:rPr>
          <w:sz w:val="18"/>
          <w:szCs w:val="18"/>
          <w:lang w:val="de-DE"/>
        </w:rPr>
        <w:t xml:space="preserve">) dass das Unternehmen </w:t>
      </w:r>
      <w:r w:rsidR="00E23311" w:rsidRPr="00B7489A">
        <w:rPr>
          <w:sz w:val="18"/>
          <w:szCs w:val="18"/>
          <w:lang w:val="de-DE"/>
        </w:rPr>
        <w:t>die</w:t>
      </w:r>
      <w:r w:rsidRPr="00B7489A">
        <w:rPr>
          <w:sz w:val="18"/>
          <w:szCs w:val="18"/>
          <w:lang w:val="de-DE"/>
        </w:rPr>
        <w:t xml:space="preserve"> geltenden</w:t>
      </w:r>
      <w:r w:rsidR="00E23311" w:rsidRPr="00B7489A">
        <w:rPr>
          <w:sz w:val="18"/>
          <w:szCs w:val="18"/>
          <w:lang w:val="de-DE"/>
        </w:rPr>
        <w:t xml:space="preserve">, </w:t>
      </w:r>
      <w:r w:rsidR="001847D8" w:rsidRPr="00B7489A">
        <w:rPr>
          <w:sz w:val="18"/>
          <w:szCs w:val="18"/>
          <w:lang w:val="de-DE"/>
        </w:rPr>
        <w:t>darauf</w:t>
      </w:r>
      <w:r w:rsidR="00E23311" w:rsidRPr="00B7489A">
        <w:rPr>
          <w:sz w:val="18"/>
          <w:szCs w:val="18"/>
          <w:lang w:val="de-DE"/>
        </w:rPr>
        <w:t xml:space="preserve"> anwendbare Steuervorschriften einhält</w:t>
      </w:r>
      <w:r w:rsidRPr="00B7489A">
        <w:rPr>
          <w:sz w:val="18"/>
          <w:szCs w:val="18"/>
          <w:lang w:val="de-DE"/>
        </w:rPr>
        <w:t>;</w:t>
      </w:r>
    </w:p>
    <w:bookmarkEnd w:id="28"/>
    <w:p w14:paraId="00BE0508" w14:textId="77777777" w:rsidR="00AF6DDB" w:rsidRPr="0063418C" w:rsidRDefault="007E45E5" w:rsidP="00115309">
      <w:pPr>
        <w:pStyle w:val="sche3"/>
        <w:numPr>
          <w:ilvl w:val="0"/>
          <w:numId w:val="5"/>
        </w:numPr>
        <w:tabs>
          <w:tab w:val="clear" w:pos="502"/>
        </w:tabs>
        <w:spacing w:line="360" w:lineRule="auto"/>
        <w:rPr>
          <w:sz w:val="18"/>
          <w:szCs w:val="18"/>
          <w:lang w:val="de-DE"/>
        </w:rPr>
      </w:pPr>
      <w:r w:rsidRPr="0063418C">
        <w:rPr>
          <w:sz w:val="18"/>
          <w:szCs w:val="18"/>
          <w:lang w:val="de-DE"/>
        </w:rPr>
        <w:t xml:space="preserve">dass er/sie </w:t>
      </w:r>
      <w:r w:rsidR="00AF6DDB" w:rsidRPr="0063418C">
        <w:rPr>
          <w:sz w:val="18"/>
          <w:szCs w:val="18"/>
          <w:lang w:val="de-DE"/>
        </w:rPr>
        <w:t xml:space="preserve">bei sonstigem Ausschluss die Integritätsvereinbarung </w:t>
      </w:r>
      <w:r w:rsidRPr="0063418C">
        <w:rPr>
          <w:sz w:val="18"/>
          <w:szCs w:val="18"/>
          <w:lang w:val="de-DE"/>
        </w:rPr>
        <w:t>annimmt</w:t>
      </w:r>
      <w:r w:rsidR="00B57AB5" w:rsidRPr="0063418C">
        <w:rPr>
          <w:sz w:val="18"/>
          <w:szCs w:val="18"/>
          <w:lang w:val="de-DE"/>
        </w:rPr>
        <w:t xml:space="preserve">, die </w:t>
      </w:r>
      <w:r w:rsidR="00AF6DDB" w:rsidRPr="0063418C">
        <w:rPr>
          <w:sz w:val="18"/>
          <w:szCs w:val="18"/>
          <w:lang w:val="de-DE"/>
        </w:rPr>
        <w:t xml:space="preserve">den Ausschreibungsunterlagen beigelegt und von der Agentur für die Verfahren und die Aufsicht im Bereich öffentliche Bau-, Dienstleistungs- und Lieferaufträge mit </w:t>
      </w:r>
      <w:r w:rsidR="009904DC" w:rsidRPr="0063418C">
        <w:rPr>
          <w:sz w:val="18"/>
          <w:szCs w:val="18"/>
          <w:lang w:val="de-DE"/>
        </w:rPr>
        <w:t>Dekret Nr. 16 vom 28.03.2018 mit Wirk</w:t>
      </w:r>
      <w:r w:rsidR="001847D8" w:rsidRPr="0063418C">
        <w:rPr>
          <w:sz w:val="18"/>
          <w:szCs w:val="18"/>
          <w:lang w:val="de-DE"/>
        </w:rPr>
        <w:t>ung</w:t>
      </w:r>
      <w:r w:rsidR="009904DC" w:rsidRPr="0063418C">
        <w:rPr>
          <w:sz w:val="18"/>
          <w:szCs w:val="18"/>
          <w:lang w:val="de-DE"/>
        </w:rPr>
        <w:t xml:space="preserve"> ab dem 09.04.2018 genehmigt wurde;</w:t>
      </w:r>
    </w:p>
    <w:p w14:paraId="14D3AA46" w14:textId="2EF8B8A8" w:rsidR="00AF6DDB" w:rsidRPr="00B7489A" w:rsidRDefault="00B57AB5" w:rsidP="00115309">
      <w:pPr>
        <w:pStyle w:val="sche3"/>
        <w:numPr>
          <w:ilvl w:val="0"/>
          <w:numId w:val="5"/>
        </w:numPr>
        <w:tabs>
          <w:tab w:val="clear" w:pos="502"/>
        </w:tabs>
        <w:spacing w:line="360" w:lineRule="auto"/>
        <w:rPr>
          <w:sz w:val="18"/>
          <w:szCs w:val="18"/>
          <w:lang w:val="de-DE"/>
        </w:rPr>
      </w:pPr>
      <w:bookmarkStart w:id="29" w:name="_Hlk527365073"/>
      <w:r w:rsidRPr="00B7489A">
        <w:rPr>
          <w:sz w:val="18"/>
          <w:szCs w:val="18"/>
          <w:lang w:val="de-DE"/>
        </w:rPr>
        <w:t xml:space="preserve">dass er/sie </w:t>
      </w:r>
      <w:r w:rsidR="00235F9D" w:rsidRPr="00B7489A">
        <w:rPr>
          <w:sz w:val="18"/>
          <w:szCs w:val="18"/>
          <w:lang w:val="de-DE"/>
        </w:rPr>
        <w:t xml:space="preserve">Kenntnis über die Verpflichtungen </w:t>
      </w:r>
      <w:r w:rsidRPr="00B7489A">
        <w:rPr>
          <w:sz w:val="18"/>
          <w:szCs w:val="18"/>
          <w:lang w:val="de-DE"/>
        </w:rPr>
        <w:t>hat</w:t>
      </w:r>
      <w:r w:rsidR="00235F9D" w:rsidRPr="00B7489A">
        <w:rPr>
          <w:sz w:val="18"/>
          <w:szCs w:val="18"/>
          <w:lang w:val="de-DE"/>
        </w:rPr>
        <w:t xml:space="preserve">, die aus dem von </w:t>
      </w:r>
      <w:r w:rsidR="00235F9D" w:rsidRPr="0063418C">
        <w:rPr>
          <w:sz w:val="18"/>
          <w:szCs w:val="18"/>
          <w:lang w:val="de-DE"/>
        </w:rPr>
        <w:t>der Autonomen Provinz Bozen mi</w:t>
      </w:r>
      <w:r w:rsidR="00A440AF" w:rsidRPr="0063418C">
        <w:rPr>
          <w:sz w:val="18"/>
          <w:szCs w:val="18"/>
          <w:lang w:val="de-DE"/>
        </w:rPr>
        <w:t xml:space="preserve">t Beschluss der Landesregierung </w:t>
      </w:r>
      <w:r w:rsidR="0013717D" w:rsidRPr="0063418C">
        <w:rPr>
          <w:sz w:val="18"/>
          <w:szCs w:val="18"/>
          <w:lang w:val="de-DE"/>
        </w:rPr>
        <w:t xml:space="preserve">vom 28.08.2018 Nr. </w:t>
      </w:r>
      <w:r w:rsidR="00A440AF" w:rsidRPr="0063418C">
        <w:rPr>
          <w:sz w:val="18"/>
          <w:szCs w:val="18"/>
          <w:lang w:val="de-DE"/>
        </w:rPr>
        <w:t xml:space="preserve">839 </w:t>
      </w:r>
      <w:r w:rsidR="0013717D" w:rsidRPr="0063418C">
        <w:rPr>
          <w:sz w:val="18"/>
          <w:szCs w:val="18"/>
          <w:lang w:val="de-DE"/>
        </w:rPr>
        <w:t>gemäß</w:t>
      </w:r>
      <w:r w:rsidR="00235F9D" w:rsidRPr="0063418C">
        <w:rPr>
          <w:sz w:val="18"/>
          <w:szCs w:val="18"/>
          <w:lang w:val="de-DE"/>
        </w:rPr>
        <w:t xml:space="preserve"> DPR </w:t>
      </w:r>
      <w:r w:rsidR="0013717D" w:rsidRPr="0063418C">
        <w:rPr>
          <w:sz w:val="18"/>
          <w:szCs w:val="18"/>
          <w:lang w:val="de-DE"/>
        </w:rPr>
        <w:t xml:space="preserve">vom </w:t>
      </w:r>
      <w:r w:rsidR="00235F9D" w:rsidRPr="0063418C">
        <w:rPr>
          <w:sz w:val="18"/>
          <w:szCs w:val="18"/>
          <w:lang w:val="de-DE"/>
        </w:rPr>
        <w:t>16</w:t>
      </w:r>
      <w:r w:rsidR="0013717D" w:rsidRPr="0063418C">
        <w:rPr>
          <w:sz w:val="18"/>
          <w:szCs w:val="18"/>
          <w:lang w:val="de-DE"/>
        </w:rPr>
        <w:t>.</w:t>
      </w:r>
      <w:r w:rsidR="00961015" w:rsidRPr="0063418C">
        <w:rPr>
          <w:sz w:val="18"/>
          <w:szCs w:val="18"/>
          <w:lang w:val="de-DE"/>
        </w:rPr>
        <w:t>04.</w:t>
      </w:r>
      <w:r w:rsidR="00235F9D" w:rsidRPr="0063418C">
        <w:rPr>
          <w:sz w:val="18"/>
          <w:szCs w:val="18"/>
          <w:lang w:val="de-DE"/>
        </w:rPr>
        <w:t>2013 Nr. 62 („Regolamento recante codice di comportamento dei dipendenti pubblici“) beschlossenen Verhaltenskodex hervorgehen</w:t>
      </w:r>
      <w:r w:rsidR="00235F9D" w:rsidRPr="00B7489A">
        <w:rPr>
          <w:sz w:val="18"/>
          <w:szCs w:val="18"/>
          <w:lang w:val="de-DE"/>
        </w:rPr>
        <w:t xml:space="preserve">, und </w:t>
      </w:r>
      <w:r w:rsidR="0013717D" w:rsidRPr="00B7489A">
        <w:rPr>
          <w:sz w:val="18"/>
          <w:szCs w:val="18"/>
          <w:lang w:val="de-DE"/>
        </w:rPr>
        <w:t xml:space="preserve">dass er/sie sich bei Zuschlagserteilung </w:t>
      </w:r>
      <w:r w:rsidR="00235F9D" w:rsidRPr="00B7489A">
        <w:rPr>
          <w:sz w:val="18"/>
          <w:szCs w:val="18"/>
          <w:lang w:val="de-DE"/>
        </w:rPr>
        <w:t>verpflichtet</w:t>
      </w:r>
      <w:r w:rsidR="0013717D" w:rsidRPr="00B7489A">
        <w:rPr>
          <w:sz w:val="18"/>
          <w:szCs w:val="18"/>
          <w:lang w:val="de-DE"/>
        </w:rPr>
        <w:t xml:space="preserve">, diesen bei sonstiger Vertragsaufhebung </w:t>
      </w:r>
      <w:r w:rsidR="00235F9D" w:rsidRPr="00B7489A">
        <w:rPr>
          <w:sz w:val="18"/>
          <w:szCs w:val="18"/>
          <w:lang w:val="de-DE"/>
        </w:rPr>
        <w:t xml:space="preserve">einzuhalten </w:t>
      </w:r>
      <w:r w:rsidR="00961015" w:rsidRPr="00B7489A">
        <w:rPr>
          <w:sz w:val="18"/>
          <w:szCs w:val="18"/>
          <w:lang w:val="de-DE"/>
        </w:rPr>
        <w:t>und</w:t>
      </w:r>
      <w:r w:rsidR="00235F9D" w:rsidRPr="00B7489A">
        <w:rPr>
          <w:sz w:val="18"/>
          <w:szCs w:val="18"/>
          <w:lang w:val="de-DE"/>
        </w:rPr>
        <w:t xml:space="preserve"> dafür Sorge zu tragen, dass </w:t>
      </w:r>
      <w:r w:rsidR="0013717D" w:rsidRPr="00B7489A">
        <w:rPr>
          <w:sz w:val="18"/>
          <w:szCs w:val="18"/>
          <w:lang w:val="de-DE"/>
        </w:rPr>
        <w:t>er</w:t>
      </w:r>
      <w:r w:rsidR="00235F9D" w:rsidRPr="00B7489A">
        <w:rPr>
          <w:sz w:val="18"/>
          <w:szCs w:val="18"/>
          <w:lang w:val="de-DE"/>
        </w:rPr>
        <w:t xml:space="preserve"> von den eigenen Mitarbeitern eingehalten wird;</w:t>
      </w:r>
    </w:p>
    <w:bookmarkEnd w:id="29"/>
    <w:p w14:paraId="5BDFDA13" w14:textId="77777777" w:rsidR="00AF6DDB" w:rsidRPr="00B7489A" w:rsidRDefault="00AF6DDB" w:rsidP="00115309">
      <w:pPr>
        <w:pStyle w:val="sche3"/>
        <w:numPr>
          <w:ilvl w:val="0"/>
          <w:numId w:val="5"/>
        </w:numPr>
        <w:tabs>
          <w:tab w:val="clear" w:pos="502"/>
        </w:tabs>
        <w:spacing w:line="360" w:lineRule="auto"/>
        <w:rPr>
          <w:sz w:val="18"/>
          <w:szCs w:val="18"/>
          <w:lang w:val="de-DE"/>
        </w:rPr>
      </w:pPr>
      <w:r w:rsidRPr="00B7489A">
        <w:rPr>
          <w:sz w:val="18"/>
          <w:szCs w:val="18"/>
          <w:lang w:val="de-DE"/>
        </w:rPr>
        <w:t xml:space="preserve">dass </w:t>
      </w:r>
      <w:r w:rsidR="000D6C58" w:rsidRPr="00B7489A">
        <w:rPr>
          <w:sz w:val="18"/>
          <w:szCs w:val="18"/>
          <w:lang w:val="de-DE"/>
        </w:rPr>
        <w:t xml:space="preserve">er/sie </w:t>
      </w:r>
      <w:r w:rsidRPr="00B7489A">
        <w:rPr>
          <w:sz w:val="18"/>
          <w:szCs w:val="18"/>
          <w:lang w:val="de-DE"/>
        </w:rPr>
        <w:t xml:space="preserve">im Zusammenhang mit der gegenständlichen Ausschreibung keine </w:t>
      </w:r>
      <w:r w:rsidR="00113D98" w:rsidRPr="00B7489A">
        <w:rPr>
          <w:sz w:val="18"/>
          <w:szCs w:val="18"/>
          <w:lang w:val="de-DE"/>
        </w:rPr>
        <w:t xml:space="preserve">gesetzlich untersagten, </w:t>
      </w:r>
      <w:r w:rsidR="000D6C58" w:rsidRPr="00B7489A">
        <w:rPr>
          <w:sz w:val="18"/>
          <w:szCs w:val="18"/>
          <w:lang w:val="de-DE"/>
        </w:rPr>
        <w:t>wettbewerbs</w:t>
      </w:r>
      <w:r w:rsidR="00113D98" w:rsidRPr="00B7489A">
        <w:rPr>
          <w:sz w:val="18"/>
          <w:szCs w:val="18"/>
          <w:lang w:val="de-DE"/>
        </w:rPr>
        <w:t>- und markt</w:t>
      </w:r>
      <w:r w:rsidR="000D6C58" w:rsidRPr="00B7489A">
        <w:rPr>
          <w:sz w:val="18"/>
          <w:szCs w:val="18"/>
          <w:lang w:val="de-DE"/>
        </w:rPr>
        <w:t>beschränkenden Praktike</w:t>
      </w:r>
      <w:r w:rsidR="00113D98" w:rsidRPr="00B7489A">
        <w:rPr>
          <w:sz w:val="18"/>
          <w:szCs w:val="18"/>
          <w:lang w:val="de-DE"/>
        </w:rPr>
        <w:t>n und/oder</w:t>
      </w:r>
      <w:r w:rsidR="00113D98" w:rsidRPr="00355B62">
        <w:rPr>
          <w:lang w:val="de-DE"/>
        </w:rPr>
        <w:t xml:space="preserve"> </w:t>
      </w:r>
      <w:r w:rsidR="00113D98" w:rsidRPr="00B7489A">
        <w:rPr>
          <w:sz w:val="18"/>
          <w:szCs w:val="18"/>
          <w:lang w:val="de-DE"/>
        </w:rPr>
        <w:t>Vereinbarungen im Laufen hat</w:t>
      </w:r>
      <w:r w:rsidRPr="00B7489A">
        <w:rPr>
          <w:sz w:val="18"/>
          <w:szCs w:val="18"/>
          <w:lang w:val="de-DE"/>
        </w:rPr>
        <w:t>;</w:t>
      </w:r>
    </w:p>
    <w:p w14:paraId="35BDF54D" w14:textId="1E419B45" w:rsidR="00AF6DDB" w:rsidRPr="0063418C" w:rsidRDefault="00113D98" w:rsidP="00115309">
      <w:pPr>
        <w:pStyle w:val="sche3"/>
        <w:numPr>
          <w:ilvl w:val="0"/>
          <w:numId w:val="5"/>
        </w:numPr>
        <w:tabs>
          <w:tab w:val="clear" w:pos="502"/>
        </w:tabs>
        <w:spacing w:line="360" w:lineRule="auto"/>
        <w:rPr>
          <w:sz w:val="18"/>
          <w:szCs w:val="18"/>
          <w:lang w:val="de-DE"/>
        </w:rPr>
      </w:pPr>
      <w:r w:rsidRPr="0063418C">
        <w:rPr>
          <w:sz w:val="18"/>
          <w:szCs w:val="18"/>
          <w:lang w:val="de-DE"/>
        </w:rPr>
        <w:t xml:space="preserve">dass er/sie </w:t>
      </w:r>
      <w:r w:rsidR="00AF6DDB" w:rsidRPr="0063418C">
        <w:rPr>
          <w:sz w:val="18"/>
          <w:szCs w:val="18"/>
          <w:lang w:val="de-DE"/>
        </w:rPr>
        <w:t xml:space="preserve">den Inhalt der darin </w:t>
      </w:r>
      <w:r w:rsidRPr="0063418C">
        <w:rPr>
          <w:sz w:val="18"/>
          <w:szCs w:val="18"/>
          <w:lang w:val="de-DE"/>
        </w:rPr>
        <w:t>an</w:t>
      </w:r>
      <w:r w:rsidR="00AF6DDB" w:rsidRPr="0063418C">
        <w:rPr>
          <w:sz w:val="18"/>
          <w:szCs w:val="18"/>
          <w:lang w:val="de-DE"/>
        </w:rPr>
        <w:t xml:space="preserve">geführten Dokumente, der Bekanntmachung, der </w:t>
      </w:r>
      <w:r w:rsidR="00F56A57" w:rsidRPr="0063418C">
        <w:rPr>
          <w:sz w:val="18"/>
          <w:szCs w:val="18"/>
          <w:lang w:val="de-DE"/>
        </w:rPr>
        <w:t>Ausschreibungs</w:t>
      </w:r>
      <w:r w:rsidR="00AF6DDB" w:rsidRPr="0063418C">
        <w:rPr>
          <w:sz w:val="18"/>
          <w:szCs w:val="18"/>
          <w:lang w:val="de-DE"/>
        </w:rPr>
        <w:t>bedingungen und der</w:t>
      </w:r>
      <w:r w:rsidR="00484797" w:rsidRPr="0063418C">
        <w:rPr>
          <w:sz w:val="18"/>
          <w:szCs w:val="18"/>
          <w:lang w:val="de-DE"/>
        </w:rPr>
        <w:t>en</w:t>
      </w:r>
      <w:r w:rsidR="00AF6DDB" w:rsidRPr="0063418C">
        <w:rPr>
          <w:sz w:val="18"/>
          <w:szCs w:val="18"/>
          <w:lang w:val="de-DE"/>
        </w:rPr>
        <w:t xml:space="preserve"> Anlagen, </w:t>
      </w:r>
      <w:r w:rsidR="001158FA" w:rsidRPr="0063418C">
        <w:rPr>
          <w:sz w:val="18"/>
          <w:szCs w:val="18"/>
          <w:lang w:val="de-DE"/>
        </w:rPr>
        <w:t>der</w:t>
      </w:r>
      <w:r w:rsidR="00484797" w:rsidRPr="0063418C">
        <w:rPr>
          <w:sz w:val="18"/>
          <w:szCs w:val="18"/>
          <w:lang w:val="de-DE"/>
        </w:rPr>
        <w:t xml:space="preserve"> im Laufe des</w:t>
      </w:r>
      <w:r w:rsidR="00AF6DDB" w:rsidRPr="0063418C">
        <w:rPr>
          <w:sz w:val="18"/>
          <w:szCs w:val="18"/>
          <w:lang w:val="de-DE"/>
        </w:rPr>
        <w:t xml:space="preserve"> </w:t>
      </w:r>
      <w:r w:rsidR="00484797" w:rsidRPr="0063418C">
        <w:rPr>
          <w:sz w:val="18"/>
          <w:szCs w:val="18"/>
          <w:lang w:val="de-DE"/>
        </w:rPr>
        <w:t>Ausschreibungsverfahrens übermittelte</w:t>
      </w:r>
      <w:r w:rsidR="001158FA" w:rsidRPr="0063418C">
        <w:rPr>
          <w:sz w:val="18"/>
          <w:szCs w:val="18"/>
          <w:lang w:val="de-DE"/>
        </w:rPr>
        <w:t>n</w:t>
      </w:r>
      <w:r w:rsidR="00484797" w:rsidRPr="0063418C">
        <w:rPr>
          <w:sz w:val="18"/>
          <w:szCs w:val="18"/>
          <w:lang w:val="de-DE"/>
        </w:rPr>
        <w:t xml:space="preserve"> </w:t>
      </w:r>
      <w:r w:rsidR="00AF6DDB" w:rsidRPr="0063418C">
        <w:rPr>
          <w:sz w:val="18"/>
          <w:szCs w:val="18"/>
          <w:lang w:val="de-DE"/>
        </w:rPr>
        <w:t xml:space="preserve">Richtigstellungen und Erläuterungen, </w:t>
      </w:r>
      <w:r w:rsidR="00484797" w:rsidRPr="0063418C">
        <w:rPr>
          <w:sz w:val="18"/>
          <w:szCs w:val="18"/>
          <w:lang w:val="de-DE"/>
        </w:rPr>
        <w:t xml:space="preserve">veröffentlicht </w:t>
      </w:r>
      <w:r w:rsidR="00AF6DDB" w:rsidRPr="0063418C">
        <w:rPr>
          <w:sz w:val="18"/>
          <w:szCs w:val="18"/>
          <w:lang w:val="de-DE"/>
        </w:rPr>
        <w:t>auf der Webs</w:t>
      </w:r>
      <w:r w:rsidR="00484797" w:rsidRPr="0063418C">
        <w:rPr>
          <w:sz w:val="18"/>
          <w:szCs w:val="18"/>
          <w:lang w:val="de-DE"/>
        </w:rPr>
        <w:t>ei</w:t>
      </w:r>
      <w:r w:rsidR="00AF6DDB" w:rsidRPr="0063418C">
        <w:rPr>
          <w:sz w:val="18"/>
          <w:szCs w:val="18"/>
          <w:lang w:val="de-DE"/>
        </w:rPr>
        <w:t xml:space="preserve">te </w:t>
      </w:r>
      <w:hyperlink r:id="rId14" w:history="1">
        <w:r w:rsidR="00AF6DDB" w:rsidRPr="0063418C">
          <w:rPr>
            <w:rStyle w:val="Collegamentoipertestuale"/>
            <w:rFonts w:cs="Arial"/>
            <w:color w:val="auto"/>
            <w:sz w:val="18"/>
            <w:szCs w:val="18"/>
            <w:lang w:val="de-DE"/>
          </w:rPr>
          <w:t>http://www.ausschreibungen-suedtirol.it/</w:t>
        </w:r>
      </w:hyperlink>
      <w:r w:rsidR="00AF6DDB" w:rsidRPr="0063418C">
        <w:rPr>
          <w:sz w:val="18"/>
          <w:szCs w:val="18"/>
          <w:lang w:val="de-DE"/>
        </w:rPr>
        <w:t xml:space="preserve"> </w:t>
      </w:r>
      <w:r w:rsidR="00484797" w:rsidRPr="0063418C">
        <w:rPr>
          <w:sz w:val="18"/>
          <w:szCs w:val="18"/>
          <w:lang w:val="de-DE"/>
        </w:rPr>
        <w:t>der Autonomen Provinz Bozen</w:t>
      </w:r>
      <w:r w:rsidR="001158FA" w:rsidRPr="0063418C">
        <w:rPr>
          <w:sz w:val="18"/>
          <w:szCs w:val="18"/>
          <w:lang w:val="de-DE"/>
        </w:rPr>
        <w:t>,</w:t>
      </w:r>
      <w:r w:rsidR="00484797" w:rsidRPr="0063418C">
        <w:rPr>
          <w:sz w:val="18"/>
          <w:szCs w:val="18"/>
          <w:lang w:val="de-DE"/>
        </w:rPr>
        <w:t xml:space="preserve"> </w:t>
      </w:r>
      <w:r w:rsidR="00AF6DDB" w:rsidRPr="0063418C">
        <w:rPr>
          <w:sz w:val="18"/>
          <w:szCs w:val="18"/>
          <w:lang w:val="de-DE"/>
        </w:rPr>
        <w:t>ohne Ausnahmen</w:t>
      </w:r>
      <w:r w:rsidR="009855C6" w:rsidRPr="0063418C">
        <w:rPr>
          <w:sz w:val="18"/>
          <w:szCs w:val="18"/>
          <w:lang w:val="de-DE"/>
        </w:rPr>
        <w:t xml:space="preserve"> und Vorbehalte </w:t>
      </w:r>
      <w:r w:rsidR="001158FA" w:rsidRPr="0063418C">
        <w:rPr>
          <w:sz w:val="18"/>
          <w:szCs w:val="18"/>
          <w:lang w:val="de-DE"/>
        </w:rPr>
        <w:t>annimmt</w:t>
      </w:r>
      <w:r w:rsidR="00AF6DDB" w:rsidRPr="0063418C">
        <w:rPr>
          <w:sz w:val="18"/>
          <w:szCs w:val="18"/>
          <w:lang w:val="de-DE"/>
        </w:rPr>
        <w:t>;</w:t>
      </w:r>
    </w:p>
    <w:p w14:paraId="5378621D" w14:textId="77777777" w:rsidR="00AF6DDB" w:rsidRPr="00B7489A" w:rsidRDefault="008F681F" w:rsidP="00115309">
      <w:pPr>
        <w:pStyle w:val="sche3"/>
        <w:numPr>
          <w:ilvl w:val="0"/>
          <w:numId w:val="5"/>
        </w:numPr>
        <w:tabs>
          <w:tab w:val="clear" w:pos="502"/>
        </w:tabs>
        <w:spacing w:line="360" w:lineRule="auto"/>
        <w:rPr>
          <w:sz w:val="18"/>
          <w:szCs w:val="18"/>
          <w:lang w:val="de-DE"/>
        </w:rPr>
      </w:pPr>
      <w:bookmarkStart w:id="30" w:name="_Hlk527365225"/>
      <w:r w:rsidRPr="00B7489A">
        <w:rPr>
          <w:sz w:val="18"/>
          <w:szCs w:val="18"/>
          <w:lang w:val="de-DE"/>
        </w:rPr>
        <w:t xml:space="preserve">dass er/sie </w:t>
      </w:r>
      <w:r w:rsidR="00AF6DDB" w:rsidRPr="00B7489A">
        <w:rPr>
          <w:sz w:val="18"/>
          <w:szCs w:val="18"/>
          <w:lang w:val="de-DE"/>
        </w:rPr>
        <w:t xml:space="preserve">bei der Erstellung des Angebots etwaige Erhöhungen </w:t>
      </w:r>
      <w:r w:rsidRPr="00B7489A">
        <w:rPr>
          <w:sz w:val="18"/>
          <w:szCs w:val="18"/>
          <w:lang w:val="de-DE"/>
        </w:rPr>
        <w:t>durch Preisa</w:t>
      </w:r>
      <w:r w:rsidR="00AF6DDB" w:rsidRPr="00B7489A">
        <w:rPr>
          <w:sz w:val="18"/>
          <w:szCs w:val="18"/>
          <w:lang w:val="de-DE"/>
        </w:rPr>
        <w:t>nstieg</w:t>
      </w:r>
      <w:r w:rsidRPr="00B7489A">
        <w:rPr>
          <w:sz w:val="18"/>
          <w:szCs w:val="18"/>
          <w:lang w:val="de-DE"/>
        </w:rPr>
        <w:t>e</w:t>
      </w:r>
      <w:r w:rsidR="00AF6DDB" w:rsidRPr="00B7489A">
        <w:rPr>
          <w:sz w:val="18"/>
          <w:szCs w:val="18"/>
          <w:lang w:val="de-DE"/>
        </w:rPr>
        <w:t xml:space="preserve"> während der Ausführung der vertraglichen Leistungen berücksichtigt </w:t>
      </w:r>
      <w:r w:rsidRPr="00B7489A">
        <w:rPr>
          <w:sz w:val="18"/>
          <w:szCs w:val="18"/>
          <w:lang w:val="de-DE"/>
        </w:rPr>
        <w:t>hat</w:t>
      </w:r>
      <w:r w:rsidR="00AF6DDB" w:rsidRPr="00B7489A">
        <w:rPr>
          <w:sz w:val="18"/>
          <w:szCs w:val="18"/>
          <w:lang w:val="de-DE"/>
        </w:rPr>
        <w:t xml:space="preserve"> und </w:t>
      </w:r>
      <w:r w:rsidR="005B000B" w:rsidRPr="00B7489A">
        <w:rPr>
          <w:sz w:val="18"/>
          <w:szCs w:val="18"/>
          <w:lang w:val="de-DE"/>
        </w:rPr>
        <w:t>im Vorhinein</w:t>
      </w:r>
      <w:r w:rsidR="00AF6DDB" w:rsidRPr="00B7489A">
        <w:rPr>
          <w:sz w:val="18"/>
          <w:szCs w:val="18"/>
          <w:lang w:val="de-DE"/>
        </w:rPr>
        <w:t xml:space="preserve"> auf </w:t>
      </w:r>
      <w:r w:rsidRPr="00B7489A">
        <w:rPr>
          <w:sz w:val="18"/>
          <w:szCs w:val="18"/>
          <w:lang w:val="de-DE"/>
        </w:rPr>
        <w:t>sämtliche</w:t>
      </w:r>
      <w:r w:rsidR="00AF6DDB" w:rsidRPr="00B7489A">
        <w:rPr>
          <w:sz w:val="18"/>
          <w:szCs w:val="18"/>
          <w:lang w:val="de-DE"/>
        </w:rPr>
        <w:t xml:space="preserve"> diesbezügliche Maßnahmen oder Einwände verzichte</w:t>
      </w:r>
      <w:r w:rsidRPr="00B7489A">
        <w:rPr>
          <w:sz w:val="18"/>
          <w:szCs w:val="18"/>
          <w:lang w:val="de-DE"/>
        </w:rPr>
        <w:t>t</w:t>
      </w:r>
      <w:r w:rsidR="00AF6DDB" w:rsidRPr="00B7489A">
        <w:rPr>
          <w:sz w:val="18"/>
          <w:szCs w:val="18"/>
          <w:lang w:val="de-DE"/>
        </w:rPr>
        <w:t>;</w:t>
      </w:r>
    </w:p>
    <w:bookmarkEnd w:id="30"/>
    <w:p w14:paraId="4C58D5E4" w14:textId="77777777" w:rsidR="00AF6DDB" w:rsidRPr="00B7489A" w:rsidRDefault="00AF6DDB" w:rsidP="00115309">
      <w:pPr>
        <w:pStyle w:val="sche3"/>
        <w:numPr>
          <w:ilvl w:val="0"/>
          <w:numId w:val="5"/>
        </w:numPr>
        <w:tabs>
          <w:tab w:val="clear" w:pos="502"/>
        </w:tabs>
        <w:spacing w:line="360" w:lineRule="auto"/>
        <w:rPr>
          <w:sz w:val="18"/>
          <w:szCs w:val="18"/>
          <w:lang w:val="de-DE"/>
        </w:rPr>
      </w:pPr>
      <w:r w:rsidRPr="00B7489A">
        <w:rPr>
          <w:sz w:val="18"/>
          <w:szCs w:val="18"/>
          <w:lang w:val="de-DE"/>
        </w:rPr>
        <w:lastRenderedPageBreak/>
        <w:t xml:space="preserve">dass dieser </w:t>
      </w:r>
      <w:r w:rsidR="0080114C" w:rsidRPr="00B7489A">
        <w:rPr>
          <w:sz w:val="18"/>
          <w:szCs w:val="18"/>
          <w:lang w:val="de-DE"/>
        </w:rPr>
        <w:t>Vertragsabschluss</w:t>
      </w:r>
      <w:r w:rsidRPr="00B7489A">
        <w:rPr>
          <w:sz w:val="18"/>
          <w:szCs w:val="18"/>
          <w:lang w:val="de-DE"/>
        </w:rPr>
        <w:t xml:space="preserve"> ohne Vermittlung oder Mitwirkung Dritter </w:t>
      </w:r>
      <w:r w:rsidR="0080114C" w:rsidRPr="00B7489A">
        <w:rPr>
          <w:sz w:val="18"/>
          <w:szCs w:val="18"/>
          <w:lang w:val="de-DE"/>
        </w:rPr>
        <w:t>zustande gekommen ist</w:t>
      </w:r>
      <w:r w:rsidRPr="00B7489A">
        <w:rPr>
          <w:sz w:val="18"/>
          <w:szCs w:val="18"/>
          <w:lang w:val="de-DE"/>
        </w:rPr>
        <w:t>;</w:t>
      </w:r>
    </w:p>
    <w:p w14:paraId="07126020" w14:textId="77777777" w:rsidR="00AF6DDB" w:rsidRPr="00B7489A" w:rsidRDefault="00CC6481" w:rsidP="00115309">
      <w:pPr>
        <w:pStyle w:val="sche3"/>
        <w:numPr>
          <w:ilvl w:val="0"/>
          <w:numId w:val="5"/>
        </w:numPr>
        <w:tabs>
          <w:tab w:val="clear" w:pos="502"/>
        </w:tabs>
        <w:spacing w:line="360" w:lineRule="auto"/>
        <w:rPr>
          <w:sz w:val="18"/>
          <w:szCs w:val="18"/>
          <w:lang w:val="de-DE"/>
        </w:rPr>
      </w:pPr>
      <w:r w:rsidRPr="00B7489A">
        <w:rPr>
          <w:sz w:val="18"/>
          <w:szCs w:val="18"/>
          <w:lang w:val="de-DE"/>
        </w:rPr>
        <w:t xml:space="preserve">dass er/sie </w:t>
      </w:r>
      <w:r w:rsidR="00AF6DDB" w:rsidRPr="00B7489A">
        <w:rPr>
          <w:sz w:val="18"/>
          <w:szCs w:val="18"/>
          <w:lang w:val="de-DE"/>
        </w:rPr>
        <w:t xml:space="preserve">niemandem direkt oder </w:t>
      </w:r>
      <w:r w:rsidR="003310E8" w:rsidRPr="00B7489A">
        <w:rPr>
          <w:sz w:val="18"/>
          <w:szCs w:val="18"/>
          <w:lang w:val="de-DE"/>
        </w:rPr>
        <w:t>mittels</w:t>
      </w:r>
      <w:r w:rsidR="00AF6DDB" w:rsidRPr="00B7489A">
        <w:rPr>
          <w:sz w:val="18"/>
          <w:szCs w:val="18"/>
          <w:lang w:val="de-DE"/>
        </w:rPr>
        <w:t xml:space="preserve"> Dritte</w:t>
      </w:r>
      <w:r w:rsidR="003310E8" w:rsidRPr="00B7489A">
        <w:rPr>
          <w:sz w:val="18"/>
          <w:szCs w:val="18"/>
          <w:lang w:val="de-DE"/>
        </w:rPr>
        <w:t>r</w:t>
      </w:r>
      <w:r w:rsidR="00AF6DDB" w:rsidRPr="00B7489A">
        <w:rPr>
          <w:sz w:val="18"/>
          <w:szCs w:val="18"/>
          <w:lang w:val="de-DE"/>
        </w:rPr>
        <w:t xml:space="preserve">, einschließlich </w:t>
      </w:r>
      <w:r w:rsidRPr="00B7489A">
        <w:rPr>
          <w:sz w:val="18"/>
          <w:szCs w:val="18"/>
          <w:lang w:val="de-DE"/>
        </w:rPr>
        <w:t>abhängiger oder verbundener</w:t>
      </w:r>
      <w:r w:rsidR="00AF6DDB" w:rsidRPr="00B7489A">
        <w:rPr>
          <w:sz w:val="18"/>
          <w:szCs w:val="18"/>
          <w:lang w:val="de-DE"/>
        </w:rPr>
        <w:t xml:space="preserve"> </w:t>
      </w:r>
      <w:r w:rsidR="002402FD" w:rsidRPr="00B7489A">
        <w:rPr>
          <w:sz w:val="18"/>
          <w:szCs w:val="18"/>
          <w:lang w:val="de-DE"/>
        </w:rPr>
        <w:t>Unternehmen,</w:t>
      </w:r>
      <w:r w:rsidR="00AF6DDB" w:rsidRPr="00B7489A">
        <w:rPr>
          <w:sz w:val="18"/>
          <w:szCs w:val="18"/>
          <w:lang w:val="de-DE"/>
        </w:rPr>
        <w:t xml:space="preserve"> Geldsummen oder andere</w:t>
      </w:r>
      <w:r w:rsidRPr="00B7489A">
        <w:rPr>
          <w:sz w:val="18"/>
          <w:szCs w:val="18"/>
          <w:lang w:val="de-DE"/>
        </w:rPr>
        <w:t xml:space="preserve">n Nutzen </w:t>
      </w:r>
      <w:r w:rsidR="00AF6DDB" w:rsidRPr="00B7489A">
        <w:rPr>
          <w:sz w:val="18"/>
          <w:szCs w:val="18"/>
          <w:lang w:val="de-DE"/>
        </w:rPr>
        <w:t>für Vermittlung</w:t>
      </w:r>
      <w:r w:rsidRPr="00B7489A">
        <w:rPr>
          <w:sz w:val="18"/>
          <w:szCs w:val="18"/>
          <w:lang w:val="de-DE"/>
        </w:rPr>
        <w:t>en</w:t>
      </w:r>
      <w:r w:rsidR="00AF6DDB" w:rsidRPr="00B7489A">
        <w:rPr>
          <w:sz w:val="18"/>
          <w:szCs w:val="18"/>
          <w:lang w:val="de-DE"/>
        </w:rPr>
        <w:t xml:space="preserve"> </w:t>
      </w:r>
      <w:r w:rsidRPr="00B7489A">
        <w:rPr>
          <w:sz w:val="18"/>
          <w:szCs w:val="18"/>
          <w:lang w:val="de-DE"/>
        </w:rPr>
        <w:t>o.ä. ausbezahlt oder versprochen hat</w:t>
      </w:r>
      <w:r w:rsidR="00AF6DDB" w:rsidRPr="00B7489A">
        <w:rPr>
          <w:sz w:val="18"/>
          <w:szCs w:val="18"/>
          <w:lang w:val="de-DE"/>
        </w:rPr>
        <w:t xml:space="preserve">, </w:t>
      </w:r>
      <w:r w:rsidR="009B4D11" w:rsidRPr="00B7489A">
        <w:rPr>
          <w:sz w:val="18"/>
          <w:szCs w:val="18"/>
          <w:lang w:val="de-DE"/>
        </w:rPr>
        <w:t>um den</w:t>
      </w:r>
      <w:r w:rsidR="003310E8" w:rsidRPr="00B7489A">
        <w:rPr>
          <w:sz w:val="18"/>
          <w:szCs w:val="18"/>
          <w:lang w:val="de-DE"/>
        </w:rPr>
        <w:t xml:space="preserve"> Vertragsabschluss </w:t>
      </w:r>
      <w:r w:rsidRPr="00B7489A">
        <w:rPr>
          <w:sz w:val="18"/>
          <w:szCs w:val="18"/>
          <w:lang w:val="de-DE"/>
        </w:rPr>
        <w:t xml:space="preserve">in irgendeiner Form </w:t>
      </w:r>
      <w:r w:rsidR="00E86077" w:rsidRPr="00B7489A">
        <w:rPr>
          <w:sz w:val="18"/>
          <w:szCs w:val="18"/>
          <w:lang w:val="de-DE"/>
        </w:rPr>
        <w:t>zu vereinfachen</w:t>
      </w:r>
      <w:r w:rsidR="00AF6DDB" w:rsidRPr="00B7489A">
        <w:rPr>
          <w:sz w:val="18"/>
          <w:szCs w:val="18"/>
          <w:lang w:val="de-DE"/>
        </w:rPr>
        <w:t>;</w:t>
      </w:r>
    </w:p>
    <w:p w14:paraId="66FE6C5C" w14:textId="77777777" w:rsidR="00AF6DDB" w:rsidRPr="00B7489A" w:rsidRDefault="00CC6481" w:rsidP="00115309">
      <w:pPr>
        <w:pStyle w:val="sche3"/>
        <w:numPr>
          <w:ilvl w:val="0"/>
          <w:numId w:val="5"/>
        </w:numPr>
        <w:tabs>
          <w:tab w:val="clear" w:pos="502"/>
        </w:tabs>
        <w:spacing w:line="360" w:lineRule="auto"/>
        <w:rPr>
          <w:sz w:val="18"/>
          <w:szCs w:val="18"/>
          <w:lang w:val="de-DE"/>
        </w:rPr>
      </w:pPr>
      <w:r w:rsidRPr="00B7489A">
        <w:rPr>
          <w:sz w:val="18"/>
          <w:szCs w:val="18"/>
          <w:lang w:val="de-DE"/>
        </w:rPr>
        <w:t xml:space="preserve">dass er/sie </w:t>
      </w:r>
      <w:r w:rsidR="00AF6DDB" w:rsidRPr="00B7489A">
        <w:rPr>
          <w:sz w:val="18"/>
          <w:szCs w:val="18"/>
          <w:lang w:val="de-DE"/>
        </w:rPr>
        <w:t xml:space="preserve">sich zu verpflichten, </w:t>
      </w:r>
      <w:r w:rsidR="0091430D" w:rsidRPr="00B7489A">
        <w:rPr>
          <w:sz w:val="18"/>
          <w:szCs w:val="18"/>
          <w:lang w:val="de-DE"/>
        </w:rPr>
        <w:t>unter keinem Rechtstitel</w:t>
      </w:r>
      <w:r w:rsidR="00AF6DDB" w:rsidRPr="00B7489A">
        <w:rPr>
          <w:sz w:val="18"/>
          <w:szCs w:val="18"/>
          <w:lang w:val="de-DE"/>
        </w:rPr>
        <w:t xml:space="preserve"> Geldsummen oder andere</w:t>
      </w:r>
      <w:r w:rsidR="0091430D" w:rsidRPr="00B7489A">
        <w:rPr>
          <w:sz w:val="18"/>
          <w:szCs w:val="18"/>
          <w:lang w:val="de-DE"/>
        </w:rPr>
        <w:t>n</w:t>
      </w:r>
      <w:r w:rsidR="00AF6DDB" w:rsidRPr="00B7489A">
        <w:rPr>
          <w:sz w:val="18"/>
          <w:szCs w:val="18"/>
          <w:lang w:val="de-DE"/>
        </w:rPr>
        <w:t xml:space="preserve"> </w:t>
      </w:r>
      <w:r w:rsidR="0091430D" w:rsidRPr="00B7489A">
        <w:rPr>
          <w:sz w:val="18"/>
          <w:szCs w:val="18"/>
          <w:lang w:val="de-DE"/>
        </w:rPr>
        <w:t>Nutzen</w:t>
      </w:r>
      <w:r w:rsidR="00AF6DDB" w:rsidRPr="00B7489A">
        <w:rPr>
          <w:sz w:val="18"/>
          <w:szCs w:val="18"/>
          <w:lang w:val="de-DE"/>
        </w:rPr>
        <w:t xml:space="preserve"> </w:t>
      </w:r>
      <w:r w:rsidR="00BD0B5D" w:rsidRPr="00B7489A">
        <w:rPr>
          <w:sz w:val="18"/>
          <w:szCs w:val="18"/>
          <w:lang w:val="de-DE"/>
        </w:rPr>
        <w:t>zu leisten</w:t>
      </w:r>
      <w:r w:rsidR="00AF6DDB" w:rsidRPr="00B7489A">
        <w:rPr>
          <w:sz w:val="18"/>
          <w:szCs w:val="18"/>
          <w:lang w:val="de-DE"/>
        </w:rPr>
        <w:t xml:space="preserve">, </w:t>
      </w:r>
      <w:r w:rsidR="009B4D11" w:rsidRPr="00B7489A">
        <w:rPr>
          <w:sz w:val="18"/>
          <w:szCs w:val="18"/>
          <w:lang w:val="de-DE"/>
        </w:rPr>
        <w:t>um die</w:t>
      </w:r>
      <w:r w:rsidR="00AF6DDB" w:rsidRPr="00B7489A">
        <w:rPr>
          <w:sz w:val="18"/>
          <w:szCs w:val="18"/>
          <w:lang w:val="de-DE"/>
        </w:rPr>
        <w:t xml:space="preserve"> </w:t>
      </w:r>
      <w:r w:rsidR="0091430D" w:rsidRPr="00B7489A">
        <w:rPr>
          <w:sz w:val="18"/>
          <w:szCs w:val="18"/>
          <w:lang w:val="de-DE"/>
        </w:rPr>
        <w:t>Vertragsaus</w:t>
      </w:r>
      <w:r w:rsidR="00AF6DDB" w:rsidRPr="00B7489A">
        <w:rPr>
          <w:sz w:val="18"/>
          <w:szCs w:val="18"/>
          <w:lang w:val="de-DE"/>
        </w:rPr>
        <w:t xml:space="preserve">führung und/oder </w:t>
      </w:r>
      <w:r w:rsidR="0091430D" w:rsidRPr="00B7489A">
        <w:rPr>
          <w:sz w:val="18"/>
          <w:szCs w:val="18"/>
          <w:lang w:val="de-DE"/>
        </w:rPr>
        <w:t>-gebarung</w:t>
      </w:r>
      <w:r w:rsidR="00AF6DDB" w:rsidRPr="00B7489A">
        <w:rPr>
          <w:sz w:val="18"/>
          <w:szCs w:val="18"/>
          <w:lang w:val="de-DE"/>
        </w:rPr>
        <w:t xml:space="preserve"> mit Bezug auf die damit eingegangenen Verpflichtungen </w:t>
      </w:r>
      <w:r w:rsidR="00E86077" w:rsidRPr="00B7489A">
        <w:rPr>
          <w:sz w:val="18"/>
          <w:szCs w:val="18"/>
          <w:lang w:val="de-DE"/>
        </w:rPr>
        <w:t>einfacher</w:t>
      </w:r>
      <w:r w:rsidR="005B000B" w:rsidRPr="00B7489A">
        <w:rPr>
          <w:sz w:val="18"/>
          <w:szCs w:val="18"/>
          <w:lang w:val="de-DE"/>
        </w:rPr>
        <w:t xml:space="preserve"> </w:t>
      </w:r>
      <w:r w:rsidR="00AF6DDB" w:rsidRPr="00B7489A">
        <w:rPr>
          <w:sz w:val="18"/>
          <w:szCs w:val="18"/>
          <w:lang w:val="de-DE"/>
        </w:rPr>
        <w:t xml:space="preserve">oder </w:t>
      </w:r>
      <w:r w:rsidR="009B4D11" w:rsidRPr="00B7489A">
        <w:rPr>
          <w:sz w:val="18"/>
          <w:szCs w:val="18"/>
          <w:lang w:val="de-DE"/>
        </w:rPr>
        <w:t xml:space="preserve">günstiger zu </w:t>
      </w:r>
      <w:r w:rsidR="003C716A" w:rsidRPr="00B7489A">
        <w:rPr>
          <w:sz w:val="18"/>
          <w:szCs w:val="18"/>
          <w:lang w:val="de-DE"/>
        </w:rPr>
        <w:t>machen</w:t>
      </w:r>
      <w:r w:rsidR="00AF6DDB" w:rsidRPr="00B7489A">
        <w:rPr>
          <w:sz w:val="18"/>
          <w:szCs w:val="18"/>
          <w:lang w:val="de-DE"/>
        </w:rPr>
        <w:t xml:space="preserve">, </w:t>
      </w:r>
      <w:r w:rsidR="0091430D" w:rsidRPr="00B7489A">
        <w:rPr>
          <w:sz w:val="18"/>
          <w:szCs w:val="18"/>
          <w:lang w:val="de-DE"/>
        </w:rPr>
        <w:t xml:space="preserve">noch </w:t>
      </w:r>
      <w:r w:rsidR="009B4D11" w:rsidRPr="00B7489A">
        <w:rPr>
          <w:sz w:val="18"/>
          <w:szCs w:val="18"/>
          <w:lang w:val="de-DE"/>
        </w:rPr>
        <w:t xml:space="preserve">in irgendeiner Form </w:t>
      </w:r>
      <w:r w:rsidR="0091430D" w:rsidRPr="00B7489A">
        <w:rPr>
          <w:sz w:val="18"/>
          <w:szCs w:val="18"/>
          <w:lang w:val="de-DE"/>
        </w:rPr>
        <w:t>darauf ausgerichtete</w:t>
      </w:r>
      <w:r w:rsidR="00AF6DDB" w:rsidRPr="00B7489A">
        <w:rPr>
          <w:sz w:val="18"/>
          <w:szCs w:val="18"/>
          <w:lang w:val="de-DE"/>
        </w:rPr>
        <w:t xml:space="preserve"> Handlungen zu vollziehen;</w:t>
      </w:r>
    </w:p>
    <w:p w14:paraId="4990033A" w14:textId="77777777" w:rsidR="00AF6DDB" w:rsidRPr="00B7489A" w:rsidRDefault="00774162" w:rsidP="00115309">
      <w:pPr>
        <w:pStyle w:val="sche3"/>
        <w:numPr>
          <w:ilvl w:val="0"/>
          <w:numId w:val="5"/>
        </w:numPr>
        <w:tabs>
          <w:tab w:val="clear" w:pos="502"/>
        </w:tabs>
        <w:spacing w:line="360" w:lineRule="auto"/>
        <w:rPr>
          <w:sz w:val="18"/>
          <w:szCs w:val="18"/>
          <w:lang w:val="de-DE"/>
        </w:rPr>
      </w:pPr>
      <w:bookmarkStart w:id="31" w:name="_Hlk527365250"/>
      <w:r w:rsidRPr="00B7489A">
        <w:rPr>
          <w:bCs/>
          <w:sz w:val="18"/>
          <w:szCs w:val="18"/>
          <w:lang w:val="de-DE"/>
        </w:rPr>
        <w:t>dass</w:t>
      </w:r>
      <w:r w:rsidRPr="00B7489A">
        <w:rPr>
          <w:b/>
          <w:bCs/>
          <w:sz w:val="18"/>
          <w:szCs w:val="18"/>
          <w:lang w:val="de-DE"/>
        </w:rPr>
        <w:t xml:space="preserve"> </w:t>
      </w:r>
      <w:r w:rsidR="009B4D11" w:rsidRPr="00B7489A">
        <w:rPr>
          <w:bCs/>
          <w:sz w:val="18"/>
          <w:szCs w:val="18"/>
          <w:lang w:val="de-DE"/>
        </w:rPr>
        <w:t>er/sie</w:t>
      </w:r>
      <w:r w:rsidRPr="00B7489A">
        <w:rPr>
          <w:sz w:val="18"/>
          <w:szCs w:val="18"/>
          <w:lang w:val="de-DE"/>
        </w:rPr>
        <w:t xml:space="preserve"> gemäß Art. 53 Abs. 16</w:t>
      </w:r>
      <w:r w:rsidR="009B4D11" w:rsidRPr="00B7489A">
        <w:rPr>
          <w:sz w:val="18"/>
          <w:szCs w:val="18"/>
          <w:lang w:val="de-DE"/>
        </w:rPr>
        <w:t>/</w:t>
      </w:r>
      <w:r w:rsidRPr="00B7489A">
        <w:rPr>
          <w:sz w:val="18"/>
          <w:szCs w:val="18"/>
          <w:lang w:val="de-DE"/>
        </w:rPr>
        <w:t xml:space="preserve">ter GvD Nr. 165/2001 </w:t>
      </w:r>
      <w:r w:rsidR="009B4D11" w:rsidRPr="00B7489A">
        <w:rPr>
          <w:sz w:val="18"/>
          <w:szCs w:val="18"/>
          <w:lang w:val="de-DE"/>
        </w:rPr>
        <w:t xml:space="preserve">keine Personen eingestellt hat, die </w:t>
      </w:r>
      <w:r w:rsidR="003C716A" w:rsidRPr="00B7489A">
        <w:rPr>
          <w:sz w:val="18"/>
          <w:szCs w:val="18"/>
          <w:lang w:val="de-DE"/>
        </w:rPr>
        <w:t>Bedienstete mit</w:t>
      </w:r>
      <w:r w:rsidRPr="00B7489A">
        <w:rPr>
          <w:sz w:val="18"/>
          <w:szCs w:val="18"/>
          <w:lang w:val="de-DE"/>
        </w:rPr>
        <w:t xml:space="preserve"> </w:t>
      </w:r>
      <w:r w:rsidR="00606476">
        <w:rPr>
          <w:sz w:val="18"/>
          <w:szCs w:val="18"/>
          <w:lang w:val="de-DE"/>
        </w:rPr>
        <w:t>Entscheidungs</w:t>
      </w:r>
      <w:r w:rsidRPr="00B7489A">
        <w:rPr>
          <w:sz w:val="18"/>
          <w:szCs w:val="18"/>
          <w:lang w:val="de-DE"/>
        </w:rPr>
        <w:t>- oder Verhandlungsbefugnisse</w:t>
      </w:r>
      <w:r w:rsidR="003C716A" w:rsidRPr="00B7489A">
        <w:rPr>
          <w:sz w:val="18"/>
          <w:szCs w:val="18"/>
          <w:lang w:val="de-DE"/>
        </w:rPr>
        <w:t>n</w:t>
      </w:r>
      <w:r w:rsidRPr="00B7489A">
        <w:rPr>
          <w:sz w:val="18"/>
          <w:szCs w:val="18"/>
          <w:lang w:val="de-DE"/>
        </w:rPr>
        <w:t xml:space="preserve"> für</w:t>
      </w:r>
      <w:r w:rsidR="008328D1" w:rsidRPr="00B7489A">
        <w:rPr>
          <w:sz w:val="18"/>
          <w:szCs w:val="18"/>
          <w:lang w:val="de-DE"/>
        </w:rPr>
        <w:t xml:space="preserve"> </w:t>
      </w:r>
      <w:r w:rsidRPr="00B7489A">
        <w:rPr>
          <w:sz w:val="18"/>
          <w:szCs w:val="18"/>
          <w:lang w:val="de-DE"/>
        </w:rPr>
        <w:t xml:space="preserve">öffentliche Verwaltungen </w:t>
      </w:r>
      <w:r w:rsidR="0052013E" w:rsidRPr="00B7489A">
        <w:rPr>
          <w:sz w:val="18"/>
          <w:szCs w:val="18"/>
          <w:lang w:val="de-DE"/>
        </w:rPr>
        <w:t xml:space="preserve">in </w:t>
      </w:r>
      <w:r w:rsidR="003847E8" w:rsidRPr="00B7489A">
        <w:rPr>
          <w:sz w:val="18"/>
          <w:szCs w:val="18"/>
          <w:lang w:val="de-DE"/>
        </w:rPr>
        <w:t>den</w:t>
      </w:r>
      <w:r w:rsidR="0052013E" w:rsidRPr="00B7489A">
        <w:rPr>
          <w:sz w:val="18"/>
          <w:szCs w:val="18"/>
          <w:lang w:val="de-DE"/>
        </w:rPr>
        <w:t xml:space="preserve"> letzten drei Dienstjahren </w:t>
      </w:r>
      <w:r w:rsidR="003C716A" w:rsidRPr="00B7489A">
        <w:rPr>
          <w:sz w:val="18"/>
          <w:szCs w:val="18"/>
          <w:lang w:val="de-DE"/>
        </w:rPr>
        <w:t>nach</w:t>
      </w:r>
      <w:r w:rsidRPr="00B7489A">
        <w:rPr>
          <w:sz w:val="18"/>
          <w:szCs w:val="18"/>
          <w:lang w:val="de-DE"/>
        </w:rPr>
        <w:t xml:space="preserve"> Art. 1 Abs. 2 </w:t>
      </w:r>
      <w:r w:rsidR="008328D1" w:rsidRPr="00B7489A">
        <w:rPr>
          <w:sz w:val="18"/>
          <w:szCs w:val="18"/>
          <w:lang w:val="de-DE"/>
        </w:rPr>
        <w:t>ebd.</w:t>
      </w:r>
      <w:r w:rsidRPr="00B7489A">
        <w:rPr>
          <w:sz w:val="18"/>
          <w:szCs w:val="18"/>
          <w:lang w:val="de-DE"/>
        </w:rPr>
        <w:t xml:space="preserve"> </w:t>
      </w:r>
      <w:r w:rsidR="003C716A" w:rsidRPr="00B7489A">
        <w:rPr>
          <w:sz w:val="18"/>
          <w:szCs w:val="18"/>
          <w:lang w:val="de-DE"/>
        </w:rPr>
        <w:t>waren</w:t>
      </w:r>
      <w:r w:rsidR="003847E8" w:rsidRPr="00B7489A">
        <w:rPr>
          <w:sz w:val="18"/>
          <w:szCs w:val="18"/>
          <w:lang w:val="de-DE"/>
        </w:rPr>
        <w:t>: diese dürfen</w:t>
      </w:r>
      <w:r w:rsidRPr="00B7489A">
        <w:rPr>
          <w:sz w:val="18"/>
          <w:szCs w:val="18"/>
          <w:lang w:val="de-DE"/>
        </w:rPr>
        <w:t xml:space="preserve"> in den </w:t>
      </w:r>
      <w:r w:rsidR="008328D1" w:rsidRPr="00B7489A">
        <w:rPr>
          <w:sz w:val="18"/>
          <w:szCs w:val="18"/>
          <w:lang w:val="de-DE"/>
        </w:rPr>
        <w:t>drei Jahren nach der</w:t>
      </w:r>
      <w:r w:rsidRPr="00B7489A">
        <w:rPr>
          <w:sz w:val="18"/>
          <w:szCs w:val="18"/>
          <w:lang w:val="de-DE"/>
        </w:rPr>
        <w:t xml:space="preserve"> Beendigung des öffentlichen Arbeitsverhältnisses keine </w:t>
      </w:r>
      <w:r w:rsidR="008328D1" w:rsidRPr="00B7489A">
        <w:rPr>
          <w:sz w:val="18"/>
          <w:szCs w:val="18"/>
          <w:lang w:val="de-DE"/>
        </w:rPr>
        <w:t>Arbeits- oder Berufst</w:t>
      </w:r>
      <w:r w:rsidRPr="00B7489A">
        <w:rPr>
          <w:sz w:val="18"/>
          <w:szCs w:val="18"/>
          <w:lang w:val="de-DE"/>
        </w:rPr>
        <w:t>ätigkeit</w:t>
      </w:r>
      <w:r w:rsidR="008328D1" w:rsidRPr="00B7489A">
        <w:rPr>
          <w:sz w:val="18"/>
          <w:szCs w:val="18"/>
          <w:lang w:val="de-DE"/>
        </w:rPr>
        <w:t>en</w:t>
      </w:r>
      <w:r w:rsidRPr="00B7489A">
        <w:rPr>
          <w:sz w:val="18"/>
          <w:szCs w:val="18"/>
          <w:lang w:val="de-DE"/>
        </w:rPr>
        <w:t xml:space="preserve"> für private Rechtssubjekte</w:t>
      </w:r>
      <w:r w:rsidR="003847E8" w:rsidRPr="00B7489A">
        <w:rPr>
          <w:sz w:val="18"/>
          <w:szCs w:val="18"/>
          <w:lang w:val="de-DE"/>
        </w:rPr>
        <w:t xml:space="preserve"> ausüben</w:t>
      </w:r>
      <w:r w:rsidRPr="00B7489A">
        <w:rPr>
          <w:sz w:val="18"/>
          <w:szCs w:val="18"/>
          <w:lang w:val="de-DE"/>
        </w:rPr>
        <w:t xml:space="preserve">, </w:t>
      </w:r>
      <w:r w:rsidR="008328D1" w:rsidRPr="00B7489A">
        <w:rPr>
          <w:sz w:val="18"/>
          <w:szCs w:val="18"/>
          <w:lang w:val="de-DE"/>
        </w:rPr>
        <w:t xml:space="preserve">an </w:t>
      </w:r>
      <w:r w:rsidR="003847E8" w:rsidRPr="00B7489A">
        <w:rPr>
          <w:sz w:val="18"/>
          <w:szCs w:val="18"/>
          <w:lang w:val="de-DE"/>
        </w:rPr>
        <w:t>welche</w:t>
      </w:r>
      <w:r w:rsidR="008328D1" w:rsidRPr="00B7489A">
        <w:rPr>
          <w:sz w:val="18"/>
          <w:szCs w:val="18"/>
          <w:lang w:val="de-DE"/>
        </w:rPr>
        <w:t xml:space="preserve"> die Handlungen der öffentlichen Verwaltung aufgrund ebendieser Befugnisse gerichtet waren. </w:t>
      </w:r>
      <w:r w:rsidRPr="00B7489A">
        <w:rPr>
          <w:sz w:val="18"/>
          <w:szCs w:val="18"/>
          <w:lang w:val="de-DE"/>
        </w:rPr>
        <w:t>Die in Verletzung des genannten Art. 53 Abs. 16</w:t>
      </w:r>
      <w:r w:rsidR="008328D1" w:rsidRPr="00B7489A">
        <w:rPr>
          <w:sz w:val="18"/>
          <w:szCs w:val="18"/>
          <w:lang w:val="de-DE"/>
        </w:rPr>
        <w:t>/</w:t>
      </w:r>
      <w:r w:rsidRPr="00B7489A">
        <w:rPr>
          <w:sz w:val="18"/>
          <w:szCs w:val="18"/>
          <w:lang w:val="de-DE"/>
        </w:rPr>
        <w:t xml:space="preserve">ter abgeschlossenen Verträge und erteilten Aufträge sind nichtig, und es ist den privaten Rechtssubjekten, </w:t>
      </w:r>
      <w:r w:rsidR="00542A62" w:rsidRPr="00B7489A">
        <w:rPr>
          <w:sz w:val="18"/>
          <w:szCs w:val="18"/>
          <w:lang w:val="de-DE"/>
        </w:rPr>
        <w:t>die</w:t>
      </w:r>
      <w:r w:rsidRPr="00B7489A">
        <w:rPr>
          <w:sz w:val="18"/>
          <w:szCs w:val="18"/>
          <w:lang w:val="de-DE"/>
        </w:rPr>
        <w:t xml:space="preserve"> sie abgeschlossen haben bzw. an welche sie vergeben wurden, untersagt, </w:t>
      </w:r>
      <w:r w:rsidR="00542A62" w:rsidRPr="00B7489A">
        <w:rPr>
          <w:sz w:val="18"/>
          <w:szCs w:val="18"/>
          <w:lang w:val="de-DE"/>
        </w:rPr>
        <w:t>in den</w:t>
      </w:r>
      <w:r w:rsidRPr="00B7489A">
        <w:rPr>
          <w:sz w:val="18"/>
          <w:szCs w:val="18"/>
          <w:lang w:val="de-DE"/>
        </w:rPr>
        <w:t xml:space="preserve"> folgenden drei Jahre</w:t>
      </w:r>
      <w:r w:rsidR="00542A62" w:rsidRPr="00B7489A">
        <w:rPr>
          <w:sz w:val="18"/>
          <w:szCs w:val="18"/>
          <w:lang w:val="de-DE"/>
        </w:rPr>
        <w:t>n</w:t>
      </w:r>
      <w:r w:rsidRPr="00B7489A">
        <w:rPr>
          <w:sz w:val="18"/>
          <w:szCs w:val="18"/>
          <w:lang w:val="de-DE"/>
        </w:rPr>
        <w:t xml:space="preserve"> </w:t>
      </w:r>
      <w:r w:rsidR="00542A62" w:rsidRPr="00B7489A">
        <w:rPr>
          <w:sz w:val="18"/>
          <w:szCs w:val="18"/>
          <w:lang w:val="de-DE"/>
        </w:rPr>
        <w:t xml:space="preserve">mit den öffentlichen Verwaltungen </w:t>
      </w:r>
      <w:r w:rsidRPr="00B7489A">
        <w:rPr>
          <w:sz w:val="18"/>
          <w:szCs w:val="18"/>
          <w:lang w:val="de-DE"/>
        </w:rPr>
        <w:t xml:space="preserve">Verträge abzuschließen, mit der Verpflichtung, </w:t>
      </w:r>
      <w:r w:rsidR="00542A62" w:rsidRPr="00B7489A">
        <w:rPr>
          <w:sz w:val="18"/>
          <w:szCs w:val="18"/>
          <w:lang w:val="de-DE"/>
        </w:rPr>
        <w:t>evtl. hierfür bezogene</w:t>
      </w:r>
      <w:r w:rsidR="005B000B" w:rsidRPr="00B7489A">
        <w:rPr>
          <w:sz w:val="18"/>
          <w:szCs w:val="18"/>
          <w:lang w:val="de-DE"/>
        </w:rPr>
        <w:t xml:space="preserve">, </w:t>
      </w:r>
      <w:r w:rsidR="00542A62" w:rsidRPr="00B7489A">
        <w:rPr>
          <w:sz w:val="18"/>
          <w:szCs w:val="18"/>
          <w:lang w:val="de-DE"/>
        </w:rPr>
        <w:t xml:space="preserve">festgestellte Vergütungen </w:t>
      </w:r>
      <w:r w:rsidR="002402FD" w:rsidRPr="00B7489A">
        <w:rPr>
          <w:sz w:val="18"/>
          <w:szCs w:val="18"/>
          <w:lang w:val="de-DE"/>
        </w:rPr>
        <w:t>zu</w:t>
      </w:r>
      <w:r w:rsidRPr="00B7489A">
        <w:rPr>
          <w:sz w:val="18"/>
          <w:szCs w:val="18"/>
          <w:lang w:val="de-DE"/>
        </w:rPr>
        <w:t>rückzuerstatten</w:t>
      </w:r>
      <w:bookmarkEnd w:id="31"/>
      <w:r w:rsidR="00AF6DDB" w:rsidRPr="00B7489A">
        <w:rPr>
          <w:sz w:val="18"/>
          <w:szCs w:val="18"/>
          <w:lang w:val="de-DE"/>
        </w:rPr>
        <w:t>;</w:t>
      </w:r>
    </w:p>
    <w:p w14:paraId="34D8A0F0" w14:textId="77777777" w:rsidR="00FA5D42" w:rsidRPr="00B7489A" w:rsidRDefault="00FA5D42" w:rsidP="00115309">
      <w:pPr>
        <w:pStyle w:val="sche3"/>
        <w:numPr>
          <w:ilvl w:val="0"/>
          <w:numId w:val="5"/>
        </w:numPr>
        <w:tabs>
          <w:tab w:val="clear" w:pos="502"/>
        </w:tabs>
        <w:spacing w:line="360" w:lineRule="auto"/>
        <w:rPr>
          <w:sz w:val="18"/>
          <w:szCs w:val="18"/>
          <w:lang w:val="de-DE"/>
        </w:rPr>
      </w:pPr>
      <w:r w:rsidRPr="00B7489A">
        <w:rPr>
          <w:bCs/>
          <w:sz w:val="18"/>
          <w:szCs w:val="18"/>
          <w:lang w:val="de-DE"/>
        </w:rPr>
        <w:t>dass</w:t>
      </w:r>
      <w:r w:rsidRPr="00B7489A">
        <w:rPr>
          <w:b/>
          <w:bCs/>
          <w:sz w:val="18"/>
          <w:szCs w:val="18"/>
          <w:lang w:val="de-DE"/>
        </w:rPr>
        <w:t xml:space="preserve"> </w:t>
      </w:r>
      <w:r w:rsidRPr="00B7489A">
        <w:rPr>
          <w:bCs/>
          <w:sz w:val="18"/>
          <w:szCs w:val="18"/>
          <w:lang w:val="de-DE"/>
        </w:rPr>
        <w:t>er/sie</w:t>
      </w:r>
      <w:r w:rsidRPr="00B7489A">
        <w:rPr>
          <w:sz w:val="18"/>
          <w:szCs w:val="18"/>
          <w:lang w:val="de-DE"/>
        </w:rPr>
        <w:t xml:space="preserve"> </w:t>
      </w:r>
      <w:r w:rsidR="00AF6DDB" w:rsidRPr="00B7489A">
        <w:rPr>
          <w:sz w:val="18"/>
          <w:szCs w:val="18"/>
          <w:lang w:val="de-DE"/>
        </w:rPr>
        <w:t xml:space="preserve">sich darüber bewusst </w:t>
      </w:r>
      <w:r w:rsidRPr="00B7489A">
        <w:rPr>
          <w:sz w:val="18"/>
          <w:szCs w:val="18"/>
          <w:lang w:val="de-DE"/>
        </w:rPr>
        <w:t>ist</w:t>
      </w:r>
      <w:r w:rsidR="00AF6DDB" w:rsidRPr="00B7489A">
        <w:rPr>
          <w:sz w:val="18"/>
          <w:szCs w:val="18"/>
          <w:lang w:val="de-DE"/>
        </w:rPr>
        <w:t xml:space="preserve">, dass </w:t>
      </w:r>
      <w:r w:rsidRPr="00B7489A">
        <w:rPr>
          <w:sz w:val="18"/>
          <w:szCs w:val="18"/>
          <w:lang w:val="de-DE"/>
        </w:rPr>
        <w:t xml:space="preserve">im Falle der Zuschlagserteilung, sollte festgestellt werden, dass die abgegebenen Erklärungen bzw. die vorgelegten Unterlagen nicht der Wahrheit entsprechen, die Gesellschaft aus der Ausschreibung ausgeschlossen oder die Zuschlagserteilung aufgehoben und/oder widerrufen wird und der Vertrag von Rechts wegen </w:t>
      </w:r>
      <w:r w:rsidR="00387D10" w:rsidRPr="00B7489A">
        <w:rPr>
          <w:sz w:val="18"/>
          <w:szCs w:val="18"/>
          <w:lang w:val="de-DE"/>
        </w:rPr>
        <w:t xml:space="preserve">gemäß Art. 1456 ZGB </w:t>
      </w:r>
      <w:r w:rsidR="003847E8" w:rsidRPr="00B7489A">
        <w:rPr>
          <w:sz w:val="18"/>
          <w:szCs w:val="18"/>
          <w:lang w:val="de-DE"/>
        </w:rPr>
        <w:t xml:space="preserve">von der Verwaltung </w:t>
      </w:r>
      <w:r w:rsidR="00387D10" w:rsidRPr="00B7489A">
        <w:rPr>
          <w:sz w:val="18"/>
          <w:szCs w:val="18"/>
          <w:lang w:val="de-DE"/>
        </w:rPr>
        <w:t>aufgehoben wird;</w:t>
      </w:r>
    </w:p>
    <w:p w14:paraId="04A6D6AC" w14:textId="77777777" w:rsidR="00613833" w:rsidRDefault="00FA5D42" w:rsidP="00613833">
      <w:pPr>
        <w:pStyle w:val="sche3"/>
        <w:numPr>
          <w:ilvl w:val="0"/>
          <w:numId w:val="5"/>
        </w:numPr>
        <w:tabs>
          <w:tab w:val="clear" w:pos="502"/>
        </w:tabs>
        <w:spacing w:line="360" w:lineRule="auto"/>
        <w:rPr>
          <w:sz w:val="18"/>
          <w:szCs w:val="18"/>
          <w:lang w:val="de-DE"/>
        </w:rPr>
      </w:pPr>
      <w:r w:rsidRPr="00B7489A">
        <w:rPr>
          <w:bCs/>
          <w:sz w:val="18"/>
          <w:szCs w:val="18"/>
          <w:lang w:val="de-DE"/>
        </w:rPr>
        <w:t>dass</w:t>
      </w:r>
      <w:r w:rsidRPr="00B7489A">
        <w:rPr>
          <w:b/>
          <w:bCs/>
          <w:sz w:val="18"/>
          <w:szCs w:val="18"/>
          <w:lang w:val="de-DE"/>
        </w:rPr>
        <w:t xml:space="preserve"> </w:t>
      </w:r>
      <w:r w:rsidRPr="00B7489A">
        <w:rPr>
          <w:bCs/>
          <w:sz w:val="18"/>
          <w:szCs w:val="18"/>
          <w:lang w:val="de-DE"/>
        </w:rPr>
        <w:t>er/sie</w:t>
      </w:r>
      <w:r w:rsidRPr="00B7489A">
        <w:rPr>
          <w:sz w:val="18"/>
          <w:szCs w:val="18"/>
          <w:lang w:val="de-DE"/>
        </w:rPr>
        <w:t xml:space="preserve"> </w:t>
      </w:r>
      <w:r w:rsidR="00AF6DDB" w:rsidRPr="00B7489A">
        <w:rPr>
          <w:sz w:val="18"/>
          <w:szCs w:val="18"/>
          <w:lang w:val="de-DE"/>
        </w:rPr>
        <w:t xml:space="preserve">sich zu verpflichten, die Vergabestelle über </w:t>
      </w:r>
      <w:r w:rsidR="005F3EA6" w:rsidRPr="00B7489A">
        <w:rPr>
          <w:sz w:val="18"/>
          <w:szCs w:val="18"/>
          <w:lang w:val="de-DE"/>
        </w:rPr>
        <w:t>alle eintretenden</w:t>
      </w:r>
      <w:r w:rsidR="00AF6DDB" w:rsidRPr="00B7489A">
        <w:rPr>
          <w:sz w:val="18"/>
          <w:szCs w:val="18"/>
          <w:lang w:val="de-DE"/>
        </w:rPr>
        <w:t xml:space="preserve"> </w:t>
      </w:r>
      <w:r w:rsidR="005F3EA6" w:rsidRPr="00B7489A">
        <w:rPr>
          <w:sz w:val="18"/>
          <w:szCs w:val="18"/>
          <w:lang w:val="de-DE"/>
        </w:rPr>
        <w:t xml:space="preserve">Änderungen der </w:t>
      </w:r>
      <w:r w:rsidR="005B000B" w:rsidRPr="00B7489A">
        <w:rPr>
          <w:sz w:val="18"/>
          <w:szCs w:val="18"/>
          <w:lang w:val="de-DE"/>
        </w:rPr>
        <w:t>Eigentums</w:t>
      </w:r>
      <w:r w:rsidR="00AF6DDB" w:rsidRPr="00B7489A">
        <w:rPr>
          <w:sz w:val="18"/>
          <w:szCs w:val="18"/>
          <w:lang w:val="de-DE"/>
        </w:rPr>
        <w:t>verhältnisse, Betriebsstruktur, technische</w:t>
      </w:r>
      <w:r w:rsidR="005F3EA6" w:rsidRPr="00B7489A">
        <w:rPr>
          <w:sz w:val="18"/>
          <w:szCs w:val="18"/>
          <w:lang w:val="de-DE"/>
        </w:rPr>
        <w:t>n und verwaltungstechnischen</w:t>
      </w:r>
      <w:r w:rsidR="00AF6DDB" w:rsidRPr="00B7489A">
        <w:rPr>
          <w:sz w:val="18"/>
          <w:szCs w:val="18"/>
          <w:lang w:val="de-DE"/>
        </w:rPr>
        <w:t xml:space="preserve"> Dienste </w:t>
      </w:r>
      <w:r w:rsidR="005F3EA6" w:rsidRPr="00B7489A">
        <w:rPr>
          <w:sz w:val="18"/>
          <w:szCs w:val="18"/>
          <w:lang w:val="de-DE"/>
        </w:rPr>
        <w:t>sowie Änderungen zu den Unterauftragnehmern</w:t>
      </w:r>
      <w:r w:rsidR="00AF6DDB" w:rsidRPr="00B7489A">
        <w:rPr>
          <w:sz w:val="18"/>
          <w:szCs w:val="18"/>
          <w:lang w:val="de-DE"/>
        </w:rPr>
        <w:t xml:space="preserve"> unverzüglich zu unterrichten;</w:t>
      </w:r>
      <w:bookmarkStart w:id="32" w:name="_Hlk527365284"/>
    </w:p>
    <w:p w14:paraId="61EAC506" w14:textId="4F7FE358" w:rsidR="00DB0B99" w:rsidRPr="0063418C" w:rsidRDefault="00613833" w:rsidP="0063418C">
      <w:pPr>
        <w:pStyle w:val="sche3"/>
        <w:numPr>
          <w:ilvl w:val="0"/>
          <w:numId w:val="5"/>
        </w:numPr>
        <w:tabs>
          <w:tab w:val="clear" w:pos="502"/>
        </w:tabs>
        <w:spacing w:line="360" w:lineRule="auto"/>
        <w:rPr>
          <w:sz w:val="18"/>
          <w:szCs w:val="18"/>
          <w:lang w:val="de-DE"/>
        </w:rPr>
      </w:pPr>
      <w:r w:rsidRPr="00613833">
        <w:rPr>
          <w:sz w:val="18"/>
          <w:szCs w:val="18"/>
          <w:lang w:val="de-DE"/>
        </w:rPr>
        <w:t xml:space="preserve">dass es keine Disziplinarmaßnahmen </w:t>
      </w:r>
      <w:r>
        <w:rPr>
          <w:sz w:val="18"/>
          <w:szCs w:val="18"/>
          <w:lang w:val="de-DE"/>
        </w:rPr>
        <w:t>bestehen, die die berufliche Tätigkeit einschränken</w:t>
      </w:r>
      <w:r w:rsidRPr="00613833">
        <w:rPr>
          <w:sz w:val="18"/>
          <w:szCs w:val="18"/>
          <w:lang w:val="de-DE"/>
        </w:rPr>
        <w:t xml:space="preserve"> und von den zuständigen Organen oder den Justizbehörden verhängt w</w:t>
      </w:r>
      <w:r>
        <w:rPr>
          <w:sz w:val="18"/>
          <w:szCs w:val="18"/>
          <w:lang w:val="de-DE"/>
        </w:rPr>
        <w:t>urden</w:t>
      </w:r>
      <w:r w:rsidR="0063418C">
        <w:rPr>
          <w:sz w:val="18"/>
          <w:szCs w:val="18"/>
          <w:lang w:val="de-DE"/>
        </w:rPr>
        <w:t>.</w:t>
      </w:r>
    </w:p>
    <w:bookmarkEnd w:id="32"/>
    <w:p w14:paraId="3BFE67AF" w14:textId="77777777" w:rsidR="00F05E39" w:rsidRPr="00B7489A" w:rsidRDefault="00F05E39" w:rsidP="00F05E39">
      <w:pPr>
        <w:spacing w:line="360" w:lineRule="auto"/>
        <w:ind w:hanging="436"/>
        <w:jc w:val="right"/>
        <w:rPr>
          <w:sz w:val="18"/>
          <w:szCs w:val="18"/>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F05E39" w:rsidRPr="00B7489A" w14:paraId="73F359D8" w14:textId="77777777" w:rsidTr="004B375A">
        <w:tc>
          <w:tcPr>
            <w:tcW w:w="9778" w:type="dxa"/>
            <w:shd w:val="clear" w:color="auto" w:fill="auto"/>
          </w:tcPr>
          <w:p w14:paraId="0A7A5F3A" w14:textId="77777777" w:rsidR="00F05E39" w:rsidRPr="00B7489A" w:rsidRDefault="00F05E39" w:rsidP="004B375A">
            <w:pPr>
              <w:pStyle w:val="sche3"/>
              <w:spacing w:line="360" w:lineRule="auto"/>
              <w:rPr>
                <w:b/>
                <w:i/>
                <w:sz w:val="18"/>
                <w:szCs w:val="18"/>
                <w:lang w:val="de-DE"/>
              </w:rPr>
            </w:pPr>
            <w:r w:rsidRPr="00B7489A">
              <w:rPr>
                <w:b/>
                <w:i/>
                <w:sz w:val="18"/>
                <w:szCs w:val="18"/>
                <w:lang w:val="de-DE"/>
              </w:rPr>
              <w:t>ANMERKUNGEN</w:t>
            </w:r>
          </w:p>
          <w:p w14:paraId="12FC4BC4" w14:textId="69D8199C" w:rsidR="00F05E39" w:rsidRPr="00B7489A" w:rsidRDefault="00F05E39" w:rsidP="004B375A">
            <w:pPr>
              <w:pStyle w:val="sche3"/>
              <w:spacing w:line="360" w:lineRule="auto"/>
              <w:rPr>
                <w:sz w:val="18"/>
                <w:szCs w:val="18"/>
                <w:lang w:val="de-DE"/>
              </w:rPr>
            </w:pPr>
            <w:r w:rsidRPr="00B7489A">
              <w:rPr>
                <w:sz w:val="18"/>
                <w:szCs w:val="18"/>
                <w:lang w:val="de-DE"/>
              </w:rPr>
              <w:fldChar w:fldCharType="begin">
                <w:ffData>
                  <w:name w:val="Text30"/>
                  <w:enabled/>
                  <w:calcOnExit w:val="0"/>
                  <w:textInput/>
                </w:ffData>
              </w:fldChar>
            </w:r>
            <w:bookmarkStart w:id="33" w:name="Text30"/>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bookmarkEnd w:id="33"/>
          </w:p>
        </w:tc>
      </w:tr>
    </w:tbl>
    <w:p w14:paraId="59CAA3C9" w14:textId="77777777" w:rsidR="00F05E39" w:rsidRPr="00B7489A" w:rsidRDefault="00F05E39" w:rsidP="00F05E39">
      <w:pPr>
        <w:pStyle w:val="sche3"/>
        <w:tabs>
          <w:tab w:val="left" w:pos="425"/>
        </w:tabs>
        <w:spacing w:line="360" w:lineRule="auto"/>
        <w:rPr>
          <w:sz w:val="18"/>
          <w:szCs w:val="18"/>
          <w:lang w:val="de-DE"/>
        </w:rPr>
      </w:pPr>
    </w:p>
    <w:tbl>
      <w:tblPr>
        <w:tblW w:w="0" w:type="auto"/>
        <w:tblInd w:w="-18" w:type="dxa"/>
        <w:tblLayout w:type="fixed"/>
        <w:tblLook w:val="01E0" w:firstRow="1" w:lastRow="1" w:firstColumn="1" w:lastColumn="1" w:noHBand="0" w:noVBand="0"/>
      </w:tblPr>
      <w:tblGrid>
        <w:gridCol w:w="3812"/>
        <w:gridCol w:w="5973"/>
      </w:tblGrid>
      <w:tr w:rsidR="00F05E39" w:rsidRPr="00B7489A" w14:paraId="791F6AD7" w14:textId="77777777" w:rsidTr="004B375A">
        <w:tc>
          <w:tcPr>
            <w:tcW w:w="3812" w:type="dxa"/>
            <w:shd w:val="clear" w:color="auto" w:fill="auto"/>
          </w:tcPr>
          <w:p w14:paraId="4DFA3AA6" w14:textId="77777777" w:rsidR="00F05E39" w:rsidRPr="00B7489A" w:rsidRDefault="00F05E39" w:rsidP="004B375A">
            <w:pPr>
              <w:pStyle w:val="sche3"/>
              <w:tabs>
                <w:tab w:val="left" w:pos="4445"/>
              </w:tabs>
              <w:spacing w:line="360" w:lineRule="auto"/>
              <w:rPr>
                <w:sz w:val="18"/>
                <w:szCs w:val="18"/>
                <w:lang w:val="de-DE"/>
              </w:rPr>
            </w:pPr>
          </w:p>
        </w:tc>
        <w:tc>
          <w:tcPr>
            <w:tcW w:w="5973" w:type="dxa"/>
            <w:shd w:val="clear" w:color="auto" w:fill="auto"/>
          </w:tcPr>
          <w:p w14:paraId="13A8C9F9" w14:textId="77777777" w:rsidR="00F05E39" w:rsidRPr="00B7489A" w:rsidRDefault="00F05E39" w:rsidP="004B375A">
            <w:pPr>
              <w:spacing w:line="360" w:lineRule="auto"/>
              <w:jc w:val="center"/>
              <w:rPr>
                <w:sz w:val="18"/>
                <w:szCs w:val="18"/>
                <w:lang w:val="de-DE"/>
              </w:rPr>
            </w:pPr>
          </w:p>
          <w:p w14:paraId="4D591CDD" w14:textId="77777777" w:rsidR="00F05E39" w:rsidRPr="00B7489A" w:rsidRDefault="00F05E39" w:rsidP="004B375A">
            <w:pPr>
              <w:spacing w:line="360" w:lineRule="auto"/>
              <w:jc w:val="center"/>
              <w:rPr>
                <w:sz w:val="18"/>
                <w:szCs w:val="18"/>
                <w:lang w:val="de-DE"/>
              </w:rPr>
            </w:pPr>
            <w:r w:rsidRPr="00B7489A">
              <w:rPr>
                <w:sz w:val="18"/>
                <w:szCs w:val="18"/>
                <w:lang w:val="de-DE"/>
              </w:rPr>
              <w:t>Der gesetzliche Vertreter / der bevollmächtigte Vertreter</w:t>
            </w:r>
          </w:p>
          <w:p w14:paraId="6EB52818" w14:textId="77777777" w:rsidR="00F05E39" w:rsidRPr="00B7489A" w:rsidRDefault="00F05E39" w:rsidP="004B375A">
            <w:pPr>
              <w:spacing w:line="360" w:lineRule="auto"/>
              <w:jc w:val="center"/>
              <w:rPr>
                <w:sz w:val="18"/>
                <w:szCs w:val="18"/>
                <w:lang w:val="de-DE"/>
              </w:rPr>
            </w:pPr>
            <w:r w:rsidRPr="00B7489A">
              <w:rPr>
                <w:sz w:val="18"/>
                <w:szCs w:val="18"/>
                <w:lang w:val="de-DE"/>
              </w:rPr>
              <w:fldChar w:fldCharType="begin">
                <w:ffData>
                  <w:name w:val="Testo105"/>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p>
          <w:p w14:paraId="36D00A72" w14:textId="77777777" w:rsidR="00F05E39" w:rsidRPr="00B7489A" w:rsidRDefault="00531B04" w:rsidP="004B375A">
            <w:pPr>
              <w:spacing w:line="360" w:lineRule="auto"/>
              <w:jc w:val="center"/>
              <w:rPr>
                <w:sz w:val="18"/>
                <w:szCs w:val="18"/>
                <w:lang w:val="de-DE"/>
              </w:rPr>
            </w:pPr>
            <w:r w:rsidRPr="00B7489A">
              <w:rPr>
                <w:sz w:val="18"/>
                <w:szCs w:val="18"/>
                <w:lang w:val="de-DE"/>
              </w:rPr>
              <w:t>(mit digitaler Unterschrift unterzeichnet)</w:t>
            </w:r>
          </w:p>
          <w:p w14:paraId="662D7647" w14:textId="77777777" w:rsidR="00F05E39" w:rsidRPr="00B7489A" w:rsidRDefault="00F05E39" w:rsidP="004B375A">
            <w:pPr>
              <w:pStyle w:val="sche3"/>
              <w:tabs>
                <w:tab w:val="left" w:pos="4445"/>
              </w:tabs>
              <w:spacing w:line="360" w:lineRule="auto"/>
              <w:rPr>
                <w:sz w:val="18"/>
                <w:szCs w:val="18"/>
                <w:lang w:val="de-DE"/>
              </w:rPr>
            </w:pPr>
          </w:p>
        </w:tc>
      </w:tr>
    </w:tbl>
    <w:p w14:paraId="4552AD45" w14:textId="77777777" w:rsidR="00F05E39" w:rsidRPr="00B7489A" w:rsidRDefault="00F05E39" w:rsidP="00F05E39">
      <w:pPr>
        <w:spacing w:line="360" w:lineRule="auto"/>
        <w:jc w:val="both"/>
        <w:rPr>
          <w:b/>
          <w:bCs/>
          <w:i/>
          <w:iCs/>
          <w:sz w:val="18"/>
          <w:szCs w:val="18"/>
          <w:lang w:val="de-DE"/>
        </w:rPr>
      </w:pPr>
    </w:p>
    <w:p w14:paraId="0FCE10F4" w14:textId="77777777" w:rsidR="00855FE5" w:rsidRPr="00B7489A" w:rsidRDefault="00F05E39" w:rsidP="00855FE5">
      <w:pPr>
        <w:rPr>
          <w:lang w:val="de-DE"/>
        </w:rPr>
      </w:pPr>
      <w:r w:rsidRPr="00B7489A">
        <w:rPr>
          <w:b/>
          <w:bCs/>
          <w:i/>
          <w:iCs/>
          <w:sz w:val="18"/>
          <w:szCs w:val="18"/>
          <w:lang w:val="de-DE"/>
        </w:rPr>
        <w:br w:type="page"/>
      </w:r>
    </w:p>
    <w:p w14:paraId="6F6D0ECB" w14:textId="77777777" w:rsidR="00C16D48" w:rsidRPr="00C02874" w:rsidRDefault="00C16D48" w:rsidP="00C16D48">
      <w:pPr>
        <w:pStyle w:val="sche3"/>
        <w:pBdr>
          <w:top w:val="single" w:sz="4" w:space="1" w:color="000000"/>
          <w:left w:val="single" w:sz="4" w:space="4" w:color="000000"/>
          <w:bottom w:val="single" w:sz="4" w:space="1" w:color="000000"/>
          <w:right w:val="single" w:sz="4" w:space="4" w:color="000000"/>
        </w:pBdr>
        <w:shd w:val="clear" w:color="auto" w:fill="E6E6E6"/>
        <w:tabs>
          <w:tab w:val="left" w:pos="5940"/>
        </w:tabs>
        <w:spacing w:line="360" w:lineRule="auto"/>
        <w:rPr>
          <w:b/>
          <w:bCs/>
          <w:iCs/>
          <w:color w:val="FF0000"/>
          <w:sz w:val="18"/>
          <w:szCs w:val="18"/>
          <w:lang w:val="de-DE"/>
        </w:rPr>
      </w:pPr>
      <w:bookmarkStart w:id="34" w:name="_Hlk515435153"/>
    </w:p>
    <w:p w14:paraId="45DD7DC1" w14:textId="77777777" w:rsidR="00C16D48" w:rsidRPr="00C02874" w:rsidRDefault="00C16D48" w:rsidP="00C16D48">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bookmarkStart w:id="35" w:name="_Hlk527365338"/>
      <w:r w:rsidRPr="00C02874">
        <w:rPr>
          <w:b/>
          <w:i/>
          <w:sz w:val="18"/>
          <w:szCs w:val="18"/>
          <w:lang w:val="de-DE"/>
        </w:rPr>
        <w:t xml:space="preserve">DATENSCHUTZHINWEIS </w:t>
      </w:r>
    </w:p>
    <w:bookmarkEnd w:id="35"/>
    <w:p w14:paraId="5D2E2044" w14:textId="77777777" w:rsidR="00C16D48" w:rsidRPr="00C02874" w:rsidRDefault="00C16D48" w:rsidP="00C16D48">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rPr>
          <w:b/>
          <w:bCs/>
          <w:i/>
          <w:iCs/>
          <w:sz w:val="18"/>
          <w:szCs w:val="18"/>
          <w:lang w:val="de-DE"/>
        </w:rPr>
      </w:pPr>
    </w:p>
    <w:p w14:paraId="32A78B0A" w14:textId="77777777" w:rsidR="00482CDE" w:rsidRDefault="00482CDE" w:rsidP="00C16D48">
      <w:pPr>
        <w:spacing w:line="360" w:lineRule="auto"/>
        <w:jc w:val="both"/>
        <w:rPr>
          <w:b/>
          <w:bCs/>
          <w:i/>
          <w:iCs/>
          <w:sz w:val="18"/>
          <w:szCs w:val="18"/>
          <w:lang w:val="de-DE"/>
        </w:rPr>
      </w:pPr>
    </w:p>
    <w:tbl>
      <w:tblPr>
        <w:tblW w:w="9923" w:type="dxa"/>
        <w:tblInd w:w="108"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9923"/>
      </w:tblGrid>
      <w:tr w:rsidR="00F43424" w:rsidRPr="00F43424" w14:paraId="103E4C80" w14:textId="77777777" w:rsidTr="00C52B5E">
        <w:trPr>
          <w:trHeight w:val="1060"/>
        </w:trPr>
        <w:tc>
          <w:tcPr>
            <w:tcW w:w="9923" w:type="dxa"/>
          </w:tcPr>
          <w:p w14:paraId="5BB4DB09" w14:textId="77777777" w:rsidR="00482CDE" w:rsidRPr="00F43424" w:rsidRDefault="00482CDE" w:rsidP="00091048">
            <w:pPr>
              <w:pBdr>
                <w:top w:val="nil"/>
                <w:left w:val="nil"/>
                <w:bottom w:val="nil"/>
                <w:right w:val="nil"/>
                <w:between w:val="nil"/>
              </w:pBdr>
              <w:tabs>
                <w:tab w:val="left" w:pos="959"/>
              </w:tabs>
              <w:ind w:left="-43"/>
              <w:jc w:val="both"/>
              <w:rPr>
                <w:rFonts w:eastAsia="Arial"/>
                <w:b/>
                <w:sz w:val="18"/>
                <w:szCs w:val="18"/>
                <w:lang w:val="de-DE"/>
              </w:rPr>
            </w:pPr>
            <w:r w:rsidRPr="00F43424">
              <w:rPr>
                <w:rFonts w:eastAsia="Arial"/>
                <w:b/>
                <w:sz w:val="18"/>
                <w:szCs w:val="18"/>
                <w:lang w:val="de-DE"/>
              </w:rPr>
              <w:t>Information gemäß Art. 13 und Art. 14 der Verordnung (EU) 2016/679 (DSGVO)</w:t>
            </w:r>
          </w:p>
          <w:p w14:paraId="4443D4B1" w14:textId="77777777" w:rsidR="00482CDE" w:rsidRPr="00F43424" w:rsidRDefault="00482CDE" w:rsidP="00091048">
            <w:pPr>
              <w:pBdr>
                <w:top w:val="nil"/>
                <w:left w:val="nil"/>
                <w:bottom w:val="nil"/>
                <w:right w:val="nil"/>
                <w:between w:val="nil"/>
              </w:pBdr>
              <w:tabs>
                <w:tab w:val="left" w:pos="959"/>
              </w:tabs>
              <w:ind w:left="-43"/>
              <w:jc w:val="both"/>
              <w:rPr>
                <w:rFonts w:eastAsia="Arial"/>
                <w:sz w:val="18"/>
                <w:szCs w:val="18"/>
                <w:lang w:val="de-DE"/>
              </w:rPr>
            </w:pPr>
          </w:p>
          <w:p w14:paraId="79435DC5" w14:textId="77777777" w:rsidR="00482CDE" w:rsidRPr="00F43424" w:rsidRDefault="00482CDE" w:rsidP="00091048">
            <w:pPr>
              <w:pBdr>
                <w:top w:val="nil"/>
                <w:left w:val="nil"/>
                <w:bottom w:val="nil"/>
                <w:right w:val="nil"/>
                <w:between w:val="nil"/>
              </w:pBdr>
              <w:tabs>
                <w:tab w:val="left" w:pos="959"/>
              </w:tabs>
              <w:ind w:left="-43"/>
              <w:jc w:val="both"/>
              <w:rPr>
                <w:rFonts w:eastAsia="Arial"/>
                <w:sz w:val="18"/>
                <w:szCs w:val="18"/>
                <w:lang w:val="de-DE"/>
              </w:rPr>
            </w:pPr>
            <w:r w:rsidRPr="00F43424">
              <w:rPr>
                <w:rFonts w:eastAsia="Arial"/>
                <w:b/>
                <w:sz w:val="18"/>
                <w:szCs w:val="18"/>
                <w:lang w:val="de-DE"/>
              </w:rPr>
              <w:t>Verantwortlicher für die Datenverarbeitung</w:t>
            </w:r>
            <w:r w:rsidRPr="00F43424">
              <w:rPr>
                <w:rFonts w:eastAsia="Arial"/>
                <w:sz w:val="18"/>
                <w:szCs w:val="18"/>
                <w:lang w:val="de-DE"/>
              </w:rPr>
              <w:t xml:space="preserve"> ist die auftraggebende Körperschaft (s. Ausschreibungsbedingungen).</w:t>
            </w:r>
          </w:p>
          <w:p w14:paraId="287135BF" w14:textId="6DD03BCB" w:rsidR="00482CDE" w:rsidRPr="00F43424" w:rsidRDefault="00482CDE" w:rsidP="00091048">
            <w:pPr>
              <w:pBdr>
                <w:top w:val="nil"/>
                <w:left w:val="nil"/>
                <w:bottom w:val="nil"/>
                <w:right w:val="nil"/>
                <w:between w:val="nil"/>
              </w:pBdr>
              <w:tabs>
                <w:tab w:val="left" w:pos="959"/>
              </w:tabs>
              <w:ind w:left="-43"/>
              <w:jc w:val="both"/>
              <w:rPr>
                <w:rFonts w:eastAsia="Arial"/>
                <w:sz w:val="18"/>
                <w:szCs w:val="18"/>
                <w:lang w:val="de-DE"/>
              </w:rPr>
            </w:pPr>
            <w:r w:rsidRPr="00F43424">
              <w:rPr>
                <w:rFonts w:eastAsia="Arial"/>
                <w:b/>
                <w:sz w:val="18"/>
                <w:szCs w:val="18"/>
                <w:lang w:val="de-DE"/>
              </w:rPr>
              <w:t>Auftragsverarbeiter gemäß Art. 28 DSGVO</w:t>
            </w:r>
            <w:r w:rsidRPr="00F43424">
              <w:rPr>
                <w:rFonts w:eastAsia="Arial"/>
                <w:sz w:val="18"/>
                <w:szCs w:val="18"/>
                <w:lang w:val="de-DE"/>
              </w:rPr>
              <w:t xml:space="preserve"> ist die Agentur für die Verfahren und die Aufsicht im Bereich öffentliche Bau-, Dienstleistungs- und Lieferaufträge AOV, Südtiroler Straße Nr. 50, 39100 Bozen, E-Mail: </w:t>
            </w:r>
            <w:hyperlink r:id="rId15" w:history="1">
              <w:r w:rsidRPr="00F43424">
                <w:rPr>
                  <w:rStyle w:val="Collegamentoipertestuale"/>
                  <w:rFonts w:eastAsia="Arial"/>
                  <w:color w:val="auto"/>
                  <w:sz w:val="18"/>
                  <w:szCs w:val="18"/>
                  <w:lang w:val="de-DE"/>
                </w:rPr>
                <w:t>aov@provinz.bz.it</w:t>
              </w:r>
            </w:hyperlink>
            <w:r w:rsidRPr="00F43424">
              <w:rPr>
                <w:rFonts w:eastAsia="Arial"/>
                <w:sz w:val="18"/>
                <w:szCs w:val="18"/>
                <w:lang w:val="de-DE"/>
              </w:rPr>
              <w:t xml:space="preserve">; PEC: </w:t>
            </w:r>
            <w:r w:rsidRPr="00F43424">
              <w:rPr>
                <w:rFonts w:eastAsia="Arial"/>
                <w:sz w:val="18"/>
                <w:szCs w:val="18"/>
                <w:u w:val="single"/>
                <w:lang w:val="de-DE"/>
              </w:rPr>
              <w:t>agenturauftraege.agenziaappalti@pec.prov.bz.it</w:t>
            </w:r>
            <w:r w:rsidRPr="00F43424">
              <w:rPr>
                <w:rFonts w:eastAsia="Arial"/>
                <w:sz w:val="18"/>
                <w:szCs w:val="18"/>
                <w:lang w:val="de-DE"/>
              </w:rPr>
              <w:t xml:space="preserve">. Der gesetzliche Vertreter der AOV ist </w:t>
            </w:r>
            <w:r w:rsidR="008C29AE" w:rsidRPr="00F43424">
              <w:rPr>
                <w:rFonts w:eastAsia="Arial"/>
                <w:sz w:val="18"/>
                <w:szCs w:val="18"/>
                <w:lang w:val="de-DE"/>
              </w:rPr>
              <w:t>die geschäftsführende Direktorin Dr. Sabina Sciarrone.</w:t>
            </w:r>
            <w:r w:rsidRPr="00F43424">
              <w:rPr>
                <w:rFonts w:eastAsia="Arial"/>
                <w:sz w:val="18"/>
                <w:szCs w:val="18"/>
                <w:lang w:val="de-DE"/>
              </w:rPr>
              <w:t xml:space="preserve"> </w:t>
            </w:r>
          </w:p>
          <w:p w14:paraId="1A279883" w14:textId="77777777" w:rsidR="00482CDE" w:rsidRPr="00F43424" w:rsidRDefault="00482CDE" w:rsidP="00091048">
            <w:pPr>
              <w:pBdr>
                <w:top w:val="nil"/>
                <w:left w:val="nil"/>
                <w:bottom w:val="nil"/>
                <w:right w:val="nil"/>
                <w:between w:val="nil"/>
              </w:pBdr>
              <w:tabs>
                <w:tab w:val="left" w:pos="959"/>
              </w:tabs>
              <w:ind w:left="-43"/>
              <w:jc w:val="both"/>
              <w:rPr>
                <w:rFonts w:eastAsia="Arial"/>
                <w:sz w:val="18"/>
                <w:szCs w:val="18"/>
                <w:lang w:val="de-DE"/>
              </w:rPr>
            </w:pPr>
            <w:r w:rsidRPr="00F43424">
              <w:rPr>
                <w:rFonts w:eastAsia="Arial"/>
                <w:b/>
                <w:sz w:val="18"/>
                <w:szCs w:val="18"/>
                <w:lang w:val="de-DE"/>
              </w:rPr>
              <w:t>Weitere Auftragsverarbeiter gemäß Art. 28, Abs. 4 DSGVO</w:t>
            </w:r>
            <w:r w:rsidRPr="00F43424">
              <w:rPr>
                <w:rFonts w:eastAsia="Arial"/>
                <w:sz w:val="18"/>
                <w:szCs w:val="18"/>
                <w:lang w:val="de-DE"/>
              </w:rPr>
              <w:t xml:space="preserve"> sind Drittanbieter von Dienstleistungen für die AOV mit Aufgaben zur operativen Abwicklung der Ausschreibungsverfahren oder Subjekte, die vertraglich nur zum unten angeführten Zweck an die AOV gebunden sind. </w:t>
            </w:r>
          </w:p>
          <w:p w14:paraId="7C128EEF" w14:textId="77777777" w:rsidR="00482CDE" w:rsidRPr="00F43424" w:rsidRDefault="00482CDE" w:rsidP="00091048">
            <w:pPr>
              <w:pBdr>
                <w:top w:val="nil"/>
                <w:left w:val="nil"/>
                <w:bottom w:val="nil"/>
                <w:right w:val="nil"/>
                <w:between w:val="nil"/>
              </w:pBdr>
              <w:ind w:left="-43"/>
              <w:jc w:val="both"/>
              <w:rPr>
                <w:rFonts w:eastAsia="Arial"/>
                <w:sz w:val="18"/>
                <w:szCs w:val="18"/>
                <w:lang w:val="de-DE"/>
              </w:rPr>
            </w:pPr>
            <w:r w:rsidRPr="00F43424">
              <w:rPr>
                <w:rFonts w:eastAsia="Arial"/>
                <w:b/>
                <w:sz w:val="18"/>
                <w:szCs w:val="18"/>
                <w:lang w:val="de-DE"/>
              </w:rPr>
              <w:t>Datenschutzbeauftragter (DSB):</w:t>
            </w:r>
            <w:r w:rsidRPr="00F43424">
              <w:rPr>
                <w:rFonts w:eastAsia="Arial"/>
                <w:sz w:val="18"/>
                <w:szCs w:val="18"/>
                <w:lang w:val="de-DE"/>
              </w:rPr>
              <w:t xml:space="preserve"> GRUPPO INQUIRIA SRL, Schlachthofstraße Nr. 50, 39100 Bozen, E-Mail: </w:t>
            </w:r>
            <w:hyperlink r:id="rId16">
              <w:r w:rsidRPr="00F43424">
                <w:rPr>
                  <w:rFonts w:eastAsia="Arial"/>
                  <w:sz w:val="18"/>
                  <w:szCs w:val="18"/>
                  <w:u w:val="single"/>
                  <w:lang w:val="de-DE"/>
                </w:rPr>
                <w:t>info@inquiria.it</w:t>
              </w:r>
            </w:hyperlink>
            <w:r w:rsidRPr="00F43424">
              <w:rPr>
                <w:rFonts w:eastAsia="Arial"/>
                <w:sz w:val="18"/>
                <w:szCs w:val="18"/>
                <w:lang w:val="de-DE"/>
              </w:rPr>
              <w:t xml:space="preserve">; PEC: </w:t>
            </w:r>
            <w:hyperlink r:id="rId17">
              <w:r w:rsidRPr="00F43424">
                <w:rPr>
                  <w:rFonts w:eastAsia="Arial"/>
                  <w:sz w:val="18"/>
                  <w:szCs w:val="18"/>
                  <w:u w:val="single"/>
                  <w:lang w:val="de-DE"/>
                </w:rPr>
                <w:t>inquiria@pec.it</w:t>
              </w:r>
            </w:hyperlink>
            <w:r w:rsidRPr="00F43424">
              <w:rPr>
                <w:rFonts w:eastAsia="Arial"/>
                <w:sz w:val="18"/>
                <w:szCs w:val="18"/>
                <w:lang w:val="de-DE"/>
              </w:rPr>
              <w:t>.</w:t>
            </w:r>
          </w:p>
          <w:p w14:paraId="6F02739D" w14:textId="77777777" w:rsidR="00482CDE" w:rsidRPr="00F43424" w:rsidRDefault="00482CDE" w:rsidP="00091048">
            <w:pPr>
              <w:pBdr>
                <w:top w:val="nil"/>
                <w:left w:val="nil"/>
                <w:bottom w:val="nil"/>
                <w:right w:val="nil"/>
                <w:between w:val="nil"/>
              </w:pBdr>
              <w:tabs>
                <w:tab w:val="left" w:pos="959"/>
              </w:tabs>
              <w:ind w:left="-43"/>
              <w:jc w:val="both"/>
              <w:rPr>
                <w:rFonts w:eastAsia="Arial"/>
                <w:sz w:val="18"/>
                <w:szCs w:val="18"/>
                <w:lang w:val="de-DE"/>
              </w:rPr>
            </w:pPr>
            <w:r w:rsidRPr="00F43424">
              <w:rPr>
                <w:rFonts w:eastAsia="Arial"/>
                <w:b/>
                <w:sz w:val="18"/>
                <w:szCs w:val="18"/>
                <w:lang w:val="de-DE"/>
              </w:rPr>
              <w:t>Herkunft der Daten:</w:t>
            </w:r>
            <w:r w:rsidRPr="00F43424">
              <w:rPr>
                <w:rFonts w:eastAsia="Arial"/>
                <w:sz w:val="18"/>
                <w:szCs w:val="18"/>
                <w:lang w:val="de-DE"/>
              </w:rPr>
              <w:t xml:space="preserve"> Die Daten werden bei der betroffenen Person (Mitbewerber), in Archiven, Registern, Listen und Verzeichnissen von öffentlichen Rechtsträgern im Sinne der Rechtsvorschrift aufgenommen.</w:t>
            </w:r>
          </w:p>
          <w:p w14:paraId="4C1A3390" w14:textId="77777777" w:rsidR="00482CDE" w:rsidRPr="00F43424" w:rsidRDefault="00482CDE" w:rsidP="00091048">
            <w:pPr>
              <w:pBdr>
                <w:top w:val="nil"/>
                <w:left w:val="nil"/>
                <w:bottom w:val="nil"/>
                <w:right w:val="nil"/>
                <w:between w:val="nil"/>
              </w:pBdr>
              <w:tabs>
                <w:tab w:val="left" w:pos="959"/>
              </w:tabs>
              <w:ind w:left="-43"/>
              <w:jc w:val="both"/>
              <w:rPr>
                <w:rFonts w:eastAsia="Arial"/>
                <w:sz w:val="18"/>
                <w:szCs w:val="18"/>
                <w:lang w:val="de-DE"/>
              </w:rPr>
            </w:pPr>
            <w:r w:rsidRPr="00F43424">
              <w:rPr>
                <w:rFonts w:eastAsia="Arial"/>
                <w:b/>
                <w:sz w:val="18"/>
                <w:szCs w:val="18"/>
                <w:lang w:val="de-DE"/>
              </w:rPr>
              <w:t>Datenkategorien:</w:t>
            </w:r>
            <w:r w:rsidRPr="00F43424">
              <w:rPr>
                <w:rFonts w:eastAsia="Arial"/>
                <w:sz w:val="18"/>
                <w:szCs w:val="18"/>
                <w:lang w:val="de-DE"/>
              </w:rPr>
              <w:t xml:space="preserve"> Die eingehobenen Daten sind Identifizierungs- und gerichtliche Daten (</w:t>
            </w:r>
            <w:r w:rsidRPr="00F43424">
              <w:rPr>
                <w:sz w:val="18"/>
                <w:szCs w:val="18"/>
                <w:lang w:val="de-DE"/>
              </w:rPr>
              <w:t>zu Verurteilungen, Strafen und zu Vergehen straf-, zivil-, verwaltungs-, sozial-, beitrags-, und steuerrechtlicher Natur nach Art. 80 GvD Nr. 50/2016)</w:t>
            </w:r>
            <w:r w:rsidRPr="00F43424">
              <w:rPr>
                <w:rFonts w:eastAsia="Arial"/>
                <w:sz w:val="18"/>
                <w:szCs w:val="18"/>
                <w:lang w:val="de-DE"/>
              </w:rPr>
              <w:t>. Die Datenverarbeitung ist insbesondere für die korrekte Ausführung des Ausschreibungsverfahrens notwendig. Mangels Übermittlung kann das Verfahren nicht ordnungsgemäß durchgeführt werden.</w:t>
            </w:r>
          </w:p>
          <w:p w14:paraId="2438F9F3" w14:textId="77777777" w:rsidR="00482CDE" w:rsidRPr="00F43424" w:rsidRDefault="00482CDE" w:rsidP="00091048">
            <w:pPr>
              <w:pBdr>
                <w:top w:val="nil"/>
                <w:left w:val="nil"/>
                <w:bottom w:val="nil"/>
                <w:right w:val="nil"/>
                <w:between w:val="nil"/>
              </w:pBdr>
              <w:tabs>
                <w:tab w:val="left" w:pos="959"/>
              </w:tabs>
              <w:ind w:left="-43"/>
              <w:jc w:val="both"/>
              <w:rPr>
                <w:rFonts w:eastAsia="Arial"/>
                <w:sz w:val="18"/>
                <w:szCs w:val="18"/>
                <w:lang w:val="de-DE"/>
              </w:rPr>
            </w:pPr>
            <w:r w:rsidRPr="00F43424">
              <w:rPr>
                <w:rFonts w:eastAsia="Arial"/>
                <w:b/>
                <w:sz w:val="18"/>
                <w:szCs w:val="18"/>
                <w:lang w:val="de-DE"/>
              </w:rPr>
              <w:t>Zweck und Art der Verarbeitung:</w:t>
            </w:r>
            <w:r w:rsidRPr="00F43424">
              <w:rPr>
                <w:rFonts w:eastAsia="Arial"/>
                <w:sz w:val="18"/>
                <w:szCs w:val="18"/>
                <w:lang w:val="de-DE"/>
              </w:rPr>
              <w:t xml:space="preserve"> Die übermittelten Daten werden von der AOV auch in elektronischer Form für die Erfüllung bestimmter gesetzlicher Verpflichtungen gemäß Rechtsvorschriften im Bereich Ausschreibungen und öffentliches Vertragswesen nur für die Durchführung des Ausschreibungsverfahrens und für die damit verbundenen Folgetätigkeiten erhoben und verarbeitet. </w:t>
            </w:r>
          </w:p>
          <w:p w14:paraId="38D9A290" w14:textId="77777777" w:rsidR="00482CDE" w:rsidRPr="00F43424" w:rsidRDefault="00482CDE" w:rsidP="00091048">
            <w:pPr>
              <w:pBdr>
                <w:top w:val="nil"/>
                <w:left w:val="nil"/>
                <w:bottom w:val="nil"/>
                <w:right w:val="nil"/>
                <w:between w:val="nil"/>
              </w:pBdr>
              <w:tabs>
                <w:tab w:val="left" w:pos="959"/>
              </w:tabs>
              <w:ind w:left="-43"/>
              <w:jc w:val="both"/>
              <w:rPr>
                <w:rFonts w:eastAsia="Arial"/>
                <w:sz w:val="18"/>
                <w:szCs w:val="18"/>
                <w:lang w:val="de-DE"/>
              </w:rPr>
            </w:pPr>
            <w:r w:rsidRPr="00F43424">
              <w:rPr>
                <w:rFonts w:eastAsia="Arial"/>
                <w:sz w:val="18"/>
                <w:szCs w:val="18"/>
                <w:lang w:val="de-DE"/>
              </w:rPr>
              <w:t xml:space="preserve">Die Verarbeitung gerichtlicher Daten erfolgt ausschließlich zur Bewertung der Erfüllung der Anforderungen gemäß geltenden und gültigen Gesetzesbestimmungen und erfolgt aufgrund der Prinzipien gemäß „Ermächtigung zur Datenverarbeitung der gerichtlichen Daten von Seiten privater Subjekte, öffentlicher wirtschaftlicher Körperschaften und öffentlicher Subjekte”, ausgestellt vom Sicherungsgeber zum Schutz der persönlichen Daten. Die Mitteilung der Daten ist unerlässlich, damit die geforderten Verwaltungsaufgaben erledigt werden können. Eine Verweigerung kann die Durchführung der entsprechenden Untersuchung ausschließen. </w:t>
            </w:r>
          </w:p>
        </w:tc>
      </w:tr>
      <w:tr w:rsidR="00F43424" w:rsidRPr="00F43424" w14:paraId="0B5E7530" w14:textId="77777777" w:rsidTr="00C52B5E">
        <w:trPr>
          <w:trHeight w:val="1060"/>
        </w:trPr>
        <w:tc>
          <w:tcPr>
            <w:tcW w:w="9923" w:type="dxa"/>
          </w:tcPr>
          <w:p w14:paraId="41098A57" w14:textId="77777777" w:rsidR="00482CDE" w:rsidRPr="00F43424" w:rsidRDefault="00482CDE" w:rsidP="00091048">
            <w:pPr>
              <w:pBdr>
                <w:top w:val="nil"/>
                <w:left w:val="nil"/>
                <w:bottom w:val="nil"/>
                <w:right w:val="nil"/>
                <w:between w:val="nil"/>
              </w:pBdr>
              <w:tabs>
                <w:tab w:val="left" w:pos="959"/>
              </w:tabs>
              <w:ind w:left="-43"/>
              <w:jc w:val="both"/>
              <w:rPr>
                <w:rFonts w:eastAsia="Arial"/>
                <w:sz w:val="18"/>
                <w:szCs w:val="18"/>
                <w:lang w:val="de-DE"/>
              </w:rPr>
            </w:pPr>
            <w:r w:rsidRPr="00F43424">
              <w:rPr>
                <w:b/>
                <w:bCs/>
                <w:sz w:val="18"/>
                <w:szCs w:val="18"/>
                <w:lang w:val="de-DE"/>
              </w:rPr>
              <w:t>Mitteilung und Empfänger der Daten:</w:t>
            </w:r>
            <w:r w:rsidRPr="00F43424">
              <w:rPr>
                <w:rFonts w:eastAsia="Arial"/>
                <w:sz w:val="18"/>
                <w:szCs w:val="18"/>
                <w:lang w:val="de-DE"/>
              </w:rPr>
              <w:t xml:space="preserve"> Die erhobenen Daten können folgenden Subjekten mitgeteilt werden: </w:t>
            </w:r>
          </w:p>
          <w:p w14:paraId="260CFC28" w14:textId="77777777" w:rsidR="00482CDE" w:rsidRPr="00F43424" w:rsidRDefault="00482CDE" w:rsidP="00091048">
            <w:pPr>
              <w:pBdr>
                <w:top w:val="nil"/>
                <w:left w:val="nil"/>
                <w:bottom w:val="nil"/>
                <w:right w:val="nil"/>
                <w:between w:val="nil"/>
              </w:pBdr>
              <w:tabs>
                <w:tab w:val="left" w:pos="959"/>
              </w:tabs>
              <w:ind w:left="-43"/>
              <w:jc w:val="both"/>
              <w:rPr>
                <w:rFonts w:eastAsia="Arial"/>
                <w:sz w:val="18"/>
                <w:szCs w:val="18"/>
                <w:lang w:val="de-DE"/>
              </w:rPr>
            </w:pPr>
            <w:r w:rsidRPr="00F43424">
              <w:rPr>
                <w:rFonts w:eastAsia="Arial"/>
                <w:sz w:val="18"/>
                <w:szCs w:val="18"/>
                <w:lang w:val="de-DE"/>
              </w:rPr>
              <w:t>-den mit der Verarbeitung beauftragten Subjekten, die aus verschiedenen Gründen im Auftrag der AOV arbeiten und denen die entsprechenden Anweisungen zur rechtmäßigen Verarbeitung der Daten schriftlich erteilt wurden;</w:t>
            </w:r>
          </w:p>
          <w:p w14:paraId="5B32481F" w14:textId="77777777" w:rsidR="00482CDE" w:rsidRPr="00F43424" w:rsidRDefault="00482CDE" w:rsidP="00091048">
            <w:pPr>
              <w:pBdr>
                <w:top w:val="nil"/>
                <w:left w:val="nil"/>
                <w:bottom w:val="nil"/>
                <w:right w:val="nil"/>
                <w:between w:val="nil"/>
              </w:pBdr>
              <w:tabs>
                <w:tab w:val="left" w:pos="959"/>
              </w:tabs>
              <w:ind w:left="-43"/>
              <w:jc w:val="both"/>
              <w:rPr>
                <w:rFonts w:eastAsia="Arial"/>
                <w:sz w:val="18"/>
                <w:szCs w:val="18"/>
                <w:lang w:val="de-DE"/>
              </w:rPr>
            </w:pPr>
            <w:r w:rsidRPr="00F43424">
              <w:rPr>
                <w:rFonts w:eastAsia="Arial"/>
                <w:sz w:val="18"/>
                <w:szCs w:val="18"/>
                <w:lang w:val="de-DE"/>
              </w:rPr>
              <w:t>-anderen öffentlichen Verwaltungen und Behörden, denen die Daten im Rahmen ihrer institutionellen Aufgaben mitgeteilt werden können;</w:t>
            </w:r>
          </w:p>
          <w:p w14:paraId="3305B2F1" w14:textId="77777777" w:rsidR="00482CDE" w:rsidRPr="00F43424" w:rsidRDefault="00482CDE" w:rsidP="00091048">
            <w:pPr>
              <w:pBdr>
                <w:top w:val="nil"/>
                <w:left w:val="nil"/>
                <w:bottom w:val="nil"/>
                <w:right w:val="nil"/>
                <w:between w:val="nil"/>
              </w:pBdr>
              <w:tabs>
                <w:tab w:val="left" w:pos="959"/>
              </w:tabs>
              <w:ind w:left="-43"/>
              <w:jc w:val="both"/>
              <w:rPr>
                <w:rFonts w:eastAsia="Arial"/>
                <w:sz w:val="18"/>
                <w:szCs w:val="18"/>
                <w:lang w:val="de-DE"/>
              </w:rPr>
            </w:pPr>
            <w:r w:rsidRPr="00F43424">
              <w:rPr>
                <w:rFonts w:eastAsia="Arial"/>
                <w:sz w:val="18"/>
                <w:szCs w:val="18"/>
                <w:lang w:val="de-DE"/>
              </w:rPr>
              <w:t>-anderen Teilnehmern, die um Zugang zu den Ausschreibungsunterlagen ansuchen, gemäß den Modalitäten und im Rahmen der geltenden Bestimmungen;</w:t>
            </w:r>
          </w:p>
          <w:p w14:paraId="7CAE8DAE" w14:textId="77777777" w:rsidR="00482CDE" w:rsidRPr="00F43424" w:rsidRDefault="00482CDE" w:rsidP="00091048">
            <w:pPr>
              <w:pBdr>
                <w:top w:val="nil"/>
                <w:left w:val="nil"/>
                <w:bottom w:val="nil"/>
                <w:right w:val="nil"/>
                <w:between w:val="nil"/>
              </w:pBdr>
              <w:tabs>
                <w:tab w:val="left" w:pos="959"/>
              </w:tabs>
              <w:ind w:left="-43"/>
              <w:jc w:val="both"/>
              <w:rPr>
                <w:rFonts w:eastAsia="Arial"/>
                <w:sz w:val="18"/>
                <w:szCs w:val="18"/>
                <w:lang w:val="de-DE"/>
              </w:rPr>
            </w:pPr>
            <w:r w:rsidRPr="00F43424">
              <w:rPr>
                <w:rFonts w:eastAsia="Arial"/>
                <w:sz w:val="18"/>
                <w:szCs w:val="18"/>
                <w:lang w:val="de-DE"/>
              </w:rPr>
              <w:t>-externen Subjekten, deren Namen den betroffenen Personen zur Verfügung stehen, da sie Teil der Bewertungskommissionen sind, die von Mal zu Mal gebildet werden;</w:t>
            </w:r>
          </w:p>
          <w:p w14:paraId="4F7E4D03" w14:textId="77777777" w:rsidR="00482CDE" w:rsidRPr="00F43424" w:rsidRDefault="00482CDE" w:rsidP="00091048">
            <w:pPr>
              <w:pBdr>
                <w:top w:val="nil"/>
                <w:left w:val="nil"/>
                <w:bottom w:val="nil"/>
                <w:right w:val="nil"/>
                <w:between w:val="nil"/>
              </w:pBdr>
              <w:tabs>
                <w:tab w:val="left" w:pos="959"/>
              </w:tabs>
              <w:ind w:left="-43"/>
              <w:jc w:val="both"/>
              <w:rPr>
                <w:rFonts w:eastAsia="Arial"/>
                <w:sz w:val="18"/>
                <w:szCs w:val="18"/>
                <w:lang w:val="de-DE"/>
              </w:rPr>
            </w:pPr>
            <w:r w:rsidRPr="00F43424">
              <w:rPr>
                <w:rFonts w:eastAsia="Arial"/>
                <w:sz w:val="18"/>
                <w:szCs w:val="18"/>
                <w:lang w:val="de-DE"/>
              </w:rPr>
              <w:t>-Rechtsanwälten, die mit der Verteidigung der AOV vor Gericht beauftragt sind.</w:t>
            </w:r>
          </w:p>
          <w:p w14:paraId="3B5D4F38" w14:textId="77777777" w:rsidR="00482CDE" w:rsidRPr="00F43424" w:rsidRDefault="00482CDE" w:rsidP="00091048">
            <w:pPr>
              <w:pBdr>
                <w:top w:val="nil"/>
                <w:left w:val="nil"/>
                <w:bottom w:val="nil"/>
                <w:right w:val="nil"/>
                <w:between w:val="nil"/>
              </w:pBdr>
              <w:tabs>
                <w:tab w:val="left" w:pos="959"/>
              </w:tabs>
              <w:ind w:left="-43"/>
              <w:jc w:val="both"/>
              <w:rPr>
                <w:rFonts w:eastAsia="Arial"/>
                <w:sz w:val="18"/>
                <w:szCs w:val="18"/>
                <w:lang w:val="de-DE"/>
              </w:rPr>
            </w:pPr>
            <w:r w:rsidRPr="00F43424">
              <w:rPr>
                <w:rFonts w:eastAsia="Arial"/>
                <w:sz w:val="18"/>
                <w:szCs w:val="18"/>
                <w:lang w:val="de-DE"/>
              </w:rPr>
              <w:t>Auf jeden Fall kann die AOV die Übermittlung von personenbezogenen Daten mit Ausnahme der sensiblen und gerichtlichen Daten gemäß Verordnung EU/2016/679 (DSGVO) durchführen.</w:t>
            </w:r>
          </w:p>
          <w:p w14:paraId="05B4FD1A" w14:textId="77777777" w:rsidR="00482CDE" w:rsidRPr="00F43424" w:rsidRDefault="00482CDE" w:rsidP="00091048">
            <w:pPr>
              <w:pBdr>
                <w:top w:val="nil"/>
                <w:left w:val="nil"/>
                <w:bottom w:val="nil"/>
                <w:right w:val="nil"/>
                <w:between w:val="nil"/>
              </w:pBdr>
              <w:tabs>
                <w:tab w:val="left" w:pos="959"/>
              </w:tabs>
              <w:ind w:left="-43"/>
              <w:jc w:val="both"/>
              <w:rPr>
                <w:rFonts w:eastAsia="Arial"/>
                <w:sz w:val="18"/>
                <w:szCs w:val="18"/>
                <w:lang w:val="de-DE"/>
              </w:rPr>
            </w:pPr>
            <w:r w:rsidRPr="00F43424">
              <w:rPr>
                <w:rFonts w:eastAsia="Arial"/>
                <w:sz w:val="18"/>
                <w:szCs w:val="18"/>
                <w:lang w:val="de-DE"/>
              </w:rPr>
              <w:t>Die Daten werden in keiner Weise verbreitet und nach außen offengelegt noch an nicht autorisierte Subjekte weitergegeben bzw. mitgeteilt.</w:t>
            </w:r>
          </w:p>
        </w:tc>
      </w:tr>
      <w:tr w:rsidR="00482CDE" w:rsidRPr="00F43424" w14:paraId="71C31E64" w14:textId="77777777" w:rsidTr="00C52B5E">
        <w:trPr>
          <w:trHeight w:val="380"/>
        </w:trPr>
        <w:tc>
          <w:tcPr>
            <w:tcW w:w="9923" w:type="dxa"/>
          </w:tcPr>
          <w:p w14:paraId="41C26264" w14:textId="77777777" w:rsidR="00482CDE" w:rsidRPr="00F43424" w:rsidRDefault="00482CDE" w:rsidP="00091048">
            <w:pPr>
              <w:ind w:left="-43"/>
              <w:jc w:val="both"/>
              <w:rPr>
                <w:sz w:val="18"/>
                <w:szCs w:val="18"/>
                <w:lang w:val="de-DE"/>
              </w:rPr>
            </w:pPr>
            <w:r w:rsidRPr="00F43424">
              <w:rPr>
                <w:b/>
                <w:bCs/>
                <w:sz w:val="18"/>
                <w:szCs w:val="18"/>
                <w:lang w:val="de-DE"/>
              </w:rPr>
              <w:t>Verbreitung:</w:t>
            </w:r>
            <w:r w:rsidRPr="00F43424">
              <w:rPr>
                <w:sz w:val="18"/>
                <w:szCs w:val="18"/>
                <w:lang w:val="de-DE"/>
              </w:rPr>
              <w:t xml:space="preserve"> Ist die Offenlegung der Daten unerlässlich, um bestimmte gesetzlich vorgesehene Veröffentlichungspflichten zu erfüllen, bleiben die gesetzlich vorgesehenen Garantien zum Schutz der personenbezogenen Daten der betroffenen Person davon unberührt. </w:t>
            </w:r>
          </w:p>
          <w:p w14:paraId="594579C2" w14:textId="77777777" w:rsidR="00482CDE" w:rsidRPr="00F43424" w:rsidRDefault="00482CDE" w:rsidP="00091048">
            <w:pPr>
              <w:pBdr>
                <w:top w:val="nil"/>
                <w:left w:val="nil"/>
                <w:bottom w:val="nil"/>
                <w:right w:val="nil"/>
                <w:between w:val="nil"/>
              </w:pBdr>
              <w:shd w:val="clear" w:color="auto" w:fill="FFFFFF"/>
              <w:ind w:left="-43"/>
              <w:jc w:val="both"/>
              <w:rPr>
                <w:rFonts w:eastAsia="Arial"/>
                <w:sz w:val="18"/>
                <w:szCs w:val="18"/>
                <w:lang w:val="de-DE"/>
              </w:rPr>
            </w:pPr>
            <w:r w:rsidRPr="00F43424">
              <w:rPr>
                <w:b/>
                <w:bCs/>
                <w:sz w:val="18"/>
                <w:szCs w:val="18"/>
                <w:lang w:val="de-DE"/>
              </w:rPr>
              <w:t>Dauer</w:t>
            </w:r>
            <w:r w:rsidRPr="00F43424">
              <w:rPr>
                <w:b/>
                <w:sz w:val="18"/>
                <w:szCs w:val="18"/>
                <w:lang w:val="de-DE"/>
              </w:rPr>
              <w:t>:</w:t>
            </w:r>
            <w:r w:rsidRPr="00F43424">
              <w:rPr>
                <w:sz w:val="18"/>
                <w:szCs w:val="18"/>
                <w:lang w:val="de-DE"/>
              </w:rPr>
              <w:t xml:space="preserve"> Die übermittelten Daten werden für die gesetzlich vorgesehene Dauer aufbewahrt.</w:t>
            </w:r>
          </w:p>
          <w:p w14:paraId="595CE2BD" w14:textId="77777777" w:rsidR="00482CDE" w:rsidRPr="00F43424" w:rsidRDefault="00482CDE" w:rsidP="00091048">
            <w:pPr>
              <w:ind w:left="-43"/>
              <w:jc w:val="both"/>
              <w:rPr>
                <w:sz w:val="18"/>
                <w:szCs w:val="18"/>
                <w:lang w:val="de-DE"/>
              </w:rPr>
            </w:pPr>
            <w:r w:rsidRPr="00F43424">
              <w:rPr>
                <w:b/>
                <w:bCs/>
                <w:sz w:val="18"/>
                <w:szCs w:val="18"/>
                <w:lang w:val="de-DE"/>
              </w:rPr>
              <w:t>Rechte der betroffenen Person:</w:t>
            </w:r>
            <w:r w:rsidRPr="00F43424">
              <w:rPr>
                <w:sz w:val="18"/>
                <w:szCs w:val="18"/>
                <w:lang w:val="de-DE"/>
              </w:rPr>
              <w:t xml:space="preserve"> Gemäß geltenden Bestimmungen hat die betroffene Person auf Antrag jederzeit das Recht, Zugang zu ihren Daten zu erhalten, und sie kann die Berichtigung oder Vervollständigung unrichtiger bzw. unvollständiger Daten beantragen. Sofern die gesetzlichen Voraussetzungen gegeben sind, kann sie sich der Verarbeitung widersetzen oder die Löschung der Daten oder eine Einschränkung der Verarbeitung verlangen. Im letztgenannten Fall dürfen die einschränkungsgegenständlichen personenbezogenen Daten, unbeschadet ihrer Speicherung, nur mit Einwilligung der betroffenen Person und nur zur Geltendmachung, Ausübung oder Verteidigung von Rechtsansprüchen des Verantwortlichen für die Datenverarbeitung, zum Schutz der Rechte eines Dritten oder aus wichtigem öffentlichem Interesse verarbeitet werden. Das Antragsformular steht auf der Webseite </w:t>
            </w:r>
            <w:hyperlink r:id="rId18" w:history="1">
              <w:r w:rsidRPr="00F43424">
                <w:rPr>
                  <w:rStyle w:val="Collegamentoipertestuale"/>
                  <w:color w:val="auto"/>
                  <w:sz w:val="18"/>
                  <w:szCs w:val="18"/>
                  <w:lang w:val="de-DE"/>
                </w:rPr>
                <w:t>http://aov.provinz.bz.it/transparente-verwaltung/zusaetzliche-informationen.asp</w:t>
              </w:r>
            </w:hyperlink>
            <w:r w:rsidRPr="00F43424">
              <w:rPr>
                <w:sz w:val="18"/>
                <w:szCs w:val="18"/>
                <w:lang w:val="de-DE"/>
              </w:rPr>
              <w:t xml:space="preserve"> zur Verfügung. </w:t>
            </w:r>
          </w:p>
          <w:p w14:paraId="5B734FA4" w14:textId="77777777" w:rsidR="00482CDE" w:rsidRPr="00F43424" w:rsidRDefault="00482CDE" w:rsidP="00091048">
            <w:pPr>
              <w:ind w:left="-43"/>
              <w:jc w:val="both"/>
              <w:rPr>
                <w:sz w:val="18"/>
                <w:szCs w:val="18"/>
                <w:lang w:val="de-DE"/>
              </w:rPr>
            </w:pPr>
            <w:r w:rsidRPr="00F43424">
              <w:rPr>
                <w:b/>
                <w:bCs/>
                <w:sz w:val="18"/>
                <w:szCs w:val="18"/>
                <w:lang w:val="de-DE"/>
              </w:rPr>
              <w:t>Rechtsbehelfe:</w:t>
            </w:r>
            <w:r w:rsidRPr="00F43424">
              <w:rPr>
                <w:sz w:val="18"/>
                <w:szCs w:val="18"/>
                <w:lang w:val="de-DE"/>
              </w:rPr>
              <w:t xml:space="preserve"> Erhält die betroffene Person innerhalb von 30 Tagen nach Eingang des Antrags keine Rückmeldung, wobei diese Frist um weitere 60 Tage verlängert werden kann, wenn es aufgrund der Komplexität oder der hohen Anzahl von Anträgen erforderlich ist, kann sie Beschwerde bei der Datenschutzbehörde oder Rekurs bei Gericht einlegen.  </w:t>
            </w:r>
          </w:p>
        </w:tc>
      </w:tr>
    </w:tbl>
    <w:p w14:paraId="7F737E2A" w14:textId="77777777" w:rsidR="00482CDE" w:rsidRPr="00F43424" w:rsidRDefault="00482CDE" w:rsidP="00482CDE">
      <w:pPr>
        <w:pBdr>
          <w:top w:val="nil"/>
          <w:left w:val="nil"/>
          <w:bottom w:val="nil"/>
          <w:right w:val="nil"/>
          <w:between w:val="nil"/>
        </w:pBdr>
        <w:tabs>
          <w:tab w:val="left" w:pos="959"/>
        </w:tabs>
        <w:jc w:val="both"/>
        <w:rPr>
          <w:rFonts w:eastAsia="Arial"/>
          <w:sz w:val="18"/>
          <w:szCs w:val="18"/>
          <w:lang w:val="de-DE"/>
        </w:rPr>
      </w:pPr>
    </w:p>
    <w:p w14:paraId="0CBC11D7" w14:textId="77777777" w:rsidR="00482CDE" w:rsidRPr="00F43424" w:rsidRDefault="00482CDE" w:rsidP="00482CDE">
      <w:pPr>
        <w:pBdr>
          <w:top w:val="nil"/>
          <w:left w:val="nil"/>
          <w:bottom w:val="nil"/>
          <w:right w:val="nil"/>
          <w:between w:val="nil"/>
        </w:pBdr>
        <w:tabs>
          <w:tab w:val="left" w:pos="959"/>
        </w:tabs>
        <w:jc w:val="both"/>
        <w:rPr>
          <w:rFonts w:eastAsia="Arial"/>
          <w:sz w:val="18"/>
          <w:szCs w:val="18"/>
        </w:rPr>
      </w:pPr>
      <w:r w:rsidRPr="00F43424">
        <w:rPr>
          <w:rFonts w:eastAsia="Arial"/>
          <w:sz w:val="18"/>
          <w:szCs w:val="18"/>
        </w:rPr>
        <w:lastRenderedPageBreak/>
        <w:t>Gelesen, bestätigt und unterzeichnet</w:t>
      </w:r>
    </w:p>
    <w:p w14:paraId="26050CE5" w14:textId="77777777" w:rsidR="00482CDE" w:rsidRPr="00F43424" w:rsidRDefault="00482CDE" w:rsidP="00482CDE">
      <w:pPr>
        <w:pBdr>
          <w:top w:val="nil"/>
          <w:left w:val="nil"/>
          <w:bottom w:val="nil"/>
          <w:right w:val="nil"/>
          <w:between w:val="nil"/>
        </w:pBdr>
        <w:tabs>
          <w:tab w:val="left" w:pos="959"/>
        </w:tabs>
        <w:jc w:val="both"/>
        <w:rPr>
          <w:rFonts w:eastAsia="Arial"/>
          <w:sz w:val="18"/>
          <w:szCs w:val="18"/>
        </w:rPr>
      </w:pPr>
    </w:p>
    <w:tbl>
      <w:tblPr>
        <w:tblW w:w="9746" w:type="dxa"/>
        <w:tblLayout w:type="fixed"/>
        <w:tblLook w:val="0000" w:firstRow="0" w:lastRow="0" w:firstColumn="0" w:lastColumn="0" w:noHBand="0" w:noVBand="0"/>
      </w:tblPr>
      <w:tblGrid>
        <w:gridCol w:w="4870"/>
        <w:gridCol w:w="4876"/>
      </w:tblGrid>
      <w:tr w:rsidR="00482CDE" w:rsidRPr="00F43424" w14:paraId="09374DE0" w14:textId="77777777" w:rsidTr="00091048">
        <w:tc>
          <w:tcPr>
            <w:tcW w:w="4870" w:type="dxa"/>
          </w:tcPr>
          <w:p w14:paraId="2ACC71FA" w14:textId="77777777" w:rsidR="00482CDE" w:rsidRPr="00F43424" w:rsidRDefault="00482CDE" w:rsidP="00091048">
            <w:pPr>
              <w:widowControl w:val="0"/>
              <w:pBdr>
                <w:top w:val="nil"/>
                <w:left w:val="nil"/>
                <w:bottom w:val="nil"/>
                <w:right w:val="nil"/>
                <w:between w:val="nil"/>
              </w:pBdr>
              <w:tabs>
                <w:tab w:val="left" w:pos="4445"/>
              </w:tabs>
              <w:spacing w:line="360" w:lineRule="auto"/>
              <w:jc w:val="center"/>
              <w:rPr>
                <w:rFonts w:eastAsia="Arial"/>
                <w:sz w:val="18"/>
                <w:szCs w:val="18"/>
              </w:rPr>
            </w:pPr>
          </w:p>
        </w:tc>
        <w:tc>
          <w:tcPr>
            <w:tcW w:w="4876" w:type="dxa"/>
          </w:tcPr>
          <w:p w14:paraId="003D53EC" w14:textId="77777777" w:rsidR="00482CDE" w:rsidRPr="00F43424" w:rsidRDefault="00482CDE" w:rsidP="00091048">
            <w:pPr>
              <w:pBdr>
                <w:top w:val="nil"/>
                <w:left w:val="nil"/>
                <w:bottom w:val="nil"/>
                <w:right w:val="nil"/>
                <w:between w:val="nil"/>
              </w:pBdr>
              <w:tabs>
                <w:tab w:val="left" w:pos="959"/>
              </w:tabs>
              <w:jc w:val="center"/>
              <w:rPr>
                <w:rFonts w:eastAsia="Calibri"/>
                <w:sz w:val="18"/>
                <w:szCs w:val="18"/>
                <w:lang w:val="de-DE"/>
              </w:rPr>
            </w:pPr>
            <w:r w:rsidRPr="00F43424">
              <w:rPr>
                <w:rFonts w:eastAsia="Arial"/>
                <w:sz w:val="18"/>
                <w:szCs w:val="18"/>
                <w:lang w:val="de-DE"/>
              </w:rPr>
              <w:t>Der gesetzliche Vertreter / Prokurist</w:t>
            </w:r>
          </w:p>
          <w:p w14:paraId="4BC93EE1" w14:textId="77777777" w:rsidR="00482CDE" w:rsidRPr="00F43424" w:rsidRDefault="00482CDE" w:rsidP="00091048">
            <w:pPr>
              <w:pBdr>
                <w:top w:val="nil"/>
                <w:left w:val="nil"/>
                <w:bottom w:val="nil"/>
                <w:right w:val="nil"/>
                <w:between w:val="nil"/>
              </w:pBdr>
              <w:tabs>
                <w:tab w:val="left" w:pos="959"/>
              </w:tabs>
              <w:jc w:val="center"/>
              <w:rPr>
                <w:rFonts w:eastAsia="Arial"/>
                <w:sz w:val="18"/>
                <w:szCs w:val="18"/>
                <w:lang w:val="de-DE"/>
              </w:rPr>
            </w:pPr>
            <w:r w:rsidRPr="00F43424">
              <w:rPr>
                <w:rFonts w:eastAsia="Arial"/>
                <w:sz w:val="18"/>
                <w:szCs w:val="18"/>
                <w:lang w:val="de-DE"/>
              </w:rPr>
              <w:fldChar w:fldCharType="begin">
                <w:ffData>
                  <w:name w:val="Text33"/>
                  <w:enabled/>
                  <w:calcOnExit w:val="0"/>
                  <w:textInput/>
                </w:ffData>
              </w:fldChar>
            </w:r>
            <w:bookmarkStart w:id="36" w:name="Text33"/>
            <w:r w:rsidRPr="00F43424">
              <w:rPr>
                <w:rFonts w:eastAsia="Arial"/>
                <w:sz w:val="18"/>
                <w:szCs w:val="18"/>
                <w:lang w:val="de-DE"/>
              </w:rPr>
              <w:instrText xml:space="preserve"> FORMTEXT </w:instrText>
            </w:r>
            <w:r w:rsidRPr="00F43424">
              <w:rPr>
                <w:rFonts w:eastAsia="Arial"/>
                <w:sz w:val="18"/>
                <w:szCs w:val="18"/>
                <w:lang w:val="de-DE"/>
              </w:rPr>
            </w:r>
            <w:r w:rsidRPr="00F43424">
              <w:rPr>
                <w:rFonts w:eastAsia="Arial"/>
                <w:sz w:val="18"/>
                <w:szCs w:val="18"/>
                <w:lang w:val="de-DE"/>
              </w:rPr>
              <w:fldChar w:fldCharType="separate"/>
            </w:r>
            <w:r w:rsidRPr="00F43424">
              <w:rPr>
                <w:rFonts w:eastAsia="Arial"/>
                <w:noProof/>
                <w:sz w:val="18"/>
                <w:szCs w:val="18"/>
                <w:lang w:val="de-DE"/>
              </w:rPr>
              <w:t> </w:t>
            </w:r>
            <w:r w:rsidRPr="00F43424">
              <w:rPr>
                <w:rFonts w:eastAsia="Arial"/>
                <w:noProof/>
                <w:sz w:val="18"/>
                <w:szCs w:val="18"/>
                <w:lang w:val="de-DE"/>
              </w:rPr>
              <w:t> </w:t>
            </w:r>
            <w:r w:rsidRPr="00F43424">
              <w:rPr>
                <w:rFonts w:eastAsia="Arial"/>
                <w:noProof/>
                <w:sz w:val="18"/>
                <w:szCs w:val="18"/>
                <w:lang w:val="de-DE"/>
              </w:rPr>
              <w:t> </w:t>
            </w:r>
            <w:r w:rsidRPr="00F43424">
              <w:rPr>
                <w:rFonts w:eastAsia="Arial"/>
                <w:noProof/>
                <w:sz w:val="18"/>
                <w:szCs w:val="18"/>
                <w:lang w:val="de-DE"/>
              </w:rPr>
              <w:t> </w:t>
            </w:r>
            <w:r w:rsidRPr="00F43424">
              <w:rPr>
                <w:rFonts w:eastAsia="Arial"/>
                <w:noProof/>
                <w:sz w:val="18"/>
                <w:szCs w:val="18"/>
                <w:lang w:val="de-DE"/>
              </w:rPr>
              <w:t> </w:t>
            </w:r>
            <w:r w:rsidRPr="00F43424">
              <w:rPr>
                <w:rFonts w:eastAsia="Arial"/>
                <w:sz w:val="18"/>
                <w:szCs w:val="18"/>
                <w:lang w:val="de-DE"/>
              </w:rPr>
              <w:fldChar w:fldCharType="end"/>
            </w:r>
            <w:bookmarkEnd w:id="36"/>
          </w:p>
          <w:p w14:paraId="027E15C9" w14:textId="77777777" w:rsidR="00482CDE" w:rsidRPr="00F43424" w:rsidRDefault="00482CDE" w:rsidP="00091048">
            <w:pPr>
              <w:pBdr>
                <w:top w:val="nil"/>
                <w:left w:val="nil"/>
                <w:bottom w:val="nil"/>
                <w:right w:val="nil"/>
                <w:between w:val="nil"/>
              </w:pBdr>
              <w:tabs>
                <w:tab w:val="left" w:pos="959"/>
              </w:tabs>
              <w:jc w:val="center"/>
              <w:rPr>
                <w:rFonts w:eastAsia="Arial"/>
                <w:sz w:val="18"/>
                <w:szCs w:val="18"/>
                <w:lang w:val="de-DE"/>
              </w:rPr>
            </w:pPr>
            <w:r w:rsidRPr="00F43424">
              <w:rPr>
                <w:rFonts w:eastAsia="Arial"/>
                <w:sz w:val="18"/>
                <w:szCs w:val="18"/>
                <w:lang w:val="de-DE"/>
              </w:rPr>
              <w:t>(mit digitaler Unterschrift unterzeichnet)</w:t>
            </w:r>
          </w:p>
          <w:p w14:paraId="3A166BEE" w14:textId="77777777" w:rsidR="00482CDE" w:rsidRPr="00F43424" w:rsidRDefault="00482CDE" w:rsidP="00091048">
            <w:pPr>
              <w:widowControl w:val="0"/>
              <w:pBdr>
                <w:top w:val="nil"/>
                <w:left w:val="nil"/>
                <w:bottom w:val="nil"/>
                <w:right w:val="nil"/>
                <w:between w:val="nil"/>
              </w:pBdr>
              <w:tabs>
                <w:tab w:val="left" w:pos="4445"/>
              </w:tabs>
              <w:spacing w:line="360" w:lineRule="auto"/>
              <w:jc w:val="center"/>
              <w:rPr>
                <w:rFonts w:eastAsia="Arial"/>
                <w:sz w:val="18"/>
                <w:szCs w:val="18"/>
                <w:lang w:val="de-DE"/>
              </w:rPr>
            </w:pPr>
          </w:p>
        </w:tc>
      </w:tr>
    </w:tbl>
    <w:p w14:paraId="6FEC6A3F" w14:textId="77777777" w:rsidR="00482CDE" w:rsidRPr="00F43424" w:rsidRDefault="00482CDE" w:rsidP="00C16D48">
      <w:pPr>
        <w:spacing w:line="360" w:lineRule="auto"/>
        <w:jc w:val="both"/>
        <w:rPr>
          <w:b/>
          <w:bCs/>
          <w:i/>
          <w:iCs/>
          <w:sz w:val="18"/>
          <w:szCs w:val="18"/>
          <w:lang w:val="de-DE"/>
        </w:rPr>
      </w:pPr>
    </w:p>
    <w:p w14:paraId="75E47BE1" w14:textId="77777777" w:rsidR="00C16D48" w:rsidRPr="00F43424" w:rsidRDefault="00C16D48" w:rsidP="00C16D48">
      <w:pPr>
        <w:snapToGrid w:val="0"/>
        <w:spacing w:line="360" w:lineRule="auto"/>
        <w:ind w:left="5670"/>
        <w:rPr>
          <w:sz w:val="18"/>
          <w:szCs w:val="18"/>
          <w:lang w:val="de-DE"/>
        </w:rPr>
      </w:pPr>
    </w:p>
    <w:bookmarkEnd w:id="34"/>
    <w:p w14:paraId="6D47EB93" w14:textId="77777777" w:rsidR="002614AC" w:rsidRPr="00F43424" w:rsidRDefault="002614AC" w:rsidP="00DB6618">
      <w:pPr>
        <w:pBdr>
          <w:top w:val="nil"/>
          <w:left w:val="nil"/>
          <w:bottom w:val="nil"/>
          <w:right w:val="nil"/>
          <w:between w:val="nil"/>
        </w:pBdr>
        <w:tabs>
          <w:tab w:val="left" w:pos="959"/>
        </w:tabs>
        <w:jc w:val="both"/>
        <w:rPr>
          <w:rFonts w:eastAsia="Arial"/>
          <w:sz w:val="18"/>
          <w:szCs w:val="18"/>
        </w:rPr>
      </w:pPr>
    </w:p>
    <w:p w14:paraId="553CAE4F" w14:textId="0C0089A4" w:rsidR="005C78A9" w:rsidRPr="00F43424" w:rsidRDefault="005C78A9" w:rsidP="00DB6618">
      <w:pPr>
        <w:suppressAutoHyphens w:val="0"/>
        <w:rPr>
          <w:sz w:val="18"/>
          <w:szCs w:val="18"/>
          <w:lang w:val="de-DE"/>
        </w:rPr>
      </w:pPr>
    </w:p>
    <w:sectPr w:rsidR="005C78A9" w:rsidRPr="00F43424" w:rsidSect="00B813DE">
      <w:footnotePr>
        <w:pos w:val="beneathText"/>
      </w:footnotePr>
      <w:endnotePr>
        <w:numFmt w:val="decimal"/>
      </w:endnotePr>
      <w:type w:val="continuous"/>
      <w:pgSz w:w="11905" w:h="16837"/>
      <w:pgMar w:top="1843" w:right="990" w:bottom="1418" w:left="1134" w:header="567"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C28D4" w14:textId="77777777" w:rsidR="00712AC3" w:rsidRDefault="00712AC3" w:rsidP="00092646">
      <w:r>
        <w:separator/>
      </w:r>
    </w:p>
  </w:endnote>
  <w:endnote w:type="continuationSeparator" w:id="0">
    <w:p w14:paraId="0D0CF5D5" w14:textId="77777777" w:rsidR="00712AC3" w:rsidRDefault="00712AC3" w:rsidP="00092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4E"/>
    <w:family w:val="auto"/>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927AF" w14:textId="77777777" w:rsidR="00091048" w:rsidRDefault="0009104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7C755" w14:textId="77777777" w:rsidR="00091048" w:rsidRDefault="00091048">
    <w:pPr>
      <w:pStyle w:val="Pidipagina"/>
      <w:tabs>
        <w:tab w:val="clear" w:pos="4536"/>
        <w:tab w:val="clear" w:pos="9072"/>
      </w:tabs>
      <w:spacing w:line="20" w:lineRule="exact"/>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341" w:type="dxa"/>
      <w:tblInd w:w="-851" w:type="dxa"/>
      <w:tblBorders>
        <w:top w:val="single" w:sz="2" w:space="0" w:color="auto"/>
      </w:tblBorders>
      <w:tblLayout w:type="fixed"/>
      <w:tblCellMar>
        <w:left w:w="0" w:type="dxa"/>
        <w:right w:w="0" w:type="dxa"/>
      </w:tblCellMar>
      <w:tblLook w:val="0000" w:firstRow="0" w:lastRow="0" w:firstColumn="0" w:lastColumn="0" w:noHBand="0" w:noVBand="0"/>
    </w:tblPr>
    <w:tblGrid>
      <w:gridCol w:w="4990"/>
      <w:gridCol w:w="227"/>
      <w:gridCol w:w="907"/>
      <w:gridCol w:w="227"/>
      <w:gridCol w:w="4990"/>
    </w:tblGrid>
    <w:tr w:rsidR="00091048" w:rsidRPr="003E50E2" w14:paraId="64843F66" w14:textId="77777777" w:rsidTr="00D47407">
      <w:trPr>
        <w:cantSplit/>
      </w:trPr>
      <w:tc>
        <w:tcPr>
          <w:tcW w:w="4990" w:type="dxa"/>
        </w:tcPr>
        <w:p w14:paraId="713C3B33" w14:textId="0DD4A1D6" w:rsidR="00091048" w:rsidRPr="0063418C" w:rsidRDefault="00091048" w:rsidP="00FB2870">
          <w:pPr>
            <w:spacing w:before="80" w:line="180" w:lineRule="exact"/>
            <w:jc w:val="right"/>
            <w:rPr>
              <w:sz w:val="16"/>
              <w:lang w:val="de-DE"/>
            </w:rPr>
          </w:pPr>
          <w:r w:rsidRPr="0063418C">
            <w:rPr>
              <w:sz w:val="16"/>
              <w:lang w:val="de-DE"/>
            </w:rPr>
            <w:t xml:space="preserve">Südtiroler Straße 50 </w:t>
          </w:r>
          <w:r w:rsidRPr="0063418C">
            <w:rPr>
              <w:rFonts w:ascii="Wingdings" w:hAnsi="Wingdings"/>
              <w:sz w:val="14"/>
            </w:rPr>
            <w:t></w:t>
          </w:r>
          <w:r w:rsidRPr="0063418C">
            <w:rPr>
              <w:sz w:val="16"/>
              <w:lang w:val="de-DE"/>
            </w:rPr>
            <w:t xml:space="preserve"> 39100 Bozen</w:t>
          </w:r>
        </w:p>
        <w:p w14:paraId="2EB818D3" w14:textId="77777777" w:rsidR="00091048" w:rsidRPr="0063418C" w:rsidRDefault="00091048" w:rsidP="00FB2870">
          <w:pPr>
            <w:spacing w:line="180" w:lineRule="exact"/>
            <w:jc w:val="right"/>
            <w:rPr>
              <w:sz w:val="16"/>
              <w:szCs w:val="16"/>
              <w:lang w:val="de-DE"/>
            </w:rPr>
          </w:pPr>
          <w:r w:rsidRPr="0063418C">
            <w:rPr>
              <w:sz w:val="16"/>
              <w:lang w:val="de-DE"/>
            </w:rPr>
            <w:t xml:space="preserve">Tel. </w:t>
          </w:r>
          <w:r w:rsidRPr="0063418C">
            <w:rPr>
              <w:sz w:val="16"/>
              <w:szCs w:val="16"/>
              <w:lang w:val="de-DE"/>
            </w:rPr>
            <w:t xml:space="preserve">0471 41 40 10 </w:t>
          </w:r>
          <w:r w:rsidRPr="0063418C">
            <w:rPr>
              <w:rFonts w:ascii="Wingdings" w:hAnsi="Wingdings"/>
              <w:sz w:val="16"/>
              <w:szCs w:val="16"/>
            </w:rPr>
            <w:t></w:t>
          </w:r>
          <w:r w:rsidRPr="0063418C">
            <w:rPr>
              <w:sz w:val="16"/>
              <w:szCs w:val="16"/>
              <w:lang w:val="de-DE"/>
            </w:rPr>
            <w:t xml:space="preserve"> Fax 0471 41 40 09</w:t>
          </w:r>
        </w:p>
        <w:p w14:paraId="679D35E2" w14:textId="77777777" w:rsidR="00091048" w:rsidRPr="0063418C" w:rsidRDefault="00FC712B" w:rsidP="00FB2870">
          <w:pPr>
            <w:spacing w:line="180" w:lineRule="exact"/>
            <w:jc w:val="right"/>
            <w:rPr>
              <w:sz w:val="16"/>
              <w:szCs w:val="16"/>
              <w:lang w:val="de-DE"/>
            </w:rPr>
          </w:pPr>
          <w:hyperlink r:id="rId1" w:history="1">
            <w:r w:rsidR="00091048" w:rsidRPr="0063418C">
              <w:rPr>
                <w:sz w:val="16"/>
                <w:szCs w:val="16"/>
                <w:lang w:val="de-DE"/>
              </w:rPr>
              <w:t>http://aov.provinz.bz.it</w:t>
            </w:r>
            <w:r w:rsidR="00091048" w:rsidRPr="0063418C">
              <w:rPr>
                <w:rStyle w:val="Collegamentoipertestuale"/>
                <w:color w:val="auto"/>
                <w:sz w:val="16"/>
                <w:szCs w:val="16"/>
                <w:lang w:val="de-DE"/>
              </w:rPr>
              <w:t>/</w:t>
            </w:r>
          </w:hyperlink>
        </w:p>
        <w:p w14:paraId="15291A23" w14:textId="77777777" w:rsidR="00091048" w:rsidRPr="0063418C" w:rsidRDefault="00091048" w:rsidP="00FB2870">
          <w:pPr>
            <w:spacing w:line="180" w:lineRule="exact"/>
            <w:jc w:val="right"/>
            <w:rPr>
              <w:sz w:val="16"/>
              <w:szCs w:val="16"/>
              <w:lang w:val="de-DE"/>
            </w:rPr>
          </w:pPr>
          <w:r w:rsidRPr="0063418C">
            <w:rPr>
              <w:sz w:val="16"/>
              <w:szCs w:val="16"/>
              <w:lang w:val="de-DE"/>
            </w:rPr>
            <w:t>aov-acp.servicesupply@pec.prov.bz.it</w:t>
          </w:r>
        </w:p>
        <w:p w14:paraId="64DC6DEE" w14:textId="77777777" w:rsidR="00091048" w:rsidRPr="0063418C" w:rsidRDefault="00091048" w:rsidP="00FB2870">
          <w:pPr>
            <w:spacing w:line="180" w:lineRule="exact"/>
            <w:jc w:val="right"/>
            <w:rPr>
              <w:sz w:val="16"/>
              <w:lang w:val="de-DE"/>
            </w:rPr>
          </w:pPr>
          <w:r w:rsidRPr="0063418C">
            <w:rPr>
              <w:sz w:val="16"/>
              <w:szCs w:val="16"/>
              <w:lang w:val="de-DE"/>
            </w:rPr>
            <w:t>aov.dienst-lieferung@provinz.bz</w:t>
          </w:r>
          <w:r w:rsidRPr="0063418C">
            <w:rPr>
              <w:sz w:val="16"/>
              <w:lang w:val="de-DE"/>
            </w:rPr>
            <w:t>.it</w:t>
          </w:r>
        </w:p>
        <w:p w14:paraId="77722CA8" w14:textId="77777777" w:rsidR="00091048" w:rsidRPr="0063418C" w:rsidRDefault="00091048" w:rsidP="00FB2870">
          <w:pPr>
            <w:spacing w:line="180" w:lineRule="exact"/>
            <w:jc w:val="right"/>
            <w:rPr>
              <w:sz w:val="16"/>
              <w:lang w:val="de-DE"/>
            </w:rPr>
          </w:pPr>
          <w:r w:rsidRPr="0063418C">
            <w:rPr>
              <w:sz w:val="16"/>
            </w:rPr>
            <w:t>Steuernr./Mwst.Nr. 94116410211</w:t>
          </w:r>
        </w:p>
      </w:tc>
      <w:tc>
        <w:tcPr>
          <w:tcW w:w="227" w:type="dxa"/>
          <w:vAlign w:val="center"/>
        </w:tcPr>
        <w:p w14:paraId="72282A21" w14:textId="77777777" w:rsidR="00091048" w:rsidRPr="0063418C" w:rsidRDefault="00091048" w:rsidP="00FB2870">
          <w:pPr>
            <w:spacing w:before="80"/>
            <w:jc w:val="center"/>
            <w:rPr>
              <w:sz w:val="16"/>
              <w:lang w:val="de-DE"/>
            </w:rPr>
          </w:pPr>
        </w:p>
      </w:tc>
      <w:tc>
        <w:tcPr>
          <w:tcW w:w="907" w:type="dxa"/>
          <w:vAlign w:val="center"/>
        </w:tcPr>
        <w:p w14:paraId="09E532FF" w14:textId="77777777" w:rsidR="00091048" w:rsidRPr="0063418C" w:rsidRDefault="00091048" w:rsidP="00FB2870">
          <w:pPr>
            <w:rPr>
              <w:lang w:val="de-DE"/>
            </w:rPr>
          </w:pPr>
        </w:p>
      </w:tc>
      <w:tc>
        <w:tcPr>
          <w:tcW w:w="227" w:type="dxa"/>
          <w:vAlign w:val="center"/>
        </w:tcPr>
        <w:p w14:paraId="38E20F9E" w14:textId="77777777" w:rsidR="00091048" w:rsidRPr="0063418C" w:rsidRDefault="00091048" w:rsidP="00FB2870">
          <w:pPr>
            <w:spacing w:before="80"/>
            <w:jc w:val="center"/>
            <w:rPr>
              <w:sz w:val="16"/>
              <w:lang w:val="de-DE"/>
            </w:rPr>
          </w:pPr>
        </w:p>
      </w:tc>
      <w:tc>
        <w:tcPr>
          <w:tcW w:w="4990" w:type="dxa"/>
        </w:tcPr>
        <w:p w14:paraId="537DF5F7" w14:textId="0A51271F" w:rsidR="00091048" w:rsidRPr="0063418C" w:rsidRDefault="00091048" w:rsidP="00FB2870">
          <w:pPr>
            <w:spacing w:before="80" w:line="180" w:lineRule="exact"/>
            <w:rPr>
              <w:sz w:val="16"/>
              <w:lang w:val="it-IT"/>
            </w:rPr>
          </w:pPr>
          <w:r w:rsidRPr="0063418C">
            <w:rPr>
              <w:sz w:val="16"/>
              <w:lang w:val="it-IT"/>
            </w:rPr>
            <w:t xml:space="preserve">via Alto Adige 50 </w:t>
          </w:r>
          <w:r w:rsidRPr="0063418C">
            <w:rPr>
              <w:rFonts w:ascii="Wingdings" w:hAnsi="Wingdings"/>
              <w:sz w:val="14"/>
            </w:rPr>
            <w:t></w:t>
          </w:r>
          <w:r w:rsidRPr="0063418C">
            <w:rPr>
              <w:sz w:val="16"/>
              <w:lang w:val="it-IT"/>
            </w:rPr>
            <w:t xml:space="preserve"> 39100 Bolzano</w:t>
          </w:r>
        </w:p>
        <w:p w14:paraId="2251EF35" w14:textId="77777777" w:rsidR="00091048" w:rsidRPr="0063418C" w:rsidRDefault="00091048" w:rsidP="00FB2870">
          <w:pPr>
            <w:spacing w:line="180" w:lineRule="exact"/>
            <w:rPr>
              <w:sz w:val="16"/>
              <w:lang w:val="it-IT"/>
            </w:rPr>
          </w:pPr>
          <w:r w:rsidRPr="0063418C">
            <w:rPr>
              <w:sz w:val="16"/>
              <w:lang w:val="it-IT"/>
            </w:rPr>
            <w:t xml:space="preserve">Tel. 0471 41 40 10 </w:t>
          </w:r>
          <w:r w:rsidRPr="0063418C">
            <w:rPr>
              <w:rFonts w:ascii="Wingdings" w:hAnsi="Wingdings"/>
              <w:sz w:val="14"/>
            </w:rPr>
            <w:t></w:t>
          </w:r>
          <w:r w:rsidRPr="0063418C">
            <w:rPr>
              <w:sz w:val="16"/>
              <w:lang w:val="it-IT"/>
            </w:rPr>
            <w:t xml:space="preserve"> Fax 0471 41 40 09</w:t>
          </w:r>
        </w:p>
        <w:p w14:paraId="3C527C00" w14:textId="77777777" w:rsidR="00091048" w:rsidRPr="0063418C" w:rsidRDefault="00FC712B" w:rsidP="00FB2870">
          <w:pPr>
            <w:spacing w:line="180" w:lineRule="exact"/>
            <w:rPr>
              <w:sz w:val="16"/>
              <w:szCs w:val="16"/>
              <w:lang w:val="it-IT"/>
            </w:rPr>
          </w:pPr>
          <w:hyperlink r:id="rId2" w:history="1">
            <w:r w:rsidR="00091048" w:rsidRPr="0063418C">
              <w:rPr>
                <w:sz w:val="16"/>
                <w:szCs w:val="16"/>
                <w:lang w:val="it-IT"/>
              </w:rPr>
              <w:t>http://acp.provincia.bz.it/</w:t>
            </w:r>
          </w:hyperlink>
        </w:p>
        <w:p w14:paraId="436BEB3C" w14:textId="77777777" w:rsidR="00091048" w:rsidRPr="0063418C" w:rsidRDefault="00091048" w:rsidP="00FB2870">
          <w:pPr>
            <w:spacing w:line="180" w:lineRule="exact"/>
            <w:rPr>
              <w:sz w:val="16"/>
              <w:lang w:val="it-IT"/>
            </w:rPr>
          </w:pPr>
          <w:r w:rsidRPr="0063418C">
            <w:rPr>
              <w:sz w:val="16"/>
              <w:lang w:val="it-IT"/>
            </w:rPr>
            <w:t>aov-acp.servicesupply@pec.prov.bz.it</w:t>
          </w:r>
        </w:p>
        <w:p w14:paraId="1E2C3178" w14:textId="77777777" w:rsidR="00091048" w:rsidRPr="0063418C" w:rsidRDefault="00091048" w:rsidP="00FB2870">
          <w:pPr>
            <w:spacing w:line="180" w:lineRule="exact"/>
            <w:rPr>
              <w:sz w:val="16"/>
              <w:lang w:val="it-IT"/>
            </w:rPr>
          </w:pPr>
          <w:r w:rsidRPr="0063418C">
            <w:rPr>
              <w:sz w:val="16"/>
              <w:lang w:val="it-IT"/>
            </w:rPr>
            <w:t>acp.serv-forniture@provincia.bz.it</w:t>
          </w:r>
        </w:p>
        <w:p w14:paraId="207285D0" w14:textId="77777777" w:rsidR="00091048" w:rsidRPr="0063418C" w:rsidRDefault="00091048" w:rsidP="00FB2870">
          <w:pPr>
            <w:spacing w:line="180" w:lineRule="exact"/>
            <w:rPr>
              <w:sz w:val="16"/>
              <w:lang w:val="it-IT"/>
            </w:rPr>
          </w:pPr>
          <w:r w:rsidRPr="0063418C">
            <w:rPr>
              <w:sz w:val="16"/>
              <w:lang w:val="it-IT"/>
            </w:rPr>
            <w:t>Codice fiscale/Partita Iva 94116410211</w:t>
          </w:r>
        </w:p>
      </w:tc>
    </w:tr>
  </w:tbl>
  <w:p w14:paraId="408106CB" w14:textId="77777777" w:rsidR="00091048" w:rsidRPr="008343DC" w:rsidRDefault="00091048">
    <w:pPr>
      <w:pStyle w:val="Pidipagina"/>
      <w:tabs>
        <w:tab w:val="clear" w:pos="4536"/>
        <w:tab w:val="clear" w:pos="9072"/>
      </w:tabs>
      <w:spacing w:line="20" w:lineRule="exact"/>
      <w:rPr>
        <w:lang w:val="it-IT"/>
      </w:rPr>
    </w:pPr>
  </w:p>
  <w:p w14:paraId="30EE7250" w14:textId="77777777" w:rsidR="00091048" w:rsidRPr="008343DC" w:rsidRDefault="00091048">
    <w:pPr>
      <w:pStyle w:val="Pidipagina"/>
      <w:tabs>
        <w:tab w:val="clear" w:pos="4536"/>
        <w:tab w:val="clear" w:pos="9072"/>
      </w:tabs>
      <w:spacing w:line="20" w:lineRule="exact"/>
      <w:rPr>
        <w:sz w:val="16"/>
        <w:szCs w:val="16"/>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86DE4" w14:textId="77777777" w:rsidR="00712AC3" w:rsidRDefault="00712AC3" w:rsidP="00092646">
      <w:r>
        <w:separator/>
      </w:r>
    </w:p>
  </w:footnote>
  <w:footnote w:type="continuationSeparator" w:id="0">
    <w:p w14:paraId="7034FA46" w14:textId="77777777" w:rsidR="00712AC3" w:rsidRDefault="00712AC3" w:rsidP="000926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40B2E" w14:textId="77777777" w:rsidR="00091048" w:rsidRDefault="0009104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51" w:type="dxa"/>
      <w:tblLayout w:type="fixed"/>
      <w:tblCellMar>
        <w:left w:w="0" w:type="dxa"/>
        <w:right w:w="0" w:type="dxa"/>
      </w:tblCellMar>
      <w:tblLook w:val="0000" w:firstRow="0" w:lastRow="0" w:firstColumn="0" w:lastColumn="0" w:noHBand="0" w:noVBand="0"/>
    </w:tblPr>
    <w:tblGrid>
      <w:gridCol w:w="5245"/>
      <w:gridCol w:w="851"/>
      <w:gridCol w:w="5245"/>
    </w:tblGrid>
    <w:tr w:rsidR="00091048" w:rsidRPr="0063418C" w14:paraId="4981EAA7" w14:textId="77777777">
      <w:trPr>
        <w:cantSplit/>
        <w:trHeight w:hRule="exact" w:val="460"/>
      </w:trPr>
      <w:tc>
        <w:tcPr>
          <w:tcW w:w="5245" w:type="dxa"/>
        </w:tcPr>
        <w:p w14:paraId="752C6BF6" w14:textId="77777777" w:rsidR="00091048" w:rsidRPr="0063418C" w:rsidRDefault="00091048">
          <w:pPr>
            <w:snapToGrid w:val="0"/>
            <w:spacing w:before="220" w:after="60"/>
            <w:jc w:val="right"/>
            <w:rPr>
              <w:spacing w:val="2"/>
              <w:sz w:val="15"/>
              <w:szCs w:val="15"/>
            </w:rPr>
          </w:pPr>
          <w:r w:rsidRPr="0063418C">
            <w:rPr>
              <w:spacing w:val="2"/>
              <w:sz w:val="15"/>
              <w:szCs w:val="15"/>
            </w:rPr>
            <w:t>AUTONOME PROVINZ BOZEN - SÜDTIROL</w:t>
          </w:r>
        </w:p>
      </w:tc>
      <w:tc>
        <w:tcPr>
          <w:tcW w:w="851" w:type="dxa"/>
          <w:vMerge w:val="restart"/>
        </w:tcPr>
        <w:p w14:paraId="4436B0BB" w14:textId="77777777" w:rsidR="00091048" w:rsidRPr="0063418C" w:rsidRDefault="00091048">
          <w:pPr>
            <w:snapToGrid w:val="0"/>
            <w:jc w:val="center"/>
            <w:rPr>
              <w:spacing w:val="-2"/>
              <w:sz w:val="15"/>
              <w:szCs w:val="15"/>
              <w:lang w:val="it-IT"/>
            </w:rPr>
          </w:pPr>
          <w:r w:rsidRPr="0063418C">
            <w:rPr>
              <w:noProof/>
              <w:lang w:val="de-DE" w:eastAsia="de-DE"/>
            </w:rPr>
            <w:drawing>
              <wp:inline distT="0" distB="0" distL="0" distR="0" wp14:anchorId="29B35A16" wp14:editId="6093B8E2">
                <wp:extent cx="285750" cy="3619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361950"/>
                        </a:xfrm>
                        <a:prstGeom prst="rect">
                          <a:avLst/>
                        </a:prstGeom>
                        <a:solidFill>
                          <a:srgbClr val="FFFFFF"/>
                        </a:solidFill>
                        <a:ln>
                          <a:noFill/>
                        </a:ln>
                      </pic:spPr>
                    </pic:pic>
                  </a:graphicData>
                </a:graphic>
              </wp:inline>
            </w:drawing>
          </w:r>
        </w:p>
      </w:tc>
      <w:tc>
        <w:tcPr>
          <w:tcW w:w="5245" w:type="dxa"/>
        </w:tcPr>
        <w:p w14:paraId="0126D339" w14:textId="77777777" w:rsidR="00091048" w:rsidRPr="0063418C" w:rsidRDefault="00091048">
          <w:pPr>
            <w:pStyle w:val="Intestazione"/>
            <w:tabs>
              <w:tab w:val="clear" w:pos="4536"/>
              <w:tab w:val="clear" w:pos="9072"/>
            </w:tabs>
            <w:snapToGrid w:val="0"/>
            <w:spacing w:before="220" w:after="60"/>
            <w:rPr>
              <w:spacing w:val="-2"/>
              <w:sz w:val="15"/>
              <w:szCs w:val="15"/>
              <w:lang w:val="it-IT"/>
            </w:rPr>
          </w:pPr>
          <w:r w:rsidRPr="0063418C">
            <w:rPr>
              <w:spacing w:val="-2"/>
              <w:sz w:val="15"/>
              <w:szCs w:val="15"/>
              <w:lang w:val="it-IT"/>
            </w:rPr>
            <w:t>PROVINCIA AUTONOMA DI BOLZANO - ALTO ADIGE</w:t>
          </w:r>
        </w:p>
      </w:tc>
    </w:tr>
    <w:tr w:rsidR="00091048" w14:paraId="57E90647" w14:textId="77777777">
      <w:trPr>
        <w:cantSplit/>
      </w:trPr>
      <w:tc>
        <w:tcPr>
          <w:tcW w:w="5245" w:type="dxa"/>
          <w:tcBorders>
            <w:top w:val="single" w:sz="2" w:space="0" w:color="000000"/>
          </w:tcBorders>
        </w:tcPr>
        <w:p w14:paraId="1813E44F" w14:textId="77777777" w:rsidR="00091048" w:rsidRDefault="00091048">
          <w:pPr>
            <w:snapToGrid w:val="0"/>
            <w:spacing w:before="80" w:line="180" w:lineRule="exact"/>
            <w:jc w:val="right"/>
            <w:rPr>
              <w:sz w:val="16"/>
              <w:szCs w:val="16"/>
              <w:lang w:val="it-IT"/>
            </w:rPr>
          </w:pPr>
        </w:p>
      </w:tc>
      <w:tc>
        <w:tcPr>
          <w:tcW w:w="851" w:type="dxa"/>
          <w:vMerge/>
        </w:tcPr>
        <w:p w14:paraId="4E2A6F42" w14:textId="77777777" w:rsidR="00091048" w:rsidRPr="008343DC" w:rsidRDefault="00091048">
          <w:pPr>
            <w:rPr>
              <w:lang w:val="it-IT"/>
            </w:rPr>
          </w:pPr>
        </w:p>
      </w:tc>
      <w:tc>
        <w:tcPr>
          <w:tcW w:w="5245" w:type="dxa"/>
          <w:tcBorders>
            <w:top w:val="single" w:sz="2" w:space="0" w:color="000000"/>
          </w:tcBorders>
        </w:tcPr>
        <w:p w14:paraId="4CFB1888" w14:textId="2C574308" w:rsidR="00091048" w:rsidRDefault="00091048">
          <w:pPr>
            <w:snapToGrid w:val="0"/>
            <w:spacing w:before="80" w:line="180" w:lineRule="exact"/>
            <w:ind w:right="856"/>
            <w:jc w:val="right"/>
          </w:pPr>
          <w:r>
            <w:rPr>
              <w:rStyle w:val="Numeropagina"/>
              <w:rFonts w:cs="Arial"/>
              <w:sz w:val="16"/>
              <w:szCs w:val="16"/>
            </w:rPr>
            <w:t xml:space="preserve">Pag. </w:t>
          </w:r>
          <w:r>
            <w:rPr>
              <w:rStyle w:val="Numeropagina"/>
              <w:rFonts w:cs="Arial"/>
              <w:sz w:val="16"/>
              <w:szCs w:val="16"/>
            </w:rPr>
            <w:fldChar w:fldCharType="begin"/>
          </w:r>
          <w:r>
            <w:rPr>
              <w:rStyle w:val="Numeropagina"/>
              <w:rFonts w:cs="Arial"/>
              <w:sz w:val="16"/>
              <w:szCs w:val="16"/>
            </w:rPr>
            <w:instrText xml:space="preserve"> PAGE </w:instrText>
          </w:r>
          <w:r>
            <w:rPr>
              <w:rStyle w:val="Numeropagina"/>
              <w:rFonts w:cs="Arial"/>
              <w:sz w:val="16"/>
              <w:szCs w:val="16"/>
            </w:rPr>
            <w:fldChar w:fldCharType="separate"/>
          </w:r>
          <w:r>
            <w:rPr>
              <w:rStyle w:val="Numeropagina"/>
              <w:rFonts w:cs="Arial"/>
              <w:noProof/>
              <w:sz w:val="16"/>
              <w:szCs w:val="16"/>
            </w:rPr>
            <w:t>10</w:t>
          </w:r>
          <w:r>
            <w:rPr>
              <w:rStyle w:val="Numeropagina"/>
              <w:rFonts w:cs="Arial"/>
              <w:sz w:val="16"/>
              <w:szCs w:val="16"/>
            </w:rPr>
            <w:fldChar w:fldCharType="end"/>
          </w:r>
        </w:p>
      </w:tc>
    </w:tr>
  </w:tbl>
  <w:p w14:paraId="21A2A8B6" w14:textId="77777777" w:rsidR="00091048" w:rsidRDefault="00091048">
    <w:pPr>
      <w:pStyle w:val="Intestazione"/>
      <w:tabs>
        <w:tab w:val="clear" w:pos="4536"/>
        <w:tab w:val="clear" w:pos="907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341" w:type="dxa"/>
      <w:tblInd w:w="-851" w:type="dxa"/>
      <w:tblLayout w:type="fixed"/>
      <w:tblCellMar>
        <w:left w:w="0" w:type="dxa"/>
        <w:right w:w="0" w:type="dxa"/>
      </w:tblCellMar>
      <w:tblLook w:val="0000" w:firstRow="0" w:lastRow="0" w:firstColumn="0" w:lastColumn="0" w:noHBand="0" w:noVBand="0"/>
    </w:tblPr>
    <w:tblGrid>
      <w:gridCol w:w="4990"/>
      <w:gridCol w:w="1361"/>
      <w:gridCol w:w="4990"/>
    </w:tblGrid>
    <w:tr w:rsidR="00091048" w:rsidRPr="0063418C" w14:paraId="3020764E" w14:textId="77777777" w:rsidTr="006910A4">
      <w:trPr>
        <w:cantSplit/>
        <w:trHeight w:hRule="exact" w:val="460"/>
      </w:trPr>
      <w:tc>
        <w:tcPr>
          <w:tcW w:w="4990" w:type="dxa"/>
        </w:tcPr>
        <w:p w14:paraId="7BF58C4E" w14:textId="77777777" w:rsidR="00091048" w:rsidRPr="0063418C" w:rsidRDefault="00091048">
          <w:pPr>
            <w:pStyle w:val="NameNachname"/>
            <w:snapToGrid w:val="0"/>
            <w:spacing w:before="200" w:after="40" w:line="100" w:lineRule="atLeast"/>
            <w:rPr>
              <w:spacing w:val="2"/>
            </w:rPr>
          </w:pPr>
          <w:r w:rsidRPr="0063418C">
            <w:rPr>
              <w:spacing w:val="2"/>
            </w:rPr>
            <w:t>AUTONOME PROVINZ BOZEN - SÜDTIROL</w:t>
          </w:r>
        </w:p>
      </w:tc>
      <w:tc>
        <w:tcPr>
          <w:tcW w:w="1361" w:type="dxa"/>
          <w:vMerge w:val="restart"/>
        </w:tcPr>
        <w:p w14:paraId="1614746A" w14:textId="77777777" w:rsidR="00091048" w:rsidRPr="0063418C" w:rsidRDefault="00091048">
          <w:pPr>
            <w:snapToGrid w:val="0"/>
            <w:jc w:val="center"/>
            <w:rPr>
              <w:spacing w:val="-2"/>
              <w:lang w:val="it-IT"/>
            </w:rPr>
          </w:pPr>
          <w:r w:rsidRPr="0063418C">
            <w:rPr>
              <w:noProof/>
              <w:lang w:val="de-DE" w:eastAsia="de-DE"/>
            </w:rPr>
            <w:drawing>
              <wp:inline distT="0" distB="0" distL="0" distR="0" wp14:anchorId="1E28AD77" wp14:editId="19936F45">
                <wp:extent cx="561975" cy="73342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733425"/>
                        </a:xfrm>
                        <a:prstGeom prst="rect">
                          <a:avLst/>
                        </a:prstGeom>
                        <a:solidFill>
                          <a:srgbClr val="FFFFFF"/>
                        </a:solidFill>
                        <a:ln>
                          <a:noFill/>
                        </a:ln>
                      </pic:spPr>
                    </pic:pic>
                  </a:graphicData>
                </a:graphic>
              </wp:inline>
            </w:drawing>
          </w:r>
        </w:p>
      </w:tc>
      <w:tc>
        <w:tcPr>
          <w:tcW w:w="4990" w:type="dxa"/>
        </w:tcPr>
        <w:p w14:paraId="29C2C586" w14:textId="77777777" w:rsidR="00091048" w:rsidRPr="0063418C" w:rsidRDefault="00091048">
          <w:pPr>
            <w:pStyle w:val="Intestazione"/>
            <w:tabs>
              <w:tab w:val="clear" w:pos="4536"/>
              <w:tab w:val="clear" w:pos="9072"/>
            </w:tabs>
            <w:snapToGrid w:val="0"/>
            <w:spacing w:before="200" w:after="40"/>
            <w:rPr>
              <w:spacing w:val="-2"/>
              <w:lang w:val="it-IT"/>
            </w:rPr>
          </w:pPr>
          <w:r w:rsidRPr="0063418C">
            <w:rPr>
              <w:spacing w:val="-2"/>
              <w:lang w:val="it-IT"/>
            </w:rPr>
            <w:t>PROVINCIA AUTONOMA DI BOLZANO - ALTO ADIGE</w:t>
          </w:r>
        </w:p>
      </w:tc>
    </w:tr>
    <w:tr w:rsidR="00091048" w:rsidRPr="0063418C" w14:paraId="52EF78B8" w14:textId="77777777" w:rsidTr="004E684D">
      <w:trPr>
        <w:cantSplit/>
        <w:trHeight w:hRule="exact" w:val="1242"/>
      </w:trPr>
      <w:tc>
        <w:tcPr>
          <w:tcW w:w="4990" w:type="dxa"/>
          <w:tcBorders>
            <w:top w:val="single" w:sz="2" w:space="0" w:color="000000"/>
          </w:tcBorders>
        </w:tcPr>
        <w:p w14:paraId="686752E5" w14:textId="77777777" w:rsidR="00091048" w:rsidRPr="0063418C" w:rsidRDefault="00091048" w:rsidP="005A5AC2">
          <w:pPr>
            <w:spacing w:before="70" w:line="200" w:lineRule="exact"/>
            <w:jc w:val="right"/>
            <w:rPr>
              <w:b/>
              <w:sz w:val="18"/>
              <w:lang w:val="de-DE"/>
            </w:rPr>
          </w:pPr>
          <w:r w:rsidRPr="0063418C">
            <w:rPr>
              <w:b/>
              <w:sz w:val="18"/>
              <w:lang w:val="de-DE"/>
            </w:rPr>
            <w:t>AOV - Agentur für die Verfahren und die Aufsicht im Bereich öffentliche Bau-, Dienstleistungs- und Lieferaufträge</w:t>
          </w:r>
        </w:p>
        <w:p w14:paraId="5EE3FCBF" w14:textId="77777777" w:rsidR="00091048" w:rsidRPr="0063418C" w:rsidRDefault="00091048" w:rsidP="005A5AC2">
          <w:pPr>
            <w:spacing w:before="70" w:line="200" w:lineRule="exact"/>
            <w:jc w:val="right"/>
            <w:rPr>
              <w:sz w:val="18"/>
              <w:lang w:val="de-DE"/>
            </w:rPr>
          </w:pPr>
          <w:r w:rsidRPr="0063418C">
            <w:rPr>
              <w:sz w:val="18"/>
              <w:lang w:val="de-DE"/>
            </w:rPr>
            <w:t>EVS DL - Einheitliche Vergabestelle Dienstleistungen und Lieferungen</w:t>
          </w:r>
        </w:p>
        <w:p w14:paraId="6B641841" w14:textId="77777777" w:rsidR="00091048" w:rsidRPr="0063418C" w:rsidRDefault="00091048">
          <w:pPr>
            <w:spacing w:before="60" w:line="200" w:lineRule="exact"/>
            <w:jc w:val="right"/>
            <w:rPr>
              <w:b/>
              <w:bCs/>
              <w:sz w:val="18"/>
              <w:szCs w:val="18"/>
              <w:lang w:val="de-DE"/>
            </w:rPr>
          </w:pPr>
        </w:p>
      </w:tc>
      <w:tc>
        <w:tcPr>
          <w:tcW w:w="1361" w:type="dxa"/>
          <w:vMerge/>
        </w:tcPr>
        <w:p w14:paraId="7A0372E4" w14:textId="77777777" w:rsidR="00091048" w:rsidRPr="0063418C" w:rsidRDefault="00091048">
          <w:pPr>
            <w:rPr>
              <w:lang w:val="de-DE"/>
            </w:rPr>
          </w:pPr>
        </w:p>
      </w:tc>
      <w:tc>
        <w:tcPr>
          <w:tcW w:w="4990" w:type="dxa"/>
          <w:tcBorders>
            <w:top w:val="single" w:sz="2" w:space="0" w:color="000000"/>
          </w:tcBorders>
        </w:tcPr>
        <w:p w14:paraId="715B89A3" w14:textId="77777777" w:rsidR="00091048" w:rsidRPr="0063418C" w:rsidRDefault="00091048" w:rsidP="005A5AC2">
          <w:pPr>
            <w:spacing w:before="70" w:line="200" w:lineRule="exact"/>
            <w:rPr>
              <w:b/>
              <w:sz w:val="18"/>
              <w:lang w:val="it-IT"/>
            </w:rPr>
          </w:pPr>
          <w:r w:rsidRPr="0063418C">
            <w:rPr>
              <w:b/>
              <w:sz w:val="18"/>
              <w:lang w:val="it-IT"/>
            </w:rPr>
            <w:t>ACP - Agenzia per i procedimenti e la vigilanza in materia di contratti pubblici di lavori, servizi e forniture</w:t>
          </w:r>
        </w:p>
        <w:p w14:paraId="5FBC394F" w14:textId="77777777" w:rsidR="00091048" w:rsidRPr="0063418C" w:rsidRDefault="00091048">
          <w:pPr>
            <w:spacing w:before="70" w:line="200" w:lineRule="exact"/>
            <w:rPr>
              <w:sz w:val="18"/>
              <w:szCs w:val="18"/>
              <w:lang w:val="it-IT"/>
            </w:rPr>
          </w:pPr>
          <w:r w:rsidRPr="0063418C">
            <w:rPr>
              <w:sz w:val="18"/>
              <w:lang w:val="it-IT"/>
            </w:rPr>
            <w:br/>
            <w:t>SUA SF - Stazione Unica Appaltante Servizi e Forniture</w:t>
          </w:r>
        </w:p>
      </w:tc>
    </w:tr>
  </w:tbl>
  <w:p w14:paraId="47F70FB2" w14:textId="77777777" w:rsidR="00091048" w:rsidRPr="00C814E9" w:rsidRDefault="00091048">
    <w:pPr>
      <w:pStyle w:val="Intestazione"/>
      <w:tabs>
        <w:tab w:val="clear" w:pos="4536"/>
        <w:tab w:val="clear" w:pos="9072"/>
      </w:tabs>
      <w:spacing w:line="140" w:lineRule="exact"/>
      <w:rPr>
        <w:sz w:val="18"/>
        <w:szCs w:val="18"/>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olo1"/>
      <w:lvlText w:val=""/>
      <w:lvlJc w:val="left"/>
      <w:pPr>
        <w:tabs>
          <w:tab w:val="num" w:pos="432"/>
        </w:tabs>
        <w:ind w:left="432" w:hanging="432"/>
      </w:pPr>
      <w:rPr>
        <w:rFonts w:cs="Times New Roman"/>
      </w:rPr>
    </w:lvl>
    <w:lvl w:ilvl="1">
      <w:start w:val="1"/>
      <w:numFmt w:val="none"/>
      <w:pStyle w:val="Titolo2"/>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10"/>
    <w:lvl w:ilvl="0">
      <w:start w:val="1"/>
      <w:numFmt w:val="bullet"/>
      <w:lvlText w:val="−"/>
      <w:lvlJc w:val="left"/>
      <w:pPr>
        <w:tabs>
          <w:tab w:val="num" w:pos="1440"/>
        </w:tabs>
        <w:ind w:left="1440" w:hanging="360"/>
      </w:pPr>
      <w:rPr>
        <w:rFonts w:ascii="Arial" w:hAnsi="Arial"/>
      </w:rPr>
    </w:lvl>
  </w:abstractNum>
  <w:abstractNum w:abstractNumId="2" w15:restartNumberingAfterBreak="0">
    <w:nsid w:val="00000003"/>
    <w:multiLevelType w:val="singleLevel"/>
    <w:tmpl w:val="7922772C"/>
    <w:name w:val="WW8Num14"/>
    <w:lvl w:ilvl="0">
      <w:start w:val="1"/>
      <w:numFmt w:val="decimal"/>
      <w:lvlText w:val="%1)"/>
      <w:lvlJc w:val="left"/>
      <w:pPr>
        <w:tabs>
          <w:tab w:val="num" w:pos="360"/>
        </w:tabs>
        <w:ind w:left="360" w:hanging="360"/>
      </w:pPr>
      <w:rPr>
        <w:rFonts w:cs="Times New Roman"/>
        <w:b w:val="0"/>
        <w:i w:val="0"/>
      </w:rPr>
    </w:lvl>
  </w:abstractNum>
  <w:abstractNum w:abstractNumId="3" w15:restartNumberingAfterBreak="0">
    <w:nsid w:val="00000004"/>
    <w:multiLevelType w:val="singleLevel"/>
    <w:tmpl w:val="00000004"/>
    <w:name w:val="WW8Num15"/>
    <w:lvl w:ilvl="0">
      <w:start w:val="1"/>
      <w:numFmt w:val="bullet"/>
      <w:lvlText w:val="-"/>
      <w:lvlJc w:val="left"/>
      <w:pPr>
        <w:tabs>
          <w:tab w:val="num" w:pos="720"/>
        </w:tabs>
        <w:ind w:left="720" w:hanging="360"/>
      </w:pPr>
      <w:rPr>
        <w:rFonts w:ascii="Arial" w:hAnsi="Arial"/>
      </w:rPr>
    </w:lvl>
  </w:abstractNum>
  <w:abstractNum w:abstractNumId="4" w15:restartNumberingAfterBreak="0">
    <w:nsid w:val="00000005"/>
    <w:multiLevelType w:val="singleLevel"/>
    <w:tmpl w:val="00000005"/>
    <w:name w:val="WW8Num25"/>
    <w:lvl w:ilvl="0">
      <w:start w:val="1"/>
      <w:numFmt w:val="lowerLetter"/>
      <w:lvlText w:val="%1)"/>
      <w:lvlJc w:val="left"/>
      <w:pPr>
        <w:tabs>
          <w:tab w:val="num" w:pos="644"/>
        </w:tabs>
        <w:ind w:left="644" w:hanging="360"/>
      </w:pPr>
      <w:rPr>
        <w:rFonts w:cs="Times New Roman"/>
        <w:color w:val="000000"/>
        <w:sz w:val="16"/>
        <w:szCs w:val="16"/>
      </w:rPr>
    </w:lvl>
  </w:abstractNum>
  <w:abstractNum w:abstractNumId="5" w15:restartNumberingAfterBreak="0">
    <w:nsid w:val="04FA0AC2"/>
    <w:multiLevelType w:val="hybridMultilevel"/>
    <w:tmpl w:val="C234E2B4"/>
    <w:name w:val="WW8Num142"/>
    <w:lvl w:ilvl="0" w:tplc="00000003">
      <w:start w:val="1"/>
      <w:numFmt w:val="decimal"/>
      <w:lvlText w:val="%1)"/>
      <w:lvlJc w:val="left"/>
      <w:pPr>
        <w:tabs>
          <w:tab w:val="num" w:pos="360"/>
        </w:tabs>
        <w:ind w:left="360" w:hanging="360"/>
      </w:pPr>
      <w:rPr>
        <w:rFonts w:cs="Times New Roman"/>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10EE3226"/>
    <w:multiLevelType w:val="hybridMultilevel"/>
    <w:tmpl w:val="0DB2D50A"/>
    <w:lvl w:ilvl="0" w:tplc="8E3AC0C8">
      <w:start w:val="1"/>
      <w:numFmt w:val="bullet"/>
      <w:lvlText w:val="-"/>
      <w:lvlJc w:val="left"/>
      <w:pPr>
        <w:tabs>
          <w:tab w:val="num" w:pos="397"/>
        </w:tabs>
        <w:ind w:left="397" w:hanging="284"/>
      </w:pPr>
      <w:rPr>
        <w:rFonts w:ascii="Arial" w:hAnsi="Arial" w:hint="default"/>
        <w:b/>
        <w:bCs/>
        <w:i w:val="0"/>
        <w:iCs w:val="0"/>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217842"/>
    <w:multiLevelType w:val="hybridMultilevel"/>
    <w:tmpl w:val="35381AFE"/>
    <w:lvl w:ilvl="0" w:tplc="EF4CC594">
      <w:numFmt w:val="bullet"/>
      <w:lvlText w:val=""/>
      <w:lvlJc w:val="left"/>
      <w:pPr>
        <w:tabs>
          <w:tab w:val="num" w:pos="278"/>
        </w:tabs>
        <w:ind w:left="278" w:hanging="420"/>
      </w:pPr>
      <w:rPr>
        <w:rFonts w:ascii="Wingdings 2" w:eastAsia="Times New Roman" w:hAnsi="Wingdings 2" w:cs="Arial" w:hint="default"/>
        <w:b/>
      </w:rPr>
    </w:lvl>
    <w:lvl w:ilvl="1" w:tplc="C89CB1F8">
      <w:start w:val="2"/>
      <w:numFmt w:val="bullet"/>
      <w:lvlText w:val="-"/>
      <w:lvlJc w:val="left"/>
      <w:pPr>
        <w:tabs>
          <w:tab w:val="num" w:pos="360"/>
        </w:tabs>
        <w:ind w:left="360" w:hanging="360"/>
      </w:pPr>
      <w:rPr>
        <w:rFonts w:ascii="Arial" w:eastAsia="Times New Roman" w:hAnsi="Arial" w:cs="Arial" w:hint="default"/>
        <w:b/>
      </w:rPr>
    </w:lvl>
    <w:lvl w:ilvl="2" w:tplc="04070005">
      <w:start w:val="1"/>
      <w:numFmt w:val="bullet"/>
      <w:lvlText w:val=""/>
      <w:lvlJc w:val="left"/>
      <w:pPr>
        <w:tabs>
          <w:tab w:val="num" w:pos="1658"/>
        </w:tabs>
        <w:ind w:left="1658" w:hanging="360"/>
      </w:pPr>
      <w:rPr>
        <w:rFonts w:ascii="Wingdings" w:hAnsi="Wingdings" w:hint="default"/>
      </w:rPr>
    </w:lvl>
    <w:lvl w:ilvl="3" w:tplc="04070001" w:tentative="1">
      <w:start w:val="1"/>
      <w:numFmt w:val="bullet"/>
      <w:lvlText w:val=""/>
      <w:lvlJc w:val="left"/>
      <w:pPr>
        <w:tabs>
          <w:tab w:val="num" w:pos="2378"/>
        </w:tabs>
        <w:ind w:left="2378" w:hanging="360"/>
      </w:pPr>
      <w:rPr>
        <w:rFonts w:ascii="Symbol" w:hAnsi="Symbol" w:hint="default"/>
      </w:rPr>
    </w:lvl>
    <w:lvl w:ilvl="4" w:tplc="04070003" w:tentative="1">
      <w:start w:val="1"/>
      <w:numFmt w:val="bullet"/>
      <w:lvlText w:val="o"/>
      <w:lvlJc w:val="left"/>
      <w:pPr>
        <w:tabs>
          <w:tab w:val="num" w:pos="3098"/>
        </w:tabs>
        <w:ind w:left="3098" w:hanging="360"/>
      </w:pPr>
      <w:rPr>
        <w:rFonts w:ascii="Courier New" w:hAnsi="Courier New" w:cs="Courier New" w:hint="default"/>
      </w:rPr>
    </w:lvl>
    <w:lvl w:ilvl="5" w:tplc="04070005" w:tentative="1">
      <w:start w:val="1"/>
      <w:numFmt w:val="bullet"/>
      <w:lvlText w:val=""/>
      <w:lvlJc w:val="left"/>
      <w:pPr>
        <w:tabs>
          <w:tab w:val="num" w:pos="3818"/>
        </w:tabs>
        <w:ind w:left="3818" w:hanging="360"/>
      </w:pPr>
      <w:rPr>
        <w:rFonts w:ascii="Wingdings" w:hAnsi="Wingdings" w:hint="default"/>
      </w:rPr>
    </w:lvl>
    <w:lvl w:ilvl="6" w:tplc="04070001" w:tentative="1">
      <w:start w:val="1"/>
      <w:numFmt w:val="bullet"/>
      <w:lvlText w:val=""/>
      <w:lvlJc w:val="left"/>
      <w:pPr>
        <w:tabs>
          <w:tab w:val="num" w:pos="4538"/>
        </w:tabs>
        <w:ind w:left="4538" w:hanging="360"/>
      </w:pPr>
      <w:rPr>
        <w:rFonts w:ascii="Symbol" w:hAnsi="Symbol" w:hint="default"/>
      </w:rPr>
    </w:lvl>
    <w:lvl w:ilvl="7" w:tplc="04070003" w:tentative="1">
      <w:start w:val="1"/>
      <w:numFmt w:val="bullet"/>
      <w:lvlText w:val="o"/>
      <w:lvlJc w:val="left"/>
      <w:pPr>
        <w:tabs>
          <w:tab w:val="num" w:pos="5258"/>
        </w:tabs>
        <w:ind w:left="5258" w:hanging="360"/>
      </w:pPr>
      <w:rPr>
        <w:rFonts w:ascii="Courier New" w:hAnsi="Courier New" w:cs="Courier New" w:hint="default"/>
      </w:rPr>
    </w:lvl>
    <w:lvl w:ilvl="8" w:tplc="04070005" w:tentative="1">
      <w:start w:val="1"/>
      <w:numFmt w:val="bullet"/>
      <w:lvlText w:val=""/>
      <w:lvlJc w:val="left"/>
      <w:pPr>
        <w:tabs>
          <w:tab w:val="num" w:pos="5978"/>
        </w:tabs>
        <w:ind w:left="5978" w:hanging="360"/>
      </w:pPr>
      <w:rPr>
        <w:rFonts w:ascii="Wingdings" w:hAnsi="Wingdings" w:hint="default"/>
      </w:rPr>
    </w:lvl>
  </w:abstractNum>
  <w:abstractNum w:abstractNumId="8" w15:restartNumberingAfterBreak="0">
    <w:nsid w:val="220D72DB"/>
    <w:multiLevelType w:val="hybridMultilevel"/>
    <w:tmpl w:val="A1CA2F50"/>
    <w:lvl w:ilvl="0" w:tplc="4A16A594">
      <w:start w:val="3"/>
      <w:numFmt w:val="bullet"/>
      <w:lvlText w:val=""/>
      <w:lvlJc w:val="left"/>
      <w:pPr>
        <w:tabs>
          <w:tab w:val="num" w:pos="218"/>
        </w:tabs>
        <w:ind w:left="218" w:hanging="360"/>
      </w:pPr>
      <w:rPr>
        <w:rFonts w:ascii="Wingdings 2" w:eastAsia="Times New Roman" w:hAnsi="Wingdings 2" w:cs="Arial" w:hint="default"/>
        <w:b/>
      </w:rPr>
    </w:lvl>
    <w:lvl w:ilvl="1" w:tplc="04070003" w:tentative="1">
      <w:start w:val="1"/>
      <w:numFmt w:val="bullet"/>
      <w:lvlText w:val="o"/>
      <w:lvlJc w:val="left"/>
      <w:pPr>
        <w:tabs>
          <w:tab w:val="num" w:pos="938"/>
        </w:tabs>
        <w:ind w:left="938" w:hanging="360"/>
      </w:pPr>
      <w:rPr>
        <w:rFonts w:ascii="Courier New" w:hAnsi="Courier New" w:cs="Courier New" w:hint="default"/>
      </w:rPr>
    </w:lvl>
    <w:lvl w:ilvl="2" w:tplc="04070005" w:tentative="1">
      <w:start w:val="1"/>
      <w:numFmt w:val="bullet"/>
      <w:lvlText w:val=""/>
      <w:lvlJc w:val="left"/>
      <w:pPr>
        <w:tabs>
          <w:tab w:val="num" w:pos="1658"/>
        </w:tabs>
        <w:ind w:left="1658" w:hanging="360"/>
      </w:pPr>
      <w:rPr>
        <w:rFonts w:ascii="Wingdings" w:hAnsi="Wingdings" w:hint="default"/>
      </w:rPr>
    </w:lvl>
    <w:lvl w:ilvl="3" w:tplc="04070001" w:tentative="1">
      <w:start w:val="1"/>
      <w:numFmt w:val="bullet"/>
      <w:lvlText w:val=""/>
      <w:lvlJc w:val="left"/>
      <w:pPr>
        <w:tabs>
          <w:tab w:val="num" w:pos="2378"/>
        </w:tabs>
        <w:ind w:left="2378" w:hanging="360"/>
      </w:pPr>
      <w:rPr>
        <w:rFonts w:ascii="Symbol" w:hAnsi="Symbol" w:hint="default"/>
      </w:rPr>
    </w:lvl>
    <w:lvl w:ilvl="4" w:tplc="04070003" w:tentative="1">
      <w:start w:val="1"/>
      <w:numFmt w:val="bullet"/>
      <w:lvlText w:val="o"/>
      <w:lvlJc w:val="left"/>
      <w:pPr>
        <w:tabs>
          <w:tab w:val="num" w:pos="3098"/>
        </w:tabs>
        <w:ind w:left="3098" w:hanging="360"/>
      </w:pPr>
      <w:rPr>
        <w:rFonts w:ascii="Courier New" w:hAnsi="Courier New" w:cs="Courier New" w:hint="default"/>
      </w:rPr>
    </w:lvl>
    <w:lvl w:ilvl="5" w:tplc="04070005" w:tentative="1">
      <w:start w:val="1"/>
      <w:numFmt w:val="bullet"/>
      <w:lvlText w:val=""/>
      <w:lvlJc w:val="left"/>
      <w:pPr>
        <w:tabs>
          <w:tab w:val="num" w:pos="3818"/>
        </w:tabs>
        <w:ind w:left="3818" w:hanging="360"/>
      </w:pPr>
      <w:rPr>
        <w:rFonts w:ascii="Wingdings" w:hAnsi="Wingdings" w:hint="default"/>
      </w:rPr>
    </w:lvl>
    <w:lvl w:ilvl="6" w:tplc="04070001" w:tentative="1">
      <w:start w:val="1"/>
      <w:numFmt w:val="bullet"/>
      <w:lvlText w:val=""/>
      <w:lvlJc w:val="left"/>
      <w:pPr>
        <w:tabs>
          <w:tab w:val="num" w:pos="4538"/>
        </w:tabs>
        <w:ind w:left="4538" w:hanging="360"/>
      </w:pPr>
      <w:rPr>
        <w:rFonts w:ascii="Symbol" w:hAnsi="Symbol" w:hint="default"/>
      </w:rPr>
    </w:lvl>
    <w:lvl w:ilvl="7" w:tplc="04070003" w:tentative="1">
      <w:start w:val="1"/>
      <w:numFmt w:val="bullet"/>
      <w:lvlText w:val="o"/>
      <w:lvlJc w:val="left"/>
      <w:pPr>
        <w:tabs>
          <w:tab w:val="num" w:pos="5258"/>
        </w:tabs>
        <w:ind w:left="5258" w:hanging="360"/>
      </w:pPr>
      <w:rPr>
        <w:rFonts w:ascii="Courier New" w:hAnsi="Courier New" w:cs="Courier New" w:hint="default"/>
      </w:rPr>
    </w:lvl>
    <w:lvl w:ilvl="8" w:tplc="04070005" w:tentative="1">
      <w:start w:val="1"/>
      <w:numFmt w:val="bullet"/>
      <w:lvlText w:val=""/>
      <w:lvlJc w:val="left"/>
      <w:pPr>
        <w:tabs>
          <w:tab w:val="num" w:pos="5978"/>
        </w:tabs>
        <w:ind w:left="5978" w:hanging="360"/>
      </w:pPr>
      <w:rPr>
        <w:rFonts w:ascii="Wingdings" w:hAnsi="Wingdings" w:hint="default"/>
      </w:rPr>
    </w:lvl>
  </w:abstractNum>
  <w:abstractNum w:abstractNumId="9" w15:restartNumberingAfterBreak="0">
    <w:nsid w:val="26D43B36"/>
    <w:multiLevelType w:val="hybridMultilevel"/>
    <w:tmpl w:val="0CDE01B2"/>
    <w:lvl w:ilvl="0" w:tplc="C6D6B636">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B15624"/>
    <w:multiLevelType w:val="hybridMultilevel"/>
    <w:tmpl w:val="A4640A6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505802D9"/>
    <w:multiLevelType w:val="hybridMultilevel"/>
    <w:tmpl w:val="F112045E"/>
    <w:lvl w:ilvl="0" w:tplc="C696F95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9C19BE"/>
    <w:multiLevelType w:val="hybridMultilevel"/>
    <w:tmpl w:val="04C44C90"/>
    <w:lvl w:ilvl="0" w:tplc="45BE0ACE">
      <w:start w:val="1"/>
      <w:numFmt w:val="bullet"/>
      <w:lvlText w:val="-"/>
      <w:lvlJc w:val="left"/>
      <w:pPr>
        <w:tabs>
          <w:tab w:val="num" w:pos="567"/>
        </w:tabs>
        <w:ind w:left="567" w:hanging="283"/>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E0B130C"/>
    <w:multiLevelType w:val="hybridMultilevel"/>
    <w:tmpl w:val="7B44511C"/>
    <w:lvl w:ilvl="0" w:tplc="3398D798">
      <w:start w:val="1"/>
      <w:numFmt w:val="lowerLetter"/>
      <w:lvlText w:val="%1)"/>
      <w:lvlJc w:val="left"/>
      <w:pPr>
        <w:tabs>
          <w:tab w:val="num" w:pos="720"/>
        </w:tabs>
        <w:ind w:left="720" w:hanging="360"/>
      </w:pPr>
      <w:rPr>
        <w:b w:val="0"/>
        <w:sz w:val="16"/>
        <w:szCs w:val="16"/>
      </w:r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4" w15:restartNumberingAfterBreak="0">
    <w:nsid w:val="64A13C1C"/>
    <w:multiLevelType w:val="hybridMultilevel"/>
    <w:tmpl w:val="7BB2EB3C"/>
    <w:lvl w:ilvl="0" w:tplc="1F3212C4">
      <w:start w:val="1"/>
      <w:numFmt w:val="lowerLetter"/>
      <w:lvlText w:val="%1)"/>
      <w:lvlJc w:val="left"/>
      <w:pPr>
        <w:tabs>
          <w:tab w:val="num" w:pos="502"/>
        </w:tabs>
        <w:ind w:left="502" w:hanging="360"/>
      </w:pPr>
      <w:rPr>
        <w:rFonts w:hint="default"/>
        <w:strike w:val="0"/>
        <w:color w:val="auto"/>
      </w:rPr>
    </w:lvl>
    <w:lvl w:ilvl="1" w:tplc="04070019" w:tentative="1">
      <w:start w:val="1"/>
      <w:numFmt w:val="lowerLetter"/>
      <w:lvlText w:val="%2."/>
      <w:lvlJc w:val="left"/>
      <w:pPr>
        <w:tabs>
          <w:tab w:val="num" w:pos="1222"/>
        </w:tabs>
        <w:ind w:left="1222" w:hanging="360"/>
      </w:pPr>
    </w:lvl>
    <w:lvl w:ilvl="2" w:tplc="0407001B" w:tentative="1">
      <w:start w:val="1"/>
      <w:numFmt w:val="lowerRoman"/>
      <w:lvlText w:val="%3."/>
      <w:lvlJc w:val="right"/>
      <w:pPr>
        <w:tabs>
          <w:tab w:val="num" w:pos="1942"/>
        </w:tabs>
        <w:ind w:left="1942" w:hanging="180"/>
      </w:pPr>
    </w:lvl>
    <w:lvl w:ilvl="3" w:tplc="0407000F" w:tentative="1">
      <w:start w:val="1"/>
      <w:numFmt w:val="decimal"/>
      <w:lvlText w:val="%4."/>
      <w:lvlJc w:val="left"/>
      <w:pPr>
        <w:tabs>
          <w:tab w:val="num" w:pos="2662"/>
        </w:tabs>
        <w:ind w:left="2662" w:hanging="360"/>
      </w:pPr>
    </w:lvl>
    <w:lvl w:ilvl="4" w:tplc="04070019" w:tentative="1">
      <w:start w:val="1"/>
      <w:numFmt w:val="lowerLetter"/>
      <w:lvlText w:val="%5."/>
      <w:lvlJc w:val="left"/>
      <w:pPr>
        <w:tabs>
          <w:tab w:val="num" w:pos="3382"/>
        </w:tabs>
        <w:ind w:left="3382" w:hanging="360"/>
      </w:pPr>
    </w:lvl>
    <w:lvl w:ilvl="5" w:tplc="0407001B" w:tentative="1">
      <w:start w:val="1"/>
      <w:numFmt w:val="lowerRoman"/>
      <w:lvlText w:val="%6."/>
      <w:lvlJc w:val="right"/>
      <w:pPr>
        <w:tabs>
          <w:tab w:val="num" w:pos="4102"/>
        </w:tabs>
        <w:ind w:left="4102" w:hanging="180"/>
      </w:pPr>
    </w:lvl>
    <w:lvl w:ilvl="6" w:tplc="0407000F" w:tentative="1">
      <w:start w:val="1"/>
      <w:numFmt w:val="decimal"/>
      <w:lvlText w:val="%7."/>
      <w:lvlJc w:val="left"/>
      <w:pPr>
        <w:tabs>
          <w:tab w:val="num" w:pos="4822"/>
        </w:tabs>
        <w:ind w:left="4822" w:hanging="360"/>
      </w:pPr>
    </w:lvl>
    <w:lvl w:ilvl="7" w:tplc="04070019" w:tentative="1">
      <w:start w:val="1"/>
      <w:numFmt w:val="lowerLetter"/>
      <w:lvlText w:val="%8."/>
      <w:lvlJc w:val="left"/>
      <w:pPr>
        <w:tabs>
          <w:tab w:val="num" w:pos="5542"/>
        </w:tabs>
        <w:ind w:left="5542" w:hanging="360"/>
      </w:pPr>
    </w:lvl>
    <w:lvl w:ilvl="8" w:tplc="0407001B" w:tentative="1">
      <w:start w:val="1"/>
      <w:numFmt w:val="lowerRoman"/>
      <w:lvlText w:val="%9."/>
      <w:lvlJc w:val="right"/>
      <w:pPr>
        <w:tabs>
          <w:tab w:val="num" w:pos="6262"/>
        </w:tabs>
        <w:ind w:left="6262" w:hanging="180"/>
      </w:pPr>
    </w:lvl>
  </w:abstractNum>
  <w:abstractNum w:abstractNumId="15" w15:restartNumberingAfterBreak="0">
    <w:nsid w:val="65FE1DE5"/>
    <w:multiLevelType w:val="hybridMultilevel"/>
    <w:tmpl w:val="252A2AC6"/>
    <w:lvl w:ilvl="0" w:tplc="5D5876AE">
      <w:numFmt w:val="bullet"/>
      <w:lvlText w:val="-"/>
      <w:lvlJc w:val="left"/>
      <w:pPr>
        <w:tabs>
          <w:tab w:val="num" w:pos="720"/>
        </w:tabs>
        <w:ind w:left="720" w:hanging="360"/>
      </w:pPr>
      <w:rPr>
        <w:rFonts w:ascii="Arial" w:eastAsia="Times New Roman" w:hAnsi="Arial" w:cs="Arial" w:hint="default"/>
        <w:i w:val="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9"/>
  </w:num>
  <w:num w:numId="4">
    <w:abstractNumId w:val="12"/>
  </w:num>
  <w:num w:numId="5">
    <w:abstractNumId w:val="14"/>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1"/>
  </w:num>
  <w:num w:numId="9">
    <w:abstractNumId w:val="5"/>
  </w:num>
  <w:num w:numId="10">
    <w:abstractNumId w:val="6"/>
  </w:num>
  <w:num w:numId="11">
    <w:abstractNumId w:val="8"/>
  </w:num>
  <w:num w:numId="12">
    <w:abstractNumId w:val="7"/>
  </w:num>
  <w:num w:numId="13">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pos w:val="beneathText"/>
    <w:footnote w:id="-1"/>
    <w:footnote w:id="0"/>
  </w:footnotePr>
  <w:endnotePr>
    <w:numFmt w:val="decimal"/>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5274"/>
    <w:rsid w:val="000032A8"/>
    <w:rsid w:val="00010E67"/>
    <w:rsid w:val="0001188A"/>
    <w:rsid w:val="00015028"/>
    <w:rsid w:val="000166B8"/>
    <w:rsid w:val="0001683F"/>
    <w:rsid w:val="00022247"/>
    <w:rsid w:val="00024245"/>
    <w:rsid w:val="00035125"/>
    <w:rsid w:val="000356D5"/>
    <w:rsid w:val="00043F89"/>
    <w:rsid w:val="000444D8"/>
    <w:rsid w:val="00045046"/>
    <w:rsid w:val="00045134"/>
    <w:rsid w:val="0004553A"/>
    <w:rsid w:val="0004594E"/>
    <w:rsid w:val="00050966"/>
    <w:rsid w:val="0005243B"/>
    <w:rsid w:val="00052CCC"/>
    <w:rsid w:val="000538AA"/>
    <w:rsid w:val="00053F7D"/>
    <w:rsid w:val="0005783C"/>
    <w:rsid w:val="00060CFB"/>
    <w:rsid w:val="0006579E"/>
    <w:rsid w:val="0006628F"/>
    <w:rsid w:val="000869F3"/>
    <w:rsid w:val="0008792C"/>
    <w:rsid w:val="00091048"/>
    <w:rsid w:val="00092646"/>
    <w:rsid w:val="00096740"/>
    <w:rsid w:val="000A04DF"/>
    <w:rsid w:val="000A4AC4"/>
    <w:rsid w:val="000A5DDE"/>
    <w:rsid w:val="000A6FBB"/>
    <w:rsid w:val="000A7A5D"/>
    <w:rsid w:val="000B3716"/>
    <w:rsid w:val="000B5ACC"/>
    <w:rsid w:val="000C091A"/>
    <w:rsid w:val="000C15D0"/>
    <w:rsid w:val="000C6C3B"/>
    <w:rsid w:val="000D6851"/>
    <w:rsid w:val="000D6C58"/>
    <w:rsid w:val="000E076E"/>
    <w:rsid w:val="000E0CED"/>
    <w:rsid w:val="000E1880"/>
    <w:rsid w:val="000E1FA9"/>
    <w:rsid w:val="000E2B59"/>
    <w:rsid w:val="000E31F9"/>
    <w:rsid w:val="000E3A72"/>
    <w:rsid w:val="000E5C77"/>
    <w:rsid w:val="000E7EFA"/>
    <w:rsid w:val="000F42F8"/>
    <w:rsid w:val="001013C3"/>
    <w:rsid w:val="001123AF"/>
    <w:rsid w:val="00113D98"/>
    <w:rsid w:val="00115309"/>
    <w:rsid w:val="001158FA"/>
    <w:rsid w:val="00121377"/>
    <w:rsid w:val="00121CF9"/>
    <w:rsid w:val="00122170"/>
    <w:rsid w:val="001249E1"/>
    <w:rsid w:val="0012653E"/>
    <w:rsid w:val="00131B8E"/>
    <w:rsid w:val="00133FC2"/>
    <w:rsid w:val="0013683F"/>
    <w:rsid w:val="0013717D"/>
    <w:rsid w:val="001444F4"/>
    <w:rsid w:val="0014587B"/>
    <w:rsid w:val="00147611"/>
    <w:rsid w:val="00153EEB"/>
    <w:rsid w:val="00156D9B"/>
    <w:rsid w:val="00157BF2"/>
    <w:rsid w:val="00160D64"/>
    <w:rsid w:val="00161C77"/>
    <w:rsid w:val="001638CA"/>
    <w:rsid w:val="00164BA7"/>
    <w:rsid w:val="00172747"/>
    <w:rsid w:val="001729F5"/>
    <w:rsid w:val="00180A7F"/>
    <w:rsid w:val="0018347D"/>
    <w:rsid w:val="00183813"/>
    <w:rsid w:val="00183E8D"/>
    <w:rsid w:val="001847D8"/>
    <w:rsid w:val="001868AC"/>
    <w:rsid w:val="00187C62"/>
    <w:rsid w:val="00192571"/>
    <w:rsid w:val="00194B83"/>
    <w:rsid w:val="001A00F4"/>
    <w:rsid w:val="001A17CD"/>
    <w:rsid w:val="001A2B90"/>
    <w:rsid w:val="001B0ACE"/>
    <w:rsid w:val="001B19A5"/>
    <w:rsid w:val="001B465F"/>
    <w:rsid w:val="001B52B3"/>
    <w:rsid w:val="001B6EEC"/>
    <w:rsid w:val="001C0FE3"/>
    <w:rsid w:val="001C2E2B"/>
    <w:rsid w:val="001C729C"/>
    <w:rsid w:val="001C77C8"/>
    <w:rsid w:val="001D20DF"/>
    <w:rsid w:val="001D2B08"/>
    <w:rsid w:val="001D4F0A"/>
    <w:rsid w:val="001E08BB"/>
    <w:rsid w:val="001E0FC9"/>
    <w:rsid w:val="001E3E3D"/>
    <w:rsid w:val="001E41E0"/>
    <w:rsid w:val="001E4AF2"/>
    <w:rsid w:val="001E64AD"/>
    <w:rsid w:val="001F024A"/>
    <w:rsid w:val="001F26B0"/>
    <w:rsid w:val="001F514C"/>
    <w:rsid w:val="001F5A21"/>
    <w:rsid w:val="001F6407"/>
    <w:rsid w:val="001F70F8"/>
    <w:rsid w:val="001F7846"/>
    <w:rsid w:val="00201408"/>
    <w:rsid w:val="00202513"/>
    <w:rsid w:val="00203B3E"/>
    <w:rsid w:val="0021149B"/>
    <w:rsid w:val="00211AF4"/>
    <w:rsid w:val="002136FE"/>
    <w:rsid w:val="00214546"/>
    <w:rsid w:val="002158F5"/>
    <w:rsid w:val="00215EAF"/>
    <w:rsid w:val="00221F9B"/>
    <w:rsid w:val="0022313B"/>
    <w:rsid w:val="00224CE8"/>
    <w:rsid w:val="0023088E"/>
    <w:rsid w:val="00234328"/>
    <w:rsid w:val="00235F9D"/>
    <w:rsid w:val="002360DE"/>
    <w:rsid w:val="002402FD"/>
    <w:rsid w:val="002459EC"/>
    <w:rsid w:val="00247819"/>
    <w:rsid w:val="002479DC"/>
    <w:rsid w:val="00251CB4"/>
    <w:rsid w:val="00254C10"/>
    <w:rsid w:val="0025637F"/>
    <w:rsid w:val="0025674B"/>
    <w:rsid w:val="0025709E"/>
    <w:rsid w:val="002614AC"/>
    <w:rsid w:val="00261DC8"/>
    <w:rsid w:val="00263740"/>
    <w:rsid w:val="00264521"/>
    <w:rsid w:val="00266431"/>
    <w:rsid w:val="002665A6"/>
    <w:rsid w:val="00272322"/>
    <w:rsid w:val="00273A1D"/>
    <w:rsid w:val="002753C5"/>
    <w:rsid w:val="002758F4"/>
    <w:rsid w:val="00281B47"/>
    <w:rsid w:val="002838EF"/>
    <w:rsid w:val="00283B95"/>
    <w:rsid w:val="0028680B"/>
    <w:rsid w:val="002869FF"/>
    <w:rsid w:val="002969DF"/>
    <w:rsid w:val="00297BAF"/>
    <w:rsid w:val="002A2559"/>
    <w:rsid w:val="002A7A49"/>
    <w:rsid w:val="002B047A"/>
    <w:rsid w:val="002B0C2F"/>
    <w:rsid w:val="002B195C"/>
    <w:rsid w:val="002B2241"/>
    <w:rsid w:val="002B425D"/>
    <w:rsid w:val="002B6071"/>
    <w:rsid w:val="002B6C13"/>
    <w:rsid w:val="002B6CDB"/>
    <w:rsid w:val="002B7615"/>
    <w:rsid w:val="002C17EF"/>
    <w:rsid w:val="002C2D52"/>
    <w:rsid w:val="002C3515"/>
    <w:rsid w:val="002C5CB9"/>
    <w:rsid w:val="002D3758"/>
    <w:rsid w:val="002D4677"/>
    <w:rsid w:val="002D507B"/>
    <w:rsid w:val="002D764A"/>
    <w:rsid w:val="002D7C4C"/>
    <w:rsid w:val="002E5663"/>
    <w:rsid w:val="002E7BA4"/>
    <w:rsid w:val="002F106A"/>
    <w:rsid w:val="002F1485"/>
    <w:rsid w:val="002F2021"/>
    <w:rsid w:val="002F2DCA"/>
    <w:rsid w:val="002F3EC7"/>
    <w:rsid w:val="00301118"/>
    <w:rsid w:val="00305410"/>
    <w:rsid w:val="00310C05"/>
    <w:rsid w:val="0031102E"/>
    <w:rsid w:val="00311D53"/>
    <w:rsid w:val="003126E5"/>
    <w:rsid w:val="00313B57"/>
    <w:rsid w:val="00320A34"/>
    <w:rsid w:val="00321EFF"/>
    <w:rsid w:val="003310E8"/>
    <w:rsid w:val="0033192D"/>
    <w:rsid w:val="003329B5"/>
    <w:rsid w:val="00332EE8"/>
    <w:rsid w:val="003350B5"/>
    <w:rsid w:val="0033536D"/>
    <w:rsid w:val="00336433"/>
    <w:rsid w:val="00336937"/>
    <w:rsid w:val="00346918"/>
    <w:rsid w:val="00351603"/>
    <w:rsid w:val="00355B62"/>
    <w:rsid w:val="00355CE8"/>
    <w:rsid w:val="0036058B"/>
    <w:rsid w:val="00361C9D"/>
    <w:rsid w:val="00364D76"/>
    <w:rsid w:val="0036628B"/>
    <w:rsid w:val="00366B45"/>
    <w:rsid w:val="00366BCB"/>
    <w:rsid w:val="00366BF5"/>
    <w:rsid w:val="00371606"/>
    <w:rsid w:val="00376992"/>
    <w:rsid w:val="00376AEB"/>
    <w:rsid w:val="00380296"/>
    <w:rsid w:val="003802DE"/>
    <w:rsid w:val="00381A34"/>
    <w:rsid w:val="00381C57"/>
    <w:rsid w:val="00383ECF"/>
    <w:rsid w:val="003847E8"/>
    <w:rsid w:val="00385205"/>
    <w:rsid w:val="003858ED"/>
    <w:rsid w:val="003873C2"/>
    <w:rsid w:val="00387D10"/>
    <w:rsid w:val="00390655"/>
    <w:rsid w:val="00390D43"/>
    <w:rsid w:val="003A13C8"/>
    <w:rsid w:val="003A4E06"/>
    <w:rsid w:val="003B123E"/>
    <w:rsid w:val="003B1795"/>
    <w:rsid w:val="003B51D3"/>
    <w:rsid w:val="003B6DBD"/>
    <w:rsid w:val="003B6E53"/>
    <w:rsid w:val="003C1897"/>
    <w:rsid w:val="003C36C0"/>
    <w:rsid w:val="003C716A"/>
    <w:rsid w:val="003D2C7F"/>
    <w:rsid w:val="003D40F3"/>
    <w:rsid w:val="003D6137"/>
    <w:rsid w:val="003D77EC"/>
    <w:rsid w:val="003D7805"/>
    <w:rsid w:val="003E260A"/>
    <w:rsid w:val="003E3BB6"/>
    <w:rsid w:val="003E50E2"/>
    <w:rsid w:val="003E63E7"/>
    <w:rsid w:val="003F1C1A"/>
    <w:rsid w:val="003F1F01"/>
    <w:rsid w:val="003F4E4B"/>
    <w:rsid w:val="003F7716"/>
    <w:rsid w:val="004014E9"/>
    <w:rsid w:val="0040743C"/>
    <w:rsid w:val="00407545"/>
    <w:rsid w:val="004106C8"/>
    <w:rsid w:val="00412203"/>
    <w:rsid w:val="00415EAF"/>
    <w:rsid w:val="00416C2F"/>
    <w:rsid w:val="004215BF"/>
    <w:rsid w:val="00425FB0"/>
    <w:rsid w:val="0042747E"/>
    <w:rsid w:val="00431AA1"/>
    <w:rsid w:val="00431B2E"/>
    <w:rsid w:val="00435322"/>
    <w:rsid w:val="00436D39"/>
    <w:rsid w:val="00442BBE"/>
    <w:rsid w:val="00442FCB"/>
    <w:rsid w:val="00445B9E"/>
    <w:rsid w:val="0045638C"/>
    <w:rsid w:val="00460393"/>
    <w:rsid w:val="00465538"/>
    <w:rsid w:val="004756C4"/>
    <w:rsid w:val="00476785"/>
    <w:rsid w:val="00481798"/>
    <w:rsid w:val="00482CDE"/>
    <w:rsid w:val="00484797"/>
    <w:rsid w:val="00486FD6"/>
    <w:rsid w:val="00491D5E"/>
    <w:rsid w:val="00492F73"/>
    <w:rsid w:val="00493863"/>
    <w:rsid w:val="004960F3"/>
    <w:rsid w:val="004961DC"/>
    <w:rsid w:val="004A2980"/>
    <w:rsid w:val="004A4A2B"/>
    <w:rsid w:val="004A6939"/>
    <w:rsid w:val="004B1145"/>
    <w:rsid w:val="004B18EE"/>
    <w:rsid w:val="004B2F9D"/>
    <w:rsid w:val="004B375A"/>
    <w:rsid w:val="004B3C10"/>
    <w:rsid w:val="004B7D2E"/>
    <w:rsid w:val="004C0CE8"/>
    <w:rsid w:val="004C1815"/>
    <w:rsid w:val="004C1A65"/>
    <w:rsid w:val="004C6580"/>
    <w:rsid w:val="004D083E"/>
    <w:rsid w:val="004D1F3A"/>
    <w:rsid w:val="004D1F91"/>
    <w:rsid w:val="004D4ADD"/>
    <w:rsid w:val="004D7679"/>
    <w:rsid w:val="004E0923"/>
    <w:rsid w:val="004E562E"/>
    <w:rsid w:val="004E6548"/>
    <w:rsid w:val="004E684D"/>
    <w:rsid w:val="004F3CE7"/>
    <w:rsid w:val="004F4644"/>
    <w:rsid w:val="004F65E0"/>
    <w:rsid w:val="00501135"/>
    <w:rsid w:val="00503305"/>
    <w:rsid w:val="005057B9"/>
    <w:rsid w:val="00505E64"/>
    <w:rsid w:val="00506CDE"/>
    <w:rsid w:val="005071ED"/>
    <w:rsid w:val="0051033D"/>
    <w:rsid w:val="00514590"/>
    <w:rsid w:val="0052013E"/>
    <w:rsid w:val="00520DDD"/>
    <w:rsid w:val="00522E70"/>
    <w:rsid w:val="005252DE"/>
    <w:rsid w:val="0052551D"/>
    <w:rsid w:val="0052748F"/>
    <w:rsid w:val="00531B04"/>
    <w:rsid w:val="00535299"/>
    <w:rsid w:val="00537AB7"/>
    <w:rsid w:val="00542A62"/>
    <w:rsid w:val="00542D0C"/>
    <w:rsid w:val="0054345C"/>
    <w:rsid w:val="00546874"/>
    <w:rsid w:val="00547EB1"/>
    <w:rsid w:val="005531E6"/>
    <w:rsid w:val="0055372E"/>
    <w:rsid w:val="00555383"/>
    <w:rsid w:val="00557D04"/>
    <w:rsid w:val="00562A9B"/>
    <w:rsid w:val="00570AE5"/>
    <w:rsid w:val="00571AB2"/>
    <w:rsid w:val="005729B9"/>
    <w:rsid w:val="00573762"/>
    <w:rsid w:val="005747C2"/>
    <w:rsid w:val="0058051E"/>
    <w:rsid w:val="005817D5"/>
    <w:rsid w:val="00584F17"/>
    <w:rsid w:val="00587E42"/>
    <w:rsid w:val="00591574"/>
    <w:rsid w:val="00594F7D"/>
    <w:rsid w:val="00597FCE"/>
    <w:rsid w:val="005A0548"/>
    <w:rsid w:val="005A5AC2"/>
    <w:rsid w:val="005B000B"/>
    <w:rsid w:val="005B0D12"/>
    <w:rsid w:val="005B44FC"/>
    <w:rsid w:val="005B6E05"/>
    <w:rsid w:val="005C78A9"/>
    <w:rsid w:val="005D11BE"/>
    <w:rsid w:val="005D5159"/>
    <w:rsid w:val="005E0D83"/>
    <w:rsid w:val="005E545D"/>
    <w:rsid w:val="005E717B"/>
    <w:rsid w:val="005F36CB"/>
    <w:rsid w:val="005F3B4F"/>
    <w:rsid w:val="005F3EA6"/>
    <w:rsid w:val="005F72E8"/>
    <w:rsid w:val="00602257"/>
    <w:rsid w:val="00602E1C"/>
    <w:rsid w:val="00603336"/>
    <w:rsid w:val="00606476"/>
    <w:rsid w:val="00610ADC"/>
    <w:rsid w:val="00610CB8"/>
    <w:rsid w:val="00612E70"/>
    <w:rsid w:val="00613262"/>
    <w:rsid w:val="00613833"/>
    <w:rsid w:val="0061420A"/>
    <w:rsid w:val="00615D69"/>
    <w:rsid w:val="006163E6"/>
    <w:rsid w:val="00616F04"/>
    <w:rsid w:val="006208C6"/>
    <w:rsid w:val="0062572A"/>
    <w:rsid w:val="006258FB"/>
    <w:rsid w:val="0063418C"/>
    <w:rsid w:val="00636B08"/>
    <w:rsid w:val="00641D3A"/>
    <w:rsid w:val="00644A9A"/>
    <w:rsid w:val="00645992"/>
    <w:rsid w:val="006459D1"/>
    <w:rsid w:val="006466B7"/>
    <w:rsid w:val="00652D09"/>
    <w:rsid w:val="00654CA0"/>
    <w:rsid w:val="006553F7"/>
    <w:rsid w:val="00661182"/>
    <w:rsid w:val="006629ED"/>
    <w:rsid w:val="00662D4E"/>
    <w:rsid w:val="0066359F"/>
    <w:rsid w:val="0066401D"/>
    <w:rsid w:val="006642A8"/>
    <w:rsid w:val="006652FD"/>
    <w:rsid w:val="00670140"/>
    <w:rsid w:val="0067346B"/>
    <w:rsid w:val="00676328"/>
    <w:rsid w:val="00676EC9"/>
    <w:rsid w:val="00677D1A"/>
    <w:rsid w:val="006814D5"/>
    <w:rsid w:val="00686F45"/>
    <w:rsid w:val="00687ADC"/>
    <w:rsid w:val="00690D50"/>
    <w:rsid w:val="006910A4"/>
    <w:rsid w:val="0069324D"/>
    <w:rsid w:val="00694B5E"/>
    <w:rsid w:val="006A1E50"/>
    <w:rsid w:val="006A3A4B"/>
    <w:rsid w:val="006A3CDA"/>
    <w:rsid w:val="006A4163"/>
    <w:rsid w:val="006A4A37"/>
    <w:rsid w:val="006A5CC6"/>
    <w:rsid w:val="006B0B48"/>
    <w:rsid w:val="006B528E"/>
    <w:rsid w:val="006B5F5D"/>
    <w:rsid w:val="006B6169"/>
    <w:rsid w:val="006C24FC"/>
    <w:rsid w:val="006C2BD7"/>
    <w:rsid w:val="006C3C38"/>
    <w:rsid w:val="006C4828"/>
    <w:rsid w:val="006C54F1"/>
    <w:rsid w:val="006D2DAB"/>
    <w:rsid w:val="006D4ADA"/>
    <w:rsid w:val="006E20B6"/>
    <w:rsid w:val="006F0919"/>
    <w:rsid w:val="006F09DB"/>
    <w:rsid w:val="006F1935"/>
    <w:rsid w:val="006F29A9"/>
    <w:rsid w:val="006F468B"/>
    <w:rsid w:val="006F4B23"/>
    <w:rsid w:val="006F50F4"/>
    <w:rsid w:val="006F600D"/>
    <w:rsid w:val="00702381"/>
    <w:rsid w:val="0070273E"/>
    <w:rsid w:val="00706973"/>
    <w:rsid w:val="00706C74"/>
    <w:rsid w:val="007070A9"/>
    <w:rsid w:val="00707738"/>
    <w:rsid w:val="00712AC3"/>
    <w:rsid w:val="00713353"/>
    <w:rsid w:val="00716BDC"/>
    <w:rsid w:val="00726A2C"/>
    <w:rsid w:val="00726CD4"/>
    <w:rsid w:val="007273A4"/>
    <w:rsid w:val="00730FB2"/>
    <w:rsid w:val="00740BD0"/>
    <w:rsid w:val="007421BD"/>
    <w:rsid w:val="007525B7"/>
    <w:rsid w:val="00754E52"/>
    <w:rsid w:val="0076330B"/>
    <w:rsid w:val="00763755"/>
    <w:rsid w:val="007650C9"/>
    <w:rsid w:val="0077169E"/>
    <w:rsid w:val="0077296C"/>
    <w:rsid w:val="007730C6"/>
    <w:rsid w:val="00773D71"/>
    <w:rsid w:val="00774162"/>
    <w:rsid w:val="00780FC4"/>
    <w:rsid w:val="00785827"/>
    <w:rsid w:val="00791AA0"/>
    <w:rsid w:val="00793419"/>
    <w:rsid w:val="0079596A"/>
    <w:rsid w:val="00797979"/>
    <w:rsid w:val="007A2CCB"/>
    <w:rsid w:val="007A33C4"/>
    <w:rsid w:val="007A3A60"/>
    <w:rsid w:val="007A56BE"/>
    <w:rsid w:val="007B01E0"/>
    <w:rsid w:val="007B4033"/>
    <w:rsid w:val="007B56EB"/>
    <w:rsid w:val="007B5ED1"/>
    <w:rsid w:val="007C1A52"/>
    <w:rsid w:val="007C60C7"/>
    <w:rsid w:val="007C6C19"/>
    <w:rsid w:val="007C729B"/>
    <w:rsid w:val="007D0BA5"/>
    <w:rsid w:val="007D170C"/>
    <w:rsid w:val="007D3A24"/>
    <w:rsid w:val="007D52F4"/>
    <w:rsid w:val="007D7550"/>
    <w:rsid w:val="007E2958"/>
    <w:rsid w:val="007E45E5"/>
    <w:rsid w:val="007F01B6"/>
    <w:rsid w:val="007F1673"/>
    <w:rsid w:val="007F1676"/>
    <w:rsid w:val="007F16F5"/>
    <w:rsid w:val="007F18DD"/>
    <w:rsid w:val="007F2AFA"/>
    <w:rsid w:val="007F4A7C"/>
    <w:rsid w:val="008003CB"/>
    <w:rsid w:val="0080114C"/>
    <w:rsid w:val="00801AB1"/>
    <w:rsid w:val="00806FEC"/>
    <w:rsid w:val="008071CB"/>
    <w:rsid w:val="00814317"/>
    <w:rsid w:val="0081503C"/>
    <w:rsid w:val="00816F79"/>
    <w:rsid w:val="00823D06"/>
    <w:rsid w:val="0082425C"/>
    <w:rsid w:val="00826C1E"/>
    <w:rsid w:val="00831B7E"/>
    <w:rsid w:val="008328D1"/>
    <w:rsid w:val="00833B21"/>
    <w:rsid w:val="008343DC"/>
    <w:rsid w:val="00834569"/>
    <w:rsid w:val="0083621F"/>
    <w:rsid w:val="00843B5D"/>
    <w:rsid w:val="00846388"/>
    <w:rsid w:val="008533FA"/>
    <w:rsid w:val="008548D0"/>
    <w:rsid w:val="00854D9E"/>
    <w:rsid w:val="00855028"/>
    <w:rsid w:val="00855FE5"/>
    <w:rsid w:val="00856E89"/>
    <w:rsid w:val="0085712E"/>
    <w:rsid w:val="00860524"/>
    <w:rsid w:val="00861504"/>
    <w:rsid w:val="00862B2E"/>
    <w:rsid w:val="00864263"/>
    <w:rsid w:val="00870F56"/>
    <w:rsid w:val="00870F8B"/>
    <w:rsid w:val="0087663A"/>
    <w:rsid w:val="00877626"/>
    <w:rsid w:val="00884166"/>
    <w:rsid w:val="008844FB"/>
    <w:rsid w:val="00891E1F"/>
    <w:rsid w:val="00893C5D"/>
    <w:rsid w:val="008941F1"/>
    <w:rsid w:val="00894247"/>
    <w:rsid w:val="00897307"/>
    <w:rsid w:val="008A4E85"/>
    <w:rsid w:val="008A6306"/>
    <w:rsid w:val="008A7091"/>
    <w:rsid w:val="008B2732"/>
    <w:rsid w:val="008B2A1D"/>
    <w:rsid w:val="008B2FB1"/>
    <w:rsid w:val="008B3416"/>
    <w:rsid w:val="008B3479"/>
    <w:rsid w:val="008B6C78"/>
    <w:rsid w:val="008B6F34"/>
    <w:rsid w:val="008C0A18"/>
    <w:rsid w:val="008C1DD4"/>
    <w:rsid w:val="008C29AE"/>
    <w:rsid w:val="008C30F4"/>
    <w:rsid w:val="008D0287"/>
    <w:rsid w:val="008D1DDC"/>
    <w:rsid w:val="008E2568"/>
    <w:rsid w:val="008E41C8"/>
    <w:rsid w:val="008E55E3"/>
    <w:rsid w:val="008F0B63"/>
    <w:rsid w:val="008F456D"/>
    <w:rsid w:val="008F46E2"/>
    <w:rsid w:val="008F56B6"/>
    <w:rsid w:val="008F604F"/>
    <w:rsid w:val="008F681F"/>
    <w:rsid w:val="008F6C4A"/>
    <w:rsid w:val="00901D94"/>
    <w:rsid w:val="009054EC"/>
    <w:rsid w:val="00906080"/>
    <w:rsid w:val="00906974"/>
    <w:rsid w:val="00910B8A"/>
    <w:rsid w:val="0091430D"/>
    <w:rsid w:val="00914C84"/>
    <w:rsid w:val="00915C45"/>
    <w:rsid w:val="00917DDD"/>
    <w:rsid w:val="0092065F"/>
    <w:rsid w:val="009218F1"/>
    <w:rsid w:val="00921AA8"/>
    <w:rsid w:val="00921D83"/>
    <w:rsid w:val="00924FA2"/>
    <w:rsid w:val="009263A9"/>
    <w:rsid w:val="00927C99"/>
    <w:rsid w:val="009346BD"/>
    <w:rsid w:val="009360E4"/>
    <w:rsid w:val="009361C4"/>
    <w:rsid w:val="00940323"/>
    <w:rsid w:val="00940AC2"/>
    <w:rsid w:val="009416FA"/>
    <w:rsid w:val="00942ED5"/>
    <w:rsid w:val="009444C5"/>
    <w:rsid w:val="00944DE2"/>
    <w:rsid w:val="0094505E"/>
    <w:rsid w:val="00947D4C"/>
    <w:rsid w:val="00950FBE"/>
    <w:rsid w:val="009524BE"/>
    <w:rsid w:val="00953E88"/>
    <w:rsid w:val="0095747A"/>
    <w:rsid w:val="00960F51"/>
    <w:rsid w:val="00961015"/>
    <w:rsid w:val="0096308F"/>
    <w:rsid w:val="00964A4A"/>
    <w:rsid w:val="00965294"/>
    <w:rsid w:val="00966028"/>
    <w:rsid w:val="0097791F"/>
    <w:rsid w:val="009779DA"/>
    <w:rsid w:val="00977E3C"/>
    <w:rsid w:val="009855C6"/>
    <w:rsid w:val="00985756"/>
    <w:rsid w:val="009904DC"/>
    <w:rsid w:val="00990773"/>
    <w:rsid w:val="009915E0"/>
    <w:rsid w:val="00992788"/>
    <w:rsid w:val="0099409D"/>
    <w:rsid w:val="00996D49"/>
    <w:rsid w:val="009A0DF9"/>
    <w:rsid w:val="009A17F5"/>
    <w:rsid w:val="009A2B24"/>
    <w:rsid w:val="009A4D76"/>
    <w:rsid w:val="009A5490"/>
    <w:rsid w:val="009A5C50"/>
    <w:rsid w:val="009A66D2"/>
    <w:rsid w:val="009B34A4"/>
    <w:rsid w:val="009B3588"/>
    <w:rsid w:val="009B4D11"/>
    <w:rsid w:val="009C5317"/>
    <w:rsid w:val="009C7377"/>
    <w:rsid w:val="009D03C9"/>
    <w:rsid w:val="009D0DFD"/>
    <w:rsid w:val="009D7F7E"/>
    <w:rsid w:val="009E5D8E"/>
    <w:rsid w:val="009E69F1"/>
    <w:rsid w:val="009F0BC8"/>
    <w:rsid w:val="009F6DC3"/>
    <w:rsid w:val="009F7BBE"/>
    <w:rsid w:val="00A12522"/>
    <w:rsid w:val="00A20E7B"/>
    <w:rsid w:val="00A24ED4"/>
    <w:rsid w:val="00A27013"/>
    <w:rsid w:val="00A316C5"/>
    <w:rsid w:val="00A33FAC"/>
    <w:rsid w:val="00A440AF"/>
    <w:rsid w:val="00A44688"/>
    <w:rsid w:val="00A46BC0"/>
    <w:rsid w:val="00A5110A"/>
    <w:rsid w:val="00A51AC1"/>
    <w:rsid w:val="00A51D2B"/>
    <w:rsid w:val="00A57100"/>
    <w:rsid w:val="00A57FB3"/>
    <w:rsid w:val="00A60279"/>
    <w:rsid w:val="00A62D0E"/>
    <w:rsid w:val="00A62FAE"/>
    <w:rsid w:val="00A70237"/>
    <w:rsid w:val="00A7382F"/>
    <w:rsid w:val="00A75446"/>
    <w:rsid w:val="00A75B8E"/>
    <w:rsid w:val="00A768E4"/>
    <w:rsid w:val="00A83C08"/>
    <w:rsid w:val="00A84EA9"/>
    <w:rsid w:val="00A85754"/>
    <w:rsid w:val="00A919A5"/>
    <w:rsid w:val="00A92377"/>
    <w:rsid w:val="00A93DE0"/>
    <w:rsid w:val="00A94F56"/>
    <w:rsid w:val="00A96A11"/>
    <w:rsid w:val="00A97711"/>
    <w:rsid w:val="00AA0F30"/>
    <w:rsid w:val="00AA2BFF"/>
    <w:rsid w:val="00AA324E"/>
    <w:rsid w:val="00AA40E7"/>
    <w:rsid w:val="00AB1B8E"/>
    <w:rsid w:val="00AB5ACB"/>
    <w:rsid w:val="00AB6E65"/>
    <w:rsid w:val="00AC0853"/>
    <w:rsid w:val="00AC0FF5"/>
    <w:rsid w:val="00AC1FEB"/>
    <w:rsid w:val="00AC207A"/>
    <w:rsid w:val="00AC534A"/>
    <w:rsid w:val="00AC5E3D"/>
    <w:rsid w:val="00AC636B"/>
    <w:rsid w:val="00AD2112"/>
    <w:rsid w:val="00AD6129"/>
    <w:rsid w:val="00AE62CE"/>
    <w:rsid w:val="00AF105A"/>
    <w:rsid w:val="00AF128D"/>
    <w:rsid w:val="00AF6DDB"/>
    <w:rsid w:val="00B024B4"/>
    <w:rsid w:val="00B03967"/>
    <w:rsid w:val="00B10933"/>
    <w:rsid w:val="00B11ECA"/>
    <w:rsid w:val="00B12180"/>
    <w:rsid w:val="00B13BC4"/>
    <w:rsid w:val="00B1727C"/>
    <w:rsid w:val="00B235E1"/>
    <w:rsid w:val="00B2680C"/>
    <w:rsid w:val="00B31461"/>
    <w:rsid w:val="00B323F7"/>
    <w:rsid w:val="00B34C5A"/>
    <w:rsid w:val="00B40BEA"/>
    <w:rsid w:val="00B41619"/>
    <w:rsid w:val="00B43FF1"/>
    <w:rsid w:val="00B44CDD"/>
    <w:rsid w:val="00B45929"/>
    <w:rsid w:val="00B45953"/>
    <w:rsid w:val="00B46376"/>
    <w:rsid w:val="00B5088C"/>
    <w:rsid w:val="00B51116"/>
    <w:rsid w:val="00B54158"/>
    <w:rsid w:val="00B54243"/>
    <w:rsid w:val="00B57AB5"/>
    <w:rsid w:val="00B6281E"/>
    <w:rsid w:val="00B6311E"/>
    <w:rsid w:val="00B65047"/>
    <w:rsid w:val="00B65A7C"/>
    <w:rsid w:val="00B673A8"/>
    <w:rsid w:val="00B67EA8"/>
    <w:rsid w:val="00B73B9C"/>
    <w:rsid w:val="00B7489A"/>
    <w:rsid w:val="00B759DF"/>
    <w:rsid w:val="00B75F40"/>
    <w:rsid w:val="00B813DE"/>
    <w:rsid w:val="00B8279F"/>
    <w:rsid w:val="00B82B14"/>
    <w:rsid w:val="00B8336F"/>
    <w:rsid w:val="00B848EE"/>
    <w:rsid w:val="00B84A1F"/>
    <w:rsid w:val="00B85125"/>
    <w:rsid w:val="00B8522D"/>
    <w:rsid w:val="00B8593D"/>
    <w:rsid w:val="00B85D7E"/>
    <w:rsid w:val="00B920EF"/>
    <w:rsid w:val="00B921B6"/>
    <w:rsid w:val="00B93F01"/>
    <w:rsid w:val="00B94E2B"/>
    <w:rsid w:val="00B96C48"/>
    <w:rsid w:val="00B97CFB"/>
    <w:rsid w:val="00BA5F71"/>
    <w:rsid w:val="00BA6C37"/>
    <w:rsid w:val="00BA761B"/>
    <w:rsid w:val="00BB1801"/>
    <w:rsid w:val="00BB18B7"/>
    <w:rsid w:val="00BB2B21"/>
    <w:rsid w:val="00BB5B0A"/>
    <w:rsid w:val="00BB6312"/>
    <w:rsid w:val="00BC0B4B"/>
    <w:rsid w:val="00BC2DF1"/>
    <w:rsid w:val="00BC4DB7"/>
    <w:rsid w:val="00BC7C8B"/>
    <w:rsid w:val="00BD0B5D"/>
    <w:rsid w:val="00BD6735"/>
    <w:rsid w:val="00BD7F6D"/>
    <w:rsid w:val="00BE0396"/>
    <w:rsid w:val="00BE0FE1"/>
    <w:rsid w:val="00BE2C22"/>
    <w:rsid w:val="00BE2C47"/>
    <w:rsid w:val="00BE4332"/>
    <w:rsid w:val="00BE4DFF"/>
    <w:rsid w:val="00BE58E9"/>
    <w:rsid w:val="00BF35DC"/>
    <w:rsid w:val="00BF60A0"/>
    <w:rsid w:val="00C02874"/>
    <w:rsid w:val="00C03AEF"/>
    <w:rsid w:val="00C05624"/>
    <w:rsid w:val="00C06BCA"/>
    <w:rsid w:val="00C1512A"/>
    <w:rsid w:val="00C15AAC"/>
    <w:rsid w:val="00C16D48"/>
    <w:rsid w:val="00C1767E"/>
    <w:rsid w:val="00C22D8C"/>
    <w:rsid w:val="00C23185"/>
    <w:rsid w:val="00C25D03"/>
    <w:rsid w:val="00C3005A"/>
    <w:rsid w:val="00C301C6"/>
    <w:rsid w:val="00C3296E"/>
    <w:rsid w:val="00C35274"/>
    <w:rsid w:val="00C3562B"/>
    <w:rsid w:val="00C35711"/>
    <w:rsid w:val="00C36A91"/>
    <w:rsid w:val="00C420C5"/>
    <w:rsid w:val="00C42C8E"/>
    <w:rsid w:val="00C43678"/>
    <w:rsid w:val="00C50CCE"/>
    <w:rsid w:val="00C52B5E"/>
    <w:rsid w:val="00C531FB"/>
    <w:rsid w:val="00C56E1E"/>
    <w:rsid w:val="00C6359C"/>
    <w:rsid w:val="00C64033"/>
    <w:rsid w:val="00C645A1"/>
    <w:rsid w:val="00C65250"/>
    <w:rsid w:val="00C65E0C"/>
    <w:rsid w:val="00C701AA"/>
    <w:rsid w:val="00C72BA4"/>
    <w:rsid w:val="00C76ADD"/>
    <w:rsid w:val="00C77C5E"/>
    <w:rsid w:val="00C814E9"/>
    <w:rsid w:val="00C84DC9"/>
    <w:rsid w:val="00C87FD0"/>
    <w:rsid w:val="00C90A95"/>
    <w:rsid w:val="00CA09C3"/>
    <w:rsid w:val="00CA0EDA"/>
    <w:rsid w:val="00CA1C8E"/>
    <w:rsid w:val="00CA3347"/>
    <w:rsid w:val="00CA355F"/>
    <w:rsid w:val="00CA53E0"/>
    <w:rsid w:val="00CA6F9A"/>
    <w:rsid w:val="00CB394F"/>
    <w:rsid w:val="00CB4419"/>
    <w:rsid w:val="00CB479E"/>
    <w:rsid w:val="00CB47B7"/>
    <w:rsid w:val="00CB536E"/>
    <w:rsid w:val="00CC570C"/>
    <w:rsid w:val="00CC6481"/>
    <w:rsid w:val="00CD099A"/>
    <w:rsid w:val="00CD1961"/>
    <w:rsid w:val="00CD2F28"/>
    <w:rsid w:val="00CE4758"/>
    <w:rsid w:val="00CE4C36"/>
    <w:rsid w:val="00CE79CE"/>
    <w:rsid w:val="00CF06E4"/>
    <w:rsid w:val="00CF0881"/>
    <w:rsid w:val="00CF15AB"/>
    <w:rsid w:val="00CF1943"/>
    <w:rsid w:val="00CF781A"/>
    <w:rsid w:val="00D00595"/>
    <w:rsid w:val="00D05AF0"/>
    <w:rsid w:val="00D076AE"/>
    <w:rsid w:val="00D11653"/>
    <w:rsid w:val="00D23092"/>
    <w:rsid w:val="00D2681B"/>
    <w:rsid w:val="00D26B15"/>
    <w:rsid w:val="00D309AE"/>
    <w:rsid w:val="00D310BC"/>
    <w:rsid w:val="00D31D5A"/>
    <w:rsid w:val="00D34EF3"/>
    <w:rsid w:val="00D35141"/>
    <w:rsid w:val="00D356AB"/>
    <w:rsid w:val="00D35815"/>
    <w:rsid w:val="00D36F6F"/>
    <w:rsid w:val="00D379F7"/>
    <w:rsid w:val="00D409DA"/>
    <w:rsid w:val="00D40FD7"/>
    <w:rsid w:val="00D4133B"/>
    <w:rsid w:val="00D4333B"/>
    <w:rsid w:val="00D47103"/>
    <w:rsid w:val="00D47407"/>
    <w:rsid w:val="00D5026D"/>
    <w:rsid w:val="00D52A83"/>
    <w:rsid w:val="00D537DE"/>
    <w:rsid w:val="00D55A0D"/>
    <w:rsid w:val="00D60967"/>
    <w:rsid w:val="00D651CC"/>
    <w:rsid w:val="00D733F4"/>
    <w:rsid w:val="00D76D1A"/>
    <w:rsid w:val="00D802A9"/>
    <w:rsid w:val="00D866FE"/>
    <w:rsid w:val="00D90DDD"/>
    <w:rsid w:val="00D91E68"/>
    <w:rsid w:val="00D946E3"/>
    <w:rsid w:val="00D94DF6"/>
    <w:rsid w:val="00D96429"/>
    <w:rsid w:val="00D9710A"/>
    <w:rsid w:val="00D97946"/>
    <w:rsid w:val="00DA3B18"/>
    <w:rsid w:val="00DA4E31"/>
    <w:rsid w:val="00DA61B2"/>
    <w:rsid w:val="00DB0B99"/>
    <w:rsid w:val="00DB18B5"/>
    <w:rsid w:val="00DB6618"/>
    <w:rsid w:val="00DC1F43"/>
    <w:rsid w:val="00DC2B27"/>
    <w:rsid w:val="00DC2B3F"/>
    <w:rsid w:val="00DC71F1"/>
    <w:rsid w:val="00DD0512"/>
    <w:rsid w:val="00DD12E6"/>
    <w:rsid w:val="00DD3778"/>
    <w:rsid w:val="00DD3D82"/>
    <w:rsid w:val="00DD61D3"/>
    <w:rsid w:val="00DD6B0E"/>
    <w:rsid w:val="00DD72E2"/>
    <w:rsid w:val="00DE357D"/>
    <w:rsid w:val="00DE55C9"/>
    <w:rsid w:val="00DF0C4B"/>
    <w:rsid w:val="00DF10A9"/>
    <w:rsid w:val="00DF25A3"/>
    <w:rsid w:val="00E008D4"/>
    <w:rsid w:val="00E01D4E"/>
    <w:rsid w:val="00E04B6D"/>
    <w:rsid w:val="00E0579F"/>
    <w:rsid w:val="00E14F34"/>
    <w:rsid w:val="00E168A3"/>
    <w:rsid w:val="00E17F24"/>
    <w:rsid w:val="00E23311"/>
    <w:rsid w:val="00E237E5"/>
    <w:rsid w:val="00E24C8F"/>
    <w:rsid w:val="00E26B10"/>
    <w:rsid w:val="00E30C1C"/>
    <w:rsid w:val="00E337F0"/>
    <w:rsid w:val="00E338E8"/>
    <w:rsid w:val="00E371B4"/>
    <w:rsid w:val="00E3727D"/>
    <w:rsid w:val="00E4049C"/>
    <w:rsid w:val="00E417CA"/>
    <w:rsid w:val="00E42901"/>
    <w:rsid w:val="00E438F4"/>
    <w:rsid w:val="00E53406"/>
    <w:rsid w:val="00E55593"/>
    <w:rsid w:val="00E560FA"/>
    <w:rsid w:val="00E61863"/>
    <w:rsid w:val="00E6202E"/>
    <w:rsid w:val="00E66652"/>
    <w:rsid w:val="00E67AC5"/>
    <w:rsid w:val="00E74A17"/>
    <w:rsid w:val="00E84450"/>
    <w:rsid w:val="00E85A40"/>
    <w:rsid w:val="00E86077"/>
    <w:rsid w:val="00E90254"/>
    <w:rsid w:val="00E93B02"/>
    <w:rsid w:val="00E94013"/>
    <w:rsid w:val="00E965C7"/>
    <w:rsid w:val="00E9761E"/>
    <w:rsid w:val="00E97C82"/>
    <w:rsid w:val="00E97CBD"/>
    <w:rsid w:val="00EA10A1"/>
    <w:rsid w:val="00EA3524"/>
    <w:rsid w:val="00EA5250"/>
    <w:rsid w:val="00EA71E4"/>
    <w:rsid w:val="00EB012A"/>
    <w:rsid w:val="00EB2F1E"/>
    <w:rsid w:val="00EB51A6"/>
    <w:rsid w:val="00ED0A5C"/>
    <w:rsid w:val="00ED10D2"/>
    <w:rsid w:val="00ED173F"/>
    <w:rsid w:val="00ED1B55"/>
    <w:rsid w:val="00ED2595"/>
    <w:rsid w:val="00ED448D"/>
    <w:rsid w:val="00ED5143"/>
    <w:rsid w:val="00EE1586"/>
    <w:rsid w:val="00EE653E"/>
    <w:rsid w:val="00EF07B0"/>
    <w:rsid w:val="00EF13C5"/>
    <w:rsid w:val="00EF5523"/>
    <w:rsid w:val="00EF5869"/>
    <w:rsid w:val="00F04672"/>
    <w:rsid w:val="00F04A11"/>
    <w:rsid w:val="00F05E39"/>
    <w:rsid w:val="00F06DCA"/>
    <w:rsid w:val="00F12848"/>
    <w:rsid w:val="00F12A8C"/>
    <w:rsid w:val="00F141CD"/>
    <w:rsid w:val="00F148A9"/>
    <w:rsid w:val="00F157E4"/>
    <w:rsid w:val="00F20493"/>
    <w:rsid w:val="00F216F4"/>
    <w:rsid w:val="00F23CC0"/>
    <w:rsid w:val="00F25271"/>
    <w:rsid w:val="00F2586A"/>
    <w:rsid w:val="00F33E6B"/>
    <w:rsid w:val="00F3496D"/>
    <w:rsid w:val="00F360C9"/>
    <w:rsid w:val="00F433C7"/>
    <w:rsid w:val="00F43424"/>
    <w:rsid w:val="00F50C9E"/>
    <w:rsid w:val="00F512ED"/>
    <w:rsid w:val="00F51E1B"/>
    <w:rsid w:val="00F53C83"/>
    <w:rsid w:val="00F56A57"/>
    <w:rsid w:val="00F57828"/>
    <w:rsid w:val="00F609C7"/>
    <w:rsid w:val="00F64ED5"/>
    <w:rsid w:val="00F66C34"/>
    <w:rsid w:val="00F6704F"/>
    <w:rsid w:val="00F67109"/>
    <w:rsid w:val="00F70FB0"/>
    <w:rsid w:val="00F71D94"/>
    <w:rsid w:val="00F75455"/>
    <w:rsid w:val="00F76675"/>
    <w:rsid w:val="00F7763A"/>
    <w:rsid w:val="00F77886"/>
    <w:rsid w:val="00F77943"/>
    <w:rsid w:val="00F83028"/>
    <w:rsid w:val="00F83716"/>
    <w:rsid w:val="00F84F82"/>
    <w:rsid w:val="00F97D1C"/>
    <w:rsid w:val="00FA3EE6"/>
    <w:rsid w:val="00FA4088"/>
    <w:rsid w:val="00FA4EEA"/>
    <w:rsid w:val="00FA5974"/>
    <w:rsid w:val="00FA5D42"/>
    <w:rsid w:val="00FB2870"/>
    <w:rsid w:val="00FB2BA1"/>
    <w:rsid w:val="00FB5217"/>
    <w:rsid w:val="00FC0CBC"/>
    <w:rsid w:val="00FC4151"/>
    <w:rsid w:val="00FC677B"/>
    <w:rsid w:val="00FC685B"/>
    <w:rsid w:val="00FC712B"/>
    <w:rsid w:val="00FD0600"/>
    <w:rsid w:val="00FD17CC"/>
    <w:rsid w:val="00FD3129"/>
    <w:rsid w:val="00FD321A"/>
    <w:rsid w:val="00FD7101"/>
    <w:rsid w:val="00FE0232"/>
    <w:rsid w:val="00FE28AD"/>
    <w:rsid w:val="00FE2A98"/>
    <w:rsid w:val="00FE45F4"/>
    <w:rsid w:val="00FE4A9E"/>
    <w:rsid w:val="00FE66D9"/>
    <w:rsid w:val="00FE6EF0"/>
    <w:rsid w:val="00FE72DE"/>
    <w:rsid w:val="00FF671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EAFBB0E"/>
  <w15:docId w15:val="{5C99B0F8-F600-4464-8510-E7AFBD124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202513"/>
    <w:pPr>
      <w:suppressAutoHyphens/>
    </w:pPr>
    <w:rPr>
      <w:rFonts w:ascii="Arial" w:hAnsi="Arial" w:cs="Arial"/>
      <w:lang w:val="en-US" w:eastAsia="ar-SA"/>
    </w:rPr>
  </w:style>
  <w:style w:type="paragraph" w:styleId="Titolo1">
    <w:name w:val="heading 1"/>
    <w:basedOn w:val="Normale"/>
    <w:next w:val="Normale"/>
    <w:link w:val="Titolo1Carattere"/>
    <w:qFormat/>
    <w:rsid w:val="00E61863"/>
    <w:pPr>
      <w:keepNext/>
      <w:numPr>
        <w:numId w:val="1"/>
      </w:numPr>
      <w:spacing w:line="240" w:lineRule="exact"/>
      <w:outlineLvl w:val="0"/>
    </w:pPr>
    <w:rPr>
      <w:b/>
      <w:bCs/>
    </w:rPr>
  </w:style>
  <w:style w:type="paragraph" w:styleId="Titolo2">
    <w:name w:val="heading 2"/>
    <w:basedOn w:val="Normale"/>
    <w:next w:val="Normale"/>
    <w:link w:val="Titolo2Carattere"/>
    <w:qFormat/>
    <w:rsid w:val="00E61863"/>
    <w:pPr>
      <w:keepNext/>
      <w:numPr>
        <w:ilvl w:val="1"/>
        <w:numId w:val="1"/>
      </w:numPr>
      <w:spacing w:line="240" w:lineRule="exact"/>
      <w:jc w:val="right"/>
      <w:outlineLvl w:val="1"/>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131B8E"/>
    <w:rPr>
      <w:rFonts w:ascii="Arial" w:hAnsi="Arial" w:cs="Arial"/>
      <w:b/>
      <w:bCs/>
      <w:lang w:val="en-US" w:eastAsia="ar-SA"/>
    </w:rPr>
  </w:style>
  <w:style w:type="character" w:customStyle="1" w:styleId="Titolo2Carattere">
    <w:name w:val="Titolo 2 Carattere"/>
    <w:link w:val="Titolo2"/>
    <w:rsid w:val="00131B8E"/>
    <w:rPr>
      <w:rFonts w:ascii="Arial" w:hAnsi="Arial" w:cs="Arial"/>
      <w:sz w:val="24"/>
      <w:szCs w:val="24"/>
      <w:lang w:val="en-US" w:eastAsia="ar-SA"/>
    </w:rPr>
  </w:style>
  <w:style w:type="character" w:customStyle="1" w:styleId="WW8Num6z0">
    <w:name w:val="WW8Num6z0"/>
    <w:rsid w:val="00E61863"/>
    <w:rPr>
      <w:rFonts w:ascii="Symbol" w:hAnsi="Symbol"/>
    </w:rPr>
  </w:style>
  <w:style w:type="character" w:customStyle="1" w:styleId="WW8Num6z1">
    <w:name w:val="WW8Num6z1"/>
    <w:rsid w:val="00E61863"/>
    <w:rPr>
      <w:rFonts w:ascii="Courier New" w:hAnsi="Courier New"/>
    </w:rPr>
  </w:style>
  <w:style w:type="character" w:customStyle="1" w:styleId="WW8Num6z5">
    <w:name w:val="WW8Num6z5"/>
    <w:rsid w:val="00E61863"/>
    <w:rPr>
      <w:rFonts w:ascii="Wingdings" w:hAnsi="Wingdings"/>
    </w:rPr>
  </w:style>
  <w:style w:type="character" w:customStyle="1" w:styleId="WW8Num9z0">
    <w:name w:val="WW8Num9z0"/>
    <w:rsid w:val="00E61863"/>
    <w:rPr>
      <w:rFonts w:ascii="Arial" w:hAnsi="Arial"/>
      <w:b/>
    </w:rPr>
  </w:style>
  <w:style w:type="character" w:customStyle="1" w:styleId="WW8Num9z1">
    <w:name w:val="WW8Num9z1"/>
    <w:rsid w:val="00E61863"/>
  </w:style>
  <w:style w:type="character" w:customStyle="1" w:styleId="WW8Num10z0">
    <w:name w:val="WW8Num10z0"/>
    <w:rsid w:val="00E61863"/>
    <w:rPr>
      <w:rFonts w:ascii="Arial" w:hAnsi="Arial"/>
    </w:rPr>
  </w:style>
  <w:style w:type="character" w:customStyle="1" w:styleId="WW8Num10z1">
    <w:name w:val="WW8Num10z1"/>
    <w:rsid w:val="00E61863"/>
    <w:rPr>
      <w:rFonts w:ascii="Courier New" w:hAnsi="Courier New"/>
    </w:rPr>
  </w:style>
  <w:style w:type="character" w:customStyle="1" w:styleId="WW8Num10z2">
    <w:name w:val="WW8Num10z2"/>
    <w:rsid w:val="00E61863"/>
    <w:rPr>
      <w:rFonts w:ascii="Wingdings" w:hAnsi="Wingdings"/>
    </w:rPr>
  </w:style>
  <w:style w:type="character" w:customStyle="1" w:styleId="WW8Num10z3">
    <w:name w:val="WW8Num10z3"/>
    <w:rsid w:val="00E61863"/>
    <w:rPr>
      <w:rFonts w:ascii="Symbol" w:hAnsi="Symbol"/>
    </w:rPr>
  </w:style>
  <w:style w:type="character" w:customStyle="1" w:styleId="WW8Num11z0">
    <w:name w:val="WW8Num11z0"/>
    <w:rsid w:val="00E61863"/>
    <w:rPr>
      <w:rFonts w:ascii="Arial" w:hAnsi="Arial"/>
    </w:rPr>
  </w:style>
  <w:style w:type="character" w:customStyle="1" w:styleId="WW8Num11z1">
    <w:name w:val="WW8Num11z1"/>
    <w:rsid w:val="00E61863"/>
    <w:rPr>
      <w:rFonts w:ascii="Courier New" w:hAnsi="Courier New"/>
    </w:rPr>
  </w:style>
  <w:style w:type="character" w:customStyle="1" w:styleId="WW8Num11z2">
    <w:name w:val="WW8Num11z2"/>
    <w:rsid w:val="00E61863"/>
    <w:rPr>
      <w:rFonts w:ascii="Wingdings" w:hAnsi="Wingdings"/>
    </w:rPr>
  </w:style>
  <w:style w:type="character" w:customStyle="1" w:styleId="WW8Num11z3">
    <w:name w:val="WW8Num11z3"/>
    <w:rsid w:val="00E61863"/>
    <w:rPr>
      <w:rFonts w:ascii="Symbol" w:hAnsi="Symbol"/>
    </w:rPr>
  </w:style>
  <w:style w:type="character" w:customStyle="1" w:styleId="WW8Num12z0">
    <w:name w:val="WW8Num12z0"/>
    <w:rsid w:val="00E61863"/>
    <w:rPr>
      <w:rFonts w:ascii="Arial" w:hAnsi="Arial"/>
      <w:sz w:val="18"/>
    </w:rPr>
  </w:style>
  <w:style w:type="character" w:customStyle="1" w:styleId="WW8Num13z1">
    <w:name w:val="WW8Num13z1"/>
    <w:rsid w:val="00E61863"/>
    <w:rPr>
      <w:rFonts w:ascii="Symbol" w:hAnsi="Symbol"/>
    </w:rPr>
  </w:style>
  <w:style w:type="character" w:customStyle="1" w:styleId="WW8Num13z2">
    <w:name w:val="WW8Num13z2"/>
    <w:rsid w:val="00E61863"/>
    <w:rPr>
      <w:rFonts w:ascii="Wingdings" w:hAnsi="Wingdings"/>
    </w:rPr>
  </w:style>
  <w:style w:type="character" w:customStyle="1" w:styleId="WW8Num13z4">
    <w:name w:val="WW8Num13z4"/>
    <w:rsid w:val="00E61863"/>
    <w:rPr>
      <w:rFonts w:ascii="Courier New" w:hAnsi="Courier New"/>
    </w:rPr>
  </w:style>
  <w:style w:type="character" w:customStyle="1" w:styleId="WW8Num14z1">
    <w:name w:val="WW8Num14z1"/>
    <w:rsid w:val="00E61863"/>
    <w:rPr>
      <w:rFonts w:ascii="Courier New" w:hAnsi="Courier New"/>
    </w:rPr>
  </w:style>
  <w:style w:type="character" w:customStyle="1" w:styleId="WW8Num14z2">
    <w:name w:val="WW8Num14z2"/>
    <w:rsid w:val="00E61863"/>
    <w:rPr>
      <w:rFonts w:ascii="Wingdings" w:hAnsi="Wingdings"/>
    </w:rPr>
  </w:style>
  <w:style w:type="character" w:customStyle="1" w:styleId="WW8Num14z3">
    <w:name w:val="WW8Num14z3"/>
    <w:rsid w:val="00E61863"/>
    <w:rPr>
      <w:rFonts w:ascii="Symbol" w:hAnsi="Symbol"/>
    </w:rPr>
  </w:style>
  <w:style w:type="character" w:customStyle="1" w:styleId="WW8Num15z0">
    <w:name w:val="WW8Num15z0"/>
    <w:rsid w:val="00E61863"/>
    <w:rPr>
      <w:rFonts w:ascii="Arial" w:hAnsi="Arial"/>
    </w:rPr>
  </w:style>
  <w:style w:type="character" w:customStyle="1" w:styleId="WW8Num15z1">
    <w:name w:val="WW8Num15z1"/>
    <w:rsid w:val="00E61863"/>
    <w:rPr>
      <w:rFonts w:ascii="Courier New" w:hAnsi="Courier New"/>
    </w:rPr>
  </w:style>
  <w:style w:type="character" w:customStyle="1" w:styleId="WW8Num15z2">
    <w:name w:val="WW8Num15z2"/>
    <w:rsid w:val="00E61863"/>
    <w:rPr>
      <w:rFonts w:ascii="Wingdings" w:hAnsi="Wingdings"/>
    </w:rPr>
  </w:style>
  <w:style w:type="character" w:customStyle="1" w:styleId="WW8Num15z3">
    <w:name w:val="WW8Num15z3"/>
    <w:rsid w:val="00E61863"/>
    <w:rPr>
      <w:rFonts w:ascii="Symbol" w:hAnsi="Symbol"/>
    </w:rPr>
  </w:style>
  <w:style w:type="character" w:customStyle="1" w:styleId="WW8Num16z0">
    <w:name w:val="WW8Num16z0"/>
    <w:rsid w:val="00E61863"/>
    <w:rPr>
      <w:rFonts w:ascii="Symbol" w:hAnsi="Symbol"/>
    </w:rPr>
  </w:style>
  <w:style w:type="character" w:customStyle="1" w:styleId="WW8Num16z1">
    <w:name w:val="WW8Num16z1"/>
    <w:rsid w:val="00E61863"/>
    <w:rPr>
      <w:rFonts w:ascii="Courier New" w:hAnsi="Courier New"/>
    </w:rPr>
  </w:style>
  <w:style w:type="character" w:customStyle="1" w:styleId="WW8Num16z2">
    <w:name w:val="WW8Num16z2"/>
    <w:rsid w:val="00E61863"/>
    <w:rPr>
      <w:rFonts w:ascii="Wingdings" w:hAnsi="Wingdings"/>
    </w:rPr>
  </w:style>
  <w:style w:type="character" w:customStyle="1" w:styleId="WW8Num17z0">
    <w:name w:val="WW8Num17z0"/>
    <w:rsid w:val="00E61863"/>
    <w:rPr>
      <w:rFonts w:ascii="Symbol" w:hAnsi="Symbol"/>
    </w:rPr>
  </w:style>
  <w:style w:type="character" w:customStyle="1" w:styleId="WW8Num17z1">
    <w:name w:val="WW8Num17z1"/>
    <w:rsid w:val="00E61863"/>
    <w:rPr>
      <w:rFonts w:ascii="Courier New" w:hAnsi="Courier New"/>
    </w:rPr>
  </w:style>
  <w:style w:type="character" w:customStyle="1" w:styleId="WW8Num17z2">
    <w:name w:val="WW8Num17z2"/>
    <w:rsid w:val="00E61863"/>
    <w:rPr>
      <w:rFonts w:ascii="Wingdings" w:hAnsi="Wingdings"/>
    </w:rPr>
  </w:style>
  <w:style w:type="character" w:customStyle="1" w:styleId="WW8Num18z0">
    <w:name w:val="WW8Num18z0"/>
    <w:rsid w:val="00E61863"/>
  </w:style>
  <w:style w:type="character" w:customStyle="1" w:styleId="WW8Num20z0">
    <w:name w:val="WW8Num20z0"/>
    <w:rsid w:val="00E61863"/>
    <w:rPr>
      <w:rFonts w:ascii="Times New Roman" w:hAnsi="Times New Roman"/>
    </w:rPr>
  </w:style>
  <w:style w:type="character" w:customStyle="1" w:styleId="WW8Num21z0">
    <w:name w:val="WW8Num21z0"/>
    <w:rsid w:val="00E61863"/>
  </w:style>
  <w:style w:type="character" w:customStyle="1" w:styleId="WW8Num22z0">
    <w:name w:val="WW8Num22z0"/>
    <w:rsid w:val="00E61863"/>
    <w:rPr>
      <w:rFonts w:ascii="Symbol" w:hAnsi="Symbol"/>
    </w:rPr>
  </w:style>
  <w:style w:type="character" w:customStyle="1" w:styleId="WW8Num22z1">
    <w:name w:val="WW8Num22z1"/>
    <w:rsid w:val="00E61863"/>
    <w:rPr>
      <w:rFonts w:ascii="Courier New" w:hAnsi="Courier New"/>
    </w:rPr>
  </w:style>
  <w:style w:type="character" w:customStyle="1" w:styleId="WW8Num22z2">
    <w:name w:val="WW8Num22z2"/>
    <w:rsid w:val="00E61863"/>
    <w:rPr>
      <w:rFonts w:ascii="Wingdings" w:hAnsi="Wingdings"/>
    </w:rPr>
  </w:style>
  <w:style w:type="character" w:customStyle="1" w:styleId="WW8Num23z0">
    <w:name w:val="WW8Num23z0"/>
    <w:rsid w:val="00E61863"/>
    <w:rPr>
      <w:rFonts w:ascii="Symbol" w:hAnsi="Symbol"/>
    </w:rPr>
  </w:style>
  <w:style w:type="character" w:customStyle="1" w:styleId="WW8Num23z1">
    <w:name w:val="WW8Num23z1"/>
    <w:rsid w:val="00E61863"/>
    <w:rPr>
      <w:rFonts w:ascii="Courier New" w:hAnsi="Courier New"/>
    </w:rPr>
  </w:style>
  <w:style w:type="character" w:customStyle="1" w:styleId="WW8Num23z2">
    <w:name w:val="WW8Num23z2"/>
    <w:rsid w:val="00E61863"/>
    <w:rPr>
      <w:rFonts w:ascii="Wingdings" w:hAnsi="Wingdings"/>
    </w:rPr>
  </w:style>
  <w:style w:type="character" w:customStyle="1" w:styleId="WW8Num24z0">
    <w:name w:val="WW8Num24z0"/>
    <w:rsid w:val="00E61863"/>
    <w:rPr>
      <w:rFonts w:ascii="Times New Roman" w:hAnsi="Times New Roman"/>
    </w:rPr>
  </w:style>
  <w:style w:type="character" w:customStyle="1" w:styleId="WW8Num25z0">
    <w:name w:val="WW8Num25z0"/>
    <w:rsid w:val="00E61863"/>
    <w:rPr>
      <w:color w:val="000000"/>
      <w:sz w:val="16"/>
    </w:rPr>
  </w:style>
  <w:style w:type="character" w:customStyle="1" w:styleId="WW8Num26z0">
    <w:name w:val="WW8Num26z0"/>
    <w:rsid w:val="00E61863"/>
    <w:rPr>
      <w:rFonts w:ascii="Arial" w:hAnsi="Arial"/>
      <w:b/>
    </w:rPr>
  </w:style>
  <w:style w:type="character" w:customStyle="1" w:styleId="WW8Num26z1">
    <w:name w:val="WW8Num26z1"/>
    <w:rsid w:val="00E61863"/>
  </w:style>
  <w:style w:type="character" w:customStyle="1" w:styleId="WW8Num28z0">
    <w:name w:val="WW8Num28z0"/>
    <w:rsid w:val="00E61863"/>
  </w:style>
  <w:style w:type="character" w:customStyle="1" w:styleId="WW8Num28z1">
    <w:name w:val="WW8Num28z1"/>
    <w:rsid w:val="00E61863"/>
    <w:rPr>
      <w:rFonts w:ascii="Symbol" w:hAnsi="Symbol"/>
    </w:rPr>
  </w:style>
  <w:style w:type="character" w:customStyle="1" w:styleId="WW8Num28z3">
    <w:name w:val="WW8Num28z3"/>
    <w:rsid w:val="00E61863"/>
    <w:rPr>
      <w:rFonts w:ascii="Times New Roman" w:hAnsi="Times New Roman"/>
    </w:rPr>
  </w:style>
  <w:style w:type="character" w:customStyle="1" w:styleId="WW8Num29z0">
    <w:name w:val="WW8Num29z0"/>
    <w:rsid w:val="00E61863"/>
    <w:rPr>
      <w:rFonts w:ascii="Times New Roman" w:hAnsi="Times New Roman"/>
    </w:rPr>
  </w:style>
  <w:style w:type="character" w:customStyle="1" w:styleId="WW8Num30z0">
    <w:name w:val="WW8Num30z0"/>
    <w:rsid w:val="00E61863"/>
    <w:rPr>
      <w:rFonts w:ascii="Arial" w:hAnsi="Arial"/>
      <w:position w:val="0"/>
      <w:sz w:val="20"/>
      <w:vertAlign w:val="baseline"/>
    </w:rPr>
  </w:style>
  <w:style w:type="character" w:customStyle="1" w:styleId="WW8Num31z0">
    <w:name w:val="WW8Num31z0"/>
    <w:rsid w:val="00E61863"/>
    <w:rPr>
      <w:rFonts w:ascii="Arial" w:hAnsi="Arial"/>
    </w:rPr>
  </w:style>
  <w:style w:type="character" w:customStyle="1" w:styleId="WW8Num31z1">
    <w:name w:val="WW8Num31z1"/>
    <w:rsid w:val="00E61863"/>
    <w:rPr>
      <w:rFonts w:ascii="Courier New" w:hAnsi="Courier New"/>
    </w:rPr>
  </w:style>
  <w:style w:type="character" w:customStyle="1" w:styleId="WW8Num31z2">
    <w:name w:val="WW8Num31z2"/>
    <w:rsid w:val="00E61863"/>
    <w:rPr>
      <w:rFonts w:ascii="Wingdings" w:hAnsi="Wingdings"/>
    </w:rPr>
  </w:style>
  <w:style w:type="character" w:customStyle="1" w:styleId="WW8Num31z3">
    <w:name w:val="WW8Num31z3"/>
    <w:rsid w:val="00E61863"/>
    <w:rPr>
      <w:rFonts w:ascii="Symbol" w:hAnsi="Symbol"/>
    </w:rPr>
  </w:style>
  <w:style w:type="character" w:customStyle="1" w:styleId="WW8Num33z0">
    <w:name w:val="WW8Num33z0"/>
    <w:rsid w:val="00E61863"/>
    <w:rPr>
      <w:rFonts w:ascii="Wingdings 2" w:hAnsi="Wingdings 2"/>
    </w:rPr>
  </w:style>
  <w:style w:type="character" w:customStyle="1" w:styleId="WW8Num33z1">
    <w:name w:val="WW8Num33z1"/>
    <w:rsid w:val="00E61863"/>
    <w:rPr>
      <w:rFonts w:ascii="Courier New" w:hAnsi="Courier New"/>
    </w:rPr>
  </w:style>
  <w:style w:type="character" w:customStyle="1" w:styleId="WW8Num33z2">
    <w:name w:val="WW8Num33z2"/>
    <w:rsid w:val="00E61863"/>
    <w:rPr>
      <w:rFonts w:ascii="Wingdings" w:hAnsi="Wingdings"/>
    </w:rPr>
  </w:style>
  <w:style w:type="character" w:customStyle="1" w:styleId="WW8Num33z3">
    <w:name w:val="WW8Num33z3"/>
    <w:rsid w:val="00E61863"/>
    <w:rPr>
      <w:rFonts w:ascii="Symbol" w:hAnsi="Symbol"/>
    </w:rPr>
  </w:style>
  <w:style w:type="character" w:customStyle="1" w:styleId="WW8Num34z0">
    <w:name w:val="WW8Num34z0"/>
    <w:rsid w:val="00E61863"/>
    <w:rPr>
      <w:rFonts w:ascii="Trebuchet MS" w:hAnsi="Trebuchet MS"/>
    </w:rPr>
  </w:style>
  <w:style w:type="character" w:customStyle="1" w:styleId="WW8Num36z0">
    <w:name w:val="WW8Num36z0"/>
    <w:rsid w:val="00E61863"/>
    <w:rPr>
      <w:rFonts w:ascii="Arial" w:hAnsi="Arial"/>
    </w:rPr>
  </w:style>
  <w:style w:type="character" w:customStyle="1" w:styleId="WW8Num36z1">
    <w:name w:val="WW8Num36z1"/>
    <w:rsid w:val="00E61863"/>
    <w:rPr>
      <w:rFonts w:ascii="Courier New" w:hAnsi="Courier New"/>
    </w:rPr>
  </w:style>
  <w:style w:type="character" w:customStyle="1" w:styleId="WW8Num36z2">
    <w:name w:val="WW8Num36z2"/>
    <w:rsid w:val="00E61863"/>
    <w:rPr>
      <w:rFonts w:ascii="Wingdings" w:hAnsi="Wingdings"/>
    </w:rPr>
  </w:style>
  <w:style w:type="character" w:customStyle="1" w:styleId="WW8Num36z3">
    <w:name w:val="WW8Num36z3"/>
    <w:rsid w:val="00E61863"/>
    <w:rPr>
      <w:rFonts w:ascii="Symbol" w:hAnsi="Symbol"/>
    </w:rPr>
  </w:style>
  <w:style w:type="character" w:customStyle="1" w:styleId="WW8Num37z0">
    <w:name w:val="WW8Num37z0"/>
    <w:rsid w:val="00E61863"/>
    <w:rPr>
      <w:sz w:val="18"/>
    </w:rPr>
  </w:style>
  <w:style w:type="character" w:customStyle="1" w:styleId="WW8Num38z0">
    <w:name w:val="WW8Num38z0"/>
    <w:rsid w:val="00E61863"/>
  </w:style>
  <w:style w:type="character" w:customStyle="1" w:styleId="WW8Num40z0">
    <w:name w:val="WW8Num40z0"/>
    <w:rsid w:val="00E61863"/>
    <w:rPr>
      <w:rFonts w:ascii="Symbol" w:hAnsi="Symbol"/>
      <w:sz w:val="20"/>
    </w:rPr>
  </w:style>
  <w:style w:type="character" w:customStyle="1" w:styleId="WW8Num41z0">
    <w:name w:val="WW8Num41z0"/>
    <w:rsid w:val="00E61863"/>
    <w:rPr>
      <w:rFonts w:ascii="Wingdings 2" w:hAnsi="Wingdings 2"/>
    </w:rPr>
  </w:style>
  <w:style w:type="character" w:customStyle="1" w:styleId="WW8Num41z1">
    <w:name w:val="WW8Num41z1"/>
    <w:rsid w:val="00E61863"/>
    <w:rPr>
      <w:rFonts w:ascii="Courier New" w:hAnsi="Courier New"/>
    </w:rPr>
  </w:style>
  <w:style w:type="character" w:customStyle="1" w:styleId="WW8Num41z2">
    <w:name w:val="WW8Num41z2"/>
    <w:rsid w:val="00E61863"/>
    <w:rPr>
      <w:rFonts w:ascii="Wingdings" w:hAnsi="Wingdings"/>
    </w:rPr>
  </w:style>
  <w:style w:type="character" w:customStyle="1" w:styleId="WW8Num41z3">
    <w:name w:val="WW8Num41z3"/>
    <w:rsid w:val="00E61863"/>
    <w:rPr>
      <w:rFonts w:ascii="Symbol" w:hAnsi="Symbol"/>
    </w:rPr>
  </w:style>
  <w:style w:type="character" w:customStyle="1" w:styleId="WW8Num43z0">
    <w:name w:val="WW8Num43z0"/>
    <w:rsid w:val="00E61863"/>
    <w:rPr>
      <w:rFonts w:ascii="Arial" w:hAnsi="Arial"/>
      <w:sz w:val="18"/>
    </w:rPr>
  </w:style>
  <w:style w:type="character" w:customStyle="1" w:styleId="WW8Num44z0">
    <w:name w:val="WW8Num44z0"/>
    <w:rsid w:val="00E61863"/>
    <w:rPr>
      <w:rFonts w:ascii="Arial" w:hAnsi="Arial"/>
      <w:b/>
    </w:rPr>
  </w:style>
  <w:style w:type="character" w:customStyle="1" w:styleId="WW8Num44z1">
    <w:name w:val="WW8Num44z1"/>
    <w:rsid w:val="00E61863"/>
  </w:style>
  <w:style w:type="character" w:customStyle="1" w:styleId="WW8NumSt2z0">
    <w:name w:val="WW8NumSt2z0"/>
    <w:rsid w:val="00E61863"/>
    <w:rPr>
      <w:rFonts w:ascii="Symbol" w:hAnsi="Symbol"/>
    </w:rPr>
  </w:style>
  <w:style w:type="character" w:customStyle="1" w:styleId="Caratterepredefinitoparagrafo1">
    <w:name w:val="Carattere predefinito paragrafo1"/>
    <w:rsid w:val="00E61863"/>
  </w:style>
  <w:style w:type="character" w:styleId="Collegamentoipertestuale">
    <w:name w:val="Hyperlink"/>
    <w:rsid w:val="00E61863"/>
    <w:rPr>
      <w:rFonts w:cs="Times New Roman"/>
      <w:color w:val="0000FF"/>
      <w:u w:val="single"/>
    </w:rPr>
  </w:style>
  <w:style w:type="character" w:styleId="Numeropagina">
    <w:name w:val="page number"/>
    <w:rsid w:val="00E61863"/>
    <w:rPr>
      <w:rFonts w:cs="Times New Roman"/>
    </w:rPr>
  </w:style>
  <w:style w:type="character" w:customStyle="1" w:styleId="Carattere">
    <w:name w:val="Carattere"/>
    <w:rsid w:val="00E61863"/>
    <w:rPr>
      <w:rFonts w:ascii="Arial" w:hAnsi="Arial" w:cs="Arial"/>
      <w:lang w:val="it-IT" w:eastAsia="ar-SA" w:bidi="ar-SA"/>
    </w:rPr>
  </w:style>
  <w:style w:type="character" w:customStyle="1" w:styleId="Caratteredellanota">
    <w:name w:val="Carattere della nota"/>
    <w:rsid w:val="00E61863"/>
    <w:rPr>
      <w:rFonts w:cs="Times New Roman"/>
      <w:vertAlign w:val="superscript"/>
    </w:rPr>
  </w:style>
  <w:style w:type="character" w:customStyle="1" w:styleId="fnotelabel">
    <w:name w:val="fnotelabel"/>
    <w:rsid w:val="00E61863"/>
    <w:rPr>
      <w:rFonts w:cs="Times New Roman"/>
    </w:rPr>
  </w:style>
  <w:style w:type="character" w:customStyle="1" w:styleId="linkneltesto">
    <w:name w:val="link_nel_testo"/>
    <w:rsid w:val="00E61863"/>
    <w:rPr>
      <w:rFonts w:cs="Times New Roman"/>
    </w:rPr>
  </w:style>
  <w:style w:type="character" w:styleId="Enfasigrassetto">
    <w:name w:val="Strong"/>
    <w:qFormat/>
    <w:rsid w:val="00E61863"/>
    <w:rPr>
      <w:rFonts w:cs="Times New Roman"/>
      <w:b/>
      <w:bCs/>
    </w:rPr>
  </w:style>
  <w:style w:type="character" w:customStyle="1" w:styleId="Rimandocommento1">
    <w:name w:val="Rimando commento1"/>
    <w:rsid w:val="00E61863"/>
    <w:rPr>
      <w:rFonts w:cs="Times New Roman"/>
      <w:sz w:val="16"/>
      <w:szCs w:val="16"/>
    </w:rPr>
  </w:style>
  <w:style w:type="character" w:customStyle="1" w:styleId="Caratterenotadichiusura">
    <w:name w:val="Carattere nota di chiusura"/>
    <w:rsid w:val="00E61863"/>
    <w:rPr>
      <w:rFonts w:cs="Times New Roman"/>
      <w:vertAlign w:val="superscript"/>
    </w:rPr>
  </w:style>
  <w:style w:type="character" w:styleId="Rimandonotadichiusura">
    <w:name w:val="endnote reference"/>
    <w:semiHidden/>
    <w:rsid w:val="00E61863"/>
    <w:rPr>
      <w:rFonts w:cs="Times New Roman"/>
      <w:vertAlign w:val="superscript"/>
    </w:rPr>
  </w:style>
  <w:style w:type="character" w:styleId="Rimandonotaapidipagina">
    <w:name w:val="footnote reference"/>
    <w:semiHidden/>
    <w:rsid w:val="00E61863"/>
    <w:rPr>
      <w:rFonts w:cs="Times New Roman"/>
      <w:vertAlign w:val="superscript"/>
    </w:rPr>
  </w:style>
  <w:style w:type="paragraph" w:customStyle="1" w:styleId="Intestazione1">
    <w:name w:val="Intestazione1"/>
    <w:basedOn w:val="Normale"/>
    <w:next w:val="Corpotesto"/>
    <w:rsid w:val="00E61863"/>
    <w:pPr>
      <w:keepNext/>
      <w:spacing w:before="240" w:after="120"/>
    </w:pPr>
    <w:rPr>
      <w:rFonts w:eastAsia="MS Mincho"/>
      <w:sz w:val="28"/>
      <w:szCs w:val="28"/>
    </w:rPr>
  </w:style>
  <w:style w:type="paragraph" w:styleId="Corpotesto">
    <w:name w:val="Body Text"/>
    <w:basedOn w:val="Normale"/>
    <w:link w:val="CorpotestoCarattere"/>
    <w:rsid w:val="00E61863"/>
    <w:pPr>
      <w:spacing w:after="120"/>
    </w:pPr>
  </w:style>
  <w:style w:type="character" w:customStyle="1" w:styleId="CorpotestoCarattere">
    <w:name w:val="Corpo testo Carattere"/>
    <w:link w:val="Corpotesto"/>
    <w:semiHidden/>
    <w:rsid w:val="00131B8E"/>
    <w:rPr>
      <w:rFonts w:ascii="Arial" w:hAnsi="Arial" w:cs="Arial"/>
      <w:sz w:val="20"/>
      <w:szCs w:val="20"/>
      <w:lang w:val="en-US" w:eastAsia="ar-SA" w:bidi="ar-SA"/>
    </w:rPr>
  </w:style>
  <w:style w:type="paragraph" w:styleId="Elenco">
    <w:name w:val="List"/>
    <w:basedOn w:val="Corpotesto"/>
    <w:rsid w:val="00E61863"/>
  </w:style>
  <w:style w:type="paragraph" w:customStyle="1" w:styleId="Didascalia1">
    <w:name w:val="Didascalia1"/>
    <w:basedOn w:val="Normale"/>
    <w:rsid w:val="00E61863"/>
    <w:pPr>
      <w:suppressLineNumbers/>
      <w:spacing w:before="120" w:after="120"/>
    </w:pPr>
    <w:rPr>
      <w:i/>
      <w:iCs/>
      <w:sz w:val="24"/>
      <w:szCs w:val="24"/>
    </w:rPr>
  </w:style>
  <w:style w:type="paragraph" w:customStyle="1" w:styleId="Indice">
    <w:name w:val="Indice"/>
    <w:basedOn w:val="Normale"/>
    <w:rsid w:val="00E61863"/>
    <w:pPr>
      <w:suppressLineNumbers/>
    </w:pPr>
  </w:style>
  <w:style w:type="paragraph" w:customStyle="1" w:styleId="Char1CarattereCharCarattereCharCarattereChar">
    <w:name w:val="Char1 Carattere Char Carattere Char Carattere Char"/>
    <w:basedOn w:val="Normale"/>
    <w:rsid w:val="00E61863"/>
    <w:pPr>
      <w:spacing w:after="160" w:line="240" w:lineRule="exact"/>
    </w:pPr>
    <w:rPr>
      <w:rFonts w:ascii="Tahoma" w:hAnsi="Tahoma" w:cs="Tahoma"/>
    </w:rPr>
  </w:style>
  <w:style w:type="paragraph" w:styleId="Intestazione">
    <w:name w:val="header"/>
    <w:basedOn w:val="Normale"/>
    <w:link w:val="IntestazioneCarattere"/>
    <w:rsid w:val="00E61863"/>
    <w:pPr>
      <w:tabs>
        <w:tab w:val="center" w:pos="4536"/>
        <w:tab w:val="right" w:pos="9072"/>
      </w:tabs>
    </w:pPr>
  </w:style>
  <w:style w:type="character" w:customStyle="1" w:styleId="IntestazioneCarattere">
    <w:name w:val="Intestazione Carattere"/>
    <w:link w:val="Intestazione"/>
    <w:semiHidden/>
    <w:rsid w:val="00131B8E"/>
    <w:rPr>
      <w:rFonts w:ascii="Arial" w:hAnsi="Arial" w:cs="Arial"/>
      <w:sz w:val="20"/>
      <w:szCs w:val="20"/>
      <w:lang w:val="en-US" w:eastAsia="ar-SA" w:bidi="ar-SA"/>
    </w:rPr>
  </w:style>
  <w:style w:type="paragraph" w:styleId="Pidipagina">
    <w:name w:val="footer"/>
    <w:basedOn w:val="Normale"/>
    <w:link w:val="PidipaginaCarattere"/>
    <w:rsid w:val="00E61863"/>
    <w:pPr>
      <w:tabs>
        <w:tab w:val="center" w:pos="4536"/>
        <w:tab w:val="right" w:pos="9072"/>
      </w:tabs>
    </w:pPr>
  </w:style>
  <w:style w:type="character" w:customStyle="1" w:styleId="PidipaginaCarattere">
    <w:name w:val="Piè di pagina Carattere"/>
    <w:link w:val="Pidipagina"/>
    <w:semiHidden/>
    <w:rsid w:val="00131B8E"/>
    <w:rPr>
      <w:rFonts w:ascii="Arial" w:hAnsi="Arial" w:cs="Arial"/>
      <w:sz w:val="20"/>
      <w:szCs w:val="20"/>
      <w:lang w:val="en-US" w:eastAsia="ar-SA" w:bidi="ar-SA"/>
    </w:rPr>
  </w:style>
  <w:style w:type="paragraph" w:customStyle="1" w:styleId="DeutscherText">
    <w:name w:val="Deutscher Text"/>
    <w:basedOn w:val="Normale"/>
    <w:rsid w:val="00E61863"/>
    <w:pPr>
      <w:spacing w:line="240" w:lineRule="exact"/>
      <w:jc w:val="both"/>
    </w:pPr>
  </w:style>
  <w:style w:type="paragraph" w:customStyle="1" w:styleId="Testoitaliano">
    <w:name w:val="Testo italiano"/>
    <w:basedOn w:val="Normale"/>
    <w:rsid w:val="00E61863"/>
    <w:pPr>
      <w:spacing w:line="240" w:lineRule="exact"/>
      <w:jc w:val="both"/>
    </w:pPr>
    <w:rPr>
      <w:lang w:val="it-IT"/>
    </w:rPr>
  </w:style>
  <w:style w:type="paragraph" w:customStyle="1" w:styleId="Oggettodellalettera">
    <w:name w:val="Oggetto della lettera"/>
    <w:basedOn w:val="Normale"/>
    <w:rsid w:val="00E61863"/>
    <w:pPr>
      <w:spacing w:line="240" w:lineRule="exact"/>
      <w:jc w:val="both"/>
    </w:pPr>
    <w:rPr>
      <w:b/>
      <w:bCs/>
      <w:lang w:val="it-IT"/>
    </w:rPr>
  </w:style>
  <w:style w:type="paragraph" w:customStyle="1" w:styleId="ProtNr">
    <w:name w:val="Prot. Nr."/>
    <w:basedOn w:val="Normale"/>
    <w:rsid w:val="00E61863"/>
    <w:pPr>
      <w:spacing w:line="200" w:lineRule="exact"/>
    </w:pPr>
    <w:rPr>
      <w:sz w:val="16"/>
      <w:szCs w:val="16"/>
    </w:rPr>
  </w:style>
  <w:style w:type="paragraph" w:customStyle="1" w:styleId="ThemadesSchreibens">
    <w:name w:val="Thema des Schreibens"/>
    <w:basedOn w:val="Normale"/>
    <w:rsid w:val="00E61863"/>
    <w:pPr>
      <w:spacing w:line="240" w:lineRule="exact"/>
      <w:jc w:val="both"/>
    </w:pPr>
    <w:rPr>
      <w:b/>
      <w:bCs/>
    </w:rPr>
  </w:style>
  <w:style w:type="paragraph" w:customStyle="1" w:styleId="DatumOrtDataluogo">
    <w:name w:val="Datum (Ort) / Data (luogo)"/>
    <w:basedOn w:val="Normale"/>
    <w:rsid w:val="00E61863"/>
    <w:pPr>
      <w:spacing w:line="220" w:lineRule="exact"/>
    </w:pPr>
    <w:rPr>
      <w:sz w:val="16"/>
      <w:szCs w:val="16"/>
    </w:rPr>
  </w:style>
  <w:style w:type="paragraph" w:customStyle="1" w:styleId="NameNomeBearbeitetvonredattoda">
    <w:name w:val="Name / Nome (Bearbeitet von / redatto da)"/>
    <w:basedOn w:val="Normale"/>
    <w:rsid w:val="00E61863"/>
    <w:pPr>
      <w:spacing w:line="200" w:lineRule="exact"/>
    </w:pPr>
    <w:rPr>
      <w:sz w:val="18"/>
      <w:szCs w:val="18"/>
    </w:rPr>
  </w:style>
  <w:style w:type="paragraph" w:customStyle="1" w:styleId="TelBearbeitetvonredattoda">
    <w:name w:val="Tel. (Bearbeitet von / redatto da)"/>
    <w:basedOn w:val="Normale"/>
    <w:rsid w:val="00E61863"/>
    <w:pPr>
      <w:spacing w:line="200" w:lineRule="exact"/>
    </w:pPr>
    <w:rPr>
      <w:sz w:val="16"/>
      <w:szCs w:val="16"/>
    </w:rPr>
  </w:style>
  <w:style w:type="paragraph" w:customStyle="1" w:styleId="E-MailBearbeitetvonredattoda">
    <w:name w:val="E-Mail (Bearbeitet von / redatto da)"/>
    <w:basedOn w:val="Normale"/>
    <w:rsid w:val="00E61863"/>
    <w:pPr>
      <w:spacing w:line="200" w:lineRule="exact"/>
    </w:pPr>
    <w:rPr>
      <w:sz w:val="16"/>
      <w:szCs w:val="16"/>
    </w:rPr>
  </w:style>
  <w:style w:type="paragraph" w:customStyle="1" w:styleId="ZurKenntnisPerconoscenza">
    <w:name w:val="Zur Kenntnis / Per conoscenza"/>
    <w:basedOn w:val="Normale"/>
    <w:rsid w:val="00E61863"/>
    <w:pPr>
      <w:spacing w:line="200" w:lineRule="exact"/>
    </w:pPr>
    <w:rPr>
      <w:sz w:val="16"/>
      <w:szCs w:val="16"/>
    </w:rPr>
  </w:style>
  <w:style w:type="paragraph" w:customStyle="1" w:styleId="VersandformundAdresseDescrizionedispedizioneedindirizzo">
    <w:name w:val="Versandform und Adresse / Descrizione di spedizione ed indirizzo"/>
    <w:basedOn w:val="Normale"/>
    <w:rsid w:val="00E61863"/>
    <w:pPr>
      <w:spacing w:line="240" w:lineRule="exact"/>
    </w:pPr>
  </w:style>
  <w:style w:type="paragraph" w:customStyle="1" w:styleId="NameNachnameNomeCognome">
    <w:name w:val="Name Nachname / Nome Cognome"/>
    <w:basedOn w:val="Normale"/>
    <w:rsid w:val="00E61863"/>
    <w:pPr>
      <w:spacing w:line="240" w:lineRule="exact"/>
      <w:jc w:val="center"/>
    </w:pPr>
  </w:style>
  <w:style w:type="paragraph" w:customStyle="1" w:styleId="NameNachname">
    <w:name w:val="Name Nachname"/>
    <w:basedOn w:val="Normale"/>
    <w:rsid w:val="00E61863"/>
    <w:pPr>
      <w:spacing w:line="240" w:lineRule="exact"/>
      <w:jc w:val="right"/>
    </w:pPr>
    <w:rPr>
      <w:lang w:val="de-DE"/>
    </w:rPr>
  </w:style>
  <w:style w:type="paragraph" w:customStyle="1" w:styleId="sche3">
    <w:name w:val="sche_3"/>
    <w:rsid w:val="00E61863"/>
    <w:pPr>
      <w:widowControl w:val="0"/>
      <w:suppressAutoHyphens/>
      <w:autoSpaceDE w:val="0"/>
      <w:jc w:val="both"/>
    </w:pPr>
    <w:rPr>
      <w:rFonts w:ascii="Arial" w:hAnsi="Arial" w:cs="Arial"/>
      <w:lang w:val="en-US" w:eastAsia="ar-SA"/>
    </w:rPr>
  </w:style>
  <w:style w:type="paragraph" w:styleId="Rientrocorpodeltesto">
    <w:name w:val="Body Text Indent"/>
    <w:basedOn w:val="Normale"/>
    <w:link w:val="RientrocorpodeltestoCarattere"/>
    <w:rsid w:val="00E61863"/>
    <w:pPr>
      <w:spacing w:after="120"/>
      <w:ind w:left="283"/>
    </w:pPr>
  </w:style>
  <w:style w:type="character" w:customStyle="1" w:styleId="RientrocorpodeltestoCarattere">
    <w:name w:val="Rientro corpo del testo Carattere"/>
    <w:link w:val="Rientrocorpodeltesto"/>
    <w:semiHidden/>
    <w:rsid w:val="00131B8E"/>
    <w:rPr>
      <w:rFonts w:ascii="Arial" w:hAnsi="Arial" w:cs="Arial"/>
      <w:sz w:val="20"/>
      <w:szCs w:val="20"/>
      <w:lang w:val="en-US" w:eastAsia="ar-SA" w:bidi="ar-SA"/>
    </w:rPr>
  </w:style>
  <w:style w:type="paragraph" w:customStyle="1" w:styleId="Rientrocorpodeltesto31">
    <w:name w:val="Rientro corpo del testo 31"/>
    <w:basedOn w:val="Normale"/>
    <w:rsid w:val="00E61863"/>
    <w:pPr>
      <w:spacing w:after="120"/>
      <w:ind w:left="283"/>
    </w:pPr>
    <w:rPr>
      <w:sz w:val="16"/>
      <w:szCs w:val="16"/>
    </w:rPr>
  </w:style>
  <w:style w:type="paragraph" w:customStyle="1" w:styleId="Rientrocorpodeltesto21">
    <w:name w:val="Rientro corpo del testo 21"/>
    <w:basedOn w:val="Normale"/>
    <w:rsid w:val="00E61863"/>
    <w:pPr>
      <w:spacing w:after="120" w:line="480" w:lineRule="auto"/>
      <w:ind w:left="283"/>
    </w:pPr>
  </w:style>
  <w:style w:type="paragraph" w:customStyle="1" w:styleId="sche22">
    <w:name w:val="sche2_2"/>
    <w:rsid w:val="00E61863"/>
    <w:pPr>
      <w:widowControl w:val="0"/>
      <w:suppressAutoHyphens/>
      <w:jc w:val="right"/>
    </w:pPr>
    <w:rPr>
      <w:lang w:val="en-US" w:eastAsia="ar-SA"/>
    </w:rPr>
  </w:style>
  <w:style w:type="paragraph" w:styleId="Testonotaapidipagina">
    <w:name w:val="footnote text"/>
    <w:basedOn w:val="Normale"/>
    <w:link w:val="TestonotaapidipaginaCarattere"/>
    <w:semiHidden/>
    <w:rsid w:val="00E61863"/>
    <w:rPr>
      <w:lang w:val="it-IT"/>
    </w:rPr>
  </w:style>
  <w:style w:type="character" w:customStyle="1" w:styleId="TestonotaapidipaginaCarattere">
    <w:name w:val="Testo nota a piè di pagina Carattere"/>
    <w:link w:val="Testonotaapidipagina"/>
    <w:semiHidden/>
    <w:rsid w:val="00131B8E"/>
    <w:rPr>
      <w:rFonts w:ascii="Arial" w:hAnsi="Arial" w:cs="Arial"/>
      <w:sz w:val="20"/>
      <w:szCs w:val="20"/>
      <w:lang w:val="en-US" w:eastAsia="ar-SA" w:bidi="ar-SA"/>
    </w:rPr>
  </w:style>
  <w:style w:type="paragraph" w:customStyle="1" w:styleId="Stile1">
    <w:name w:val="Stile1"/>
    <w:basedOn w:val="Normale"/>
    <w:rsid w:val="00E61863"/>
    <w:pPr>
      <w:widowControl w:val="0"/>
      <w:jc w:val="both"/>
    </w:pPr>
    <w:rPr>
      <w:rFonts w:ascii="Times New Roman" w:hAnsi="Times New Roman" w:cs="Times New Roman"/>
      <w:sz w:val="24"/>
      <w:szCs w:val="24"/>
      <w:lang w:val="de-DE"/>
    </w:rPr>
  </w:style>
  <w:style w:type="paragraph" w:customStyle="1" w:styleId="sche30">
    <w:name w:val="sche3"/>
    <w:basedOn w:val="Normale"/>
    <w:rsid w:val="00E61863"/>
    <w:pPr>
      <w:spacing w:before="100" w:after="100"/>
    </w:pPr>
    <w:rPr>
      <w:rFonts w:ascii="Times New Roman" w:hAnsi="Times New Roman" w:cs="Times New Roman"/>
      <w:sz w:val="24"/>
      <w:szCs w:val="24"/>
      <w:lang w:val="it-IT"/>
    </w:rPr>
  </w:style>
  <w:style w:type="paragraph" w:customStyle="1" w:styleId="Char8CarattereCharCarattereCharCarattereChar1CarattereCharCarattere">
    <w:name w:val="Char8 Carattere Char Carattere Char Carattere Char1 Carattere Char Carattere"/>
    <w:basedOn w:val="Normale"/>
    <w:rsid w:val="00E61863"/>
    <w:pPr>
      <w:spacing w:after="160" w:line="240" w:lineRule="exact"/>
    </w:pPr>
    <w:rPr>
      <w:rFonts w:ascii="Tahoma" w:hAnsi="Tahoma" w:cs="Tahoma"/>
    </w:rPr>
  </w:style>
  <w:style w:type="paragraph" w:customStyle="1" w:styleId="Carattere1">
    <w:name w:val="Carattere1"/>
    <w:basedOn w:val="Normale"/>
    <w:rsid w:val="00E61863"/>
    <w:pPr>
      <w:spacing w:after="160" w:line="240" w:lineRule="exact"/>
    </w:pPr>
    <w:rPr>
      <w:rFonts w:ascii="Tahoma" w:hAnsi="Tahoma" w:cs="Tahoma"/>
    </w:rPr>
  </w:style>
  <w:style w:type="paragraph" w:customStyle="1" w:styleId="Char1CarattereCharCarattereCharCarattereChar1CarattereChar">
    <w:name w:val="Char1 Carattere Char Carattere Char Carattere Char1 Carattere Char"/>
    <w:basedOn w:val="Normale"/>
    <w:rsid w:val="00E61863"/>
    <w:pPr>
      <w:spacing w:after="160" w:line="240" w:lineRule="exact"/>
    </w:pPr>
    <w:rPr>
      <w:rFonts w:ascii="Tahoma" w:hAnsi="Tahoma" w:cs="Tahoma"/>
    </w:rPr>
  </w:style>
  <w:style w:type="paragraph" w:customStyle="1" w:styleId="Testocommento1">
    <w:name w:val="Testo commento1"/>
    <w:basedOn w:val="Normale"/>
    <w:rsid w:val="00E61863"/>
  </w:style>
  <w:style w:type="paragraph" w:styleId="Testocommento">
    <w:name w:val="annotation text"/>
    <w:basedOn w:val="Normale"/>
    <w:link w:val="TestocommentoCarattere"/>
    <w:rsid w:val="00131B8E"/>
  </w:style>
  <w:style w:type="character" w:customStyle="1" w:styleId="TestocommentoCarattere">
    <w:name w:val="Testo commento Carattere"/>
    <w:link w:val="Testocommento"/>
    <w:rsid w:val="00131B8E"/>
    <w:rPr>
      <w:rFonts w:ascii="Arial" w:hAnsi="Arial" w:cs="Arial"/>
      <w:sz w:val="20"/>
      <w:szCs w:val="20"/>
      <w:lang w:val="en-US" w:eastAsia="ar-SA" w:bidi="ar-SA"/>
    </w:rPr>
  </w:style>
  <w:style w:type="paragraph" w:styleId="Soggettocommento">
    <w:name w:val="annotation subject"/>
    <w:basedOn w:val="Testocommento1"/>
    <w:next w:val="Testocommento1"/>
    <w:link w:val="SoggettocommentoCarattere"/>
    <w:semiHidden/>
    <w:rsid w:val="00E61863"/>
    <w:rPr>
      <w:b/>
      <w:bCs/>
    </w:rPr>
  </w:style>
  <w:style w:type="character" w:customStyle="1" w:styleId="SoggettocommentoCarattere">
    <w:name w:val="Soggetto commento Carattere"/>
    <w:link w:val="Soggettocommento"/>
    <w:semiHidden/>
    <w:rsid w:val="00131B8E"/>
    <w:rPr>
      <w:rFonts w:ascii="Arial" w:hAnsi="Arial" w:cs="Arial"/>
      <w:b/>
      <w:bCs/>
      <w:sz w:val="20"/>
      <w:szCs w:val="20"/>
      <w:lang w:val="en-US" w:eastAsia="ar-SA" w:bidi="ar-SA"/>
    </w:rPr>
  </w:style>
  <w:style w:type="paragraph" w:styleId="Testofumetto">
    <w:name w:val="Balloon Text"/>
    <w:basedOn w:val="Normale"/>
    <w:link w:val="TestofumettoCarattere"/>
    <w:semiHidden/>
    <w:rsid w:val="00E61863"/>
    <w:rPr>
      <w:rFonts w:ascii="Tahoma" w:hAnsi="Tahoma" w:cs="Tahoma"/>
      <w:sz w:val="16"/>
      <w:szCs w:val="16"/>
    </w:rPr>
  </w:style>
  <w:style w:type="character" w:customStyle="1" w:styleId="TestofumettoCarattere">
    <w:name w:val="Testo fumetto Carattere"/>
    <w:link w:val="Testofumetto"/>
    <w:semiHidden/>
    <w:rsid w:val="00131B8E"/>
    <w:rPr>
      <w:rFonts w:cs="Times New Roman"/>
      <w:sz w:val="2"/>
      <w:szCs w:val="2"/>
      <w:lang w:val="en-US" w:eastAsia="ar-SA" w:bidi="ar-SA"/>
    </w:rPr>
  </w:style>
  <w:style w:type="paragraph" w:customStyle="1" w:styleId="Char1">
    <w:name w:val="Char1"/>
    <w:basedOn w:val="Normale"/>
    <w:rsid w:val="00E61863"/>
    <w:pPr>
      <w:spacing w:after="160" w:line="240" w:lineRule="exact"/>
    </w:pPr>
    <w:rPr>
      <w:rFonts w:ascii="Tahoma" w:hAnsi="Tahoma" w:cs="Tahoma"/>
    </w:rPr>
  </w:style>
  <w:style w:type="paragraph" w:customStyle="1" w:styleId="Char1CarattereChar1Carattere">
    <w:name w:val="Char1 Carattere Char1 Carattere"/>
    <w:basedOn w:val="Normale"/>
    <w:rsid w:val="00E61863"/>
    <w:pPr>
      <w:spacing w:after="160" w:line="240" w:lineRule="exact"/>
    </w:pPr>
    <w:rPr>
      <w:rFonts w:ascii="Tahoma" w:hAnsi="Tahoma" w:cs="Tahoma"/>
    </w:rPr>
  </w:style>
  <w:style w:type="paragraph" w:customStyle="1" w:styleId="CharCarattereCharCarattere">
    <w:name w:val="Char Carattere Char Carattere"/>
    <w:basedOn w:val="Normale"/>
    <w:rsid w:val="00E61863"/>
    <w:pPr>
      <w:spacing w:after="160" w:line="240" w:lineRule="exact"/>
    </w:pPr>
    <w:rPr>
      <w:rFonts w:ascii="Tahoma" w:hAnsi="Tahoma" w:cs="Tahoma"/>
    </w:rPr>
  </w:style>
  <w:style w:type="paragraph" w:styleId="Testonotadichiusura">
    <w:name w:val="endnote text"/>
    <w:basedOn w:val="Normale"/>
    <w:link w:val="TestonotadichiusuraCarattere"/>
    <w:semiHidden/>
    <w:rsid w:val="00E61863"/>
  </w:style>
  <w:style w:type="character" w:customStyle="1" w:styleId="TestonotadichiusuraCarattere">
    <w:name w:val="Testo nota di chiusura Carattere"/>
    <w:link w:val="Testonotadichiusura"/>
    <w:semiHidden/>
    <w:rsid w:val="00131B8E"/>
    <w:rPr>
      <w:rFonts w:ascii="Arial" w:hAnsi="Arial" w:cs="Arial"/>
      <w:sz w:val="20"/>
      <w:szCs w:val="20"/>
      <w:lang w:val="en-US" w:eastAsia="ar-SA" w:bidi="ar-SA"/>
    </w:rPr>
  </w:style>
  <w:style w:type="paragraph" w:customStyle="1" w:styleId="Contenutotabella">
    <w:name w:val="Contenuto tabella"/>
    <w:basedOn w:val="Normale"/>
    <w:rsid w:val="00E61863"/>
    <w:pPr>
      <w:suppressLineNumbers/>
    </w:pPr>
  </w:style>
  <w:style w:type="paragraph" w:customStyle="1" w:styleId="Intestazionetabella">
    <w:name w:val="Intestazione tabella"/>
    <w:basedOn w:val="Contenutotabella"/>
    <w:rsid w:val="00E61863"/>
    <w:pPr>
      <w:jc w:val="center"/>
    </w:pPr>
    <w:rPr>
      <w:b/>
      <w:bCs/>
    </w:rPr>
  </w:style>
  <w:style w:type="paragraph" w:styleId="NormaleWeb">
    <w:name w:val="Normal (Web)"/>
    <w:basedOn w:val="Normale"/>
    <w:rsid w:val="008343DC"/>
    <w:pPr>
      <w:suppressAutoHyphens w:val="0"/>
      <w:spacing w:before="100" w:beforeAutospacing="1" w:after="119"/>
    </w:pPr>
    <w:rPr>
      <w:rFonts w:ascii="Times New Roman" w:hAnsi="Times New Roman" w:cs="Times New Roman"/>
      <w:sz w:val="24"/>
      <w:szCs w:val="24"/>
      <w:lang w:val="it-IT" w:eastAsia="it-IT"/>
    </w:rPr>
  </w:style>
  <w:style w:type="character" w:customStyle="1" w:styleId="linkneltesto1">
    <w:name w:val="link_nel_testo1"/>
    <w:rsid w:val="00B8522D"/>
    <w:rPr>
      <w:rFonts w:ascii="Verdana" w:hAnsi="Verdana" w:cs="Verdana"/>
      <w:i/>
      <w:iCs/>
      <w:sz w:val="10"/>
      <w:szCs w:val="10"/>
      <w:bdr w:val="single" w:sz="2" w:space="0" w:color="CCCCCC" w:frame="1"/>
    </w:rPr>
  </w:style>
  <w:style w:type="paragraph" w:customStyle="1" w:styleId="provvr01">
    <w:name w:val="provv_r01"/>
    <w:basedOn w:val="Normale"/>
    <w:rsid w:val="00B8522D"/>
    <w:pPr>
      <w:pBdr>
        <w:top w:val="single" w:sz="2" w:space="0" w:color="CCCCCC"/>
        <w:left w:val="single" w:sz="2" w:space="0" w:color="CCCCCC"/>
        <w:bottom w:val="single" w:sz="2" w:space="0" w:color="CCCCCC"/>
        <w:right w:val="single" w:sz="2" w:space="0" w:color="CCCCCC"/>
      </w:pBdr>
      <w:suppressAutoHyphens w:val="0"/>
      <w:spacing w:before="100" w:beforeAutospacing="1" w:after="100" w:afterAutospacing="1"/>
      <w:jc w:val="both"/>
    </w:pPr>
    <w:rPr>
      <w:rFonts w:ascii="Verdana" w:hAnsi="Verdana" w:cs="Verdana"/>
      <w:sz w:val="10"/>
      <w:szCs w:val="10"/>
      <w:lang w:val="it-IT" w:eastAsia="it-IT"/>
    </w:rPr>
  </w:style>
  <w:style w:type="paragraph" w:customStyle="1" w:styleId="Char1CarattereCharCarattereCharCarattereCharCarattereChar">
    <w:name w:val="Char1 Carattere Char Carattere Char Carattere Char Carattere Char"/>
    <w:basedOn w:val="Normale"/>
    <w:rsid w:val="0014587B"/>
    <w:pPr>
      <w:suppressAutoHyphens w:val="0"/>
      <w:spacing w:after="160" w:line="240" w:lineRule="exact"/>
    </w:pPr>
    <w:rPr>
      <w:rFonts w:ascii="Tahoma" w:hAnsi="Tahoma" w:cs="Tahoma"/>
      <w:lang w:eastAsia="en-US"/>
    </w:rPr>
  </w:style>
  <w:style w:type="paragraph" w:customStyle="1" w:styleId="sche300">
    <w:name w:val="sche30"/>
    <w:basedOn w:val="Normale"/>
    <w:rsid w:val="008E2568"/>
    <w:pPr>
      <w:suppressAutoHyphens w:val="0"/>
      <w:spacing w:before="100" w:beforeAutospacing="1" w:after="100" w:afterAutospacing="1"/>
    </w:pPr>
    <w:rPr>
      <w:rFonts w:ascii="Times New Roman" w:hAnsi="Times New Roman" w:cs="Times New Roman"/>
      <w:sz w:val="24"/>
      <w:szCs w:val="24"/>
      <w:lang w:val="it-IT" w:eastAsia="it-IT"/>
    </w:rPr>
  </w:style>
  <w:style w:type="paragraph" w:customStyle="1" w:styleId="CarattereCarattere9ZchnZchnCarattereCarattere">
    <w:name w:val="Carattere Carattere9 Zchn Zchn Carattere Carattere"/>
    <w:basedOn w:val="Normale"/>
    <w:rsid w:val="00D356AB"/>
    <w:pPr>
      <w:suppressAutoHyphens w:val="0"/>
      <w:spacing w:after="160" w:line="240" w:lineRule="exact"/>
    </w:pPr>
    <w:rPr>
      <w:rFonts w:ascii="Tahoma" w:hAnsi="Tahoma" w:cs="Tahoma"/>
      <w:lang w:eastAsia="en-US"/>
    </w:rPr>
  </w:style>
  <w:style w:type="paragraph" w:customStyle="1" w:styleId="Char8CarattereCharCarattereCharCarattereCharCarattereCharCarattereChar">
    <w:name w:val="Char8 Carattere Char Carattere Char Carattere Char Carattere Char Carattere Char"/>
    <w:basedOn w:val="Normale"/>
    <w:rsid w:val="00465538"/>
    <w:pPr>
      <w:suppressAutoHyphens w:val="0"/>
      <w:spacing w:after="160" w:line="240" w:lineRule="exact"/>
    </w:pPr>
    <w:rPr>
      <w:rFonts w:ascii="Tahoma" w:hAnsi="Tahoma" w:cs="Tahoma"/>
      <w:lang w:eastAsia="en-US"/>
    </w:rPr>
  </w:style>
  <w:style w:type="character" w:customStyle="1" w:styleId="Char1Carattere">
    <w:name w:val="Char1 Carattere"/>
    <w:semiHidden/>
    <w:rsid w:val="00F84F82"/>
    <w:rPr>
      <w:lang w:val="it-IT" w:eastAsia="it-IT" w:bidi="ar-SA"/>
    </w:rPr>
  </w:style>
  <w:style w:type="character" w:customStyle="1" w:styleId="Carattere4">
    <w:name w:val="Carattere4"/>
    <w:semiHidden/>
    <w:rsid w:val="00594F7D"/>
    <w:rPr>
      <w:sz w:val="24"/>
      <w:szCs w:val="24"/>
      <w:lang w:val="it-IT" w:eastAsia="it-IT" w:bidi="ar-SA"/>
    </w:rPr>
  </w:style>
  <w:style w:type="table" w:styleId="Grigliatabella">
    <w:name w:val="Table Grid"/>
    <w:basedOn w:val="Tabellanormale"/>
    <w:rsid w:val="004B2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semiHidden/>
    <w:rsid w:val="00FA4EEA"/>
    <w:rPr>
      <w:sz w:val="16"/>
      <w:szCs w:val="16"/>
    </w:rPr>
  </w:style>
  <w:style w:type="paragraph" w:styleId="Rientrocorpodeltesto3">
    <w:name w:val="Body Text Indent 3"/>
    <w:basedOn w:val="Normale"/>
    <w:rsid w:val="00F05E39"/>
    <w:pPr>
      <w:suppressAutoHyphens w:val="0"/>
      <w:spacing w:after="120"/>
      <w:ind w:left="283"/>
    </w:pPr>
    <w:rPr>
      <w:rFonts w:cs="Times New Roman"/>
      <w:noProof/>
      <w:sz w:val="16"/>
      <w:szCs w:val="16"/>
      <w:lang w:eastAsia="en-US"/>
    </w:rPr>
  </w:style>
  <w:style w:type="paragraph" w:customStyle="1" w:styleId="Char1CarattereChar1CarattereCharCarattereCharCarattereCarattereCarattereZchnZchnCarattereCarattere">
    <w:name w:val="Char1 Carattere Char1 Carattere Char Carattere Char Carattere Carattere Carattere Zchn Zchn Carattere Carattere"/>
    <w:basedOn w:val="Normale"/>
    <w:rsid w:val="00B46376"/>
    <w:pPr>
      <w:suppressAutoHyphens w:val="0"/>
      <w:spacing w:after="160" w:line="240" w:lineRule="exact"/>
    </w:pPr>
    <w:rPr>
      <w:rFonts w:ascii="Tahoma" w:hAnsi="Tahoma" w:cs="Tahoma"/>
      <w:lang w:eastAsia="en-US"/>
    </w:rPr>
  </w:style>
  <w:style w:type="paragraph" w:styleId="Paragrafoelenco">
    <w:name w:val="List Paragraph"/>
    <w:basedOn w:val="Normale"/>
    <w:uiPriority w:val="34"/>
    <w:qFormat/>
    <w:rsid w:val="00DA3B18"/>
    <w:pPr>
      <w:ind w:left="708"/>
    </w:pPr>
  </w:style>
  <w:style w:type="character" w:styleId="Collegamentovisitato">
    <w:name w:val="FollowedHyperlink"/>
    <w:basedOn w:val="Carpredefinitoparagrafo"/>
    <w:rsid w:val="00484797"/>
    <w:rPr>
      <w:color w:val="954F72" w:themeColor="followedHyperlink"/>
      <w:u w:val="single"/>
    </w:rPr>
  </w:style>
  <w:style w:type="character" w:customStyle="1" w:styleId="Menzionenonrisolta1">
    <w:name w:val="Menzione non risolta1"/>
    <w:basedOn w:val="Carpredefinitoparagrafo"/>
    <w:uiPriority w:val="99"/>
    <w:semiHidden/>
    <w:unhideWhenUsed/>
    <w:rsid w:val="00CB4419"/>
    <w:rPr>
      <w:color w:val="605E5C"/>
      <w:shd w:val="clear" w:color="auto" w:fill="E1DFDD"/>
    </w:rPr>
  </w:style>
  <w:style w:type="paragraph" w:styleId="Titolo">
    <w:name w:val="Title"/>
    <w:basedOn w:val="Normale"/>
    <w:link w:val="TitoloCarattere"/>
    <w:qFormat/>
    <w:rsid w:val="00115309"/>
    <w:pPr>
      <w:widowControl w:val="0"/>
      <w:suppressAutoHyphens w:val="0"/>
      <w:autoSpaceDE w:val="0"/>
      <w:autoSpaceDN w:val="0"/>
      <w:spacing w:line="240" w:lineRule="atLeast"/>
      <w:jc w:val="center"/>
    </w:pPr>
    <w:rPr>
      <w:rFonts w:ascii="Times New Roman" w:hAnsi="Times New Roman" w:cs="Times New Roman"/>
      <w:b/>
      <w:bCs/>
      <w:sz w:val="24"/>
      <w:szCs w:val="24"/>
      <w:lang w:val="it-IT" w:eastAsia="it-IT"/>
    </w:rPr>
  </w:style>
  <w:style w:type="character" w:customStyle="1" w:styleId="TitoloCarattere">
    <w:name w:val="Titolo Carattere"/>
    <w:basedOn w:val="Carpredefinitoparagrafo"/>
    <w:link w:val="Titolo"/>
    <w:rsid w:val="00115309"/>
    <w:rPr>
      <w:b/>
      <w:bCs/>
      <w:sz w:val="24"/>
      <w:szCs w:val="24"/>
    </w:rPr>
  </w:style>
  <w:style w:type="paragraph" w:styleId="Mappadocumento">
    <w:name w:val="Document Map"/>
    <w:basedOn w:val="Normale"/>
    <w:link w:val="MappadocumentoCarattere"/>
    <w:rsid w:val="00115309"/>
    <w:pPr>
      <w:shd w:val="clear" w:color="auto" w:fill="000080"/>
    </w:pPr>
    <w:rPr>
      <w:rFonts w:ascii="Tahoma" w:hAnsi="Tahoma" w:cs="Tahoma"/>
    </w:rPr>
  </w:style>
  <w:style w:type="character" w:customStyle="1" w:styleId="MappadocumentoCarattere">
    <w:name w:val="Mappa documento Carattere"/>
    <w:basedOn w:val="Carpredefinitoparagrafo"/>
    <w:link w:val="Mappadocumento"/>
    <w:rsid w:val="00115309"/>
    <w:rPr>
      <w:rFonts w:ascii="Tahoma" w:hAnsi="Tahoma" w:cs="Tahoma"/>
      <w:shd w:val="clear" w:color="auto" w:fill="000080"/>
      <w:lang w:val="en-US" w:eastAsia="ar-SA"/>
    </w:rPr>
  </w:style>
  <w:style w:type="character" w:customStyle="1" w:styleId="CarattereCarattere3">
    <w:name w:val="Carattere Carattere3"/>
    <w:semiHidden/>
    <w:locked/>
    <w:rsid w:val="00115309"/>
    <w:rPr>
      <w:rFonts w:ascii="Arial" w:hAnsi="Arial" w:cs="Arial"/>
      <w:lang w:val="en-US" w:eastAsia="ar-SA" w:bidi="ar-SA"/>
    </w:rPr>
  </w:style>
  <w:style w:type="paragraph" w:styleId="Nessunaspaziatura">
    <w:name w:val="No Spacing"/>
    <w:uiPriority w:val="1"/>
    <w:qFormat/>
    <w:rsid w:val="00115309"/>
    <w:pPr>
      <w:suppressAutoHyphens/>
    </w:pPr>
    <w:rPr>
      <w:rFonts w:ascii="Arial" w:hAnsi="Arial" w:cs="Arial"/>
      <w:lang w:val="en-US" w:eastAsia="ar-SA"/>
    </w:rPr>
  </w:style>
  <w:style w:type="paragraph" w:styleId="Rientrocorpodeltesto2">
    <w:name w:val="Body Text Indent 2"/>
    <w:basedOn w:val="Normale"/>
    <w:link w:val="Rientrocorpodeltesto2Carattere"/>
    <w:rsid w:val="00115309"/>
    <w:pPr>
      <w:spacing w:after="120" w:line="480" w:lineRule="auto"/>
      <w:ind w:left="283"/>
    </w:pPr>
  </w:style>
  <w:style w:type="character" w:customStyle="1" w:styleId="Rientrocorpodeltesto2Carattere">
    <w:name w:val="Rientro corpo del testo 2 Carattere"/>
    <w:basedOn w:val="Carpredefinitoparagrafo"/>
    <w:link w:val="Rientrocorpodeltesto2"/>
    <w:rsid w:val="00115309"/>
    <w:rPr>
      <w:rFonts w:ascii="Arial" w:hAnsi="Arial" w:cs="Arial"/>
      <w:lang w:val="en-US" w:eastAsia="ar-SA"/>
    </w:rPr>
  </w:style>
  <w:style w:type="character" w:customStyle="1" w:styleId="NichtaufgelsteErwhnung1">
    <w:name w:val="Nicht aufgelöste Erwähnung1"/>
    <w:basedOn w:val="Carpredefinitoparagrafo"/>
    <w:uiPriority w:val="99"/>
    <w:semiHidden/>
    <w:unhideWhenUsed/>
    <w:rsid w:val="004014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single" w:sz="2" w:space="0" w:color="CCCCCC"/>
            <w:left w:val="single" w:sz="2" w:space="0" w:color="CCCCCC"/>
            <w:bottom w:val="single" w:sz="2" w:space="0" w:color="CCCCCC"/>
            <w:right w:val="single" w:sz="2" w:space="0" w:color="CCCCCC"/>
          </w:divBdr>
          <w:divsChild>
            <w:div w:id="13">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single" w:sz="2" w:space="0" w:color="CCCCCC"/>
            <w:left w:val="single" w:sz="2" w:space="0" w:color="CCCCCC"/>
            <w:bottom w:val="single" w:sz="2" w:space="0" w:color="CCCCCC"/>
            <w:right w:val="single" w:sz="2" w:space="0" w:color="CCCCCC"/>
          </w:divBdr>
          <w:divsChild>
            <w:div w:id="10">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79585784">
      <w:bodyDiv w:val="1"/>
      <w:marLeft w:val="0"/>
      <w:marRight w:val="0"/>
      <w:marTop w:val="0"/>
      <w:marBottom w:val="0"/>
      <w:divBdr>
        <w:top w:val="none" w:sz="0" w:space="0" w:color="auto"/>
        <w:left w:val="none" w:sz="0" w:space="0" w:color="auto"/>
        <w:bottom w:val="none" w:sz="0" w:space="0" w:color="auto"/>
        <w:right w:val="none" w:sz="0" w:space="0" w:color="auto"/>
      </w:divBdr>
      <w:divsChild>
        <w:div w:id="1622415569">
          <w:marLeft w:val="0"/>
          <w:marRight w:val="0"/>
          <w:marTop w:val="0"/>
          <w:marBottom w:val="0"/>
          <w:divBdr>
            <w:top w:val="none" w:sz="0" w:space="0" w:color="auto"/>
            <w:left w:val="none" w:sz="0" w:space="0" w:color="auto"/>
            <w:bottom w:val="none" w:sz="0" w:space="0" w:color="auto"/>
            <w:right w:val="none" w:sz="0" w:space="0" w:color="auto"/>
          </w:divBdr>
        </w:div>
      </w:divsChild>
    </w:div>
    <w:div w:id="311064418">
      <w:bodyDiv w:val="1"/>
      <w:marLeft w:val="0"/>
      <w:marRight w:val="0"/>
      <w:marTop w:val="0"/>
      <w:marBottom w:val="0"/>
      <w:divBdr>
        <w:top w:val="none" w:sz="0" w:space="0" w:color="auto"/>
        <w:left w:val="none" w:sz="0" w:space="0" w:color="auto"/>
        <w:bottom w:val="none" w:sz="0" w:space="0" w:color="auto"/>
        <w:right w:val="none" w:sz="0" w:space="0" w:color="auto"/>
      </w:divBdr>
    </w:div>
    <w:div w:id="392388537">
      <w:bodyDiv w:val="1"/>
      <w:marLeft w:val="0"/>
      <w:marRight w:val="0"/>
      <w:marTop w:val="0"/>
      <w:marBottom w:val="0"/>
      <w:divBdr>
        <w:top w:val="none" w:sz="0" w:space="0" w:color="auto"/>
        <w:left w:val="none" w:sz="0" w:space="0" w:color="auto"/>
        <w:bottom w:val="none" w:sz="0" w:space="0" w:color="auto"/>
        <w:right w:val="none" w:sz="0" w:space="0" w:color="auto"/>
      </w:divBdr>
    </w:div>
    <w:div w:id="592476041">
      <w:bodyDiv w:val="1"/>
      <w:marLeft w:val="0"/>
      <w:marRight w:val="0"/>
      <w:marTop w:val="0"/>
      <w:marBottom w:val="0"/>
      <w:divBdr>
        <w:top w:val="none" w:sz="0" w:space="0" w:color="auto"/>
        <w:left w:val="none" w:sz="0" w:space="0" w:color="auto"/>
        <w:bottom w:val="none" w:sz="0" w:space="0" w:color="auto"/>
        <w:right w:val="none" w:sz="0" w:space="0" w:color="auto"/>
      </w:divBdr>
    </w:div>
    <w:div w:id="652682425">
      <w:bodyDiv w:val="1"/>
      <w:marLeft w:val="0"/>
      <w:marRight w:val="0"/>
      <w:marTop w:val="0"/>
      <w:marBottom w:val="0"/>
      <w:divBdr>
        <w:top w:val="none" w:sz="0" w:space="0" w:color="auto"/>
        <w:left w:val="none" w:sz="0" w:space="0" w:color="auto"/>
        <w:bottom w:val="none" w:sz="0" w:space="0" w:color="auto"/>
        <w:right w:val="none" w:sz="0" w:space="0" w:color="auto"/>
      </w:divBdr>
    </w:div>
    <w:div w:id="684088931">
      <w:bodyDiv w:val="1"/>
      <w:marLeft w:val="0"/>
      <w:marRight w:val="0"/>
      <w:marTop w:val="0"/>
      <w:marBottom w:val="0"/>
      <w:divBdr>
        <w:top w:val="none" w:sz="0" w:space="0" w:color="auto"/>
        <w:left w:val="none" w:sz="0" w:space="0" w:color="auto"/>
        <w:bottom w:val="none" w:sz="0" w:space="0" w:color="auto"/>
        <w:right w:val="none" w:sz="0" w:space="0" w:color="auto"/>
      </w:divBdr>
    </w:div>
    <w:div w:id="703093536">
      <w:bodyDiv w:val="1"/>
      <w:marLeft w:val="0"/>
      <w:marRight w:val="0"/>
      <w:marTop w:val="0"/>
      <w:marBottom w:val="0"/>
      <w:divBdr>
        <w:top w:val="none" w:sz="0" w:space="0" w:color="auto"/>
        <w:left w:val="none" w:sz="0" w:space="0" w:color="auto"/>
        <w:bottom w:val="none" w:sz="0" w:space="0" w:color="auto"/>
        <w:right w:val="none" w:sz="0" w:space="0" w:color="auto"/>
      </w:divBdr>
      <w:divsChild>
        <w:div w:id="197471192">
          <w:marLeft w:val="0"/>
          <w:marRight w:val="0"/>
          <w:marTop w:val="0"/>
          <w:marBottom w:val="0"/>
          <w:divBdr>
            <w:top w:val="none" w:sz="0" w:space="0" w:color="auto"/>
            <w:left w:val="none" w:sz="0" w:space="0" w:color="auto"/>
            <w:bottom w:val="none" w:sz="0" w:space="0" w:color="auto"/>
            <w:right w:val="none" w:sz="0" w:space="0" w:color="auto"/>
          </w:divBdr>
        </w:div>
        <w:div w:id="278033027">
          <w:marLeft w:val="0"/>
          <w:marRight w:val="0"/>
          <w:marTop w:val="0"/>
          <w:marBottom w:val="0"/>
          <w:divBdr>
            <w:top w:val="none" w:sz="0" w:space="0" w:color="auto"/>
            <w:left w:val="none" w:sz="0" w:space="0" w:color="auto"/>
            <w:bottom w:val="none" w:sz="0" w:space="0" w:color="auto"/>
            <w:right w:val="none" w:sz="0" w:space="0" w:color="auto"/>
          </w:divBdr>
        </w:div>
        <w:div w:id="387731508">
          <w:marLeft w:val="0"/>
          <w:marRight w:val="0"/>
          <w:marTop w:val="0"/>
          <w:marBottom w:val="0"/>
          <w:divBdr>
            <w:top w:val="none" w:sz="0" w:space="0" w:color="auto"/>
            <w:left w:val="none" w:sz="0" w:space="0" w:color="auto"/>
            <w:bottom w:val="none" w:sz="0" w:space="0" w:color="auto"/>
            <w:right w:val="none" w:sz="0" w:space="0" w:color="auto"/>
          </w:divBdr>
        </w:div>
        <w:div w:id="460198104">
          <w:marLeft w:val="0"/>
          <w:marRight w:val="0"/>
          <w:marTop w:val="0"/>
          <w:marBottom w:val="0"/>
          <w:divBdr>
            <w:top w:val="none" w:sz="0" w:space="0" w:color="auto"/>
            <w:left w:val="none" w:sz="0" w:space="0" w:color="auto"/>
            <w:bottom w:val="none" w:sz="0" w:space="0" w:color="auto"/>
            <w:right w:val="none" w:sz="0" w:space="0" w:color="auto"/>
          </w:divBdr>
        </w:div>
        <w:div w:id="534201396">
          <w:marLeft w:val="0"/>
          <w:marRight w:val="0"/>
          <w:marTop w:val="0"/>
          <w:marBottom w:val="0"/>
          <w:divBdr>
            <w:top w:val="none" w:sz="0" w:space="0" w:color="auto"/>
            <w:left w:val="none" w:sz="0" w:space="0" w:color="auto"/>
            <w:bottom w:val="none" w:sz="0" w:space="0" w:color="auto"/>
            <w:right w:val="none" w:sz="0" w:space="0" w:color="auto"/>
          </w:divBdr>
        </w:div>
        <w:div w:id="758914808">
          <w:marLeft w:val="0"/>
          <w:marRight w:val="0"/>
          <w:marTop w:val="0"/>
          <w:marBottom w:val="0"/>
          <w:divBdr>
            <w:top w:val="none" w:sz="0" w:space="0" w:color="auto"/>
            <w:left w:val="none" w:sz="0" w:space="0" w:color="auto"/>
            <w:bottom w:val="none" w:sz="0" w:space="0" w:color="auto"/>
            <w:right w:val="none" w:sz="0" w:space="0" w:color="auto"/>
          </w:divBdr>
        </w:div>
        <w:div w:id="875849724">
          <w:marLeft w:val="0"/>
          <w:marRight w:val="0"/>
          <w:marTop w:val="0"/>
          <w:marBottom w:val="0"/>
          <w:divBdr>
            <w:top w:val="none" w:sz="0" w:space="0" w:color="auto"/>
            <w:left w:val="none" w:sz="0" w:space="0" w:color="auto"/>
            <w:bottom w:val="none" w:sz="0" w:space="0" w:color="auto"/>
            <w:right w:val="none" w:sz="0" w:space="0" w:color="auto"/>
          </w:divBdr>
        </w:div>
        <w:div w:id="946697298">
          <w:marLeft w:val="0"/>
          <w:marRight w:val="0"/>
          <w:marTop w:val="0"/>
          <w:marBottom w:val="0"/>
          <w:divBdr>
            <w:top w:val="none" w:sz="0" w:space="0" w:color="auto"/>
            <w:left w:val="none" w:sz="0" w:space="0" w:color="auto"/>
            <w:bottom w:val="none" w:sz="0" w:space="0" w:color="auto"/>
            <w:right w:val="none" w:sz="0" w:space="0" w:color="auto"/>
          </w:divBdr>
        </w:div>
        <w:div w:id="1487429369">
          <w:marLeft w:val="0"/>
          <w:marRight w:val="0"/>
          <w:marTop w:val="0"/>
          <w:marBottom w:val="0"/>
          <w:divBdr>
            <w:top w:val="none" w:sz="0" w:space="0" w:color="auto"/>
            <w:left w:val="none" w:sz="0" w:space="0" w:color="auto"/>
            <w:bottom w:val="none" w:sz="0" w:space="0" w:color="auto"/>
            <w:right w:val="none" w:sz="0" w:space="0" w:color="auto"/>
          </w:divBdr>
        </w:div>
      </w:divsChild>
    </w:div>
    <w:div w:id="910773596">
      <w:bodyDiv w:val="1"/>
      <w:marLeft w:val="0"/>
      <w:marRight w:val="0"/>
      <w:marTop w:val="0"/>
      <w:marBottom w:val="0"/>
      <w:divBdr>
        <w:top w:val="none" w:sz="0" w:space="0" w:color="auto"/>
        <w:left w:val="none" w:sz="0" w:space="0" w:color="auto"/>
        <w:bottom w:val="none" w:sz="0" w:space="0" w:color="auto"/>
        <w:right w:val="none" w:sz="0" w:space="0" w:color="auto"/>
      </w:divBdr>
    </w:div>
    <w:div w:id="1017197567">
      <w:bodyDiv w:val="1"/>
      <w:marLeft w:val="0"/>
      <w:marRight w:val="0"/>
      <w:marTop w:val="0"/>
      <w:marBottom w:val="0"/>
      <w:divBdr>
        <w:top w:val="none" w:sz="0" w:space="0" w:color="auto"/>
        <w:left w:val="none" w:sz="0" w:space="0" w:color="auto"/>
        <w:bottom w:val="none" w:sz="0" w:space="0" w:color="auto"/>
        <w:right w:val="none" w:sz="0" w:space="0" w:color="auto"/>
      </w:divBdr>
    </w:div>
    <w:div w:id="1028139021">
      <w:bodyDiv w:val="1"/>
      <w:marLeft w:val="0"/>
      <w:marRight w:val="0"/>
      <w:marTop w:val="0"/>
      <w:marBottom w:val="0"/>
      <w:divBdr>
        <w:top w:val="none" w:sz="0" w:space="0" w:color="auto"/>
        <w:left w:val="none" w:sz="0" w:space="0" w:color="auto"/>
        <w:bottom w:val="none" w:sz="0" w:space="0" w:color="auto"/>
        <w:right w:val="none" w:sz="0" w:space="0" w:color="auto"/>
      </w:divBdr>
    </w:div>
    <w:div w:id="1063987204">
      <w:bodyDiv w:val="1"/>
      <w:marLeft w:val="0"/>
      <w:marRight w:val="0"/>
      <w:marTop w:val="0"/>
      <w:marBottom w:val="0"/>
      <w:divBdr>
        <w:top w:val="none" w:sz="0" w:space="0" w:color="auto"/>
        <w:left w:val="none" w:sz="0" w:space="0" w:color="auto"/>
        <w:bottom w:val="none" w:sz="0" w:space="0" w:color="auto"/>
        <w:right w:val="none" w:sz="0" w:space="0" w:color="auto"/>
      </w:divBdr>
      <w:divsChild>
        <w:div w:id="2072582437">
          <w:marLeft w:val="0"/>
          <w:marRight w:val="0"/>
          <w:marTop w:val="0"/>
          <w:marBottom w:val="0"/>
          <w:divBdr>
            <w:top w:val="none" w:sz="0" w:space="0" w:color="auto"/>
            <w:left w:val="none" w:sz="0" w:space="0" w:color="auto"/>
            <w:bottom w:val="none" w:sz="0" w:space="0" w:color="auto"/>
            <w:right w:val="none" w:sz="0" w:space="0" w:color="auto"/>
          </w:divBdr>
        </w:div>
      </w:divsChild>
    </w:div>
    <w:div w:id="1071194402">
      <w:bodyDiv w:val="1"/>
      <w:marLeft w:val="0"/>
      <w:marRight w:val="0"/>
      <w:marTop w:val="0"/>
      <w:marBottom w:val="0"/>
      <w:divBdr>
        <w:top w:val="none" w:sz="0" w:space="0" w:color="auto"/>
        <w:left w:val="none" w:sz="0" w:space="0" w:color="auto"/>
        <w:bottom w:val="none" w:sz="0" w:space="0" w:color="auto"/>
        <w:right w:val="none" w:sz="0" w:space="0" w:color="auto"/>
      </w:divBdr>
    </w:div>
    <w:div w:id="1071344405">
      <w:bodyDiv w:val="1"/>
      <w:marLeft w:val="0"/>
      <w:marRight w:val="0"/>
      <w:marTop w:val="0"/>
      <w:marBottom w:val="0"/>
      <w:divBdr>
        <w:top w:val="none" w:sz="0" w:space="0" w:color="auto"/>
        <w:left w:val="none" w:sz="0" w:space="0" w:color="auto"/>
        <w:bottom w:val="none" w:sz="0" w:space="0" w:color="auto"/>
        <w:right w:val="none" w:sz="0" w:space="0" w:color="auto"/>
      </w:divBdr>
    </w:div>
    <w:div w:id="1394503385">
      <w:bodyDiv w:val="1"/>
      <w:marLeft w:val="0"/>
      <w:marRight w:val="0"/>
      <w:marTop w:val="0"/>
      <w:marBottom w:val="0"/>
      <w:divBdr>
        <w:top w:val="none" w:sz="0" w:space="0" w:color="auto"/>
        <w:left w:val="none" w:sz="0" w:space="0" w:color="auto"/>
        <w:bottom w:val="none" w:sz="0" w:space="0" w:color="auto"/>
        <w:right w:val="none" w:sz="0" w:space="0" w:color="auto"/>
      </w:divBdr>
    </w:div>
    <w:div w:id="1483236583">
      <w:bodyDiv w:val="1"/>
      <w:marLeft w:val="0"/>
      <w:marRight w:val="0"/>
      <w:marTop w:val="0"/>
      <w:marBottom w:val="0"/>
      <w:divBdr>
        <w:top w:val="none" w:sz="0" w:space="0" w:color="auto"/>
        <w:left w:val="none" w:sz="0" w:space="0" w:color="auto"/>
        <w:bottom w:val="none" w:sz="0" w:space="0" w:color="auto"/>
        <w:right w:val="none" w:sz="0" w:space="0" w:color="auto"/>
      </w:divBdr>
    </w:div>
    <w:div w:id="1488010504">
      <w:bodyDiv w:val="1"/>
      <w:marLeft w:val="0"/>
      <w:marRight w:val="0"/>
      <w:marTop w:val="0"/>
      <w:marBottom w:val="0"/>
      <w:divBdr>
        <w:top w:val="none" w:sz="0" w:space="0" w:color="auto"/>
        <w:left w:val="none" w:sz="0" w:space="0" w:color="auto"/>
        <w:bottom w:val="none" w:sz="0" w:space="0" w:color="auto"/>
        <w:right w:val="none" w:sz="0" w:space="0" w:color="auto"/>
      </w:divBdr>
    </w:div>
    <w:div w:id="1811052725">
      <w:bodyDiv w:val="1"/>
      <w:marLeft w:val="0"/>
      <w:marRight w:val="0"/>
      <w:marTop w:val="0"/>
      <w:marBottom w:val="0"/>
      <w:divBdr>
        <w:top w:val="none" w:sz="0" w:space="0" w:color="auto"/>
        <w:left w:val="none" w:sz="0" w:space="0" w:color="auto"/>
        <w:bottom w:val="none" w:sz="0" w:space="0" w:color="auto"/>
        <w:right w:val="none" w:sz="0" w:space="0" w:color="auto"/>
      </w:divBdr>
    </w:div>
    <w:div w:id="1866211196">
      <w:bodyDiv w:val="1"/>
      <w:marLeft w:val="0"/>
      <w:marRight w:val="0"/>
      <w:marTop w:val="0"/>
      <w:marBottom w:val="0"/>
      <w:divBdr>
        <w:top w:val="none" w:sz="0" w:space="0" w:color="auto"/>
        <w:left w:val="none" w:sz="0" w:space="0" w:color="auto"/>
        <w:bottom w:val="none" w:sz="0" w:space="0" w:color="auto"/>
        <w:right w:val="none" w:sz="0" w:space="0" w:color="auto"/>
      </w:divBdr>
    </w:div>
    <w:div w:id="1915553424">
      <w:bodyDiv w:val="1"/>
      <w:marLeft w:val="0"/>
      <w:marRight w:val="0"/>
      <w:marTop w:val="0"/>
      <w:marBottom w:val="0"/>
      <w:divBdr>
        <w:top w:val="none" w:sz="0" w:space="0" w:color="auto"/>
        <w:left w:val="none" w:sz="0" w:space="0" w:color="auto"/>
        <w:bottom w:val="none" w:sz="0" w:space="0" w:color="auto"/>
        <w:right w:val="none" w:sz="0" w:space="0" w:color="auto"/>
      </w:divBdr>
    </w:div>
    <w:div w:id="213216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aov.provinz.bz.it/transparente-verwaltung/zusaetzliche-informationen.as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inquiria@pec.it" TargetMode="External"/><Relationship Id="rId2" Type="http://schemas.openxmlformats.org/officeDocument/2006/relationships/numbering" Target="numbering.xml"/><Relationship Id="rId16" Type="http://schemas.openxmlformats.org/officeDocument/2006/relationships/hyperlink" Target="mailto:info@inquiria.i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aov@provinz.bz.it"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ausschreibungen-suedtirol.it/"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acp.provincia.bz.it/" TargetMode="External"/><Relationship Id="rId1" Type="http://schemas.openxmlformats.org/officeDocument/2006/relationships/hyperlink" Target="http://aov.provinz.bz.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F1932B-505F-4B0D-8E8D-FAE081801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5364</Words>
  <Characters>30579</Characters>
  <Application>Microsoft Office Word</Application>
  <DocSecurity>0</DocSecurity>
  <Lines>254</Lines>
  <Paragraphs>71</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“Allegato A1”</vt:lpstr>
      <vt:lpstr>“Allegato A1”</vt:lpstr>
    </vt:vector>
  </TitlesOfParts>
  <Company>prov.bz</Company>
  <LinksUpToDate>false</LinksUpToDate>
  <CharactersWithSpaces>35872</CharactersWithSpaces>
  <SharedDoc>false</SharedDoc>
  <HLinks>
    <vt:vector size="6" baseType="variant">
      <vt:variant>
        <vt:i4>458834</vt:i4>
      </vt:variant>
      <vt:variant>
        <vt:i4>628</vt:i4>
      </vt:variant>
      <vt:variant>
        <vt:i4>0</vt:i4>
      </vt:variant>
      <vt:variant>
        <vt:i4>5</vt:i4>
      </vt:variant>
      <vt:variant>
        <vt:lpwstr>http://www.ausschreibungen-suedtirol.it/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A1”</dc:title>
  <dc:subject/>
  <dc:creator>Pasquino, Silvia</dc:creator>
  <cp:keywords/>
  <dc:description/>
  <cp:lastModifiedBy>Andrigo, Elisa</cp:lastModifiedBy>
  <cp:revision>2</cp:revision>
  <cp:lastPrinted>2019-12-13T09:51:00Z</cp:lastPrinted>
  <dcterms:created xsi:type="dcterms:W3CDTF">2021-05-05T14:10:00Z</dcterms:created>
  <dcterms:modified xsi:type="dcterms:W3CDTF">2021-05-05T14:10:00Z</dcterms:modified>
</cp:coreProperties>
</file>