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D329" w14:textId="6C178C6D" w:rsidR="00D309AE" w:rsidRDefault="00D309AE" w:rsidP="003E5BB3"/>
    <w:p w14:paraId="5E731686" w14:textId="0034064C" w:rsidR="003E5BB3" w:rsidRDefault="003E5BB3" w:rsidP="003E5BB3"/>
    <w:p w14:paraId="66E24F80" w14:textId="1310BCB1" w:rsidR="003E5BB3" w:rsidRDefault="003E5BB3" w:rsidP="003E5BB3"/>
    <w:p w14:paraId="04239657" w14:textId="644B3862" w:rsidR="003E5BB3" w:rsidRDefault="003E5BB3" w:rsidP="003E5BB3"/>
    <w:p w14:paraId="34BEEAF5" w14:textId="1B488D4D" w:rsidR="003E5BB3" w:rsidRDefault="003E5BB3" w:rsidP="003E5BB3"/>
    <w:p w14:paraId="496183B6" w14:textId="3D06B48F" w:rsidR="003E5BB3" w:rsidRDefault="003E5BB3" w:rsidP="003E5BB3"/>
    <w:tbl>
      <w:tblPr>
        <w:tblW w:w="0" w:type="auto"/>
        <w:tblInd w:w="-5" w:type="dxa"/>
        <w:tblLayout w:type="fixed"/>
        <w:tblLook w:val="0000" w:firstRow="0" w:lastRow="0" w:firstColumn="0" w:lastColumn="0" w:noHBand="0" w:noVBand="0"/>
      </w:tblPr>
      <w:tblGrid>
        <w:gridCol w:w="9788"/>
      </w:tblGrid>
      <w:tr w:rsidR="003E5BB3" w:rsidRPr="00A40CC0" w14:paraId="1757A46D" w14:textId="77777777" w:rsidTr="003E5BB3">
        <w:tc>
          <w:tcPr>
            <w:tcW w:w="9788" w:type="dxa"/>
            <w:tcBorders>
              <w:top w:val="single" w:sz="4" w:space="0" w:color="000000"/>
              <w:left w:val="single" w:sz="4" w:space="0" w:color="000000"/>
              <w:bottom w:val="single" w:sz="4" w:space="0" w:color="000000"/>
              <w:right w:val="single" w:sz="4" w:space="0" w:color="000000"/>
            </w:tcBorders>
          </w:tcPr>
          <w:p w14:paraId="362AD7BD" w14:textId="30E2171E" w:rsidR="003E5BB3" w:rsidRPr="0078785F" w:rsidRDefault="003E5BB3" w:rsidP="003E5BB3">
            <w:pPr>
              <w:pStyle w:val="Rientrocorpodeltesto21"/>
              <w:spacing w:after="0" w:line="360" w:lineRule="auto"/>
              <w:ind w:left="1440" w:hanging="1440"/>
              <w:jc w:val="center"/>
              <w:rPr>
                <w:b/>
                <w:bCs/>
                <w:lang w:val="it-IT"/>
              </w:rPr>
            </w:pPr>
            <w:r>
              <w:rPr>
                <w:b/>
                <w:bCs/>
                <w:lang w:val="it-IT"/>
              </w:rPr>
              <w:t xml:space="preserve">A.5. </w:t>
            </w:r>
            <w:r w:rsidRPr="0078785F">
              <w:rPr>
                <w:b/>
                <w:bCs/>
                <w:sz w:val="18"/>
                <w:szCs w:val="18"/>
                <w:lang w:val="it-IT"/>
              </w:rPr>
              <w:t>Dichiarazione di partecipazione</w:t>
            </w:r>
            <w:r>
              <w:rPr>
                <w:b/>
                <w:bCs/>
                <w:sz w:val="18"/>
                <w:szCs w:val="18"/>
                <w:lang w:val="it-IT"/>
              </w:rPr>
              <w:t xml:space="preserve"> impresa mandante</w:t>
            </w:r>
            <w:r w:rsidRPr="0078785F">
              <w:rPr>
                <w:b/>
                <w:vertAlign w:val="superscript"/>
                <w:lang w:val="it-IT"/>
              </w:rPr>
              <w:endnoteReference w:id="1"/>
            </w:r>
          </w:p>
          <w:p w14:paraId="24A32FE6" w14:textId="5CBD7B75" w:rsidR="003E5BB3" w:rsidRPr="0078785F" w:rsidRDefault="003E5BB3" w:rsidP="003E5BB3">
            <w:pPr>
              <w:spacing w:line="360" w:lineRule="auto"/>
              <w:jc w:val="center"/>
              <w:rPr>
                <w:b/>
                <w:bCs/>
                <w:strike/>
                <w:sz w:val="18"/>
                <w:szCs w:val="18"/>
                <w:lang w:val="it-IT"/>
              </w:rPr>
            </w:pPr>
          </w:p>
          <w:p w14:paraId="237153E9" w14:textId="77777777" w:rsidR="003E5BB3" w:rsidRPr="0078785F" w:rsidRDefault="003E5BB3" w:rsidP="003E5BB3">
            <w:pPr>
              <w:pStyle w:val="Rientrocorpodeltesto21"/>
              <w:spacing w:after="0" w:line="360" w:lineRule="auto"/>
              <w:ind w:left="1440" w:hanging="1440"/>
              <w:jc w:val="center"/>
              <w:rPr>
                <w:b/>
                <w:bCs/>
                <w:sz w:val="18"/>
                <w:szCs w:val="18"/>
                <w:lang w:val="it-IT"/>
              </w:rPr>
            </w:pPr>
          </w:p>
          <w:p w14:paraId="4DACE4D0" w14:textId="154625F1" w:rsidR="003E5BB3" w:rsidRPr="0078785F" w:rsidRDefault="003E5BB3" w:rsidP="003E5BB3">
            <w:pPr>
              <w:pStyle w:val="Rientrocorpodeltesto31"/>
              <w:spacing w:after="0" w:line="360" w:lineRule="auto"/>
              <w:ind w:left="289" w:hanging="6"/>
              <w:jc w:val="both"/>
              <w:rPr>
                <w:sz w:val="18"/>
                <w:szCs w:val="18"/>
                <w:lang w:val="it-IT"/>
              </w:rPr>
            </w:pPr>
            <w:r w:rsidRPr="0078785F">
              <w:rPr>
                <w:b/>
                <w:bCs/>
                <w:i/>
                <w:sz w:val="18"/>
                <w:szCs w:val="18"/>
                <w:lang w:val="it-IT"/>
              </w:rPr>
              <w:t xml:space="preserve">[N.B. Il presente allegato deve essere compilato da tutte le imprese mandanti e da tutte le imprese esecutrici del contratto - </w:t>
            </w:r>
            <w:r w:rsidRPr="0078785F">
              <w:rPr>
                <w:b/>
                <w:bCs/>
                <w:sz w:val="18"/>
                <w:szCs w:val="18"/>
                <w:lang w:val="it-IT"/>
              </w:rPr>
              <w:t>eccettuata</w:t>
            </w:r>
            <w:r w:rsidRPr="0078785F">
              <w:rPr>
                <w:b/>
                <w:bCs/>
                <w:i/>
                <w:sz w:val="18"/>
                <w:szCs w:val="18"/>
                <w:lang w:val="it-IT"/>
              </w:rPr>
              <w:t xml:space="preserve"> l’impresa singola o la mandataria che compilano </w:t>
            </w:r>
            <w:r w:rsidR="008E2AF9">
              <w:rPr>
                <w:b/>
                <w:bCs/>
                <w:i/>
                <w:sz w:val="18"/>
                <w:szCs w:val="18"/>
                <w:lang w:val="it-IT"/>
              </w:rPr>
              <w:t>il modulo A.4.</w:t>
            </w:r>
            <w:r w:rsidRPr="0078785F">
              <w:rPr>
                <w:b/>
                <w:bCs/>
                <w:i/>
                <w:sz w:val="18"/>
                <w:szCs w:val="18"/>
                <w:lang w:val="it-IT"/>
              </w:rPr>
              <w:t>]</w:t>
            </w:r>
          </w:p>
          <w:p w14:paraId="7CD2F13A" w14:textId="77777777" w:rsidR="003E5BB3" w:rsidRPr="0078785F" w:rsidRDefault="003E5BB3" w:rsidP="003E5BB3">
            <w:pPr>
              <w:pStyle w:val="Rientrocorpodeltesto31"/>
              <w:spacing w:after="0" w:line="360" w:lineRule="auto"/>
              <w:ind w:left="856" w:hanging="573"/>
              <w:jc w:val="both"/>
              <w:rPr>
                <w:sz w:val="18"/>
                <w:szCs w:val="18"/>
                <w:lang w:val="it-IT"/>
              </w:rPr>
            </w:pPr>
          </w:p>
          <w:p w14:paraId="437D2CF7" w14:textId="77777777" w:rsidR="003E5BB3" w:rsidRPr="0078785F" w:rsidRDefault="003E5BB3" w:rsidP="003E5BB3">
            <w:pPr>
              <w:pStyle w:val="Rientrocorpodeltesto31"/>
              <w:spacing w:after="0" w:line="360" w:lineRule="auto"/>
              <w:jc w:val="both"/>
              <w:rPr>
                <w:sz w:val="18"/>
                <w:szCs w:val="18"/>
                <w:lang w:val="it-IT"/>
              </w:rPr>
            </w:pPr>
            <w:r w:rsidRPr="0078785F">
              <w:rPr>
                <w:b/>
                <w:bCs/>
                <w:sz w:val="18"/>
                <w:szCs w:val="18"/>
                <w:lang w:val="it-IT"/>
              </w:rPr>
              <w:t xml:space="preserve">Codice GARA: </w:t>
            </w:r>
            <w:r w:rsidRPr="0078785F">
              <w:rPr>
                <w:sz w:val="18"/>
                <w:szCs w:val="18"/>
                <w:lang w:val="it-IT"/>
              </w:rPr>
              <w:fldChar w:fldCharType="begin">
                <w:ffData>
                  <w:name w:val="Testo82"/>
                  <w:enabled/>
                  <w:calcOnExit w:val="0"/>
                  <w:textInput/>
                </w:ffData>
              </w:fldChar>
            </w:r>
            <w:bookmarkStart w:id="0" w:name="Testo82"/>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bookmarkEnd w:id="0"/>
          </w:p>
          <w:p w14:paraId="3432D2FA" w14:textId="77777777" w:rsidR="003E5BB3" w:rsidRPr="0078785F" w:rsidRDefault="003E5BB3" w:rsidP="003E5BB3">
            <w:pPr>
              <w:pStyle w:val="Rientrocorpodeltesto31"/>
              <w:spacing w:after="0" w:line="360" w:lineRule="auto"/>
              <w:jc w:val="both"/>
              <w:rPr>
                <w:sz w:val="18"/>
                <w:szCs w:val="18"/>
                <w:lang w:val="it-IT"/>
              </w:rPr>
            </w:pPr>
            <w:r w:rsidRPr="0078785F">
              <w:rPr>
                <w:b/>
                <w:bCs/>
                <w:sz w:val="18"/>
                <w:szCs w:val="18"/>
                <w:lang w:val="it-IT"/>
              </w:rPr>
              <w:t xml:space="preserve">Codice CIG: </w:t>
            </w:r>
            <w:r w:rsidRPr="0078785F">
              <w:rPr>
                <w:sz w:val="18"/>
                <w:szCs w:val="18"/>
                <w:lang w:val="it-IT"/>
              </w:rPr>
              <w:fldChar w:fldCharType="begin">
                <w:ffData>
                  <w:name w:val="Testo83"/>
                  <w:enabled/>
                  <w:calcOnExit w:val="0"/>
                  <w:textInput/>
                </w:ffData>
              </w:fldChar>
            </w:r>
            <w:bookmarkStart w:id="1" w:name="Testo83"/>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bookmarkEnd w:id="1"/>
          </w:p>
          <w:p w14:paraId="221BC421" w14:textId="06038E64" w:rsidR="003E5BB3" w:rsidRPr="0078785F" w:rsidRDefault="003E5BB3" w:rsidP="003E5BB3">
            <w:pPr>
              <w:jc w:val="right"/>
              <w:rPr>
                <w:lang w:val="it-IT"/>
              </w:rPr>
            </w:pPr>
            <w:r w:rsidRPr="0078785F">
              <w:rPr>
                <w:color w:val="0000FF"/>
                <w:sz w:val="18"/>
                <w:szCs w:val="18"/>
                <w:lang w:val="it-IT"/>
              </w:rPr>
              <w:t xml:space="preserve">Versione </w:t>
            </w:r>
            <w:r w:rsidR="00E7748C">
              <w:rPr>
                <w:color w:val="0000FF"/>
                <w:sz w:val="18"/>
                <w:szCs w:val="18"/>
                <w:lang w:val="it-IT"/>
              </w:rPr>
              <w:t>22.05.2018</w:t>
            </w:r>
          </w:p>
          <w:p w14:paraId="1E3FF99C" w14:textId="77777777" w:rsidR="003E5BB3" w:rsidRPr="0078785F" w:rsidRDefault="003E5BB3" w:rsidP="003E5BB3">
            <w:pPr>
              <w:pStyle w:val="sche22"/>
              <w:spacing w:line="360" w:lineRule="auto"/>
              <w:rPr>
                <w:rFonts w:ascii="Arial" w:hAnsi="Arial" w:cs="Arial"/>
                <w:sz w:val="18"/>
                <w:szCs w:val="18"/>
                <w:lang w:val="it-IT"/>
              </w:rPr>
            </w:pPr>
          </w:p>
        </w:tc>
      </w:tr>
    </w:tbl>
    <w:p w14:paraId="184B9968" w14:textId="77777777" w:rsidR="003E5BB3" w:rsidRPr="009602A8" w:rsidRDefault="003E5BB3" w:rsidP="003E5BB3">
      <w:pPr>
        <w:pStyle w:val="Rientrocorpodeltesto21"/>
        <w:spacing w:after="0" w:line="360" w:lineRule="auto"/>
        <w:ind w:left="1440" w:hanging="1440"/>
        <w:jc w:val="center"/>
        <w:rPr>
          <w:b/>
          <w:bCs/>
          <w:i/>
          <w:iCs/>
          <w:sz w:val="18"/>
          <w:szCs w:val="18"/>
          <w:lang w:val="it-IT"/>
        </w:rPr>
      </w:pPr>
    </w:p>
    <w:p w14:paraId="2748D9EA" w14:textId="77777777" w:rsidR="003E5BB3" w:rsidRPr="009602A8" w:rsidRDefault="003E5BB3" w:rsidP="003E5BB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30DCA327" w14:textId="77777777" w:rsidR="003E5BB3" w:rsidRPr="009602A8" w:rsidRDefault="003E5BB3" w:rsidP="003E5BB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Sez. I</w:t>
      </w:r>
    </w:p>
    <w:p w14:paraId="1B6BCB0A" w14:textId="77777777" w:rsidR="003E5BB3" w:rsidRPr="009602A8" w:rsidRDefault="003E5BB3" w:rsidP="003E5BB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DICHIARAZIONE DI PARTECIPAZIONE ALLA PROCEDURA DI GARA</w:t>
      </w:r>
    </w:p>
    <w:p w14:paraId="1158F722" w14:textId="77777777" w:rsidR="003E5BB3" w:rsidRPr="009602A8" w:rsidRDefault="003E5BB3" w:rsidP="003E5BB3">
      <w:pPr>
        <w:pStyle w:val="Normale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rPr>
          <w:rFonts w:ascii="Arial" w:hAnsi="Arial" w:cs="Arial"/>
          <w:sz w:val="18"/>
          <w:szCs w:val="18"/>
        </w:rPr>
      </w:pPr>
      <w:r w:rsidRPr="009602A8">
        <w:rPr>
          <w:rFonts w:ascii="Arial" w:hAnsi="Arial" w:cs="Arial"/>
          <w:b/>
          <w:bCs/>
          <w:i/>
          <w:iCs/>
          <w:sz w:val="18"/>
          <w:szCs w:val="18"/>
        </w:rPr>
        <w:t>ai sensi della L. P. 22 ottobre 1993, n. 17</w:t>
      </w:r>
      <w:r w:rsidRPr="009602A8">
        <w:rPr>
          <w:rFonts w:ascii="Arial" w:hAnsi="Arial" w:cs="Arial"/>
          <w:b/>
          <w:bCs/>
          <w:i/>
          <w:iCs/>
          <w:color w:val="000000"/>
          <w:sz w:val="18"/>
          <w:szCs w:val="18"/>
          <w:shd w:val="clear" w:color="auto" w:fill="FFFF00"/>
        </w:rPr>
        <w:t xml:space="preserve"> </w:t>
      </w:r>
    </w:p>
    <w:p w14:paraId="1D0D852E" w14:textId="77777777" w:rsidR="003E5BB3" w:rsidRPr="009602A8" w:rsidRDefault="003E5BB3" w:rsidP="003E5BB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2ABB0789" w14:textId="77777777" w:rsidR="003E5BB3" w:rsidRPr="009602A8" w:rsidRDefault="003E5BB3" w:rsidP="003E5BB3">
      <w:pPr>
        <w:pStyle w:val="sche22"/>
        <w:spacing w:line="360" w:lineRule="auto"/>
        <w:jc w:val="both"/>
        <w:rPr>
          <w:rFonts w:ascii="Arial" w:hAnsi="Arial" w:cs="Arial"/>
          <w:sz w:val="18"/>
          <w:szCs w:val="18"/>
          <w:lang w:val="it-IT"/>
        </w:rPr>
      </w:pPr>
    </w:p>
    <w:p w14:paraId="641CD3BB" w14:textId="0FB69E00" w:rsidR="003E5BB3" w:rsidRPr="009602A8" w:rsidRDefault="003E5BB3" w:rsidP="003E5BB3">
      <w:pPr>
        <w:pStyle w:val="Rientrocorpodeltesto31"/>
        <w:spacing w:after="0" w:line="360" w:lineRule="auto"/>
        <w:ind w:left="0"/>
        <w:jc w:val="both"/>
        <w:rPr>
          <w:b/>
          <w:bCs/>
          <w:sz w:val="18"/>
          <w:szCs w:val="18"/>
          <w:lang w:val="it-IT"/>
        </w:rPr>
      </w:pPr>
      <w:r w:rsidRPr="009602A8">
        <w:rPr>
          <w:b/>
          <w:bCs/>
          <w:sz w:val="18"/>
          <w:szCs w:val="18"/>
          <w:lang w:val="it-IT"/>
        </w:rPr>
        <w:t xml:space="preserve">ATTENZIONE: La persona che compila </w:t>
      </w:r>
      <w:r w:rsidR="008E2AF9">
        <w:rPr>
          <w:b/>
          <w:bCs/>
          <w:sz w:val="18"/>
          <w:szCs w:val="18"/>
          <w:lang w:val="it-IT"/>
        </w:rPr>
        <w:t>la presente dichiarazione</w:t>
      </w:r>
      <w:r w:rsidRPr="009602A8">
        <w:rPr>
          <w:b/>
          <w:bCs/>
          <w:sz w:val="18"/>
          <w:szCs w:val="18"/>
          <w:lang w:val="it-IT"/>
        </w:rPr>
        <w:t xml:space="preserve"> </w:t>
      </w:r>
      <w:r w:rsidRPr="009602A8">
        <w:rPr>
          <w:b/>
          <w:bCs/>
          <w:sz w:val="18"/>
          <w:szCs w:val="18"/>
          <w:u w:val="single"/>
          <w:lang w:val="it-IT"/>
        </w:rPr>
        <w:t xml:space="preserve">DEVE </w:t>
      </w:r>
      <w:r w:rsidRPr="009602A8">
        <w:rPr>
          <w:b/>
          <w:bCs/>
          <w:sz w:val="18"/>
          <w:szCs w:val="18"/>
          <w:lang w:val="it-IT"/>
        </w:rPr>
        <w:t>essere la stessa che appone la firma digitale.</w:t>
      </w:r>
    </w:p>
    <w:p w14:paraId="40F39948" w14:textId="77777777" w:rsidR="003E5BB3" w:rsidRPr="009602A8" w:rsidRDefault="003E5BB3" w:rsidP="003E5BB3">
      <w:pPr>
        <w:pStyle w:val="Stile1"/>
        <w:spacing w:line="360" w:lineRule="auto"/>
        <w:rPr>
          <w:rFonts w:ascii="Arial" w:hAnsi="Arial" w:cs="Arial"/>
          <w:sz w:val="18"/>
          <w:szCs w:val="18"/>
          <w:lang w:val="it-IT"/>
        </w:rPr>
      </w:pPr>
    </w:p>
    <w:p w14:paraId="5C4C2BA8" w14:textId="77777777" w:rsidR="003E5BB3" w:rsidRPr="009602A8" w:rsidRDefault="003E5BB3" w:rsidP="003E5BB3">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2"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fldChar w:fldCharType="end"/>
      </w:r>
      <w:bookmarkEnd w:id="2"/>
      <w:r w:rsidRPr="009602A8">
        <w:rPr>
          <w:rFonts w:ascii="Arial" w:hAnsi="Arial" w:cs="Arial"/>
          <w:sz w:val="18"/>
          <w:szCs w:val="18"/>
          <w:lang w:val="it-IT"/>
        </w:rPr>
        <w:t>,</w:t>
      </w:r>
    </w:p>
    <w:p w14:paraId="7133B753" w14:textId="77777777" w:rsidR="003E5BB3" w:rsidRPr="009602A8" w:rsidRDefault="003E5BB3" w:rsidP="003E5BB3">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3"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
    </w:p>
    <w:p w14:paraId="680CEF8C" w14:textId="77777777" w:rsidR="003E5BB3" w:rsidRPr="009602A8" w:rsidRDefault="003E5BB3" w:rsidP="003E5BB3">
      <w:pPr>
        <w:spacing w:before="120" w:line="360" w:lineRule="auto"/>
        <w:jc w:val="both"/>
        <w:rPr>
          <w:sz w:val="18"/>
          <w:szCs w:val="18"/>
          <w:lang w:val="it-IT"/>
        </w:rPr>
      </w:pPr>
      <w:r w:rsidRPr="009602A8">
        <w:rPr>
          <w:sz w:val="18"/>
          <w:szCs w:val="18"/>
          <w:lang w:val="it-IT"/>
        </w:rPr>
        <w:t xml:space="preserve">nato/a </w:t>
      </w:r>
      <w:proofErr w:type="spellStart"/>
      <w:r w:rsidRPr="009602A8">
        <w:rPr>
          <w:sz w:val="18"/>
          <w:szCs w:val="18"/>
          <w:lang w:val="it-IT"/>
        </w:rPr>
        <w:t>a</w:t>
      </w:r>
      <w:proofErr w:type="spellEnd"/>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534ECC90" w14:textId="77777777" w:rsidR="003E5BB3" w:rsidRPr="009602A8" w:rsidRDefault="003E5BB3" w:rsidP="003E5BB3">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10A9013" w14:textId="77777777" w:rsidR="003E5BB3" w:rsidRDefault="003E5BB3" w:rsidP="003E5BB3">
      <w:pPr>
        <w:tabs>
          <w:tab w:val="left" w:pos="1560"/>
        </w:tabs>
        <w:spacing w:line="360" w:lineRule="auto"/>
        <w:ind w:left="1418" w:hanging="1418"/>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5D45E19F" w14:textId="77777777" w:rsidR="003E5BB3" w:rsidRDefault="003E5BB3" w:rsidP="003E5BB3">
      <w:pPr>
        <w:tabs>
          <w:tab w:val="left" w:pos="1560"/>
        </w:tabs>
        <w:spacing w:line="360" w:lineRule="auto"/>
        <w:ind w:left="1418" w:hanging="1418"/>
        <w:jc w:val="both"/>
        <w:rPr>
          <w:sz w:val="18"/>
          <w:szCs w:val="18"/>
          <w:lang w:val="it-IT"/>
        </w:rPr>
      </w:pPr>
      <w:r w:rsidRPr="0078785F">
        <w:rPr>
          <w:sz w:val="18"/>
          <w:szCs w:val="18"/>
          <w:lang w:val="it-IT"/>
        </w:rPr>
        <w:t xml:space="preserve">in qualità di: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78785F">
        <w:rPr>
          <w:sz w:val="18"/>
          <w:szCs w:val="18"/>
          <w:lang w:val="it-IT"/>
        </w:rPr>
        <w:fldChar w:fldCharType="end"/>
      </w:r>
      <w:r w:rsidRPr="0078785F">
        <w:rPr>
          <w:sz w:val="18"/>
          <w:szCs w:val="18"/>
          <w:lang w:val="it-IT"/>
        </w:rPr>
        <w:t xml:space="preserve"> legale rappresentante/titolare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78785F">
        <w:rPr>
          <w:sz w:val="18"/>
          <w:szCs w:val="18"/>
          <w:lang w:val="it-IT"/>
        </w:rPr>
        <w:fldChar w:fldCharType="end"/>
      </w:r>
      <w:r w:rsidRPr="0078785F">
        <w:rPr>
          <w:sz w:val="18"/>
          <w:szCs w:val="18"/>
          <w:lang w:val="it-IT"/>
        </w:rPr>
        <w:t xml:space="preserve">  procuratore generale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78785F">
        <w:rPr>
          <w:sz w:val="18"/>
          <w:szCs w:val="18"/>
          <w:lang w:val="it-IT"/>
        </w:rPr>
        <w:fldChar w:fldCharType="end"/>
      </w:r>
      <w:r w:rsidRPr="0078785F">
        <w:rPr>
          <w:sz w:val="18"/>
          <w:szCs w:val="18"/>
          <w:lang w:val="it-IT"/>
        </w:rPr>
        <w:t xml:space="preserve"> procuratore speciale</w:t>
      </w:r>
    </w:p>
    <w:p w14:paraId="5CED7DDB" w14:textId="77777777" w:rsidR="003E5BB3" w:rsidRPr="009602A8" w:rsidRDefault="003E5BB3" w:rsidP="003E5BB3">
      <w:pPr>
        <w:spacing w:before="120" w:line="360" w:lineRule="auto"/>
        <w:jc w:val="both"/>
        <w:rPr>
          <w:sz w:val="18"/>
          <w:szCs w:val="18"/>
          <w:lang w:val="it-IT"/>
        </w:rPr>
      </w:pPr>
      <w:r>
        <w:rPr>
          <w:sz w:val="18"/>
          <w:szCs w:val="18"/>
          <w:lang w:val="it-IT"/>
        </w:rPr>
        <w:t>dell’</w:t>
      </w:r>
      <w:r w:rsidRPr="009602A8">
        <w:rPr>
          <w:sz w:val="18"/>
          <w:szCs w:val="18"/>
          <w:lang w:val="it-IT"/>
        </w:rPr>
        <w:t xml:space="preserve">impresa/del consorzio/della consorziata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1E022662" w14:textId="77777777" w:rsidR="003E5BB3" w:rsidRPr="009602A8" w:rsidRDefault="003E5BB3" w:rsidP="003E5BB3">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53873FB0" w14:textId="77777777" w:rsidR="003E5BB3" w:rsidRPr="009602A8" w:rsidRDefault="003E5BB3" w:rsidP="003E5BB3">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06A324B9" w14:textId="77777777" w:rsidR="003E5BB3" w:rsidRPr="009602A8" w:rsidRDefault="003E5BB3" w:rsidP="003E5BB3">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3BC48242" w14:textId="77777777" w:rsidR="003E5BB3" w:rsidRPr="009602A8" w:rsidRDefault="003E5BB3" w:rsidP="003E5BB3">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7CC5E887" w14:textId="77777777" w:rsidR="003E5BB3" w:rsidRPr="009602A8" w:rsidRDefault="003E5BB3" w:rsidP="003E5BB3">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4F7678FB" w14:textId="77777777" w:rsidR="003E5BB3" w:rsidRPr="009602A8" w:rsidRDefault="003E5BB3" w:rsidP="003E5BB3">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0F0C0B6E" w14:textId="77777777" w:rsidR="003E5BB3" w:rsidRPr="009602A8" w:rsidRDefault="003E5BB3" w:rsidP="003E5BB3">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4"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
      <w:r w:rsidRPr="009602A8">
        <w:rPr>
          <w:sz w:val="18"/>
          <w:szCs w:val="18"/>
          <w:lang w:val="it-IT"/>
        </w:rPr>
        <w:t>;</w:t>
      </w:r>
    </w:p>
    <w:p w14:paraId="5C1F310F" w14:textId="4FCB96E7" w:rsidR="003E5BB3" w:rsidRDefault="003E5BB3" w:rsidP="003E5BB3">
      <w:pPr>
        <w:spacing w:before="120" w:line="360" w:lineRule="auto"/>
        <w:jc w:val="both"/>
        <w:rPr>
          <w:sz w:val="18"/>
          <w:szCs w:val="18"/>
          <w:lang w:val="it-IT"/>
        </w:rPr>
      </w:pPr>
      <w:r w:rsidRPr="009602A8">
        <w:rPr>
          <w:sz w:val="18"/>
          <w:szCs w:val="18"/>
          <w:lang w:val="it-IT"/>
        </w:rPr>
        <w:lastRenderedPageBreak/>
        <w:t xml:space="preserve">Fax: </w:t>
      </w:r>
      <w:r w:rsidRPr="009602A8">
        <w:rPr>
          <w:sz w:val="18"/>
          <w:szCs w:val="18"/>
          <w:lang w:val="it-IT"/>
        </w:rPr>
        <w:fldChar w:fldCharType="begin">
          <w:ffData>
            <w:name w:val="Testo10"/>
            <w:enabled/>
            <w:calcOnExit w:val="0"/>
            <w:textInput/>
          </w:ffData>
        </w:fldChar>
      </w:r>
      <w:bookmarkStart w:id="5"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5"/>
      <w:r w:rsidRPr="009602A8">
        <w:rPr>
          <w:sz w:val="18"/>
          <w:szCs w:val="18"/>
          <w:lang w:val="it-IT"/>
        </w:rPr>
        <w:t>;</w:t>
      </w:r>
    </w:p>
    <w:p w14:paraId="5069074A" w14:textId="684986E2" w:rsidR="003E5A1B" w:rsidRDefault="003E5A1B" w:rsidP="003E5BB3">
      <w:pPr>
        <w:spacing w:before="120" w:line="360" w:lineRule="auto"/>
        <w:jc w:val="both"/>
        <w:rPr>
          <w:sz w:val="18"/>
          <w:szCs w:val="18"/>
          <w:lang w:val="it-IT"/>
        </w:rPr>
      </w:pPr>
    </w:p>
    <w:p w14:paraId="33A9EBD6" w14:textId="12E0E7D7" w:rsidR="003E5BB3" w:rsidRPr="009602A8" w:rsidRDefault="003E5BB3" w:rsidP="003E5BB3">
      <w:pPr>
        <w:pStyle w:val="NormaleWeb"/>
        <w:spacing w:before="0" w:beforeAutospacing="0" w:after="0" w:line="360" w:lineRule="auto"/>
        <w:jc w:val="both"/>
        <w:rPr>
          <w:rFonts w:ascii="Arial" w:hAnsi="Arial" w:cs="Arial"/>
          <w:sz w:val="18"/>
          <w:szCs w:val="18"/>
        </w:rPr>
      </w:pPr>
      <w:r w:rsidRPr="009602A8">
        <w:rPr>
          <w:rFonts w:ascii="Arial" w:hAnsi="Arial" w:cs="Arial"/>
          <w:sz w:val="18"/>
          <w:szCs w:val="18"/>
        </w:rPr>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proofErr w:type="spellStart"/>
      <w:r w:rsidRPr="009602A8">
        <w:rPr>
          <w:rFonts w:ascii="Arial" w:hAnsi="Arial" w:cs="Arial"/>
          <w:sz w:val="18"/>
          <w:szCs w:val="18"/>
        </w:rPr>
        <w:t>D.Lgs.</w:t>
      </w:r>
      <w:proofErr w:type="spellEnd"/>
      <w:r w:rsidRPr="009602A8">
        <w:rPr>
          <w:rFonts w:ascii="Arial" w:hAnsi="Arial" w:cs="Arial"/>
          <w:sz w:val="18"/>
          <w:szCs w:val="18"/>
        </w:rPr>
        <w:t xml:space="preserve"> n. 50/2016 della normativa vigente in materia, con la presente</w:t>
      </w:r>
    </w:p>
    <w:p w14:paraId="18C92CFD" w14:textId="77777777" w:rsidR="003E5BB3" w:rsidRPr="009602A8" w:rsidRDefault="003E5BB3" w:rsidP="003E5BB3">
      <w:pPr>
        <w:pStyle w:val="sche22"/>
        <w:spacing w:line="360" w:lineRule="auto"/>
        <w:jc w:val="both"/>
        <w:rPr>
          <w:rFonts w:ascii="Arial" w:hAnsi="Arial" w:cs="Arial"/>
          <w:sz w:val="18"/>
          <w:szCs w:val="18"/>
          <w:lang w:val="it-IT"/>
        </w:rPr>
      </w:pPr>
    </w:p>
    <w:p w14:paraId="78CF9AE2" w14:textId="77777777" w:rsidR="003E5BB3" w:rsidRPr="0078785F" w:rsidRDefault="003E5BB3" w:rsidP="003E5BB3">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14:paraId="4F75BA0D" w14:textId="77777777" w:rsidR="003E5BB3" w:rsidRPr="0078785F" w:rsidRDefault="003E5BB3" w:rsidP="003E5BB3">
      <w:pPr>
        <w:pStyle w:val="sche3"/>
        <w:tabs>
          <w:tab w:val="left" w:pos="180"/>
          <w:tab w:val="left" w:pos="567"/>
        </w:tabs>
        <w:spacing w:line="480" w:lineRule="auto"/>
        <w:jc w:val="left"/>
        <w:rPr>
          <w:sz w:val="18"/>
          <w:szCs w:val="18"/>
          <w:lang w:val="it-IT"/>
        </w:rPr>
      </w:pPr>
      <w:r w:rsidRPr="0078785F">
        <w:rPr>
          <w:b/>
          <w:bCs/>
          <w:sz w:val="18"/>
          <w:szCs w:val="18"/>
          <w:lang w:val="it-IT"/>
        </w:rPr>
        <w:t>di essere in possesso dei poteri necessari per impegnare la suddetta impresa e sottoscrivere il presente documento e/o eventuali ulteriori documenti correlati alla procedura in oggetto e</w:t>
      </w:r>
    </w:p>
    <w:p w14:paraId="726F5891" w14:textId="77777777" w:rsidR="003E5BB3" w:rsidRPr="0078785F" w:rsidRDefault="003E5BB3" w:rsidP="003E5BB3">
      <w:pPr>
        <w:tabs>
          <w:tab w:val="left" w:pos="540"/>
        </w:tabs>
        <w:autoSpaceDE w:val="0"/>
        <w:autoSpaceDN w:val="0"/>
        <w:adjustRightInd w:val="0"/>
        <w:spacing w:line="480" w:lineRule="auto"/>
        <w:jc w:val="both"/>
        <w:rPr>
          <w:sz w:val="18"/>
          <w:szCs w:val="18"/>
          <w:lang w:val="it-IT"/>
        </w:rPr>
      </w:pPr>
      <w:r w:rsidRPr="0078785F">
        <w:rPr>
          <w:sz w:val="18"/>
          <w:szCs w:val="18"/>
          <w:lang w:val="it-IT"/>
        </w:rPr>
        <w:t xml:space="preserve">che la suddetta impresa è </w:t>
      </w:r>
    </w:p>
    <w:p w14:paraId="34A59655" w14:textId="77777777" w:rsidR="003E5BB3" w:rsidRPr="0078785F" w:rsidRDefault="003E5BB3" w:rsidP="003E5BB3">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78785F">
        <w:rPr>
          <w:sz w:val="18"/>
          <w:szCs w:val="18"/>
          <w:lang w:val="it-IT"/>
        </w:rPr>
        <w:fldChar w:fldCharType="end"/>
      </w:r>
      <w:r w:rsidRPr="0078785F">
        <w:rPr>
          <w:sz w:val="18"/>
          <w:szCs w:val="18"/>
          <w:lang w:val="it-IT"/>
        </w:rPr>
        <w:tab/>
        <w:t>mandante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3E5BB3" w:rsidRPr="00A40CC0" w14:paraId="587C80E2" w14:textId="77777777" w:rsidTr="003E5BB3">
        <w:trPr>
          <w:trHeight w:val="4758"/>
        </w:trPr>
        <w:tc>
          <w:tcPr>
            <w:tcW w:w="4644" w:type="dxa"/>
            <w:shd w:val="clear" w:color="auto" w:fill="auto"/>
          </w:tcPr>
          <w:p w14:paraId="4F8504D5" w14:textId="77777777" w:rsidR="003E5BB3" w:rsidRPr="0078785F" w:rsidRDefault="003E5BB3" w:rsidP="003E5BB3">
            <w:pPr>
              <w:pStyle w:val="sche3"/>
              <w:autoSpaceDE/>
              <w:spacing w:line="360" w:lineRule="auto"/>
              <w:ind w:left="284" w:hanging="284"/>
              <w:rPr>
                <w:sz w:val="18"/>
                <w:szCs w:val="18"/>
                <w:lang w:val="it-IT"/>
              </w:rPr>
            </w:pPr>
          </w:p>
          <w:p w14:paraId="3D1743EF" w14:textId="77777777" w:rsidR="003E5BB3" w:rsidRPr="0078785F" w:rsidRDefault="003E5BB3" w:rsidP="003E5BB3">
            <w:pPr>
              <w:pStyle w:val="sche3"/>
              <w:autoSpaceDE/>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 </w:t>
            </w:r>
            <w:r w:rsidRPr="0078785F">
              <w:rPr>
                <w:b/>
                <w:bCs/>
                <w:sz w:val="18"/>
                <w:szCs w:val="18"/>
                <w:u w:val="single"/>
                <w:lang w:val="it-IT"/>
              </w:rPr>
              <w:t>consorzio ordinario</w:t>
            </w:r>
            <w:r w:rsidRPr="0078785F">
              <w:rPr>
                <w:b/>
                <w:bCs/>
                <w:sz w:val="18"/>
                <w:szCs w:val="18"/>
                <w:lang w:val="it-IT"/>
              </w:rPr>
              <w:t xml:space="preserve"> </w:t>
            </w:r>
            <w:r w:rsidRPr="0078785F">
              <w:rPr>
                <w:sz w:val="18"/>
                <w:szCs w:val="18"/>
                <w:lang w:val="it-IT"/>
              </w:rPr>
              <w:t xml:space="preserve">ex art. 2602 c.c. di cui all'art. 45, comma 2, lett. e)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Rimandonotadichiusura"/>
                <w:lang w:val="it-IT"/>
              </w:rPr>
              <w:endnoteReference w:id="3"/>
            </w:r>
          </w:p>
          <w:p w14:paraId="4095F886" w14:textId="77777777" w:rsidR="003E5BB3" w:rsidRPr="0078785F" w:rsidRDefault="003E5BB3" w:rsidP="003E5BB3">
            <w:pPr>
              <w:pStyle w:val="sche3"/>
              <w:autoSpaceDE/>
              <w:spacing w:line="360" w:lineRule="auto"/>
              <w:ind w:left="284" w:hanging="284"/>
              <w:rPr>
                <w:sz w:val="18"/>
                <w:szCs w:val="18"/>
                <w:lang w:val="it-IT"/>
              </w:rPr>
            </w:pPr>
          </w:p>
          <w:p w14:paraId="546BF835" w14:textId="77777777" w:rsidR="003E5BB3" w:rsidRPr="0078785F" w:rsidRDefault="003E5BB3" w:rsidP="003E5BB3">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una </w:t>
            </w:r>
            <w:r w:rsidRPr="0078785F">
              <w:rPr>
                <w:b/>
                <w:bCs/>
                <w:sz w:val="18"/>
                <w:szCs w:val="18"/>
                <w:u w:val="single"/>
                <w:lang w:val="it-IT"/>
              </w:rPr>
              <w:t>Riunione Temporanea di Imprese</w:t>
            </w:r>
            <w:r w:rsidRPr="0078785F">
              <w:rPr>
                <w:sz w:val="18"/>
                <w:szCs w:val="18"/>
                <w:lang w:val="it-IT"/>
              </w:rPr>
              <w:t xml:space="preserve"> (</w:t>
            </w:r>
            <w:smartTag w:uri="urn:schemas-microsoft-com:office:smarttags" w:element="stockticker">
              <w:r w:rsidRPr="0078785F">
                <w:rPr>
                  <w:sz w:val="18"/>
                  <w:szCs w:val="18"/>
                  <w:lang w:val="it-IT"/>
                </w:rPr>
                <w:t>RTI</w:t>
              </w:r>
            </w:smartTag>
            <w:r w:rsidRPr="0078785F">
              <w:rPr>
                <w:sz w:val="18"/>
                <w:szCs w:val="18"/>
                <w:lang w:val="it-IT"/>
              </w:rPr>
              <w:t xml:space="preserve">) di cui all’art. 45, comma 2, lett. d)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Rimandonotadichiusura"/>
                <w:sz w:val="18"/>
                <w:szCs w:val="18"/>
                <w:lang w:val="it-IT"/>
              </w:rPr>
              <w:endnoteReference w:id="4"/>
            </w:r>
          </w:p>
          <w:p w14:paraId="4D1DE6B0" w14:textId="77777777" w:rsidR="003E5BB3" w:rsidRPr="0078785F" w:rsidRDefault="003E5BB3" w:rsidP="003E5BB3">
            <w:pPr>
              <w:pStyle w:val="sche3"/>
              <w:spacing w:line="360" w:lineRule="auto"/>
              <w:ind w:left="284" w:hanging="284"/>
              <w:rPr>
                <w:sz w:val="18"/>
                <w:szCs w:val="18"/>
                <w:lang w:val="it-IT"/>
              </w:rPr>
            </w:pPr>
          </w:p>
          <w:p w14:paraId="0F27DB30" w14:textId="77777777" w:rsidR="003E5BB3" w:rsidRPr="0078785F" w:rsidRDefault="003E5BB3" w:rsidP="003E5BB3">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w:t>
            </w:r>
            <w:r w:rsidRPr="0078785F">
              <w:rPr>
                <w:b/>
                <w:bCs/>
                <w:sz w:val="18"/>
                <w:szCs w:val="18"/>
                <w:u w:val="single"/>
                <w:lang w:val="it-IT"/>
              </w:rPr>
              <w:t>un’aggregazione</w:t>
            </w:r>
            <w:r w:rsidRPr="0078785F">
              <w:rPr>
                <w:sz w:val="18"/>
                <w:szCs w:val="18"/>
                <w:u w:val="single"/>
                <w:lang w:val="it-IT"/>
              </w:rPr>
              <w:t xml:space="preserve"> </w:t>
            </w:r>
            <w:r w:rsidRPr="0078785F">
              <w:rPr>
                <w:b/>
                <w:bCs/>
                <w:sz w:val="18"/>
                <w:szCs w:val="18"/>
                <w:u w:val="single"/>
                <w:lang w:val="it-IT"/>
              </w:rPr>
              <w:t>di rete di imprese</w:t>
            </w:r>
            <w:r w:rsidRPr="0078785F">
              <w:rPr>
                <w:sz w:val="18"/>
                <w:szCs w:val="18"/>
                <w:lang w:val="it-IT"/>
              </w:rPr>
              <w:t xml:space="preserve"> di cui all’art. 45, comma 2, lett. f)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Rimandonotadichiusura"/>
                <w:sz w:val="18"/>
                <w:szCs w:val="18"/>
                <w:lang w:val="it-IT"/>
              </w:rPr>
              <w:endnoteReference w:id="5"/>
            </w:r>
          </w:p>
          <w:p w14:paraId="07106D79" w14:textId="77777777" w:rsidR="003E5BB3" w:rsidRPr="0078785F" w:rsidRDefault="003E5BB3" w:rsidP="003E5BB3">
            <w:pPr>
              <w:pStyle w:val="sche3"/>
              <w:spacing w:line="360" w:lineRule="auto"/>
              <w:ind w:left="284" w:hanging="284"/>
              <w:rPr>
                <w:sz w:val="18"/>
                <w:szCs w:val="18"/>
                <w:lang w:val="it-IT"/>
              </w:rPr>
            </w:pPr>
          </w:p>
          <w:p w14:paraId="1C4474CE" w14:textId="77777777" w:rsidR="003E5BB3" w:rsidRPr="0078785F" w:rsidRDefault="003E5BB3" w:rsidP="003E5BB3">
            <w:pPr>
              <w:pStyle w:val="sche3"/>
              <w:spacing w:line="360" w:lineRule="auto"/>
              <w:ind w:left="284" w:hanging="284"/>
              <w:rPr>
                <w:sz w:val="18"/>
                <w:szCs w:val="18"/>
                <w:lang w:val="it-IT"/>
              </w:rPr>
            </w:pPr>
            <w:r w:rsidRPr="0078785F">
              <w:rPr>
                <w:sz w:val="18"/>
                <w:szCs w:val="18"/>
                <w:lang w:val="it-IT"/>
              </w:rPr>
              <w:fldChar w:fldCharType="begin">
                <w:ffData>
                  <w:name w:val="Controllo131"/>
                  <w:enabled/>
                  <w:calcOnExit w:val="0"/>
                  <w:checkBox>
                    <w:sizeAuto/>
                    <w:default w:val="0"/>
                  </w:checkBox>
                </w:ffData>
              </w:fldChar>
            </w:r>
            <w:r w:rsidRPr="0078785F">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sz w:val="18"/>
                <w:szCs w:val="18"/>
                <w:lang w:val="it-IT"/>
              </w:rPr>
              <w:t xml:space="preserve">di </w:t>
            </w:r>
            <w:r w:rsidRPr="0078785F">
              <w:rPr>
                <w:b/>
                <w:bCs/>
                <w:sz w:val="18"/>
                <w:szCs w:val="18"/>
                <w:lang w:val="it-IT"/>
              </w:rPr>
              <w:t xml:space="preserve">un </w:t>
            </w:r>
            <w:r w:rsidRPr="0078785F">
              <w:rPr>
                <w:b/>
                <w:bCs/>
                <w:sz w:val="18"/>
                <w:szCs w:val="18"/>
                <w:u w:val="single"/>
                <w:lang w:val="it-IT"/>
              </w:rPr>
              <w:t>gruppo europeo di interesse economico (GEIE)</w:t>
            </w:r>
            <w:r w:rsidRPr="0078785F">
              <w:rPr>
                <w:sz w:val="18"/>
                <w:szCs w:val="18"/>
                <w:lang w:val="it-IT"/>
              </w:rPr>
              <w:t xml:space="preserve"> </w:t>
            </w:r>
            <w:r w:rsidRPr="0078785F">
              <w:rPr>
                <w:b/>
                <w:bCs/>
                <w:sz w:val="18"/>
                <w:szCs w:val="18"/>
                <w:u w:val="single"/>
                <w:lang w:val="it-IT"/>
              </w:rPr>
              <w:t>)</w:t>
            </w:r>
            <w:r w:rsidRPr="0078785F">
              <w:rPr>
                <w:bCs/>
                <w:sz w:val="18"/>
                <w:szCs w:val="18"/>
                <w:lang w:val="it-IT"/>
              </w:rPr>
              <w:t>,</w:t>
            </w:r>
            <w:r w:rsidRPr="0078785F">
              <w:rPr>
                <w:sz w:val="18"/>
                <w:szCs w:val="18"/>
                <w:lang w:val="it-IT"/>
              </w:rPr>
              <w:t xml:space="preserve"> ai sensi del </w:t>
            </w:r>
            <w:proofErr w:type="spellStart"/>
            <w:r w:rsidRPr="0078785F">
              <w:rPr>
                <w:sz w:val="18"/>
                <w:szCs w:val="18"/>
                <w:lang w:val="it-IT"/>
              </w:rPr>
              <w:t>D.Lgs.</w:t>
            </w:r>
            <w:proofErr w:type="spellEnd"/>
            <w:r w:rsidRPr="0078785F">
              <w:rPr>
                <w:sz w:val="18"/>
                <w:szCs w:val="18"/>
                <w:lang w:val="it-IT"/>
              </w:rPr>
              <w:t xml:space="preserve"> 23 luglio 1991, n. 240, di cui all’art. 45, comma 2, lett. g)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Rimandonotadichiusura"/>
                <w:sz w:val="18"/>
                <w:szCs w:val="18"/>
                <w:lang w:val="it-IT"/>
              </w:rPr>
              <w:endnoteReference w:id="6"/>
            </w:r>
          </w:p>
        </w:tc>
        <w:tc>
          <w:tcPr>
            <w:tcW w:w="2410" w:type="dxa"/>
            <w:tcBorders>
              <w:top w:val="single" w:sz="4" w:space="0" w:color="auto"/>
            </w:tcBorders>
            <w:shd w:val="clear" w:color="auto" w:fill="auto"/>
            <w:vAlign w:val="center"/>
          </w:tcPr>
          <w:p w14:paraId="0941BF02" w14:textId="77777777" w:rsidR="003E5BB3" w:rsidRPr="0078785F" w:rsidRDefault="003E5BB3" w:rsidP="003E5BB3">
            <w:pPr>
              <w:pStyle w:val="sche3"/>
              <w:spacing w:line="360" w:lineRule="auto"/>
              <w:rPr>
                <w:sz w:val="18"/>
                <w:szCs w:val="18"/>
                <w:lang w:val="it-IT"/>
              </w:rPr>
            </w:pPr>
            <w:r w:rsidRPr="0078785F">
              <w:rPr>
                <w:sz w:val="18"/>
                <w:szCs w:val="18"/>
                <w:lang w:val="it-IT"/>
              </w:rPr>
              <w:t>in uno dei seguenti assetti</w:t>
            </w:r>
          </w:p>
          <w:p w14:paraId="3A495DBC" w14:textId="77777777" w:rsidR="003E5BB3" w:rsidRPr="0078785F" w:rsidRDefault="003E5BB3" w:rsidP="003E5BB3">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14:paraId="2B9DBD01" w14:textId="77777777" w:rsidR="003E5BB3" w:rsidRPr="008E2AF9" w:rsidRDefault="003E5BB3" w:rsidP="003E5BB3">
            <w:pPr>
              <w:pStyle w:val="sche3"/>
              <w:autoSpaceDE/>
              <w:spacing w:line="360" w:lineRule="auto"/>
              <w:ind w:left="177" w:hanging="283"/>
              <w:rPr>
                <w:sz w:val="18"/>
                <w:szCs w:val="18"/>
                <w:lang w:val="it-IT"/>
              </w:rPr>
            </w:pPr>
            <w:r w:rsidRPr="008E2AF9">
              <w:rPr>
                <w:sz w:val="18"/>
                <w:szCs w:val="18"/>
                <w:lang w:val="it-IT"/>
              </w:rPr>
              <w:fldChar w:fldCharType="begin">
                <w:ffData>
                  <w:name w:val="Controllo116"/>
                  <w:enabled/>
                  <w:calcOnExit w:val="0"/>
                  <w:checkBox>
                    <w:sizeAuto/>
                    <w:default w:val="0"/>
                    <w:checked w:val="0"/>
                  </w:checkBox>
                </w:ffData>
              </w:fldChar>
            </w:r>
            <w:r w:rsidRPr="008E2AF9">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8E2AF9">
              <w:rPr>
                <w:sz w:val="18"/>
                <w:szCs w:val="18"/>
                <w:lang w:val="it-IT"/>
              </w:rPr>
              <w:fldChar w:fldCharType="end"/>
            </w:r>
            <w:r w:rsidRPr="008E2AF9">
              <w:rPr>
                <w:sz w:val="18"/>
                <w:szCs w:val="18"/>
                <w:lang w:val="it-IT"/>
              </w:rPr>
              <w:tab/>
              <w:t>verticale costituito</w:t>
            </w:r>
          </w:p>
          <w:p w14:paraId="5D68A2AF" w14:textId="77777777" w:rsidR="003E5BB3" w:rsidRPr="008E2AF9" w:rsidRDefault="003E5BB3" w:rsidP="003E5BB3">
            <w:pPr>
              <w:pStyle w:val="sche3"/>
              <w:autoSpaceDE/>
              <w:spacing w:line="360" w:lineRule="auto"/>
              <w:ind w:left="177" w:hanging="283"/>
              <w:rPr>
                <w:sz w:val="18"/>
                <w:szCs w:val="18"/>
                <w:lang w:val="it-IT"/>
              </w:rPr>
            </w:pPr>
            <w:r w:rsidRPr="008E2AF9">
              <w:rPr>
                <w:sz w:val="18"/>
                <w:szCs w:val="18"/>
                <w:lang w:val="it-IT"/>
              </w:rPr>
              <w:fldChar w:fldCharType="begin">
                <w:ffData>
                  <w:name w:val="Controllo118"/>
                  <w:enabled/>
                  <w:calcOnExit w:val="0"/>
                  <w:checkBox>
                    <w:sizeAuto/>
                    <w:default w:val="0"/>
                    <w:checked w:val="0"/>
                  </w:checkBox>
                </w:ffData>
              </w:fldChar>
            </w:r>
            <w:r w:rsidRPr="008E2AF9">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8E2AF9">
              <w:rPr>
                <w:sz w:val="18"/>
                <w:szCs w:val="18"/>
                <w:lang w:val="it-IT"/>
              </w:rPr>
              <w:fldChar w:fldCharType="end"/>
            </w:r>
            <w:r w:rsidRPr="008E2AF9">
              <w:rPr>
                <w:sz w:val="18"/>
                <w:szCs w:val="18"/>
                <w:lang w:val="it-IT"/>
              </w:rPr>
              <w:tab/>
              <w:t>verticale non ancora costituito</w:t>
            </w:r>
          </w:p>
          <w:p w14:paraId="1235ECD1" w14:textId="77777777" w:rsidR="003E5BB3" w:rsidRPr="008E2AF9" w:rsidRDefault="003E5BB3" w:rsidP="003E5BB3">
            <w:pPr>
              <w:pStyle w:val="sche3"/>
              <w:autoSpaceDE/>
              <w:spacing w:line="360" w:lineRule="auto"/>
              <w:ind w:left="177" w:hanging="283"/>
              <w:rPr>
                <w:sz w:val="18"/>
                <w:szCs w:val="18"/>
                <w:lang w:val="it-IT"/>
              </w:rPr>
            </w:pPr>
            <w:r w:rsidRPr="008E2AF9">
              <w:rPr>
                <w:sz w:val="18"/>
                <w:szCs w:val="18"/>
                <w:lang w:val="it-IT"/>
              </w:rPr>
              <w:fldChar w:fldCharType="begin">
                <w:ffData>
                  <w:name w:val="Controllo117"/>
                  <w:enabled/>
                  <w:calcOnExit w:val="0"/>
                  <w:checkBox>
                    <w:sizeAuto/>
                    <w:default w:val="0"/>
                    <w:checked w:val="0"/>
                  </w:checkBox>
                </w:ffData>
              </w:fldChar>
            </w:r>
            <w:r w:rsidRPr="008E2AF9">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8E2AF9">
              <w:rPr>
                <w:sz w:val="18"/>
                <w:szCs w:val="18"/>
                <w:lang w:val="it-IT"/>
              </w:rPr>
              <w:fldChar w:fldCharType="end"/>
            </w:r>
            <w:r w:rsidRPr="008E2AF9">
              <w:rPr>
                <w:sz w:val="18"/>
                <w:szCs w:val="18"/>
                <w:lang w:val="it-IT"/>
              </w:rPr>
              <w:tab/>
              <w:t>orizzontale costituito</w:t>
            </w:r>
          </w:p>
          <w:p w14:paraId="39CACE37" w14:textId="77777777" w:rsidR="003E5BB3" w:rsidRPr="008E2AF9" w:rsidRDefault="003E5BB3" w:rsidP="003E5BB3">
            <w:pPr>
              <w:pStyle w:val="sche3"/>
              <w:autoSpaceDE/>
              <w:spacing w:line="360" w:lineRule="auto"/>
              <w:ind w:left="177" w:hanging="283"/>
              <w:rPr>
                <w:sz w:val="18"/>
                <w:szCs w:val="18"/>
                <w:lang w:val="it-IT"/>
              </w:rPr>
            </w:pPr>
            <w:r w:rsidRPr="008E2AF9">
              <w:rPr>
                <w:sz w:val="18"/>
                <w:szCs w:val="18"/>
                <w:lang w:val="it-IT"/>
              </w:rPr>
              <w:fldChar w:fldCharType="begin">
                <w:ffData>
                  <w:name w:val="Controllo7"/>
                  <w:enabled/>
                  <w:calcOnExit w:val="0"/>
                  <w:checkBox>
                    <w:sizeAuto/>
                    <w:default w:val="0"/>
                    <w:checked w:val="0"/>
                  </w:checkBox>
                </w:ffData>
              </w:fldChar>
            </w:r>
            <w:r w:rsidRPr="008E2AF9">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8E2AF9">
              <w:rPr>
                <w:sz w:val="18"/>
                <w:szCs w:val="18"/>
                <w:lang w:val="it-IT"/>
              </w:rPr>
              <w:fldChar w:fldCharType="end"/>
            </w:r>
            <w:r w:rsidRPr="008E2AF9">
              <w:rPr>
                <w:sz w:val="18"/>
                <w:szCs w:val="18"/>
                <w:lang w:val="it-IT"/>
              </w:rPr>
              <w:tab/>
              <w:t>orizzontale non ancora costituito</w:t>
            </w:r>
          </w:p>
          <w:p w14:paraId="3455E7FA" w14:textId="77777777" w:rsidR="003E5BB3" w:rsidRPr="008E2AF9" w:rsidRDefault="003E5BB3" w:rsidP="003E5BB3">
            <w:pPr>
              <w:pStyle w:val="sche3"/>
              <w:autoSpaceDE/>
              <w:spacing w:line="360" w:lineRule="auto"/>
              <w:ind w:left="177" w:hanging="283"/>
              <w:rPr>
                <w:sz w:val="18"/>
                <w:szCs w:val="18"/>
                <w:lang w:val="it-IT"/>
              </w:rPr>
            </w:pPr>
            <w:r w:rsidRPr="008E2AF9">
              <w:rPr>
                <w:sz w:val="18"/>
                <w:szCs w:val="18"/>
                <w:lang w:val="it-IT"/>
              </w:rPr>
              <w:fldChar w:fldCharType="begin">
                <w:ffData>
                  <w:name w:val="Controllo125"/>
                  <w:enabled/>
                  <w:calcOnExit w:val="0"/>
                  <w:checkBox>
                    <w:sizeAuto/>
                    <w:default w:val="0"/>
                  </w:checkBox>
                </w:ffData>
              </w:fldChar>
            </w:r>
            <w:r w:rsidRPr="008E2AF9">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8E2AF9">
              <w:rPr>
                <w:sz w:val="18"/>
                <w:szCs w:val="18"/>
                <w:lang w:val="it-IT"/>
              </w:rPr>
              <w:fldChar w:fldCharType="end"/>
            </w:r>
            <w:r w:rsidRPr="008E2AF9">
              <w:rPr>
                <w:sz w:val="18"/>
                <w:szCs w:val="18"/>
                <w:lang w:val="it-IT"/>
              </w:rPr>
              <w:tab/>
              <w:t>misto costituito</w:t>
            </w:r>
          </w:p>
          <w:p w14:paraId="5EB12D0C" w14:textId="77777777" w:rsidR="003E5BB3" w:rsidRPr="008E2AF9" w:rsidRDefault="003E5BB3" w:rsidP="003E5BB3">
            <w:pPr>
              <w:pStyle w:val="sche3"/>
              <w:autoSpaceDE/>
              <w:spacing w:line="360" w:lineRule="auto"/>
              <w:ind w:left="177" w:hanging="283"/>
              <w:rPr>
                <w:sz w:val="18"/>
                <w:szCs w:val="18"/>
                <w:lang w:val="it-IT"/>
              </w:rPr>
            </w:pPr>
            <w:r w:rsidRPr="008E2AF9">
              <w:rPr>
                <w:sz w:val="18"/>
                <w:szCs w:val="18"/>
                <w:lang w:val="it-IT"/>
              </w:rPr>
              <w:fldChar w:fldCharType="begin">
                <w:ffData>
                  <w:name w:val="Controllo126"/>
                  <w:enabled/>
                  <w:calcOnExit w:val="0"/>
                  <w:checkBox>
                    <w:sizeAuto/>
                    <w:default w:val="0"/>
                  </w:checkBox>
                </w:ffData>
              </w:fldChar>
            </w:r>
            <w:r w:rsidRPr="008E2AF9">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8E2AF9">
              <w:rPr>
                <w:sz w:val="18"/>
                <w:szCs w:val="18"/>
                <w:lang w:val="it-IT"/>
              </w:rPr>
              <w:fldChar w:fldCharType="end"/>
            </w:r>
            <w:r w:rsidRPr="008E2AF9">
              <w:rPr>
                <w:sz w:val="18"/>
                <w:szCs w:val="18"/>
                <w:lang w:val="it-IT"/>
              </w:rPr>
              <w:tab/>
              <w:t>misto non ancora costituito</w:t>
            </w:r>
          </w:p>
          <w:p w14:paraId="4E1A0D49" w14:textId="77777777" w:rsidR="003E5BB3" w:rsidRPr="0078785F" w:rsidRDefault="003E5BB3" w:rsidP="003E5BB3">
            <w:pPr>
              <w:pStyle w:val="sche3"/>
              <w:autoSpaceDE/>
              <w:spacing w:line="360" w:lineRule="auto"/>
              <w:rPr>
                <w:bCs/>
                <w:sz w:val="18"/>
                <w:szCs w:val="18"/>
                <w:lang w:val="it-IT"/>
              </w:rPr>
            </w:pPr>
          </w:p>
        </w:tc>
      </w:tr>
    </w:tbl>
    <w:p w14:paraId="3B69565D" w14:textId="77777777" w:rsidR="003E5BB3" w:rsidRPr="00783FF1" w:rsidRDefault="003E5BB3" w:rsidP="003E5BB3">
      <w:pPr>
        <w:pStyle w:val="sche3"/>
        <w:spacing w:line="360" w:lineRule="auto"/>
        <w:rPr>
          <w:sz w:val="18"/>
          <w:szCs w:val="18"/>
          <w:highlight w:val="yellow"/>
          <w:lang w:val="it-IT"/>
        </w:rPr>
      </w:pPr>
    </w:p>
    <w:p w14:paraId="5322F5B7" w14:textId="77777777" w:rsidR="003E5BB3" w:rsidRPr="0078785F" w:rsidRDefault="003E5BB3" w:rsidP="003E5BB3">
      <w:pPr>
        <w:pStyle w:val="sche3"/>
        <w:spacing w:line="360" w:lineRule="auto"/>
        <w:rPr>
          <w:b/>
          <w:bCs/>
          <w:sz w:val="18"/>
          <w:szCs w:val="18"/>
          <w:lang w:val="it-IT"/>
        </w:rPr>
      </w:pPr>
      <w:r w:rsidRPr="0078785F">
        <w:rPr>
          <w:sz w:val="18"/>
          <w:szCs w:val="18"/>
          <w:lang w:val="it-IT"/>
        </w:rPr>
        <w:t xml:space="preserve">tra </w:t>
      </w:r>
      <w:r w:rsidRPr="0078785F">
        <w:rPr>
          <w:b/>
          <w:bCs/>
          <w:sz w:val="18"/>
          <w:szCs w:val="18"/>
          <w:lang w:val="it-IT"/>
        </w:rPr>
        <w:t>seguenti imprese:</w:t>
      </w:r>
    </w:p>
    <w:p w14:paraId="7F3955B4" w14:textId="77777777" w:rsidR="003E5BB3" w:rsidRPr="0078785F" w:rsidRDefault="003E5BB3" w:rsidP="003E5BB3">
      <w:pPr>
        <w:pStyle w:val="sche3"/>
        <w:spacing w:line="360" w:lineRule="auto"/>
        <w:rPr>
          <w:b/>
          <w:bCs/>
          <w:sz w:val="18"/>
          <w:szCs w:val="18"/>
          <w:lang w:val="it-IT"/>
        </w:rPr>
      </w:pPr>
    </w:p>
    <w:tbl>
      <w:tblPr>
        <w:tblW w:w="10065" w:type="dxa"/>
        <w:tblInd w:w="-34" w:type="dxa"/>
        <w:tblLayout w:type="fixed"/>
        <w:tblLook w:val="0000" w:firstRow="0" w:lastRow="0" w:firstColumn="0" w:lastColumn="0" w:noHBand="0" w:noVBand="0"/>
      </w:tblPr>
      <w:tblGrid>
        <w:gridCol w:w="10065"/>
      </w:tblGrid>
      <w:tr w:rsidR="003E5BB3" w:rsidRPr="00A40CC0" w14:paraId="64C96BA5" w14:textId="77777777" w:rsidTr="003E5BB3">
        <w:tc>
          <w:tcPr>
            <w:tcW w:w="10065" w:type="dxa"/>
            <w:tcBorders>
              <w:top w:val="single" w:sz="4" w:space="0" w:color="000000"/>
              <w:left w:val="single" w:sz="4" w:space="0" w:color="000000"/>
              <w:bottom w:val="single" w:sz="4" w:space="0" w:color="000000"/>
              <w:right w:val="single" w:sz="4" w:space="0" w:color="000000"/>
            </w:tcBorders>
          </w:tcPr>
          <w:p w14:paraId="5599CDA1" w14:textId="77777777" w:rsidR="003E5BB3" w:rsidRPr="0078785F" w:rsidRDefault="003E5BB3" w:rsidP="003E5BB3">
            <w:pPr>
              <w:pStyle w:val="sche3"/>
              <w:spacing w:line="360" w:lineRule="auto"/>
              <w:rPr>
                <w:rStyle w:val="Rimandonotadichiusura"/>
                <w:b/>
                <w:bCs/>
                <w:noProof/>
                <w:lang w:val="it-IT" w:eastAsia="en-US"/>
              </w:rPr>
            </w:pPr>
            <w:r w:rsidRPr="0078785F">
              <w:rPr>
                <w:b/>
                <w:bCs/>
                <w:sz w:val="18"/>
                <w:szCs w:val="18"/>
                <w:lang w:val="it-IT"/>
              </w:rPr>
              <w:t xml:space="preserve">Indicare </w:t>
            </w:r>
            <w:r w:rsidRPr="0078785F">
              <w:rPr>
                <w:b/>
                <w:bCs/>
                <w:sz w:val="18"/>
                <w:szCs w:val="18"/>
                <w:u w:val="single"/>
                <w:lang w:val="it-IT"/>
              </w:rPr>
              <w:t>la capogruppo</w:t>
            </w:r>
            <w:r w:rsidRPr="0078785F">
              <w:rPr>
                <w:b/>
                <w:bCs/>
                <w:sz w:val="18"/>
                <w:szCs w:val="18"/>
                <w:lang w:val="it-IT"/>
              </w:rPr>
              <w:t xml:space="preserve"> e le altre imprese mandanti dell’</w:t>
            </w:r>
            <w:smartTag w:uri="urn:schemas-microsoft-com:office:smarttags" w:element="stockticker">
              <w:r w:rsidRPr="0078785F">
                <w:rPr>
                  <w:b/>
                  <w:bCs/>
                  <w:sz w:val="18"/>
                  <w:szCs w:val="18"/>
                  <w:lang w:val="it-IT"/>
                </w:rPr>
                <w:t>RTI</w:t>
              </w:r>
            </w:smartTag>
            <w:r w:rsidRPr="0078785F">
              <w:rPr>
                <w:b/>
                <w:bCs/>
                <w:sz w:val="18"/>
                <w:szCs w:val="18"/>
                <w:lang w:val="it-IT"/>
              </w:rPr>
              <w:t>, consorzio, aggregazione di rete di imprese che partecipano alla presente procedura, ed eventuali imprese cooptate,</w:t>
            </w:r>
            <w:r w:rsidRPr="0078785F">
              <w:rPr>
                <w:lang w:val="it-IT"/>
              </w:rPr>
              <w:t xml:space="preserve"> </w:t>
            </w:r>
            <w:r w:rsidRPr="0078785F">
              <w:rPr>
                <w:b/>
                <w:bCs/>
                <w:sz w:val="18"/>
                <w:szCs w:val="18"/>
                <w:lang w:val="it-IT"/>
              </w:rPr>
              <w:t xml:space="preserve">fornendo per </w:t>
            </w:r>
            <w:r w:rsidRPr="0078785F">
              <w:rPr>
                <w:b/>
                <w:bCs/>
                <w:sz w:val="18"/>
                <w:szCs w:val="18"/>
                <w:u w:val="single"/>
                <w:lang w:val="it-IT"/>
              </w:rPr>
              <w:t>ciascuna impresa</w:t>
            </w:r>
            <w:r w:rsidRPr="0078785F">
              <w:rPr>
                <w:b/>
                <w:bCs/>
                <w:sz w:val="18"/>
                <w:szCs w:val="18"/>
                <w:lang w:val="it-IT"/>
              </w:rPr>
              <w:t xml:space="preserve"> i seguenti dati</w:t>
            </w:r>
            <w:r w:rsidRPr="0078785F">
              <w:rPr>
                <w:rStyle w:val="Rimandonotadichiusura"/>
                <w:b/>
                <w:bCs/>
                <w:sz w:val="18"/>
                <w:szCs w:val="18"/>
                <w:lang w:val="it-IT"/>
              </w:rPr>
              <w:t xml:space="preserve"> </w:t>
            </w:r>
            <w:r w:rsidRPr="0078785F">
              <w:rPr>
                <w:rStyle w:val="Rimandonotadichiusura"/>
                <w:b/>
                <w:bCs/>
                <w:noProof/>
                <w:sz w:val="18"/>
                <w:szCs w:val="18"/>
                <w:lang w:val="it-IT" w:eastAsia="en-US"/>
              </w:rPr>
              <w:endnoteReference w:id="7"/>
            </w:r>
          </w:p>
          <w:p w14:paraId="0872816B" w14:textId="77777777" w:rsidR="003E5BB3" w:rsidRPr="0078785F" w:rsidRDefault="003E5BB3" w:rsidP="003E5BB3">
            <w:pPr>
              <w:spacing w:line="360" w:lineRule="auto"/>
              <w:ind w:left="851" w:hanging="851"/>
              <w:jc w:val="both"/>
              <w:rPr>
                <w:sz w:val="18"/>
                <w:szCs w:val="18"/>
                <w:lang w:val="it-IT"/>
              </w:rPr>
            </w:pPr>
            <w:r w:rsidRPr="0078785F">
              <w:rPr>
                <w:sz w:val="18"/>
                <w:szCs w:val="18"/>
                <w:lang w:val="it-IT"/>
              </w:rPr>
              <w:t xml:space="preserve">Denominazione o ragione sociale: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p>
          <w:p w14:paraId="2BDB96E0" w14:textId="77777777" w:rsidR="003E5BB3" w:rsidRPr="0078785F" w:rsidRDefault="003E5BB3" w:rsidP="003E5BB3">
            <w:pPr>
              <w:spacing w:line="360" w:lineRule="auto"/>
              <w:ind w:left="851" w:hanging="851"/>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14:paraId="2237E146" w14:textId="77777777" w:rsidR="003E5BB3" w:rsidRPr="0078785F" w:rsidRDefault="003E5BB3" w:rsidP="003E5BB3">
            <w:pPr>
              <w:spacing w:line="360" w:lineRule="auto"/>
              <w:ind w:left="851" w:hanging="851"/>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14:paraId="54CA025C" w14:textId="77777777" w:rsidR="003E5BB3" w:rsidRPr="0078785F" w:rsidRDefault="003E5BB3" w:rsidP="003E5BB3">
            <w:pPr>
              <w:spacing w:line="360" w:lineRule="auto"/>
              <w:ind w:left="851" w:hanging="851"/>
              <w:jc w:val="both"/>
              <w:rPr>
                <w:sz w:val="18"/>
                <w:szCs w:val="18"/>
                <w:lang w:val="it-IT"/>
              </w:rPr>
            </w:pPr>
            <w:r w:rsidRPr="0078785F">
              <w:rPr>
                <w:lang w:val="it-IT"/>
              </w:rPr>
              <w:t xml:space="preserve">via/piazza, ecc. </w:t>
            </w:r>
            <w:r w:rsidRPr="0078785F">
              <w:rPr>
                <w:lang w:val="it-IT"/>
              </w:rPr>
              <w:fldChar w:fldCharType="begin">
                <w:ffData>
                  <w:name w:val="Testo17"/>
                  <w:enabled/>
                  <w:calcOnExit w:val="0"/>
                  <w:textInput/>
                </w:ffData>
              </w:fldChar>
            </w:r>
            <w:r w:rsidRPr="0078785F">
              <w:rPr>
                <w:lang w:val="it-IT"/>
              </w:rPr>
              <w:instrText xml:space="preserve"> FORMTEXT </w:instrText>
            </w:r>
            <w:r w:rsidRPr="0078785F">
              <w:rPr>
                <w:lang w:val="it-IT"/>
              </w:rPr>
            </w:r>
            <w:r w:rsidRPr="0078785F">
              <w:rPr>
                <w:lang w:val="it-IT"/>
              </w:rPr>
              <w:fldChar w:fldCharType="separate"/>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lang w:val="it-IT"/>
              </w:rPr>
              <w:fldChar w:fldCharType="end"/>
            </w:r>
            <w:r w:rsidRPr="0078785F">
              <w:rPr>
                <w:lang w:val="it-IT"/>
              </w:rPr>
              <w:t>;</w:t>
            </w:r>
          </w:p>
        </w:tc>
      </w:tr>
    </w:tbl>
    <w:p w14:paraId="1E338C2F" w14:textId="77777777" w:rsidR="003E5BB3" w:rsidRPr="0078785F" w:rsidRDefault="003E5BB3" w:rsidP="003E5BB3">
      <w:pPr>
        <w:pStyle w:val="sche3"/>
        <w:spacing w:line="360" w:lineRule="auto"/>
        <w:rPr>
          <w:sz w:val="18"/>
          <w:szCs w:val="18"/>
          <w:lang w:val="it-IT"/>
        </w:rPr>
      </w:pPr>
    </w:p>
    <w:p w14:paraId="3A95A87D" w14:textId="4D1659A7" w:rsidR="003E5BB3" w:rsidRPr="0078785F" w:rsidRDefault="003E5BB3" w:rsidP="003E5BB3">
      <w:pPr>
        <w:pStyle w:val="sche3"/>
        <w:numPr>
          <w:ilvl w:val="0"/>
          <w:numId w:val="46"/>
        </w:numPr>
        <w:tabs>
          <w:tab w:val="clear" w:pos="720"/>
          <w:tab w:val="num" w:pos="142"/>
        </w:tabs>
        <w:suppressAutoHyphens w:val="0"/>
        <w:autoSpaceDN w:val="0"/>
        <w:spacing w:line="360" w:lineRule="auto"/>
        <w:ind w:left="142" w:right="-285" w:hanging="284"/>
        <w:rPr>
          <w:lang w:val="it-IT"/>
        </w:rPr>
      </w:pPr>
      <w:r w:rsidRPr="0078785F">
        <w:rPr>
          <w:sz w:val="18"/>
          <w:szCs w:val="18"/>
          <w:lang w:val="it-IT"/>
        </w:rPr>
        <w:t xml:space="preserve">che </w:t>
      </w:r>
      <w:r w:rsidRPr="0078785F">
        <w:rPr>
          <w:lang w:val="it-IT"/>
        </w:rPr>
        <w:t xml:space="preserve">le quote di partecipazione al raggruppamento, al consorzio o al GEIE, nonché le quote di esecuzione che verranno assunte dai rispettivi componenti corrispondono a quanto indicato </w:t>
      </w:r>
      <w:r w:rsidR="008E2AF9">
        <w:rPr>
          <w:lang w:val="it-IT"/>
        </w:rPr>
        <w:t>nel modulo A.4.</w:t>
      </w:r>
      <w:r w:rsidRPr="0078785F">
        <w:rPr>
          <w:lang w:val="it-IT"/>
        </w:rPr>
        <w:t>.</w:t>
      </w:r>
    </w:p>
    <w:p w14:paraId="1A6D8CD8" w14:textId="77777777" w:rsidR="003E5BB3" w:rsidRPr="0078785F" w:rsidRDefault="003E5BB3" w:rsidP="003E5BB3">
      <w:pPr>
        <w:pStyle w:val="sche3"/>
        <w:spacing w:line="360" w:lineRule="auto"/>
        <w:ind w:left="360"/>
        <w:rPr>
          <w:sz w:val="18"/>
          <w:szCs w:val="18"/>
          <w:lang w:val="it-IT"/>
        </w:rPr>
      </w:pPr>
    </w:p>
    <w:p w14:paraId="77C0EE3E" w14:textId="77777777" w:rsidR="003E5BB3" w:rsidRPr="0078785F" w:rsidRDefault="003E5BB3" w:rsidP="003E5BB3">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14:paraId="3F80AE12" w14:textId="77777777" w:rsidR="003E5BB3" w:rsidRPr="0078785F" w:rsidRDefault="003E5BB3" w:rsidP="003E5BB3">
      <w:pPr>
        <w:tabs>
          <w:tab w:val="left" w:pos="540"/>
        </w:tabs>
        <w:autoSpaceDE w:val="0"/>
        <w:autoSpaceDN w:val="0"/>
        <w:adjustRightInd w:val="0"/>
        <w:spacing w:line="360" w:lineRule="auto"/>
        <w:jc w:val="both"/>
        <w:rPr>
          <w:sz w:val="18"/>
          <w:szCs w:val="18"/>
          <w:lang w:val="it-IT"/>
        </w:rPr>
      </w:pPr>
    </w:p>
    <w:p w14:paraId="46A2B198" w14:textId="77777777" w:rsidR="003E5BB3" w:rsidRPr="0078785F" w:rsidRDefault="003E5BB3" w:rsidP="003E5BB3">
      <w:pPr>
        <w:tabs>
          <w:tab w:val="left" w:pos="540"/>
        </w:tabs>
        <w:autoSpaceDE w:val="0"/>
        <w:autoSpaceDN w:val="0"/>
        <w:adjustRightInd w:val="0"/>
        <w:spacing w:line="360" w:lineRule="auto"/>
        <w:jc w:val="both"/>
        <w:rPr>
          <w:sz w:val="18"/>
          <w:szCs w:val="18"/>
          <w:lang w:val="it-IT"/>
        </w:rPr>
      </w:pPr>
      <w:r w:rsidRPr="0078785F">
        <w:rPr>
          <w:sz w:val="18"/>
          <w:szCs w:val="18"/>
          <w:lang w:val="it-IT"/>
        </w:rPr>
        <w:t>che la suddetta impresa è:</w:t>
      </w:r>
    </w:p>
    <w:p w14:paraId="6A83F1E0" w14:textId="77777777" w:rsidR="003E5BB3" w:rsidRPr="0078785F" w:rsidRDefault="003E5BB3" w:rsidP="003E5BB3">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 xml:space="preserve">consorzio di cui all’art. 45, comma 2, lett. b) del </w:t>
      </w:r>
      <w:proofErr w:type="spellStart"/>
      <w:r w:rsidRPr="0078785F">
        <w:rPr>
          <w:b/>
          <w:bCs/>
          <w:sz w:val="18"/>
          <w:szCs w:val="18"/>
          <w:lang w:val="it-IT"/>
        </w:rPr>
        <w:t>D.Lgs.</w:t>
      </w:r>
      <w:proofErr w:type="spellEnd"/>
      <w:r w:rsidRPr="0078785F">
        <w:rPr>
          <w:b/>
          <w:bCs/>
          <w:sz w:val="18"/>
          <w:szCs w:val="18"/>
          <w:lang w:val="it-IT"/>
        </w:rPr>
        <w:t xml:space="preserve"> 50/2016;</w:t>
      </w:r>
    </w:p>
    <w:p w14:paraId="62E32086" w14:textId="77777777" w:rsidR="003E5BB3" w:rsidRPr="0078785F" w:rsidRDefault="003E5BB3" w:rsidP="003E5BB3">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w:t>
      </w:r>
      <w:proofErr w:type="spellStart"/>
      <w:r w:rsidRPr="0078785F">
        <w:rPr>
          <w:b/>
          <w:bCs/>
          <w:sz w:val="18"/>
          <w:szCs w:val="18"/>
          <w:lang w:val="it-IT"/>
        </w:rPr>
        <w:t>D.Lgs.</w:t>
      </w:r>
      <w:proofErr w:type="spellEnd"/>
      <w:r w:rsidRPr="0078785F">
        <w:rPr>
          <w:b/>
          <w:bCs/>
          <w:sz w:val="18"/>
          <w:szCs w:val="18"/>
          <w:lang w:val="it-IT"/>
        </w:rPr>
        <w:t xml:space="preserve"> 50/2016;</w:t>
      </w:r>
    </w:p>
    <w:p w14:paraId="3E63A213" w14:textId="77777777" w:rsidR="003E5BB3" w:rsidRPr="0078785F" w:rsidRDefault="003E5BB3" w:rsidP="003E5BB3">
      <w:pPr>
        <w:tabs>
          <w:tab w:val="left" w:pos="540"/>
        </w:tabs>
        <w:autoSpaceDE w:val="0"/>
        <w:autoSpaceDN w:val="0"/>
        <w:adjustRightInd w:val="0"/>
        <w:spacing w:line="360" w:lineRule="auto"/>
        <w:ind w:left="532" w:hanging="255"/>
        <w:jc w:val="both"/>
        <w:rPr>
          <w:sz w:val="18"/>
          <w:szCs w:val="18"/>
          <w:lang w:val="it-IT"/>
        </w:rPr>
      </w:pPr>
    </w:p>
    <w:p w14:paraId="0F4D943D" w14:textId="77777777" w:rsidR="003E5BB3" w:rsidRPr="0078785F" w:rsidRDefault="003E5BB3" w:rsidP="003E5BB3">
      <w:pPr>
        <w:tabs>
          <w:tab w:val="left" w:pos="540"/>
        </w:tabs>
        <w:autoSpaceDE w:val="0"/>
        <w:autoSpaceDN w:val="0"/>
        <w:adjustRightInd w:val="0"/>
        <w:spacing w:line="360" w:lineRule="auto"/>
        <w:jc w:val="both"/>
        <w:rPr>
          <w:sz w:val="18"/>
          <w:szCs w:val="18"/>
          <w:lang w:val="it-IT"/>
        </w:rPr>
      </w:pPr>
      <w:r w:rsidRPr="0078785F">
        <w:rPr>
          <w:sz w:val="18"/>
          <w:szCs w:val="18"/>
          <w:lang w:val="it-IT"/>
        </w:rPr>
        <w:t>oppure</w:t>
      </w:r>
    </w:p>
    <w:p w14:paraId="2E3C99C4" w14:textId="77777777" w:rsidR="003E5BB3" w:rsidRPr="0078785F" w:rsidRDefault="003E5BB3" w:rsidP="003E5BB3">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un’impresa </w:t>
      </w:r>
      <w:r w:rsidRPr="0078785F">
        <w:rPr>
          <w:b/>
          <w:sz w:val="18"/>
          <w:szCs w:val="18"/>
          <w:lang w:val="it-IT"/>
        </w:rPr>
        <w:t xml:space="preserve">esecutrice del </w:t>
      </w:r>
      <w:r w:rsidRPr="0078785F">
        <w:rPr>
          <w:b/>
          <w:bCs/>
          <w:sz w:val="18"/>
          <w:szCs w:val="18"/>
          <w:lang w:val="it-IT"/>
        </w:rPr>
        <w:t xml:space="preserve">consorzio di cui all’art. 45, comma 2 lett. b) del </w:t>
      </w:r>
      <w:proofErr w:type="spellStart"/>
      <w:r w:rsidRPr="0078785F">
        <w:rPr>
          <w:b/>
          <w:bCs/>
          <w:sz w:val="18"/>
          <w:szCs w:val="18"/>
          <w:lang w:val="it-IT"/>
        </w:rPr>
        <w:t>D.Lgs.</w:t>
      </w:r>
      <w:proofErr w:type="spellEnd"/>
      <w:r w:rsidRPr="0078785F">
        <w:rPr>
          <w:b/>
          <w:bCs/>
          <w:sz w:val="18"/>
          <w:szCs w:val="18"/>
          <w:lang w:val="it-IT"/>
        </w:rPr>
        <w:t xml:space="preserve"> 50/2016;</w:t>
      </w:r>
    </w:p>
    <w:p w14:paraId="65E3B11E" w14:textId="77777777" w:rsidR="003E5BB3" w:rsidRPr="0078785F" w:rsidRDefault="003E5BB3" w:rsidP="003E5BB3">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 un’impresa </w:t>
      </w:r>
      <w:r w:rsidRPr="0078785F">
        <w:rPr>
          <w:b/>
          <w:sz w:val="18"/>
          <w:szCs w:val="18"/>
          <w:lang w:val="it-IT"/>
        </w:rPr>
        <w:t xml:space="preserve">esecutrice del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w:t>
      </w:r>
      <w:proofErr w:type="spellStart"/>
      <w:r w:rsidRPr="0078785F">
        <w:rPr>
          <w:b/>
          <w:bCs/>
          <w:sz w:val="18"/>
          <w:szCs w:val="18"/>
          <w:lang w:val="it-IT"/>
        </w:rPr>
        <w:t>D.Lgs.</w:t>
      </w:r>
      <w:proofErr w:type="spellEnd"/>
      <w:r w:rsidRPr="0078785F">
        <w:rPr>
          <w:b/>
          <w:bCs/>
          <w:sz w:val="18"/>
          <w:szCs w:val="18"/>
          <w:lang w:val="it-IT"/>
        </w:rPr>
        <w:t xml:space="preserve"> 50/2016;</w:t>
      </w:r>
    </w:p>
    <w:p w14:paraId="6B0EBF96" w14:textId="77777777" w:rsidR="003E5BB3" w:rsidRPr="0078785F" w:rsidRDefault="003E5BB3" w:rsidP="003E5BB3">
      <w:pPr>
        <w:autoSpaceDE w:val="0"/>
        <w:autoSpaceDN w:val="0"/>
        <w:adjustRightInd w:val="0"/>
        <w:spacing w:line="360" w:lineRule="auto"/>
        <w:ind w:left="567" w:hanging="567"/>
        <w:jc w:val="both"/>
        <w:rPr>
          <w:sz w:val="18"/>
          <w:szCs w:val="18"/>
          <w:lang w:val="it-IT"/>
        </w:rPr>
      </w:pPr>
    </w:p>
    <w:p w14:paraId="2FD8C8B7" w14:textId="77777777" w:rsidR="003E5BB3" w:rsidRPr="0078785F" w:rsidRDefault="003E5BB3" w:rsidP="003E5BB3">
      <w:pPr>
        <w:pStyle w:val="NormaleWeb"/>
        <w:spacing w:before="0" w:beforeAutospacing="0" w:after="0" w:line="360" w:lineRule="auto"/>
        <w:jc w:val="both"/>
        <w:rPr>
          <w:rFonts w:ascii="Arial" w:hAnsi="Arial" w:cs="Arial"/>
          <w:i/>
          <w:iCs/>
          <w:sz w:val="18"/>
          <w:szCs w:val="18"/>
        </w:rPr>
      </w:pPr>
      <w:r w:rsidRPr="0078785F">
        <w:rPr>
          <w:rFonts w:ascii="Arial" w:hAnsi="Arial" w:cs="Arial"/>
          <w:i/>
          <w:iCs/>
          <w:sz w:val="18"/>
          <w:szCs w:val="18"/>
        </w:rPr>
        <w:t xml:space="preserve">Il suddetto consorzio </w:t>
      </w:r>
      <w:r w:rsidRPr="0078785F">
        <w:rPr>
          <w:rFonts w:ascii="Arial" w:hAnsi="Arial" w:cs="Arial"/>
          <w:sz w:val="18"/>
          <w:szCs w:val="18"/>
          <w:lang w:eastAsia="ar-SA"/>
        </w:rPr>
        <w:fldChar w:fldCharType="begin">
          <w:ffData>
            <w:name w:val="Testo18"/>
            <w:enabled/>
            <w:calcOnExit w:val="0"/>
            <w:textInput/>
          </w:ffData>
        </w:fldChar>
      </w:r>
      <w:r w:rsidRPr="0078785F">
        <w:rPr>
          <w:rFonts w:ascii="Arial" w:hAnsi="Arial" w:cs="Arial"/>
          <w:sz w:val="18"/>
          <w:szCs w:val="18"/>
          <w:lang w:eastAsia="ar-SA"/>
        </w:rPr>
        <w:instrText xml:space="preserve"> FORMTEXT </w:instrText>
      </w:r>
      <w:r w:rsidRPr="0078785F">
        <w:rPr>
          <w:rFonts w:ascii="Arial" w:hAnsi="Arial" w:cs="Arial"/>
          <w:sz w:val="18"/>
          <w:szCs w:val="18"/>
          <w:lang w:eastAsia="ar-SA"/>
        </w:rPr>
      </w:r>
      <w:r w:rsidRPr="0078785F">
        <w:rPr>
          <w:rFonts w:ascii="Arial" w:hAnsi="Arial" w:cs="Arial"/>
          <w:sz w:val="18"/>
          <w:szCs w:val="18"/>
          <w:lang w:eastAsia="ar-SA"/>
        </w:rPr>
        <w:fldChar w:fldCharType="separate"/>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fldChar w:fldCharType="end"/>
      </w:r>
      <w:r w:rsidRPr="0078785F">
        <w:rPr>
          <w:rFonts w:ascii="Arial" w:hAnsi="Arial" w:cs="Arial"/>
          <w:i/>
          <w:iCs/>
          <w:sz w:val="18"/>
          <w:szCs w:val="18"/>
        </w:rPr>
        <w:t xml:space="preserve">, ai sensi di quanto stabilito dall’art. 48, comma 7 del </w:t>
      </w:r>
      <w:proofErr w:type="spellStart"/>
      <w:r w:rsidRPr="0078785F">
        <w:rPr>
          <w:rFonts w:ascii="Arial" w:hAnsi="Arial" w:cs="Arial"/>
          <w:i/>
          <w:iCs/>
          <w:sz w:val="18"/>
          <w:szCs w:val="18"/>
        </w:rPr>
        <w:t>D.Lgs.</w:t>
      </w:r>
      <w:proofErr w:type="spellEnd"/>
      <w:r w:rsidRPr="0078785F">
        <w:rPr>
          <w:rFonts w:ascii="Arial" w:hAnsi="Arial" w:cs="Arial"/>
          <w:i/>
          <w:iCs/>
          <w:sz w:val="18"/>
          <w:szCs w:val="18"/>
        </w:rPr>
        <w:t xml:space="preserve"> n. 50/2016 concorre con le seguenti imprese consorziate che eseguiranno le prestazioni</w:t>
      </w:r>
      <w:r w:rsidRPr="0078785F">
        <w:rPr>
          <w:rStyle w:val="Rimandonotadichiusura"/>
          <w:rFonts w:ascii="Arial" w:hAnsi="Arial"/>
          <w:i/>
          <w:iCs/>
          <w:sz w:val="18"/>
          <w:szCs w:val="18"/>
        </w:rPr>
        <w:endnoteReference w:id="8"/>
      </w:r>
      <w:r w:rsidRPr="0078785F">
        <w:rPr>
          <w:rFonts w:ascii="Arial" w:hAnsi="Arial" w:cs="Arial"/>
          <w:i/>
          <w:iCs/>
          <w:sz w:val="18"/>
          <w:szCs w:val="18"/>
        </w:rPr>
        <w:t>:</w:t>
      </w:r>
    </w:p>
    <w:p w14:paraId="2A98EBA0" w14:textId="77777777" w:rsidR="003E5BB3" w:rsidRPr="0078785F" w:rsidRDefault="003E5BB3" w:rsidP="003E5BB3">
      <w:pPr>
        <w:spacing w:line="360" w:lineRule="auto"/>
        <w:jc w:val="both"/>
        <w:rPr>
          <w:sz w:val="18"/>
          <w:szCs w:val="18"/>
          <w:lang w:val="it-IT"/>
        </w:rPr>
      </w:pPr>
    </w:p>
    <w:tbl>
      <w:tblPr>
        <w:tblW w:w="10065" w:type="dxa"/>
        <w:tblInd w:w="-34" w:type="dxa"/>
        <w:tblLook w:val="01E0" w:firstRow="1" w:lastRow="1" w:firstColumn="1" w:lastColumn="1" w:noHBand="0" w:noVBand="0"/>
      </w:tblPr>
      <w:tblGrid>
        <w:gridCol w:w="10065"/>
      </w:tblGrid>
      <w:tr w:rsidR="003E5BB3" w:rsidRPr="00A40CC0" w14:paraId="7016C890" w14:textId="77777777" w:rsidTr="003E5BB3">
        <w:tc>
          <w:tcPr>
            <w:tcW w:w="10065" w:type="dxa"/>
            <w:tcBorders>
              <w:top w:val="single" w:sz="4" w:space="0" w:color="auto"/>
              <w:left w:val="single" w:sz="4" w:space="0" w:color="auto"/>
              <w:bottom w:val="single" w:sz="4" w:space="0" w:color="auto"/>
              <w:right w:val="single" w:sz="4" w:space="0" w:color="auto"/>
            </w:tcBorders>
            <w:shd w:val="clear" w:color="auto" w:fill="auto"/>
          </w:tcPr>
          <w:p w14:paraId="4794161E" w14:textId="77777777" w:rsidR="003E5BB3" w:rsidRPr="0078785F" w:rsidRDefault="003E5BB3" w:rsidP="003E5BB3">
            <w:pPr>
              <w:pStyle w:val="sche3"/>
              <w:spacing w:before="100" w:beforeAutospacing="1" w:after="100" w:afterAutospacing="1" w:line="360" w:lineRule="auto"/>
              <w:rPr>
                <w:b/>
                <w:bCs/>
                <w:iCs/>
                <w:sz w:val="18"/>
                <w:szCs w:val="18"/>
                <w:lang w:val="it-IT"/>
              </w:rPr>
            </w:pPr>
            <w:r w:rsidRPr="0078785F">
              <w:rPr>
                <w:b/>
                <w:bCs/>
                <w:iCs/>
                <w:sz w:val="18"/>
                <w:szCs w:val="18"/>
                <w:lang w:val="it-IT"/>
              </w:rPr>
              <w:t xml:space="preserve">Indicare le imprese consorziate esecutrici per </w:t>
            </w:r>
            <w:r w:rsidRPr="0078785F">
              <w:rPr>
                <w:b/>
                <w:bCs/>
                <w:sz w:val="18"/>
                <w:szCs w:val="18"/>
                <w:lang w:val="it-IT"/>
              </w:rPr>
              <w:t>la presente procedura</w:t>
            </w:r>
            <w:r w:rsidRPr="0078785F">
              <w:rPr>
                <w:sz w:val="24"/>
                <w:szCs w:val="24"/>
                <w:lang w:val="it-IT"/>
              </w:rPr>
              <w:t xml:space="preserve"> </w:t>
            </w:r>
            <w:r w:rsidRPr="0078785F">
              <w:rPr>
                <w:b/>
                <w:bCs/>
                <w:iCs/>
                <w:sz w:val="18"/>
                <w:szCs w:val="18"/>
                <w:lang w:val="it-IT"/>
              </w:rPr>
              <w:t xml:space="preserve">fornendo per </w:t>
            </w:r>
            <w:r w:rsidRPr="0078785F">
              <w:rPr>
                <w:b/>
                <w:bCs/>
                <w:iCs/>
                <w:sz w:val="18"/>
                <w:szCs w:val="18"/>
                <w:u w:val="single"/>
                <w:lang w:val="it-IT"/>
              </w:rPr>
              <w:t>ciascuna</w:t>
            </w:r>
            <w:r w:rsidRPr="0078785F">
              <w:rPr>
                <w:b/>
                <w:bCs/>
                <w:iCs/>
                <w:sz w:val="18"/>
                <w:szCs w:val="18"/>
                <w:lang w:val="it-IT"/>
              </w:rPr>
              <w:t xml:space="preserve"> impresa i seguenti dati:</w:t>
            </w:r>
          </w:p>
          <w:p w14:paraId="17215132" w14:textId="77777777" w:rsidR="003E5BB3" w:rsidRPr="0078785F" w:rsidRDefault="003E5BB3" w:rsidP="003E5BB3">
            <w:pPr>
              <w:spacing w:line="360" w:lineRule="auto"/>
              <w:jc w:val="both"/>
              <w:rPr>
                <w:sz w:val="18"/>
                <w:szCs w:val="18"/>
                <w:lang w:val="it-IT"/>
              </w:rPr>
            </w:pPr>
            <w:r w:rsidRPr="0078785F">
              <w:rPr>
                <w:sz w:val="18"/>
                <w:szCs w:val="18"/>
                <w:lang w:val="it-IT"/>
              </w:rPr>
              <w:t xml:space="preserve">Denominazione o ragione sociale dell’impresa consorziata: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p>
          <w:p w14:paraId="7434ABE6" w14:textId="77777777" w:rsidR="003E5BB3" w:rsidRPr="0078785F" w:rsidRDefault="003E5BB3" w:rsidP="003E5BB3">
            <w:pPr>
              <w:spacing w:line="360" w:lineRule="auto"/>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14:paraId="23B3945D" w14:textId="77777777" w:rsidR="003E5BB3" w:rsidRPr="0078785F" w:rsidRDefault="003E5BB3" w:rsidP="003E5BB3">
            <w:pPr>
              <w:spacing w:line="360" w:lineRule="auto"/>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14:paraId="3B4F665D" w14:textId="77777777" w:rsidR="003E5BB3" w:rsidRPr="0078785F" w:rsidRDefault="003E5BB3" w:rsidP="003E5BB3">
            <w:pPr>
              <w:spacing w:line="360" w:lineRule="auto"/>
              <w:jc w:val="both"/>
              <w:rPr>
                <w:sz w:val="18"/>
                <w:szCs w:val="18"/>
                <w:lang w:val="it-IT"/>
              </w:rPr>
            </w:pPr>
            <w:r w:rsidRPr="0078785F">
              <w:rPr>
                <w:sz w:val="18"/>
                <w:szCs w:val="18"/>
                <w:lang w:val="it-IT"/>
              </w:rPr>
              <w:t xml:space="preserve">via/piazza, ecc. </w:t>
            </w:r>
            <w:r w:rsidRPr="0078785F">
              <w:rPr>
                <w:sz w:val="18"/>
                <w:szCs w:val="18"/>
                <w:lang w:val="it-IT"/>
              </w:rPr>
              <w:fldChar w:fldCharType="begin">
                <w:ffData>
                  <w:name w:val="Testo17"/>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tc>
      </w:tr>
    </w:tbl>
    <w:p w14:paraId="351920CB" w14:textId="77777777" w:rsidR="003E5BB3" w:rsidRPr="0078785F" w:rsidRDefault="003E5BB3" w:rsidP="003E5BB3">
      <w:pPr>
        <w:pStyle w:val="sche3"/>
        <w:spacing w:line="360" w:lineRule="auto"/>
        <w:rPr>
          <w:b/>
          <w:bCs/>
          <w:i/>
          <w:iCs/>
          <w:sz w:val="18"/>
          <w:szCs w:val="18"/>
          <w:lang w:val="it-IT"/>
        </w:rPr>
      </w:pPr>
    </w:p>
    <w:p w14:paraId="200BD58E" w14:textId="77777777" w:rsidR="003E5BB3" w:rsidRPr="0078785F" w:rsidRDefault="003E5BB3" w:rsidP="003E5BB3">
      <w:pPr>
        <w:pStyle w:val="sche3"/>
        <w:autoSpaceDE/>
        <w:autoSpaceDN w:val="0"/>
        <w:spacing w:line="360" w:lineRule="auto"/>
        <w:rPr>
          <w:b/>
          <w:bCs/>
          <w:caps/>
          <w:sz w:val="18"/>
          <w:szCs w:val="18"/>
          <w:lang w:val="it-IT"/>
        </w:rPr>
      </w:pPr>
    </w:p>
    <w:p w14:paraId="010C58D8" w14:textId="77777777" w:rsidR="003E5BB3" w:rsidRPr="0078785F" w:rsidRDefault="003E5BB3" w:rsidP="003E5BB3">
      <w:pPr>
        <w:pStyle w:val="sche3"/>
        <w:autoSpaceDE/>
        <w:autoSpaceDN w:val="0"/>
        <w:spacing w:line="360" w:lineRule="auto"/>
        <w:jc w:val="center"/>
        <w:rPr>
          <w:b/>
          <w:bCs/>
          <w:caps/>
          <w:strike/>
          <w:sz w:val="18"/>
          <w:szCs w:val="18"/>
          <w:lang w:val="it-IT"/>
        </w:rPr>
      </w:pPr>
      <w:bookmarkStart w:id="6" w:name="_Hlk506373666"/>
    </w:p>
    <w:bookmarkEnd w:id="6"/>
    <w:p w14:paraId="51B9090B" w14:textId="592ADC6D" w:rsidR="003E5BB3" w:rsidRPr="009602A8" w:rsidRDefault="003E5BB3" w:rsidP="003E5BB3">
      <w:pPr>
        <w:pStyle w:val="sche3"/>
        <w:autoSpaceDE/>
        <w:autoSpaceDN w:val="0"/>
        <w:spacing w:line="360" w:lineRule="auto"/>
        <w:jc w:val="center"/>
        <w:rPr>
          <w:b/>
          <w:bCs/>
          <w:caps/>
          <w:sz w:val="18"/>
          <w:szCs w:val="18"/>
          <w:highlight w:val="green"/>
          <w:lang w:val="it-IT"/>
        </w:rPr>
      </w:pPr>
    </w:p>
    <w:p w14:paraId="429CDC24" w14:textId="77777777" w:rsidR="003E5BB3" w:rsidRPr="009602A8" w:rsidRDefault="003E5BB3" w:rsidP="003E5BB3">
      <w:pPr>
        <w:pStyle w:val="sche3"/>
        <w:autoSpaceDE/>
        <w:autoSpaceDN w:val="0"/>
        <w:spacing w:line="360" w:lineRule="auto"/>
        <w:jc w:val="center"/>
        <w:rPr>
          <w:b/>
          <w:bCs/>
          <w:caps/>
          <w:sz w:val="18"/>
          <w:szCs w:val="18"/>
          <w:highlight w:val="green"/>
          <w:lang w:val="it-IT"/>
        </w:rPr>
      </w:pPr>
    </w:p>
    <w:p w14:paraId="16B61AA9" w14:textId="77777777" w:rsidR="003E5BB3" w:rsidRPr="009602A8" w:rsidRDefault="003E5BB3" w:rsidP="003E5BB3">
      <w:pPr>
        <w:pStyle w:val="sche3"/>
        <w:autoSpaceDE/>
        <w:autoSpaceDN w:val="0"/>
        <w:spacing w:line="360" w:lineRule="auto"/>
        <w:jc w:val="center"/>
        <w:rPr>
          <w:b/>
          <w:bCs/>
          <w:caps/>
          <w:sz w:val="18"/>
          <w:szCs w:val="18"/>
          <w:lang w:val="it-IT"/>
        </w:rPr>
      </w:pPr>
      <w:bookmarkStart w:id="7" w:name="_Hlk506373715"/>
      <w:r w:rsidRPr="009602A8">
        <w:rPr>
          <w:b/>
          <w:bCs/>
          <w:caps/>
          <w:sz w:val="18"/>
          <w:szCs w:val="18"/>
          <w:lang w:val="it-IT"/>
        </w:rPr>
        <w:t>In caso di raggruppamento costituendo il dichiarante ai sensi DELL’ART. 48 Comma 8 d.lgS. 50/2016,</w:t>
      </w:r>
      <w:bookmarkEnd w:id="7"/>
      <w:r w:rsidRPr="009602A8">
        <w:rPr>
          <w:b/>
          <w:bCs/>
          <w:caps/>
          <w:sz w:val="18"/>
          <w:szCs w:val="18"/>
          <w:lang w:val="it-IT"/>
        </w:rPr>
        <w:t xml:space="preserve"> si impegna</w:t>
      </w:r>
    </w:p>
    <w:p w14:paraId="6329871B" w14:textId="77777777" w:rsidR="003E5BB3" w:rsidRPr="009602A8" w:rsidRDefault="003E5BB3" w:rsidP="003E5BB3">
      <w:pPr>
        <w:pStyle w:val="Stile1"/>
        <w:spacing w:line="360" w:lineRule="auto"/>
        <w:rPr>
          <w:rFonts w:ascii="Arial" w:hAnsi="Arial" w:cs="Arial"/>
          <w:sz w:val="18"/>
          <w:szCs w:val="18"/>
          <w:lang w:val="it-IT"/>
        </w:rPr>
      </w:pPr>
    </w:p>
    <w:p w14:paraId="4B30FC1C" w14:textId="77777777" w:rsidR="003E5BB3" w:rsidRPr="009602A8" w:rsidRDefault="003E5BB3" w:rsidP="003E5BB3">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14:paraId="3144AE31" w14:textId="77777777" w:rsidR="003E5BB3" w:rsidRPr="009602A8" w:rsidRDefault="003E5BB3" w:rsidP="003E5BB3">
      <w:pPr>
        <w:pStyle w:val="Stile1"/>
        <w:spacing w:line="360" w:lineRule="auto"/>
        <w:rPr>
          <w:rFonts w:ascii="Arial" w:hAnsi="Arial" w:cs="Arial"/>
          <w:sz w:val="18"/>
          <w:szCs w:val="18"/>
          <w:lang w:val="it-IT"/>
        </w:rPr>
      </w:pPr>
    </w:p>
    <w:p w14:paraId="32DB567B" w14:textId="77777777" w:rsidR="003E5BB3" w:rsidRPr="009602A8" w:rsidRDefault="003E5BB3" w:rsidP="003E5BB3">
      <w:pPr>
        <w:tabs>
          <w:tab w:val="left" w:pos="568"/>
        </w:tabs>
        <w:spacing w:line="360" w:lineRule="auto"/>
        <w:jc w:val="both"/>
        <w:rPr>
          <w:sz w:val="18"/>
          <w:szCs w:val="18"/>
          <w:lang w:val="it-IT"/>
        </w:rPr>
      </w:pPr>
      <w:r w:rsidRPr="009602A8">
        <w:rPr>
          <w:b/>
          <w:bCs/>
          <w:i/>
          <w:iCs/>
          <w:sz w:val="18"/>
          <w:szCs w:val="18"/>
          <w:lang w:val="it-IT"/>
        </w:rPr>
        <w:br w:type="page"/>
      </w:r>
    </w:p>
    <w:p w14:paraId="23918DDE" w14:textId="77777777" w:rsidR="003E5BB3" w:rsidRPr="009602A8" w:rsidRDefault="003E5BB3" w:rsidP="003E5BB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21FC47AE" w14:textId="77777777" w:rsidR="003E5BB3" w:rsidRPr="009602A8" w:rsidRDefault="003E5BB3" w:rsidP="003E5BB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14:paraId="6656A35E" w14:textId="77777777" w:rsidR="003E5BB3" w:rsidRPr="009602A8" w:rsidRDefault="003E5BB3" w:rsidP="003E5BB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9"/>
      </w:r>
    </w:p>
    <w:p w14:paraId="24C64017" w14:textId="77777777" w:rsidR="003E5BB3" w:rsidRPr="009602A8" w:rsidRDefault="003E5BB3" w:rsidP="003E5BB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64957E42" w14:textId="77777777" w:rsidR="003E5BB3" w:rsidRPr="009602A8" w:rsidRDefault="003E5BB3" w:rsidP="003E5BB3">
      <w:pPr>
        <w:pStyle w:val="sche3"/>
        <w:spacing w:line="360" w:lineRule="auto"/>
        <w:ind w:left="992" w:hanging="340"/>
        <w:rPr>
          <w:b/>
          <w:bCs/>
          <w:sz w:val="18"/>
          <w:szCs w:val="18"/>
          <w:lang w:val="it-IT"/>
        </w:rPr>
      </w:pPr>
    </w:p>
    <w:p w14:paraId="561983E4" w14:textId="77777777" w:rsidR="003E5BB3" w:rsidRPr="009602A8" w:rsidRDefault="003E5BB3" w:rsidP="003E5BB3">
      <w:pPr>
        <w:pStyle w:val="sche3"/>
        <w:autoSpaceDE/>
        <w:spacing w:line="360" w:lineRule="auto"/>
        <w:jc w:val="center"/>
        <w:rPr>
          <w:b/>
          <w:bCs/>
          <w:sz w:val="18"/>
          <w:szCs w:val="18"/>
          <w:lang w:val="it-IT"/>
        </w:rPr>
      </w:pPr>
      <w:r w:rsidRPr="009602A8">
        <w:rPr>
          <w:b/>
          <w:bCs/>
          <w:sz w:val="18"/>
          <w:szCs w:val="18"/>
          <w:lang w:val="it-IT"/>
        </w:rPr>
        <w:t>DICHIARA</w:t>
      </w:r>
      <w:r w:rsidRPr="009602A8">
        <w:rPr>
          <w:rStyle w:val="Rimandonotadichiusura"/>
          <w:rFonts w:cs="Arial"/>
          <w:b/>
          <w:bCs/>
          <w:sz w:val="18"/>
          <w:szCs w:val="18"/>
          <w:lang w:val="it-IT"/>
        </w:rPr>
        <w:endnoteReference w:id="10"/>
      </w:r>
    </w:p>
    <w:p w14:paraId="2BE59A78" w14:textId="77777777" w:rsidR="003E5BB3" w:rsidRPr="009602A8" w:rsidRDefault="003E5BB3" w:rsidP="003E5BB3">
      <w:pPr>
        <w:autoSpaceDE w:val="0"/>
        <w:spacing w:line="360" w:lineRule="auto"/>
        <w:ind w:left="426" w:hanging="426"/>
        <w:jc w:val="both"/>
        <w:rPr>
          <w:sz w:val="18"/>
          <w:szCs w:val="18"/>
          <w:shd w:val="clear" w:color="auto" w:fill="FFFF00"/>
          <w:lang w:val="it-IT"/>
        </w:rPr>
      </w:pPr>
    </w:p>
    <w:bookmarkStart w:id="8" w:name="Controllo59"/>
    <w:p w14:paraId="2263C2DD" w14:textId="77777777" w:rsidR="003E5BB3" w:rsidRPr="009602A8" w:rsidRDefault="003E5BB3" w:rsidP="003E5BB3">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9602A8">
        <w:rPr>
          <w:sz w:val="18"/>
          <w:szCs w:val="18"/>
          <w:lang w:val="it-IT"/>
        </w:rPr>
        <w:fldChar w:fldCharType="end"/>
      </w:r>
      <w:bookmarkEnd w:id="8"/>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9"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10"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0"/>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11"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1"/>
      <w:r w:rsidRPr="009602A8">
        <w:rPr>
          <w:sz w:val="18"/>
          <w:szCs w:val="18"/>
          <w:lang w:val="it-IT"/>
        </w:rPr>
        <w:t xml:space="preserve"> coincidente con quella oggetto del presente appalto;</w:t>
      </w:r>
    </w:p>
    <w:p w14:paraId="683766E2" w14:textId="77777777" w:rsidR="003E5BB3" w:rsidRPr="009602A8" w:rsidRDefault="003E5BB3" w:rsidP="003E5BB3">
      <w:pPr>
        <w:autoSpaceDE w:val="0"/>
        <w:spacing w:line="360" w:lineRule="auto"/>
        <w:ind w:left="426" w:hanging="426"/>
        <w:jc w:val="both"/>
        <w:rPr>
          <w:sz w:val="18"/>
          <w:szCs w:val="18"/>
          <w:lang w:val="it-IT"/>
        </w:rPr>
      </w:pPr>
    </w:p>
    <w:p w14:paraId="3072DAB2" w14:textId="77777777" w:rsidR="003E5BB3" w:rsidRPr="009602A8" w:rsidRDefault="003E5BB3" w:rsidP="003E5BB3">
      <w:pPr>
        <w:autoSpaceDE w:val="0"/>
        <w:spacing w:line="360" w:lineRule="auto"/>
        <w:ind w:left="426" w:hanging="426"/>
        <w:jc w:val="both"/>
        <w:rPr>
          <w:sz w:val="18"/>
          <w:szCs w:val="18"/>
          <w:lang w:val="it-IT"/>
        </w:rPr>
      </w:pPr>
      <w:r w:rsidRPr="009602A8">
        <w:rPr>
          <w:sz w:val="18"/>
          <w:szCs w:val="18"/>
          <w:lang w:val="it-IT"/>
        </w:rPr>
        <w:fldChar w:fldCharType="begin">
          <w:ffData>
            <w:name w:val="Controllo143"/>
            <w:enabled/>
            <w:calcOnExit w:val="0"/>
            <w:checkBox>
              <w:sizeAuto/>
              <w:default w:val="0"/>
            </w:checkBox>
          </w:ffData>
        </w:fldChar>
      </w:r>
      <w:bookmarkStart w:id="12" w:name="Controllo143"/>
      <w:r w:rsidRPr="009602A8">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9602A8">
        <w:rPr>
          <w:sz w:val="18"/>
          <w:szCs w:val="18"/>
          <w:lang w:val="it-IT"/>
        </w:rPr>
        <w:fldChar w:fldCharType="end"/>
      </w:r>
      <w:bookmarkEnd w:id="12"/>
      <w:r w:rsidRPr="009602A8">
        <w:rPr>
          <w:sz w:val="18"/>
          <w:szCs w:val="18"/>
          <w:lang w:val="it-IT"/>
        </w:rPr>
        <w:tab/>
        <w:t xml:space="preserve">(nel caso di ONLUS) di essere iscritto nel seguente registro delle ONLUS: </w:t>
      </w:r>
      <w:r w:rsidRPr="009602A8">
        <w:rPr>
          <w:sz w:val="18"/>
          <w:szCs w:val="18"/>
          <w:lang w:val="it-IT"/>
        </w:rPr>
        <w:fldChar w:fldCharType="begin">
          <w:ffData>
            <w:name w:val="Testo93"/>
            <w:enabled/>
            <w:calcOnExit w:val="0"/>
            <w:textInput/>
          </w:ffData>
        </w:fldChar>
      </w:r>
      <w:bookmarkStart w:id="13" w:name="Testo9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3"/>
      <w:r w:rsidRPr="009602A8">
        <w:rPr>
          <w:sz w:val="18"/>
          <w:szCs w:val="18"/>
          <w:lang w:val="it-IT"/>
        </w:rPr>
        <w:t>;</w:t>
      </w:r>
    </w:p>
    <w:p w14:paraId="413CBC66" w14:textId="77777777" w:rsidR="003E5BB3" w:rsidRPr="009602A8" w:rsidRDefault="003E5BB3" w:rsidP="003E5BB3">
      <w:pPr>
        <w:autoSpaceDE w:val="0"/>
        <w:spacing w:line="360" w:lineRule="auto"/>
        <w:ind w:left="426" w:hanging="426"/>
        <w:jc w:val="both"/>
        <w:rPr>
          <w:sz w:val="18"/>
          <w:szCs w:val="18"/>
          <w:lang w:val="it-IT"/>
        </w:rPr>
      </w:pPr>
    </w:p>
    <w:p w14:paraId="521477CF" w14:textId="77777777" w:rsidR="003E5BB3" w:rsidRPr="009602A8" w:rsidRDefault="003E5BB3" w:rsidP="003E5BB3">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14" w:name="Controllo144"/>
      <w:r w:rsidRPr="009602A8">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9602A8">
        <w:rPr>
          <w:sz w:val="18"/>
          <w:szCs w:val="18"/>
          <w:lang w:val="it-IT"/>
        </w:rPr>
        <w:fldChar w:fldCharType="end"/>
      </w:r>
      <w:bookmarkEnd w:id="14"/>
      <w:r w:rsidRPr="009602A8">
        <w:rPr>
          <w:sz w:val="18"/>
          <w:szCs w:val="18"/>
          <w:lang w:val="it-IT"/>
        </w:rPr>
        <w:tab/>
        <w:t>(nel caso di impresa con sede all’estero) di essere iscritta nel seguente albo o lista ufficiale dello Stato di appartenenza;</w:t>
      </w:r>
    </w:p>
    <w:p w14:paraId="76452978" w14:textId="77777777" w:rsidR="003E5BB3" w:rsidRPr="009602A8" w:rsidRDefault="003E5BB3" w:rsidP="003E5BB3">
      <w:pPr>
        <w:autoSpaceDE w:val="0"/>
        <w:spacing w:line="360" w:lineRule="auto"/>
        <w:ind w:left="426" w:hanging="426"/>
        <w:jc w:val="both"/>
        <w:rPr>
          <w:sz w:val="18"/>
          <w:szCs w:val="18"/>
          <w:lang w:val="it-IT"/>
        </w:rPr>
      </w:pPr>
    </w:p>
    <w:p w14:paraId="5654E8AA" w14:textId="77777777" w:rsidR="003E5BB3" w:rsidRPr="009602A8" w:rsidRDefault="003E5BB3" w:rsidP="003E5BB3">
      <w:pPr>
        <w:autoSpaceDE w:val="0"/>
        <w:spacing w:line="360" w:lineRule="auto"/>
        <w:ind w:left="426" w:hanging="426"/>
        <w:jc w:val="center"/>
        <w:rPr>
          <w:b/>
          <w:sz w:val="18"/>
          <w:szCs w:val="18"/>
          <w:lang w:val="it-IT"/>
        </w:rPr>
      </w:pPr>
      <w:r w:rsidRPr="009602A8">
        <w:rPr>
          <w:b/>
          <w:sz w:val="18"/>
          <w:szCs w:val="18"/>
          <w:lang w:val="it-IT"/>
        </w:rPr>
        <w:t>ATTESTA I SEGUENTI DATI</w:t>
      </w:r>
    </w:p>
    <w:p w14:paraId="126E9635" w14:textId="77777777" w:rsidR="003E5BB3" w:rsidRPr="009602A8" w:rsidRDefault="003E5BB3" w:rsidP="003E5BB3">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15"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5"/>
      <w:r w:rsidRPr="009602A8">
        <w:rPr>
          <w:sz w:val="18"/>
          <w:szCs w:val="18"/>
          <w:lang w:val="it-IT"/>
        </w:rPr>
        <w:t>;</w:t>
      </w:r>
    </w:p>
    <w:p w14:paraId="37851791" w14:textId="77777777" w:rsidR="003E5BB3" w:rsidRPr="009602A8" w:rsidRDefault="003E5BB3" w:rsidP="003E5BB3">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16"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6"/>
      <w:r w:rsidRPr="009602A8">
        <w:rPr>
          <w:sz w:val="18"/>
          <w:szCs w:val="18"/>
          <w:lang w:val="it-IT"/>
        </w:rPr>
        <w:t>;</w:t>
      </w:r>
    </w:p>
    <w:p w14:paraId="07E5E4E1" w14:textId="77777777" w:rsidR="003E5BB3" w:rsidRPr="009602A8" w:rsidRDefault="003E5BB3" w:rsidP="003E5BB3">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17"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7"/>
      <w:r w:rsidRPr="009602A8">
        <w:rPr>
          <w:sz w:val="18"/>
          <w:szCs w:val="18"/>
          <w:lang w:val="it-IT"/>
        </w:rPr>
        <w:t>;</w:t>
      </w:r>
    </w:p>
    <w:p w14:paraId="198A3EFE" w14:textId="77777777" w:rsidR="003E5BB3" w:rsidRDefault="003E5BB3" w:rsidP="003E5BB3">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18"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8"/>
      <w:r>
        <w:rPr>
          <w:sz w:val="18"/>
          <w:szCs w:val="18"/>
          <w:lang w:val="it-IT"/>
        </w:rPr>
        <w:t>;</w:t>
      </w:r>
    </w:p>
    <w:p w14:paraId="679F530A" w14:textId="77777777" w:rsidR="003E5BB3" w:rsidRDefault="003E5BB3" w:rsidP="003E5BB3">
      <w:pPr>
        <w:autoSpaceDE w:val="0"/>
        <w:spacing w:line="360" w:lineRule="auto"/>
        <w:rPr>
          <w:sz w:val="18"/>
          <w:szCs w:val="18"/>
          <w:lang w:val="it-IT"/>
        </w:rPr>
      </w:pPr>
    </w:p>
    <w:p w14:paraId="66418C62" w14:textId="77777777" w:rsidR="003E5BB3" w:rsidRDefault="003E5BB3" w:rsidP="003E5BB3">
      <w:pPr>
        <w:autoSpaceDE w:val="0"/>
        <w:spacing w:line="360" w:lineRule="auto"/>
        <w:rPr>
          <w:sz w:val="18"/>
          <w:szCs w:val="18"/>
          <w:lang w:val="it-IT"/>
        </w:rPr>
      </w:pPr>
    </w:p>
    <w:p w14:paraId="7BB37F10" w14:textId="77777777" w:rsidR="003E5BB3" w:rsidRPr="003B335A" w:rsidRDefault="003E5BB3" w:rsidP="003E5BB3">
      <w:pPr>
        <w:pStyle w:val="sche3"/>
        <w:autoSpaceDE/>
        <w:spacing w:line="360" w:lineRule="auto"/>
        <w:jc w:val="center"/>
        <w:rPr>
          <w:b/>
          <w:bCs/>
          <w:sz w:val="18"/>
          <w:szCs w:val="18"/>
          <w:lang w:val="it-IT"/>
        </w:rPr>
      </w:pPr>
      <w:r w:rsidRPr="003B335A">
        <w:rPr>
          <w:b/>
          <w:bCs/>
          <w:sz w:val="18"/>
          <w:szCs w:val="18"/>
          <w:lang w:val="it-IT"/>
        </w:rPr>
        <w:t>E DICHIARA</w:t>
      </w:r>
    </w:p>
    <w:p w14:paraId="301E857F" w14:textId="77777777" w:rsidR="003E5BB3" w:rsidRPr="00A56D0F" w:rsidRDefault="003E5BB3" w:rsidP="003E5BB3">
      <w:pPr>
        <w:pStyle w:val="sche3"/>
        <w:spacing w:line="360" w:lineRule="auto"/>
        <w:rPr>
          <w:strike/>
          <w:sz w:val="18"/>
          <w:szCs w:val="18"/>
          <w:lang w:val="it-IT"/>
        </w:rPr>
      </w:pPr>
    </w:p>
    <w:p w14:paraId="1DF41635" w14:textId="0789A1C6" w:rsidR="003E5BB3" w:rsidRDefault="003E5BB3" w:rsidP="003E5BB3">
      <w:pPr>
        <w:autoSpaceDE w:val="0"/>
        <w:spacing w:line="360" w:lineRule="auto"/>
        <w:ind w:left="426" w:hanging="426"/>
        <w:jc w:val="both"/>
        <w:rPr>
          <w:rFonts w:eastAsia="Arial Unicode MS"/>
          <w:sz w:val="18"/>
          <w:szCs w:val="18"/>
          <w:lang w:val="it-IT"/>
        </w:rPr>
      </w:pPr>
      <w:r w:rsidRPr="00A56D0F">
        <w:rPr>
          <w:rFonts w:eastAsia="Arial Unicode MS"/>
          <w:sz w:val="18"/>
          <w:szCs w:val="18"/>
          <w:lang w:val="it-IT"/>
        </w:rPr>
        <w:fldChar w:fldCharType="begin">
          <w:ffData>
            <w:name w:val="Controllo59"/>
            <w:enabled/>
            <w:calcOnExit w:val="0"/>
            <w:checkBox>
              <w:sizeAuto/>
              <w:default w:val="0"/>
              <w:checked w:val="0"/>
            </w:checkBox>
          </w:ffData>
        </w:fldChar>
      </w:r>
      <w:r w:rsidRPr="00A56D0F">
        <w:rPr>
          <w:rFonts w:eastAsia="Arial Unicode MS"/>
          <w:sz w:val="18"/>
          <w:szCs w:val="18"/>
          <w:lang w:val="it-IT"/>
        </w:rPr>
        <w:instrText xml:space="preserve"> FORMCHECKBOX </w:instrText>
      </w:r>
      <w:r w:rsidR="00A40CC0">
        <w:rPr>
          <w:rFonts w:eastAsia="Arial Unicode MS"/>
          <w:sz w:val="18"/>
          <w:szCs w:val="18"/>
          <w:lang w:val="it-IT"/>
        </w:rPr>
      </w:r>
      <w:r w:rsidR="00A40CC0">
        <w:rPr>
          <w:rFonts w:eastAsia="Arial Unicode MS"/>
          <w:sz w:val="18"/>
          <w:szCs w:val="18"/>
          <w:lang w:val="it-IT"/>
        </w:rPr>
        <w:fldChar w:fldCharType="separate"/>
      </w:r>
      <w:r w:rsidRPr="00A56D0F">
        <w:rPr>
          <w:rFonts w:eastAsia="Arial Unicode MS"/>
          <w:sz w:val="18"/>
          <w:szCs w:val="18"/>
          <w:lang w:val="it-IT"/>
        </w:rPr>
        <w:fldChar w:fldCharType="end"/>
      </w:r>
      <w:r w:rsidRPr="00A56D0F">
        <w:rPr>
          <w:rFonts w:eastAsia="Arial Unicode MS"/>
          <w:sz w:val="18"/>
          <w:szCs w:val="18"/>
          <w:lang w:val="it-IT"/>
        </w:rPr>
        <w:tab/>
      </w:r>
      <w:r w:rsidR="00A96C31" w:rsidRPr="006C1C3E">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r w:rsidRPr="00A56D0F">
        <w:rPr>
          <w:rFonts w:eastAsia="Arial Unicode MS"/>
          <w:sz w:val="18"/>
          <w:szCs w:val="18"/>
          <w:lang w:val="it-IT"/>
        </w:rPr>
        <w:t>.</w:t>
      </w:r>
    </w:p>
    <w:p w14:paraId="3804A427" w14:textId="77777777" w:rsidR="003E5BB3" w:rsidRDefault="003E5BB3" w:rsidP="003E5BB3">
      <w:pPr>
        <w:autoSpaceDE w:val="0"/>
        <w:spacing w:line="360" w:lineRule="auto"/>
        <w:ind w:left="426" w:hanging="426"/>
        <w:jc w:val="both"/>
        <w:rPr>
          <w:rFonts w:eastAsia="Arial Unicode MS"/>
          <w:sz w:val="18"/>
          <w:szCs w:val="18"/>
          <w:lang w:val="it-IT"/>
        </w:rPr>
      </w:pPr>
    </w:p>
    <w:p w14:paraId="251A4F26" w14:textId="77777777" w:rsidR="003E5BB3" w:rsidRDefault="003E5BB3" w:rsidP="003E5BB3">
      <w:pPr>
        <w:autoSpaceDE w:val="0"/>
        <w:spacing w:line="360" w:lineRule="auto"/>
        <w:ind w:left="426" w:hanging="426"/>
        <w:jc w:val="both"/>
        <w:rPr>
          <w:rFonts w:eastAsia="Arial Unicode MS"/>
          <w:sz w:val="18"/>
          <w:szCs w:val="18"/>
          <w:lang w:val="it-IT"/>
        </w:rPr>
      </w:pPr>
    </w:p>
    <w:p w14:paraId="7D5B3C9E" w14:textId="77777777" w:rsidR="003E5BB3" w:rsidRPr="00F675EC" w:rsidRDefault="003E5BB3" w:rsidP="003E5BB3">
      <w:pPr>
        <w:pStyle w:val="sche3"/>
        <w:autoSpaceDE/>
        <w:spacing w:line="360" w:lineRule="auto"/>
        <w:rPr>
          <w:sz w:val="18"/>
          <w:szCs w:val="18"/>
          <w:lang w:val="it-IT"/>
        </w:rPr>
      </w:pPr>
    </w:p>
    <w:p w14:paraId="3031751B" w14:textId="77777777" w:rsidR="003E5BB3" w:rsidRPr="00F675EC" w:rsidRDefault="003E5BB3" w:rsidP="003E5BB3">
      <w:pPr>
        <w:pStyle w:val="sche3"/>
        <w:autoSpaceDE/>
        <w:spacing w:line="360" w:lineRule="auto"/>
        <w:rPr>
          <w:sz w:val="18"/>
          <w:szCs w:val="18"/>
          <w:lang w:val="it-IT"/>
        </w:rPr>
      </w:pPr>
    </w:p>
    <w:tbl>
      <w:tblPr>
        <w:tblW w:w="0" w:type="auto"/>
        <w:tblLook w:val="01E0" w:firstRow="1" w:lastRow="1" w:firstColumn="1" w:lastColumn="1" w:noHBand="0" w:noVBand="0"/>
      </w:tblPr>
      <w:tblGrid>
        <w:gridCol w:w="9627"/>
      </w:tblGrid>
      <w:tr w:rsidR="003E5BB3" w:rsidRPr="00630501" w14:paraId="4685213B" w14:textId="77777777" w:rsidTr="003E5BB3">
        <w:tc>
          <w:tcPr>
            <w:tcW w:w="9778" w:type="dxa"/>
            <w:tcBorders>
              <w:top w:val="single" w:sz="4" w:space="0" w:color="auto"/>
              <w:left w:val="single" w:sz="4" w:space="0" w:color="auto"/>
              <w:bottom w:val="single" w:sz="4" w:space="0" w:color="auto"/>
              <w:right w:val="single" w:sz="4" w:space="0" w:color="auto"/>
            </w:tcBorders>
            <w:shd w:val="clear" w:color="auto" w:fill="auto"/>
          </w:tcPr>
          <w:p w14:paraId="74666273" w14:textId="77777777" w:rsidR="003E5BB3" w:rsidRPr="00630501" w:rsidRDefault="003E5BB3" w:rsidP="003E5BB3">
            <w:pPr>
              <w:pStyle w:val="sche3"/>
              <w:snapToGrid w:val="0"/>
              <w:spacing w:line="360" w:lineRule="auto"/>
              <w:rPr>
                <w:b/>
                <w:i/>
                <w:sz w:val="18"/>
                <w:szCs w:val="18"/>
                <w:lang w:val="it-IT"/>
              </w:rPr>
            </w:pPr>
          </w:p>
          <w:p w14:paraId="16DBC739" w14:textId="77777777" w:rsidR="003E5BB3" w:rsidRPr="0078785F" w:rsidRDefault="003E5BB3" w:rsidP="003E5BB3">
            <w:pPr>
              <w:pStyle w:val="sche3"/>
              <w:spacing w:line="360" w:lineRule="auto"/>
              <w:rPr>
                <w:b/>
                <w:i/>
                <w:sz w:val="18"/>
                <w:szCs w:val="18"/>
                <w:lang w:val="it-IT"/>
              </w:rPr>
            </w:pPr>
            <w:r w:rsidRPr="0078785F">
              <w:rPr>
                <w:b/>
                <w:i/>
                <w:sz w:val="18"/>
                <w:szCs w:val="18"/>
                <w:lang w:val="it-IT"/>
              </w:rPr>
              <w:t>ANNOTAZIONI</w:t>
            </w:r>
          </w:p>
          <w:p w14:paraId="0876897C" w14:textId="77777777" w:rsidR="003E5BB3" w:rsidRPr="00630501" w:rsidRDefault="003E5BB3" w:rsidP="003E5BB3">
            <w:pPr>
              <w:pStyle w:val="sche3"/>
              <w:spacing w:line="360" w:lineRule="auto"/>
              <w:rPr>
                <w:sz w:val="18"/>
                <w:szCs w:val="18"/>
                <w:lang w:val="it-IT"/>
              </w:rPr>
            </w:pPr>
            <w:r w:rsidRPr="0078785F">
              <w:rPr>
                <w:sz w:val="18"/>
                <w:szCs w:val="18"/>
                <w:lang w:val="it-IT"/>
              </w:rPr>
              <w:fldChar w:fldCharType="begin">
                <w:ffData>
                  <w:name w:val="Testo93"/>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sz w:val="18"/>
                <w:szCs w:val="18"/>
                <w:lang w:val="it-IT"/>
              </w:rPr>
              <w:fldChar w:fldCharType="end"/>
            </w:r>
          </w:p>
        </w:tc>
      </w:tr>
    </w:tbl>
    <w:p w14:paraId="7C589D56" w14:textId="77777777" w:rsidR="003E5BB3" w:rsidRDefault="003E5BB3" w:rsidP="003E5BB3">
      <w:pPr>
        <w:autoSpaceDE w:val="0"/>
        <w:spacing w:line="360" w:lineRule="auto"/>
        <w:ind w:left="426" w:hanging="426"/>
        <w:jc w:val="both"/>
        <w:rPr>
          <w:rFonts w:eastAsia="Arial Unicode MS"/>
          <w:sz w:val="18"/>
          <w:szCs w:val="18"/>
          <w:lang w:val="it-IT"/>
        </w:rPr>
      </w:pPr>
    </w:p>
    <w:p w14:paraId="6E98E254" w14:textId="77777777" w:rsidR="003E5BB3" w:rsidRDefault="003E5BB3" w:rsidP="003E5BB3">
      <w:pPr>
        <w:autoSpaceDE w:val="0"/>
        <w:spacing w:line="360" w:lineRule="auto"/>
        <w:ind w:left="426" w:hanging="426"/>
        <w:jc w:val="both"/>
        <w:rPr>
          <w:rFonts w:eastAsia="Arial Unicode MS"/>
          <w:sz w:val="18"/>
          <w:szCs w:val="18"/>
          <w:lang w:val="it-IT"/>
        </w:rPr>
      </w:pPr>
    </w:p>
    <w:p w14:paraId="7A2F948B" w14:textId="77777777" w:rsidR="003E5BB3" w:rsidRDefault="003E5BB3" w:rsidP="003E5BB3">
      <w:pPr>
        <w:autoSpaceDE w:val="0"/>
        <w:spacing w:line="360" w:lineRule="auto"/>
        <w:ind w:left="426" w:hanging="426"/>
        <w:jc w:val="both"/>
        <w:rPr>
          <w:rFonts w:eastAsia="Arial Unicode MS"/>
          <w:sz w:val="18"/>
          <w:szCs w:val="18"/>
          <w:lang w:val="it-IT"/>
        </w:rPr>
      </w:pPr>
    </w:p>
    <w:p w14:paraId="0E628538" w14:textId="77777777" w:rsidR="003E5BB3" w:rsidRDefault="003E5BB3" w:rsidP="003E5BB3">
      <w:pPr>
        <w:autoSpaceDE w:val="0"/>
        <w:spacing w:line="360" w:lineRule="auto"/>
        <w:ind w:left="426" w:hanging="426"/>
        <w:jc w:val="both"/>
        <w:rPr>
          <w:rFonts w:eastAsia="Arial Unicode MS"/>
          <w:sz w:val="18"/>
          <w:szCs w:val="18"/>
          <w:lang w:val="it-IT"/>
        </w:rPr>
      </w:pPr>
    </w:p>
    <w:p w14:paraId="749D7E65" w14:textId="77777777" w:rsidR="003E5BB3" w:rsidRDefault="003E5BB3" w:rsidP="003E5BB3">
      <w:pPr>
        <w:autoSpaceDE w:val="0"/>
        <w:spacing w:line="360" w:lineRule="auto"/>
        <w:ind w:left="426" w:hanging="426"/>
        <w:jc w:val="both"/>
        <w:rPr>
          <w:rFonts w:eastAsia="Arial Unicode MS"/>
          <w:sz w:val="18"/>
          <w:szCs w:val="18"/>
          <w:lang w:val="it-IT"/>
        </w:rPr>
      </w:pPr>
    </w:p>
    <w:p w14:paraId="5906ECB7" w14:textId="77777777" w:rsidR="003E5BB3" w:rsidRDefault="003E5BB3" w:rsidP="003E5BB3">
      <w:pPr>
        <w:autoSpaceDE w:val="0"/>
        <w:spacing w:line="360" w:lineRule="auto"/>
        <w:ind w:left="426" w:hanging="426"/>
        <w:jc w:val="both"/>
        <w:rPr>
          <w:rFonts w:eastAsia="Arial Unicode MS"/>
          <w:sz w:val="18"/>
          <w:szCs w:val="18"/>
          <w:lang w:val="it-IT"/>
        </w:rPr>
      </w:pPr>
    </w:p>
    <w:p w14:paraId="79B4046A" w14:textId="77777777" w:rsidR="003E5BB3" w:rsidRDefault="003E5BB3" w:rsidP="003E5BB3">
      <w:pPr>
        <w:autoSpaceDE w:val="0"/>
        <w:spacing w:line="360" w:lineRule="auto"/>
        <w:ind w:left="426" w:hanging="426"/>
        <w:jc w:val="both"/>
        <w:rPr>
          <w:rFonts w:eastAsia="Arial Unicode MS"/>
          <w:sz w:val="18"/>
          <w:szCs w:val="18"/>
          <w:lang w:val="it-IT"/>
        </w:rPr>
      </w:pPr>
    </w:p>
    <w:p w14:paraId="0A1A51D8" w14:textId="77777777" w:rsidR="003E5BB3" w:rsidRDefault="003E5BB3" w:rsidP="003E5BB3">
      <w:pPr>
        <w:autoSpaceDE w:val="0"/>
        <w:spacing w:line="360" w:lineRule="auto"/>
        <w:ind w:left="426" w:hanging="426"/>
        <w:jc w:val="both"/>
        <w:rPr>
          <w:rFonts w:eastAsia="Arial Unicode MS"/>
          <w:sz w:val="18"/>
          <w:szCs w:val="18"/>
          <w:lang w:val="it-IT"/>
        </w:rPr>
      </w:pPr>
    </w:p>
    <w:p w14:paraId="123A44C8" w14:textId="77777777" w:rsidR="003E5BB3" w:rsidRPr="009602A8" w:rsidRDefault="003E5BB3" w:rsidP="003E5BB3">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606D752F" w14:textId="77777777" w:rsidR="003E5BB3" w:rsidRPr="009602A8" w:rsidRDefault="003E5BB3" w:rsidP="003E5BB3">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14:paraId="623585AE" w14:textId="77777777" w:rsidR="003E5BB3" w:rsidRPr="009602A8" w:rsidRDefault="003E5BB3" w:rsidP="003E5BB3">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14:paraId="3A565CD9" w14:textId="77777777" w:rsidR="003E5BB3" w:rsidRDefault="003E5BB3" w:rsidP="003E5BB3">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ai sensi dell’art. 89 </w:t>
      </w:r>
      <w:proofErr w:type="spellStart"/>
      <w:r w:rsidRPr="009602A8">
        <w:rPr>
          <w:b/>
          <w:bCs/>
          <w:i/>
          <w:iCs/>
          <w:sz w:val="18"/>
          <w:szCs w:val="18"/>
          <w:lang w:val="it-IT"/>
        </w:rPr>
        <w:t>D.Lgs.</w:t>
      </w:r>
      <w:proofErr w:type="spellEnd"/>
      <w:r w:rsidRPr="009602A8">
        <w:rPr>
          <w:b/>
          <w:bCs/>
          <w:i/>
          <w:iCs/>
          <w:sz w:val="18"/>
          <w:szCs w:val="18"/>
          <w:lang w:val="it-IT"/>
        </w:rPr>
        <w:t xml:space="preserve"> 50/2016 </w:t>
      </w:r>
    </w:p>
    <w:p w14:paraId="1E34B53E" w14:textId="77777777" w:rsidR="003E5BB3" w:rsidRPr="009602A8" w:rsidRDefault="003E5BB3" w:rsidP="003E5BB3">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6719DF24" w14:textId="77777777" w:rsidR="003E5BB3" w:rsidRPr="009602A8" w:rsidRDefault="003E5BB3" w:rsidP="003E5BB3">
      <w:pPr>
        <w:pStyle w:val="sche3"/>
        <w:spacing w:line="360" w:lineRule="auto"/>
        <w:rPr>
          <w:sz w:val="18"/>
          <w:szCs w:val="18"/>
          <w:lang w:val="it-IT"/>
        </w:rPr>
      </w:pPr>
    </w:p>
    <w:p w14:paraId="66925D30" w14:textId="77777777" w:rsidR="003E5BB3" w:rsidRPr="009602A8" w:rsidRDefault="003E5BB3" w:rsidP="003E5BB3">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Rimandonotadichiusura"/>
          <w:rFonts w:cs="Arial"/>
          <w:sz w:val="18"/>
          <w:szCs w:val="18"/>
          <w:lang w:val="it-IT"/>
        </w:rPr>
        <w:endnoteReference w:id="11"/>
      </w:r>
    </w:p>
    <w:p w14:paraId="180DF6F9" w14:textId="77777777" w:rsidR="003E5BB3" w:rsidRPr="009602A8" w:rsidRDefault="003E5BB3" w:rsidP="003E5BB3">
      <w:pPr>
        <w:pStyle w:val="sche3"/>
        <w:tabs>
          <w:tab w:val="left" w:pos="540"/>
        </w:tabs>
        <w:spacing w:line="360" w:lineRule="auto"/>
        <w:ind w:left="720"/>
        <w:jc w:val="center"/>
        <w:rPr>
          <w:sz w:val="18"/>
          <w:szCs w:val="18"/>
          <w:highlight w:val="green"/>
          <w:lang w:val="it-IT"/>
        </w:rPr>
      </w:pPr>
    </w:p>
    <w:p w14:paraId="6AC85D96" w14:textId="77777777" w:rsidR="003E5BB3" w:rsidRPr="009602A8" w:rsidRDefault="003E5BB3" w:rsidP="003E5BB3">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19" w:name="Controllo151"/>
      <w:r w:rsidRPr="009602A8">
        <w:rPr>
          <w:b/>
          <w:bCs/>
          <w:sz w:val="18"/>
          <w:szCs w:val="18"/>
          <w:lang w:val="it-IT"/>
        </w:rPr>
        <w:instrText xml:space="preserve"> FORMCHECKBOX </w:instrText>
      </w:r>
      <w:r w:rsidR="00A40CC0">
        <w:rPr>
          <w:b/>
          <w:bCs/>
          <w:sz w:val="18"/>
          <w:szCs w:val="18"/>
          <w:lang w:val="it-IT"/>
        </w:rPr>
      </w:r>
      <w:r w:rsidR="00A40CC0">
        <w:rPr>
          <w:b/>
          <w:bCs/>
          <w:sz w:val="18"/>
          <w:szCs w:val="18"/>
          <w:lang w:val="it-IT"/>
        </w:rPr>
        <w:fldChar w:fldCharType="separate"/>
      </w:r>
      <w:r w:rsidRPr="009602A8">
        <w:rPr>
          <w:b/>
          <w:bCs/>
          <w:sz w:val="18"/>
          <w:szCs w:val="18"/>
          <w:lang w:val="it-IT"/>
        </w:rPr>
        <w:fldChar w:fldCharType="end"/>
      </w:r>
      <w:bookmarkEnd w:id="19"/>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20"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0"/>
      <w:r w:rsidRPr="009602A8">
        <w:rPr>
          <w:sz w:val="18"/>
          <w:szCs w:val="18"/>
          <w:lang w:val="it-IT"/>
        </w:rPr>
        <w:t>;</w:t>
      </w:r>
      <w:r w:rsidRPr="009602A8">
        <w:rPr>
          <w:rStyle w:val="Rimandonotadichiusura"/>
          <w:rFonts w:cs="Arial"/>
          <w:sz w:val="18"/>
          <w:szCs w:val="18"/>
          <w:lang w:val="it-IT"/>
        </w:rPr>
        <w:endnoteReference w:id="12"/>
      </w:r>
    </w:p>
    <w:p w14:paraId="23BB2700" w14:textId="77777777" w:rsidR="003E5BB3" w:rsidRPr="009602A8" w:rsidRDefault="003E5BB3" w:rsidP="003E5BB3">
      <w:pPr>
        <w:pStyle w:val="sche3"/>
        <w:spacing w:line="360" w:lineRule="auto"/>
        <w:rPr>
          <w:sz w:val="18"/>
          <w:szCs w:val="18"/>
          <w:lang w:val="it-IT"/>
        </w:rPr>
      </w:pPr>
    </w:p>
    <w:p w14:paraId="5DD3E6DE" w14:textId="77777777" w:rsidR="003E5BB3" w:rsidRPr="009602A8" w:rsidRDefault="003E5BB3" w:rsidP="003E5BB3">
      <w:pPr>
        <w:pStyle w:val="sche3"/>
        <w:spacing w:line="360" w:lineRule="auto"/>
        <w:jc w:val="center"/>
        <w:rPr>
          <w:b/>
          <w:sz w:val="18"/>
          <w:szCs w:val="18"/>
          <w:lang w:val="it-IT"/>
        </w:rPr>
      </w:pPr>
      <w:r w:rsidRPr="009602A8">
        <w:rPr>
          <w:b/>
          <w:sz w:val="18"/>
          <w:szCs w:val="18"/>
          <w:lang w:val="it-IT"/>
        </w:rPr>
        <w:t>CONSEGUENTEMENTE DICHIARA</w:t>
      </w:r>
    </w:p>
    <w:p w14:paraId="254CB182" w14:textId="77777777" w:rsidR="003E5BB3" w:rsidRPr="009602A8" w:rsidRDefault="003E5BB3" w:rsidP="003E5BB3">
      <w:pPr>
        <w:pStyle w:val="sche3"/>
        <w:spacing w:line="360" w:lineRule="auto"/>
        <w:jc w:val="center"/>
        <w:rPr>
          <w:b/>
          <w:sz w:val="18"/>
          <w:szCs w:val="18"/>
          <w:lang w:val="it-IT"/>
        </w:rPr>
      </w:pPr>
    </w:p>
    <w:bookmarkStart w:id="21" w:name="Controllo152"/>
    <w:p w14:paraId="0A42A06C" w14:textId="77777777" w:rsidR="003E5BB3" w:rsidRPr="009602A8" w:rsidRDefault="003E5BB3" w:rsidP="003E5BB3">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9602A8">
        <w:rPr>
          <w:sz w:val="18"/>
          <w:szCs w:val="18"/>
          <w:lang w:val="it-IT"/>
        </w:rPr>
        <w:fldChar w:fldCharType="end"/>
      </w:r>
      <w:bookmarkEnd w:id="21"/>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w:t>
      </w:r>
      <w:proofErr w:type="spellStart"/>
      <w:r w:rsidRPr="009602A8">
        <w:rPr>
          <w:sz w:val="18"/>
          <w:szCs w:val="18"/>
          <w:lang w:val="it-IT"/>
        </w:rPr>
        <w:t>D.Lgs.</w:t>
      </w:r>
      <w:proofErr w:type="spellEnd"/>
      <w:r w:rsidRPr="009602A8">
        <w:rPr>
          <w:sz w:val="18"/>
          <w:szCs w:val="18"/>
          <w:lang w:val="it-IT"/>
        </w:rPr>
        <w:t xml:space="preserve">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3"/>
      </w:r>
      <w:r w:rsidRPr="009602A8">
        <w:rPr>
          <w:sz w:val="18"/>
          <w:szCs w:val="18"/>
          <w:lang w:val="it-IT"/>
        </w:rPr>
        <w:t>:</w:t>
      </w:r>
    </w:p>
    <w:p w14:paraId="3910FAB2" w14:textId="77777777" w:rsidR="003E5BB3" w:rsidRPr="009602A8" w:rsidRDefault="003E5BB3" w:rsidP="003E5BB3">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22"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2"/>
    </w:p>
    <w:p w14:paraId="5B6E3FA0" w14:textId="77777777" w:rsidR="003E5BB3" w:rsidRPr="009602A8" w:rsidRDefault="003E5BB3" w:rsidP="003E5BB3">
      <w:pPr>
        <w:spacing w:line="360" w:lineRule="auto"/>
        <w:ind w:left="567"/>
        <w:jc w:val="both"/>
        <w:rPr>
          <w:sz w:val="18"/>
          <w:szCs w:val="18"/>
          <w:lang w:val="it-IT"/>
        </w:rPr>
      </w:pPr>
      <w:r w:rsidRPr="009602A8">
        <w:rPr>
          <w:sz w:val="18"/>
          <w:szCs w:val="18"/>
          <w:lang w:val="it-IT"/>
        </w:rPr>
        <w:t xml:space="preserve">l’impresa: </w:t>
      </w:r>
      <w:bookmarkStart w:id="23"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23"/>
    </w:p>
    <w:p w14:paraId="2F8BC979" w14:textId="77777777" w:rsidR="003E5BB3" w:rsidRPr="009602A8" w:rsidRDefault="003E5BB3" w:rsidP="003E5BB3">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24"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 xml:space="preserve">; P.IVA: </w:t>
      </w:r>
      <w:bookmarkStart w:id="25"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w:t>
      </w:r>
    </w:p>
    <w:p w14:paraId="20BCF376" w14:textId="77777777" w:rsidR="003E5BB3" w:rsidRPr="009602A8" w:rsidRDefault="003E5BB3" w:rsidP="003E5BB3">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26"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6"/>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27"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7"/>
      <w:r w:rsidRPr="009602A8">
        <w:rPr>
          <w:sz w:val="18"/>
          <w:szCs w:val="18"/>
          <w:lang w:val="it-IT"/>
        </w:rPr>
        <w:t>, prov. (</w:t>
      </w:r>
      <w:bookmarkStart w:id="28"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8"/>
      <w:r w:rsidRPr="009602A8">
        <w:rPr>
          <w:sz w:val="18"/>
          <w:szCs w:val="18"/>
          <w:lang w:val="it-IT"/>
        </w:rPr>
        <w:t xml:space="preserve">), Stato </w:t>
      </w:r>
      <w:bookmarkStart w:id="29"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9"/>
      <w:r w:rsidRPr="009602A8">
        <w:rPr>
          <w:sz w:val="18"/>
          <w:szCs w:val="18"/>
          <w:lang w:val="it-IT"/>
        </w:rPr>
        <w:t>;</w:t>
      </w:r>
    </w:p>
    <w:p w14:paraId="0BD4BACE" w14:textId="77777777" w:rsidR="003E5BB3" w:rsidRPr="009602A8" w:rsidRDefault="003E5BB3" w:rsidP="003E5BB3">
      <w:pPr>
        <w:spacing w:line="360" w:lineRule="auto"/>
        <w:ind w:left="567"/>
        <w:jc w:val="both"/>
        <w:rPr>
          <w:sz w:val="18"/>
          <w:szCs w:val="18"/>
          <w:lang w:val="it-IT"/>
        </w:rPr>
      </w:pPr>
      <w:r w:rsidRPr="009602A8">
        <w:rPr>
          <w:sz w:val="18"/>
          <w:szCs w:val="18"/>
          <w:lang w:val="it-IT"/>
        </w:rPr>
        <w:t xml:space="preserve">via/piazza, ecc. </w:t>
      </w:r>
      <w:bookmarkStart w:id="30"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0"/>
      <w:r w:rsidRPr="009602A8">
        <w:rPr>
          <w:sz w:val="18"/>
          <w:szCs w:val="18"/>
          <w:lang w:val="it-IT"/>
        </w:rPr>
        <w:t>;</w:t>
      </w:r>
    </w:p>
    <w:p w14:paraId="7B0F2881" w14:textId="77777777" w:rsidR="003E5BB3" w:rsidRPr="009602A8" w:rsidRDefault="003E5BB3" w:rsidP="003E5BB3">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0F91DB7F" w14:textId="77777777" w:rsidR="003E5BB3" w:rsidRPr="009602A8" w:rsidRDefault="003E5BB3" w:rsidP="003E5BB3">
      <w:pPr>
        <w:spacing w:line="360" w:lineRule="auto"/>
        <w:jc w:val="both"/>
        <w:rPr>
          <w:sz w:val="18"/>
          <w:szCs w:val="18"/>
          <w:highlight w:val="yellow"/>
          <w:lang w:val="it-IT" w:eastAsia="de-DE"/>
        </w:rPr>
      </w:pPr>
    </w:p>
    <w:p w14:paraId="699E49B6" w14:textId="77777777" w:rsidR="003E5BB3" w:rsidRPr="009602A8" w:rsidRDefault="003E5BB3" w:rsidP="003E5BB3">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 xml:space="preserve">e che, se i requisiti dei quali si avvale riguardano, ai sensi dell´art. 89 comma 1 </w:t>
      </w:r>
      <w:proofErr w:type="spellStart"/>
      <w:r w:rsidRPr="009602A8">
        <w:rPr>
          <w:sz w:val="18"/>
          <w:szCs w:val="18"/>
          <w:lang w:val="it-IT" w:eastAsia="de-DE"/>
        </w:rPr>
        <w:t>D.Lgs.</w:t>
      </w:r>
      <w:proofErr w:type="spellEnd"/>
      <w:r w:rsidRPr="009602A8">
        <w:rPr>
          <w:sz w:val="18"/>
          <w:szCs w:val="18"/>
          <w:lang w:val="it-IT" w:eastAsia="de-DE"/>
        </w:rPr>
        <w:t xml:space="preserve"> 50/2016 i criteri relativi all’indicazione dei titoli di studio e professionali di cui all’allegato XVII, parte II, lettera f) o le esperienze professionali pertinenti, i soggetti della cui capacità l´impresa concorrente si avvale eseguiranno direttamente le prestazioni per cui tali capacità sono richieste.</w:t>
      </w:r>
    </w:p>
    <w:p w14:paraId="787EBC41" w14:textId="77777777" w:rsidR="003E5BB3" w:rsidRPr="009602A8" w:rsidRDefault="003E5BB3" w:rsidP="003E5BB3">
      <w:pPr>
        <w:pStyle w:val="sche3"/>
        <w:spacing w:line="360" w:lineRule="auto"/>
        <w:rPr>
          <w:sz w:val="18"/>
          <w:szCs w:val="18"/>
          <w:lang w:val="it-IT"/>
        </w:rPr>
      </w:pPr>
    </w:p>
    <w:p w14:paraId="31091475" w14:textId="77777777" w:rsidR="003E5BB3" w:rsidRPr="009602A8" w:rsidRDefault="003E5BB3" w:rsidP="003E5BB3">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14:paraId="4462964F" w14:textId="77777777" w:rsidR="003E5BB3" w:rsidRPr="009602A8" w:rsidRDefault="003E5BB3" w:rsidP="003E5BB3">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31"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1"/>
    </w:p>
    <w:p w14:paraId="152D2B52" w14:textId="77777777" w:rsidR="003E5BB3" w:rsidRPr="009602A8" w:rsidRDefault="003E5BB3" w:rsidP="003E5BB3">
      <w:pPr>
        <w:tabs>
          <w:tab w:val="left" w:pos="8820"/>
        </w:tabs>
        <w:spacing w:line="360" w:lineRule="auto"/>
        <w:ind w:right="818"/>
        <w:jc w:val="both"/>
        <w:rPr>
          <w:b/>
          <w:sz w:val="18"/>
          <w:szCs w:val="18"/>
          <w:lang w:val="it-IT"/>
        </w:rPr>
      </w:pPr>
    </w:p>
    <w:p w14:paraId="00E39B5F" w14:textId="77777777" w:rsidR="003E5BB3" w:rsidRPr="009602A8" w:rsidRDefault="003E5BB3" w:rsidP="003E5BB3">
      <w:pPr>
        <w:spacing w:line="360" w:lineRule="auto"/>
        <w:ind w:left="709" w:hanging="283"/>
        <w:jc w:val="center"/>
        <w:rPr>
          <w:b/>
          <w:sz w:val="18"/>
          <w:szCs w:val="18"/>
          <w:lang w:val="it-IT"/>
        </w:rPr>
      </w:pPr>
      <w:r w:rsidRPr="009602A8">
        <w:rPr>
          <w:b/>
          <w:sz w:val="18"/>
          <w:szCs w:val="18"/>
          <w:lang w:val="it-IT"/>
        </w:rPr>
        <w:t>E ALLEGA</w:t>
      </w:r>
    </w:p>
    <w:p w14:paraId="36CC2FEE" w14:textId="77777777" w:rsidR="003E5BB3" w:rsidRPr="009602A8" w:rsidRDefault="003E5BB3" w:rsidP="003E5BB3">
      <w:pPr>
        <w:spacing w:line="360" w:lineRule="auto"/>
        <w:ind w:left="709" w:hanging="283"/>
        <w:jc w:val="center"/>
        <w:rPr>
          <w:b/>
          <w:sz w:val="18"/>
          <w:szCs w:val="18"/>
          <w:lang w:val="it-IT"/>
        </w:rPr>
      </w:pPr>
    </w:p>
    <w:p w14:paraId="52577B94" w14:textId="36A68C1E" w:rsidR="003E5BB3" w:rsidRPr="009602A8" w:rsidRDefault="008E2AF9" w:rsidP="003E5BB3">
      <w:pPr>
        <w:numPr>
          <w:ilvl w:val="0"/>
          <w:numId w:val="16"/>
        </w:numPr>
        <w:tabs>
          <w:tab w:val="clear" w:pos="720"/>
        </w:tabs>
        <w:spacing w:line="360" w:lineRule="auto"/>
        <w:ind w:left="709" w:hanging="283"/>
        <w:jc w:val="both"/>
        <w:rPr>
          <w:sz w:val="18"/>
          <w:szCs w:val="18"/>
          <w:lang w:val="it-IT"/>
        </w:rPr>
      </w:pPr>
      <w:r>
        <w:rPr>
          <w:sz w:val="18"/>
          <w:szCs w:val="18"/>
          <w:lang w:val="it-IT"/>
        </w:rPr>
        <w:t xml:space="preserve">i </w:t>
      </w:r>
      <w:r w:rsidRPr="008E2AF9">
        <w:rPr>
          <w:b/>
          <w:sz w:val="18"/>
          <w:szCs w:val="18"/>
          <w:u w:val="single"/>
          <w:lang w:val="it-IT"/>
        </w:rPr>
        <w:t>moduli A.6.</w:t>
      </w:r>
      <w:r w:rsidR="003E5BB3" w:rsidRPr="009602A8">
        <w:rPr>
          <w:sz w:val="18"/>
          <w:szCs w:val="18"/>
          <w:lang w:val="it-IT"/>
        </w:rPr>
        <w:t xml:space="preserve"> tanti quanti sono le imprese ausiliarie contenenti le dichiarazioni sottoscritte da parte di queste ultime e attestanti il possesso da parte loro dei requisiti generali di cui all’art. 80 </w:t>
      </w:r>
      <w:proofErr w:type="spellStart"/>
      <w:r w:rsidR="003E5BB3" w:rsidRPr="009602A8">
        <w:rPr>
          <w:sz w:val="18"/>
          <w:szCs w:val="18"/>
          <w:lang w:val="it-IT"/>
        </w:rPr>
        <w:t>D.Lgs.</w:t>
      </w:r>
      <w:proofErr w:type="spellEnd"/>
      <w:r w:rsidR="003E5BB3" w:rsidRPr="009602A8">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012CB1F7" w14:textId="77777777" w:rsidR="003E5BB3" w:rsidRPr="009602A8" w:rsidRDefault="003E5BB3" w:rsidP="003E5BB3">
      <w:pPr>
        <w:spacing w:line="360" w:lineRule="auto"/>
        <w:ind w:left="426"/>
        <w:jc w:val="both"/>
        <w:rPr>
          <w:sz w:val="18"/>
          <w:szCs w:val="18"/>
          <w:lang w:val="it-IT"/>
        </w:rPr>
      </w:pPr>
    </w:p>
    <w:p w14:paraId="2AB3F200" w14:textId="77777777" w:rsidR="003E5BB3" w:rsidRPr="009602A8" w:rsidRDefault="003E5BB3" w:rsidP="003E5BB3">
      <w:pPr>
        <w:numPr>
          <w:ilvl w:val="0"/>
          <w:numId w:val="16"/>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5457B65A" w14:textId="77777777" w:rsidR="003E5BB3" w:rsidRPr="009602A8" w:rsidRDefault="003E5BB3" w:rsidP="003E5BB3">
      <w:pPr>
        <w:spacing w:line="360" w:lineRule="auto"/>
        <w:jc w:val="both"/>
        <w:rPr>
          <w:sz w:val="18"/>
          <w:szCs w:val="18"/>
          <w:lang w:val="it-IT"/>
        </w:rPr>
      </w:pPr>
    </w:p>
    <w:p w14:paraId="43FB838F" w14:textId="77777777" w:rsidR="003E5BB3" w:rsidRPr="009602A8" w:rsidRDefault="003E5BB3" w:rsidP="003E5BB3">
      <w:pPr>
        <w:numPr>
          <w:ilvl w:val="0"/>
          <w:numId w:val="16"/>
        </w:numPr>
        <w:tabs>
          <w:tab w:val="clear" w:pos="720"/>
        </w:tabs>
        <w:spacing w:line="360" w:lineRule="auto"/>
        <w:ind w:left="709" w:hanging="283"/>
        <w:jc w:val="both"/>
        <w:rPr>
          <w:sz w:val="18"/>
          <w:szCs w:val="18"/>
          <w:lang w:val="it-IT"/>
        </w:rPr>
      </w:pPr>
      <w:r w:rsidRPr="009602A8">
        <w:rPr>
          <w:sz w:val="18"/>
          <w:szCs w:val="18"/>
          <w:lang w:val="it-IT"/>
        </w:rPr>
        <w:t xml:space="preserve">gli ulteriori documenti prescritti dall’art. 89 </w:t>
      </w:r>
      <w:proofErr w:type="spellStart"/>
      <w:r w:rsidRPr="009602A8">
        <w:rPr>
          <w:sz w:val="18"/>
          <w:szCs w:val="18"/>
          <w:lang w:val="it-IT"/>
        </w:rPr>
        <w:t>D.Lgs.</w:t>
      </w:r>
      <w:proofErr w:type="spellEnd"/>
      <w:r w:rsidRPr="009602A8">
        <w:rPr>
          <w:sz w:val="18"/>
          <w:szCs w:val="18"/>
          <w:lang w:val="it-IT"/>
        </w:rPr>
        <w:t xml:space="preserve"> 50/2016 e dalla documentazione di gara.</w:t>
      </w:r>
    </w:p>
    <w:p w14:paraId="22F2D37A" w14:textId="77777777" w:rsidR="003E5BB3" w:rsidRPr="009602A8" w:rsidRDefault="003E5BB3" w:rsidP="003E5BB3">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3E5BB3" w:rsidRPr="009602A8" w14:paraId="697416ED" w14:textId="77777777" w:rsidTr="003E5BB3">
        <w:tc>
          <w:tcPr>
            <w:tcW w:w="9680" w:type="dxa"/>
            <w:tcBorders>
              <w:top w:val="single" w:sz="4" w:space="0" w:color="000000"/>
              <w:left w:val="single" w:sz="4" w:space="0" w:color="000000"/>
              <w:bottom w:val="single" w:sz="4" w:space="0" w:color="000000"/>
              <w:right w:val="single" w:sz="4" w:space="0" w:color="000000"/>
            </w:tcBorders>
          </w:tcPr>
          <w:p w14:paraId="58A7B095" w14:textId="77777777" w:rsidR="003E5BB3" w:rsidRPr="009602A8" w:rsidRDefault="003E5BB3" w:rsidP="003E5BB3">
            <w:pPr>
              <w:pStyle w:val="sche3"/>
              <w:spacing w:line="360" w:lineRule="auto"/>
              <w:rPr>
                <w:b/>
                <w:bCs/>
                <w:i/>
                <w:iCs/>
                <w:sz w:val="18"/>
                <w:szCs w:val="18"/>
                <w:lang w:val="it-IT"/>
              </w:rPr>
            </w:pPr>
            <w:r w:rsidRPr="009602A8">
              <w:rPr>
                <w:b/>
                <w:bCs/>
                <w:i/>
                <w:iCs/>
                <w:sz w:val="18"/>
                <w:szCs w:val="18"/>
                <w:lang w:val="it-IT"/>
              </w:rPr>
              <w:t>ANNOTAZIONI</w:t>
            </w:r>
          </w:p>
          <w:p w14:paraId="342E25FC" w14:textId="77777777" w:rsidR="003E5BB3" w:rsidRPr="009602A8" w:rsidRDefault="003E5BB3" w:rsidP="003E5BB3">
            <w:pPr>
              <w:pStyle w:val="sche3"/>
              <w:spacing w:line="360" w:lineRule="auto"/>
              <w:rPr>
                <w:sz w:val="18"/>
                <w:szCs w:val="18"/>
                <w:lang w:val="it-IT"/>
              </w:rPr>
            </w:pPr>
            <w:r w:rsidRPr="009602A8">
              <w:rPr>
                <w:sz w:val="18"/>
                <w:szCs w:val="18"/>
                <w:lang w:val="it-IT"/>
              </w:rPr>
              <w:lastRenderedPageBreak/>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14:paraId="25A06EE5" w14:textId="77777777" w:rsidR="003E5BB3" w:rsidRPr="009602A8" w:rsidRDefault="003E5BB3" w:rsidP="003E5BB3">
      <w:pPr>
        <w:pStyle w:val="sche3"/>
        <w:spacing w:line="360" w:lineRule="auto"/>
        <w:ind w:left="567" w:hanging="567"/>
        <w:rPr>
          <w:sz w:val="18"/>
          <w:szCs w:val="18"/>
          <w:lang w:val="it-IT"/>
        </w:rPr>
      </w:pPr>
      <w:r w:rsidRPr="009602A8">
        <w:rPr>
          <w:sz w:val="18"/>
          <w:szCs w:val="18"/>
          <w:lang w:val="it-IT"/>
        </w:rPr>
        <w:lastRenderedPageBreak/>
        <w:br w:type="page"/>
      </w:r>
    </w:p>
    <w:p w14:paraId="16CB1725" w14:textId="77777777" w:rsidR="003E5BB3" w:rsidRPr="009602A8" w:rsidRDefault="003E5BB3" w:rsidP="003E5BB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084392A7" w14:textId="77777777" w:rsidR="003E5BB3" w:rsidRPr="009602A8" w:rsidRDefault="003E5BB3" w:rsidP="003E5BB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IV</w:t>
      </w:r>
    </w:p>
    <w:p w14:paraId="235DCA97" w14:textId="77777777" w:rsidR="003E5BB3" w:rsidRPr="009602A8" w:rsidRDefault="003E5BB3" w:rsidP="003E5BB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EVENTUALE DICHIARAZIONE AGGIUNTIVA AI SENSI DELLA LEGGE FALLIMENTARE</w:t>
      </w:r>
      <w:r w:rsidRPr="009602A8">
        <w:rPr>
          <w:rStyle w:val="Rimandonotadichiusura"/>
          <w:rFonts w:cs="Arial"/>
          <w:b/>
          <w:sz w:val="18"/>
          <w:szCs w:val="18"/>
          <w:lang w:val="it-IT"/>
        </w:rPr>
        <w:endnoteReference w:id="14"/>
      </w:r>
    </w:p>
    <w:p w14:paraId="6031C5FD" w14:textId="77777777" w:rsidR="003E5BB3" w:rsidRPr="009602A8" w:rsidRDefault="003E5BB3" w:rsidP="003E5BB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70857185" w14:textId="77777777" w:rsidR="003E5BB3" w:rsidRPr="009602A8" w:rsidRDefault="003E5BB3" w:rsidP="003E5BB3">
      <w:pPr>
        <w:autoSpaceDE w:val="0"/>
        <w:spacing w:line="360" w:lineRule="auto"/>
        <w:ind w:left="426" w:hanging="426"/>
        <w:jc w:val="both"/>
        <w:rPr>
          <w:sz w:val="18"/>
          <w:szCs w:val="18"/>
          <w:lang w:val="it-IT"/>
        </w:rPr>
      </w:pPr>
    </w:p>
    <w:p w14:paraId="4A60E9C3" w14:textId="77777777" w:rsidR="003E5BB3" w:rsidRPr="009602A8" w:rsidRDefault="003E5BB3" w:rsidP="003E5BB3">
      <w:pPr>
        <w:autoSpaceDE w:val="0"/>
        <w:spacing w:line="360" w:lineRule="auto"/>
        <w:ind w:left="426" w:hanging="426"/>
        <w:jc w:val="center"/>
        <w:rPr>
          <w:b/>
          <w:sz w:val="18"/>
          <w:szCs w:val="18"/>
          <w:lang w:val="it-IT"/>
        </w:rPr>
      </w:pPr>
      <w:r w:rsidRPr="009602A8">
        <w:rPr>
          <w:b/>
          <w:sz w:val="18"/>
          <w:szCs w:val="18"/>
          <w:lang w:val="it-IT"/>
        </w:rPr>
        <w:t>DICHIARA</w:t>
      </w:r>
    </w:p>
    <w:p w14:paraId="02F4ADCB" w14:textId="77777777" w:rsidR="003E5BB3" w:rsidRPr="009602A8" w:rsidRDefault="003E5BB3" w:rsidP="003E5BB3">
      <w:pPr>
        <w:autoSpaceDE w:val="0"/>
        <w:spacing w:line="360" w:lineRule="auto"/>
        <w:ind w:left="426" w:hanging="426"/>
        <w:jc w:val="center"/>
        <w:rPr>
          <w:b/>
          <w:sz w:val="18"/>
          <w:szCs w:val="18"/>
          <w:lang w:val="it-IT"/>
        </w:rPr>
      </w:pPr>
    </w:p>
    <w:p w14:paraId="7FBBF0F3" w14:textId="77777777" w:rsidR="003E5BB3" w:rsidRPr="009602A8" w:rsidRDefault="003E5BB3" w:rsidP="003E5BB3">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con provvedimento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allega copia del provvedimento di autorizzazione;</w:t>
      </w:r>
    </w:p>
    <w:p w14:paraId="6817A0EC" w14:textId="77777777" w:rsidR="003E5BB3" w:rsidRPr="009602A8" w:rsidRDefault="003E5BB3" w:rsidP="003E5BB3">
      <w:pPr>
        <w:rPr>
          <w:sz w:val="18"/>
          <w:szCs w:val="18"/>
          <w:lang w:val="it-IT"/>
        </w:rPr>
      </w:pPr>
    </w:p>
    <w:p w14:paraId="6D857E3C" w14:textId="77777777" w:rsidR="003E5BB3" w:rsidRPr="009602A8" w:rsidRDefault="003E5BB3" w:rsidP="003E5BB3">
      <w:pPr>
        <w:spacing w:line="360" w:lineRule="auto"/>
        <w:rPr>
          <w:b/>
          <w:sz w:val="18"/>
          <w:szCs w:val="18"/>
          <w:lang w:val="it-IT"/>
        </w:rPr>
      </w:pPr>
      <w:r w:rsidRPr="009602A8">
        <w:rPr>
          <w:b/>
          <w:sz w:val="18"/>
          <w:szCs w:val="18"/>
          <w:lang w:val="it-IT"/>
        </w:rPr>
        <w:t>OVVERO</w:t>
      </w:r>
    </w:p>
    <w:p w14:paraId="3548B158" w14:textId="77777777" w:rsidR="003E5BB3" w:rsidRPr="009602A8" w:rsidRDefault="003E5BB3" w:rsidP="003E5BB3">
      <w:pPr>
        <w:spacing w:line="360" w:lineRule="auto"/>
        <w:rPr>
          <w:sz w:val="18"/>
          <w:szCs w:val="18"/>
          <w:highlight w:val="yellow"/>
          <w:lang w:val="it-IT"/>
        </w:rPr>
      </w:pPr>
    </w:p>
    <w:p w14:paraId="40C84606" w14:textId="77777777" w:rsidR="003E5BB3" w:rsidRPr="009602A8" w:rsidRDefault="003E5BB3" w:rsidP="003E5BB3">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è stata ammessa al concordato preventivo con continuità aziendale, di cui all’art. 186-bis del Regio Decreto 16/03/1942 n. 267, dichiarato con decreto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emesso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e sentita l’ANAC ai sensi dell’art. 110, comma 3, </w:t>
      </w:r>
      <w:proofErr w:type="spellStart"/>
      <w:r w:rsidRPr="009602A8">
        <w:rPr>
          <w:sz w:val="18"/>
          <w:szCs w:val="18"/>
          <w:lang w:val="it-IT"/>
        </w:rPr>
        <w:t>D.Lgs.</w:t>
      </w:r>
      <w:proofErr w:type="spellEnd"/>
      <w:r w:rsidRPr="009602A8">
        <w:rPr>
          <w:sz w:val="18"/>
          <w:szCs w:val="18"/>
          <w:lang w:val="it-IT"/>
        </w:rPr>
        <w:t xml:space="preserve"> n. 50/2016 e allega copia del provvedimento del Tribunale.</w:t>
      </w:r>
    </w:p>
    <w:p w14:paraId="5E3331D7" w14:textId="77777777" w:rsidR="003E5BB3" w:rsidRPr="009602A8" w:rsidRDefault="003E5BB3" w:rsidP="003E5BB3">
      <w:pPr>
        <w:spacing w:line="360" w:lineRule="auto"/>
        <w:ind w:left="284" w:hanging="284"/>
        <w:rPr>
          <w:sz w:val="18"/>
          <w:szCs w:val="18"/>
          <w:lang w:val="it-IT"/>
        </w:rPr>
      </w:pPr>
    </w:p>
    <w:p w14:paraId="6D0BE0E4" w14:textId="77777777" w:rsidR="003E5BB3" w:rsidRPr="009602A8" w:rsidRDefault="003E5BB3" w:rsidP="003E5BB3">
      <w:pPr>
        <w:spacing w:line="360" w:lineRule="auto"/>
        <w:ind w:left="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i/>
          <w:sz w:val="18"/>
          <w:szCs w:val="18"/>
          <w:lang w:val="it-IT"/>
        </w:rPr>
        <w:t>(nel caso in cui ANAC abbia subordinato la partecipazione alla necessità di avvalersi dei requisiti di altro operatore economico)</w:t>
      </w:r>
      <w:r w:rsidRPr="009602A8">
        <w:rPr>
          <w:sz w:val="18"/>
          <w:szCs w:val="18"/>
          <w:lang w:val="it-IT"/>
        </w:rPr>
        <w:t xml:space="preserve"> di avvalersi ai sensi e per gli effetti dell’art. 186-bis comma 4, lettera b), L.F. della seguente impresa[ii]:</w:t>
      </w:r>
    </w:p>
    <w:p w14:paraId="7BBF7838" w14:textId="77777777" w:rsidR="003E5BB3" w:rsidRPr="009602A8" w:rsidRDefault="003E5BB3" w:rsidP="003E5BB3">
      <w:pPr>
        <w:spacing w:line="360" w:lineRule="auto"/>
        <w:ind w:left="567"/>
        <w:rPr>
          <w:sz w:val="18"/>
          <w:szCs w:val="18"/>
          <w:lang w:val="it-IT"/>
        </w:rPr>
      </w:pPr>
      <w:r w:rsidRPr="009602A8">
        <w:rPr>
          <w:sz w:val="18"/>
          <w:szCs w:val="18"/>
          <w:lang w:val="it-IT"/>
        </w:rPr>
        <w:t xml:space="preserve">Impresa: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7B740409" w14:textId="77777777" w:rsidR="003E5BB3" w:rsidRPr="009602A8" w:rsidRDefault="003E5BB3" w:rsidP="003E5BB3">
      <w:pPr>
        <w:spacing w:line="360" w:lineRule="auto"/>
        <w:ind w:left="567"/>
        <w:rPr>
          <w:sz w:val="18"/>
          <w:szCs w:val="18"/>
          <w:lang w:val="it-IT"/>
        </w:rPr>
      </w:pPr>
      <w:r w:rsidRPr="009602A8">
        <w:rPr>
          <w:sz w:val="18"/>
          <w:szCs w:val="18"/>
          <w:lang w:val="it-IT"/>
        </w:rPr>
        <w:t xml:space="preserve">C.F.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P.IVA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14:paraId="2CCBCBAD" w14:textId="77777777" w:rsidR="003E5BB3" w:rsidRPr="009602A8" w:rsidRDefault="003E5BB3" w:rsidP="003E5BB3">
      <w:pPr>
        <w:spacing w:line="360" w:lineRule="auto"/>
        <w:ind w:left="567"/>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CAP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prov.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Stato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14:paraId="21516FCF" w14:textId="77777777" w:rsidR="003E5BB3" w:rsidRPr="009602A8" w:rsidRDefault="003E5BB3" w:rsidP="003E5BB3">
      <w:pPr>
        <w:spacing w:line="360" w:lineRule="auto"/>
        <w:ind w:left="567"/>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4C3B285F" w14:textId="77777777" w:rsidR="003E5BB3" w:rsidRPr="009602A8" w:rsidRDefault="003E5BB3" w:rsidP="003E5BB3">
      <w:pPr>
        <w:spacing w:line="360" w:lineRule="auto"/>
        <w:ind w:left="567"/>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488ABFE" w14:textId="77777777" w:rsidR="003E5BB3" w:rsidRPr="009602A8" w:rsidRDefault="003E5BB3" w:rsidP="003E5BB3">
      <w:pPr>
        <w:spacing w:line="360" w:lineRule="auto"/>
        <w:ind w:left="993"/>
        <w:rPr>
          <w:sz w:val="18"/>
          <w:szCs w:val="18"/>
          <w:lang w:val="it-IT"/>
        </w:rPr>
      </w:pPr>
    </w:p>
    <w:p w14:paraId="5A3ADCD4" w14:textId="77777777" w:rsidR="003E5BB3" w:rsidRPr="009602A8" w:rsidRDefault="003E5BB3" w:rsidP="003E5BB3">
      <w:pPr>
        <w:spacing w:line="360" w:lineRule="auto"/>
        <w:ind w:left="993" w:hanging="426"/>
        <w:rPr>
          <w:b/>
          <w:sz w:val="18"/>
          <w:szCs w:val="18"/>
          <w:lang w:val="it-IT"/>
        </w:rPr>
      </w:pPr>
      <w:r w:rsidRPr="009602A8">
        <w:rPr>
          <w:b/>
          <w:sz w:val="18"/>
          <w:szCs w:val="18"/>
          <w:lang w:val="it-IT"/>
        </w:rPr>
        <w:t>E ALLEGA</w:t>
      </w:r>
    </w:p>
    <w:p w14:paraId="1F369BA4" w14:textId="77777777" w:rsidR="003E5BB3" w:rsidRPr="009602A8" w:rsidRDefault="003E5BB3" w:rsidP="003E5BB3">
      <w:pPr>
        <w:spacing w:line="360" w:lineRule="auto"/>
        <w:ind w:left="993" w:hanging="426"/>
        <w:rPr>
          <w:sz w:val="18"/>
          <w:szCs w:val="18"/>
          <w:lang w:val="it-IT"/>
        </w:rPr>
      </w:pPr>
    </w:p>
    <w:p w14:paraId="0CFDA844" w14:textId="77777777" w:rsidR="003E5BB3" w:rsidRPr="009602A8" w:rsidRDefault="003E5BB3" w:rsidP="003E5BB3">
      <w:pPr>
        <w:numPr>
          <w:ilvl w:val="0"/>
          <w:numId w:val="16"/>
        </w:numPr>
        <w:tabs>
          <w:tab w:val="clear" w:pos="720"/>
          <w:tab w:val="num" w:pos="993"/>
        </w:tabs>
        <w:spacing w:line="360" w:lineRule="auto"/>
        <w:ind w:left="993" w:hanging="426"/>
        <w:rPr>
          <w:sz w:val="18"/>
          <w:szCs w:val="18"/>
          <w:lang w:val="it-IT"/>
        </w:rPr>
      </w:pPr>
      <w:r w:rsidRPr="009602A8">
        <w:rPr>
          <w:sz w:val="18"/>
          <w:szCs w:val="18"/>
          <w:lang w:val="it-IT"/>
        </w:rPr>
        <w:t>una relazione di un professionista in possesso dei requisiti di cui all'articolo 67, terzo comma, lettera d), che attesta la conformità al piano e la ragionevole capacità di adempimento del contratto;</w:t>
      </w:r>
    </w:p>
    <w:p w14:paraId="7A2CE954" w14:textId="77777777" w:rsidR="003E5BB3" w:rsidRPr="009602A8" w:rsidRDefault="003E5BB3" w:rsidP="003E5BB3">
      <w:pPr>
        <w:spacing w:line="360" w:lineRule="auto"/>
        <w:ind w:left="360"/>
        <w:rPr>
          <w:sz w:val="18"/>
          <w:szCs w:val="18"/>
          <w:lang w:val="it-IT"/>
        </w:rPr>
      </w:pPr>
    </w:p>
    <w:p w14:paraId="2800374D" w14:textId="707598CC" w:rsidR="003E5BB3" w:rsidRPr="009602A8" w:rsidRDefault="003E5BB3" w:rsidP="003E5BB3">
      <w:pPr>
        <w:spacing w:line="360" w:lineRule="auto"/>
        <w:ind w:left="993" w:hanging="426"/>
        <w:jc w:val="both"/>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A40CC0">
        <w:rPr>
          <w:sz w:val="18"/>
          <w:szCs w:val="18"/>
          <w:lang w:val="it-IT"/>
        </w:rPr>
      </w:r>
      <w:r w:rsidR="00A40CC0">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sz w:val="18"/>
          <w:szCs w:val="18"/>
          <w:lang w:val="it-IT"/>
        </w:rPr>
        <w:tab/>
        <w:t xml:space="preserve">qualora prescritto da ANAC, sentito il giudice delegato, ai sensi dell’art. 110, comma 5, </w:t>
      </w:r>
      <w:proofErr w:type="spellStart"/>
      <w:r w:rsidRPr="009602A8">
        <w:rPr>
          <w:sz w:val="18"/>
          <w:szCs w:val="18"/>
          <w:lang w:val="it-IT"/>
        </w:rPr>
        <w:t>D.Lgs.</w:t>
      </w:r>
      <w:proofErr w:type="spellEnd"/>
      <w:r w:rsidRPr="009602A8">
        <w:rPr>
          <w:sz w:val="18"/>
          <w:szCs w:val="18"/>
          <w:lang w:val="it-IT"/>
        </w:rPr>
        <w:t xml:space="preserve"> n. 50/2016, la dichiarazione di altro operatore in possesso dei requisiti di carattere generale, di capacità finanziaria, tecnica, economica nonché di certificazione, richiesti per l'affidamento dell'appalto, il quale si è impegnato nei confronti del </w:t>
      </w:r>
      <w:r w:rsidRPr="003D23D6">
        <w:rPr>
          <w:sz w:val="18"/>
          <w:szCs w:val="18"/>
          <w:lang w:val="it-IT"/>
        </w:rPr>
        <w:t xml:space="preserve">concorrente e della stazione appaltante a </w:t>
      </w:r>
      <w:r w:rsidRPr="009602A8">
        <w:rPr>
          <w:sz w:val="18"/>
          <w:szCs w:val="18"/>
          <w:lang w:val="it-IT"/>
        </w:rPr>
        <w:t xml:space="preserve">mettere a disposizione, per la durata del contratto, le risorse necessarie all'esecuzione dell'appalto e a subentrare all'impresa </w:t>
      </w:r>
      <w:proofErr w:type="spellStart"/>
      <w:r w:rsidRPr="009602A8">
        <w:rPr>
          <w:sz w:val="18"/>
          <w:szCs w:val="18"/>
          <w:lang w:val="it-IT"/>
        </w:rPr>
        <w:t>ausiliata</w:t>
      </w:r>
      <w:proofErr w:type="spellEnd"/>
      <w:r w:rsidRPr="009602A8">
        <w:rPr>
          <w:sz w:val="18"/>
          <w:szCs w:val="18"/>
          <w:lang w:val="it-IT"/>
        </w:rPr>
        <w:t xml:space="preserve"> nel caso in cui questa fallisca nel corso della gara ovvero dopo la stipulazione del contratto, ovvero non sia per qualsiasi ragione più in grado di dare regolare esecuzione all'appalto (</w:t>
      </w:r>
      <w:r w:rsidR="008E2AF9">
        <w:rPr>
          <w:sz w:val="18"/>
          <w:szCs w:val="18"/>
          <w:lang w:val="it-IT"/>
        </w:rPr>
        <w:t>modulo A.6.</w:t>
      </w:r>
      <w:r w:rsidRPr="009602A8">
        <w:rPr>
          <w:sz w:val="18"/>
          <w:szCs w:val="18"/>
          <w:lang w:val="it-IT"/>
        </w:rPr>
        <w:t xml:space="preserve"> debitamente compilato dall’impresa ausiliaria);</w:t>
      </w:r>
    </w:p>
    <w:p w14:paraId="2B563B26" w14:textId="77777777" w:rsidR="003E5BB3" w:rsidRPr="009602A8" w:rsidRDefault="003E5BB3" w:rsidP="003E5BB3">
      <w:pPr>
        <w:spacing w:line="360" w:lineRule="auto"/>
        <w:rPr>
          <w:sz w:val="18"/>
          <w:szCs w:val="18"/>
          <w:lang w:val="it-IT"/>
        </w:rPr>
      </w:pPr>
    </w:p>
    <w:p w14:paraId="2627E0CC" w14:textId="77777777" w:rsidR="003E5BB3" w:rsidRPr="009602A8" w:rsidRDefault="003E5BB3" w:rsidP="003E5BB3">
      <w:pPr>
        <w:spacing w:line="360" w:lineRule="auto"/>
        <w:ind w:left="993" w:hanging="426"/>
        <w:rPr>
          <w:sz w:val="18"/>
          <w:szCs w:val="18"/>
          <w:lang w:val="it-IT"/>
        </w:rPr>
      </w:pPr>
      <w:r w:rsidRPr="009602A8">
        <w:rPr>
          <w:sz w:val="18"/>
          <w:szCs w:val="18"/>
          <w:lang w:val="it-IT"/>
        </w:rPr>
        <w:t xml:space="preserve">- </w:t>
      </w:r>
      <w:r w:rsidRPr="009602A8">
        <w:rPr>
          <w:sz w:val="18"/>
          <w:szCs w:val="18"/>
          <w:lang w:val="it-IT"/>
        </w:rPr>
        <w:tab/>
        <w:t xml:space="preserve">che allega altro (specificare)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62E7AA3B" w14:textId="77777777" w:rsidR="003E5BB3" w:rsidRPr="009602A8" w:rsidRDefault="003E5BB3" w:rsidP="003E5BB3">
      <w:pPr>
        <w:pStyle w:val="sche3"/>
        <w:spacing w:line="360" w:lineRule="auto"/>
        <w:ind w:left="567" w:hanging="567"/>
        <w:rPr>
          <w:sz w:val="18"/>
          <w:szCs w:val="18"/>
          <w:lang w:val="it-IT"/>
        </w:rPr>
      </w:pPr>
      <w:r w:rsidRPr="009602A8">
        <w:rPr>
          <w:sz w:val="18"/>
          <w:szCs w:val="18"/>
          <w:lang w:val="it-IT"/>
        </w:rPr>
        <w:br w:type="page"/>
      </w:r>
    </w:p>
    <w:p w14:paraId="6C7A7525" w14:textId="77777777" w:rsidR="003E5BB3" w:rsidRPr="009602A8" w:rsidRDefault="003E5BB3" w:rsidP="003E5BB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30ECF2DF" w14:textId="77777777" w:rsidR="003E5BB3" w:rsidRPr="009602A8" w:rsidRDefault="003E5BB3" w:rsidP="003E5BB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14:paraId="0D2E142E" w14:textId="77777777" w:rsidR="003E5BB3" w:rsidRPr="009602A8" w:rsidRDefault="003E5BB3" w:rsidP="003E5BB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14:paraId="3BC8E0E8" w14:textId="77777777" w:rsidR="003E5BB3" w:rsidRPr="009602A8" w:rsidRDefault="003E5BB3" w:rsidP="003E5BB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14:paraId="246906F7" w14:textId="77777777" w:rsidR="003E5BB3" w:rsidRPr="009602A8" w:rsidRDefault="003E5BB3" w:rsidP="003E5BB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6C3CEDAC" w14:textId="77777777" w:rsidR="003E5BB3" w:rsidRPr="009602A8" w:rsidRDefault="003E5BB3" w:rsidP="003E5BB3">
      <w:pPr>
        <w:spacing w:line="360" w:lineRule="auto"/>
        <w:jc w:val="center"/>
        <w:rPr>
          <w:b/>
          <w:bCs/>
          <w:sz w:val="18"/>
          <w:szCs w:val="18"/>
          <w:lang w:val="it-IT"/>
        </w:rPr>
      </w:pPr>
    </w:p>
    <w:p w14:paraId="7876C54F" w14:textId="77777777" w:rsidR="003E5BB3" w:rsidRPr="0072234D" w:rsidRDefault="003E5BB3" w:rsidP="003E5BB3">
      <w:pPr>
        <w:spacing w:line="360" w:lineRule="auto"/>
        <w:jc w:val="center"/>
        <w:rPr>
          <w:b/>
          <w:bCs/>
          <w:sz w:val="18"/>
          <w:szCs w:val="18"/>
          <w:lang w:val="it-IT"/>
        </w:rPr>
      </w:pPr>
    </w:p>
    <w:p w14:paraId="7F7C6234" w14:textId="77777777" w:rsidR="003E5BB3" w:rsidRPr="001B1661" w:rsidRDefault="003E5BB3" w:rsidP="003E5BB3">
      <w:pPr>
        <w:spacing w:line="360" w:lineRule="auto"/>
        <w:jc w:val="center"/>
        <w:outlineLvl w:val="0"/>
        <w:rPr>
          <w:b/>
          <w:bCs/>
          <w:sz w:val="18"/>
          <w:szCs w:val="18"/>
          <w:lang w:val="it-IT"/>
        </w:rPr>
      </w:pPr>
      <w:r w:rsidRPr="001B1661">
        <w:rPr>
          <w:b/>
          <w:bCs/>
          <w:sz w:val="18"/>
          <w:szCs w:val="18"/>
          <w:lang w:val="it-IT"/>
        </w:rPr>
        <w:t>DICHIARA</w:t>
      </w:r>
    </w:p>
    <w:p w14:paraId="61D0647E" w14:textId="77777777" w:rsidR="003E5BB3" w:rsidRPr="001B1661" w:rsidRDefault="003E5BB3" w:rsidP="003E5BB3">
      <w:pPr>
        <w:pStyle w:val="sche3"/>
        <w:spacing w:line="360" w:lineRule="auto"/>
        <w:ind w:left="567" w:hanging="425"/>
        <w:rPr>
          <w:b/>
          <w:sz w:val="18"/>
          <w:szCs w:val="18"/>
          <w:u w:val="single"/>
          <w:lang w:val="it-IT"/>
        </w:rPr>
      </w:pPr>
      <w:r w:rsidRPr="001B1661">
        <w:rPr>
          <w:b/>
          <w:sz w:val="18"/>
          <w:szCs w:val="18"/>
          <w:lang w:val="it-IT"/>
        </w:rPr>
        <w:t>a)</w:t>
      </w:r>
      <w:r w:rsidRPr="001B1661">
        <w:rPr>
          <w:b/>
          <w:sz w:val="18"/>
          <w:szCs w:val="18"/>
          <w:lang w:val="it-IT"/>
        </w:rPr>
        <w:tab/>
      </w:r>
      <w:r w:rsidRPr="001B1661">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12AC1C81" w14:textId="77777777" w:rsidR="003E5BB3" w:rsidRPr="001B1661" w:rsidRDefault="003E5BB3" w:rsidP="003E5BB3">
      <w:pPr>
        <w:pStyle w:val="sche3"/>
        <w:numPr>
          <w:ilvl w:val="0"/>
          <w:numId w:val="24"/>
        </w:numPr>
        <w:tabs>
          <w:tab w:val="clear" w:pos="1582"/>
          <w:tab w:val="num" w:pos="567"/>
          <w:tab w:val="num" w:pos="644"/>
        </w:tabs>
        <w:spacing w:line="360" w:lineRule="auto"/>
        <w:ind w:left="567" w:hanging="425"/>
        <w:rPr>
          <w:b/>
          <w:sz w:val="18"/>
          <w:szCs w:val="18"/>
          <w:lang w:val="it-IT"/>
        </w:rPr>
      </w:pPr>
      <w:r w:rsidRPr="001B1661">
        <w:rPr>
          <w:b/>
          <w:sz w:val="18"/>
          <w:szCs w:val="18"/>
          <w:u w:val="single"/>
          <w:lang w:val="it-IT"/>
        </w:rPr>
        <w:t xml:space="preserve">di non essere a conoscenza di eventuali condizioni ostative di cui all’art. 80 </w:t>
      </w:r>
      <w:proofErr w:type="spellStart"/>
      <w:r w:rsidRPr="001B1661">
        <w:rPr>
          <w:b/>
          <w:sz w:val="18"/>
          <w:szCs w:val="18"/>
          <w:u w:val="single"/>
          <w:lang w:val="it-IT"/>
        </w:rPr>
        <w:t>D.Lgs.</w:t>
      </w:r>
      <w:proofErr w:type="spellEnd"/>
      <w:r w:rsidRPr="001B1661">
        <w:rPr>
          <w:b/>
          <w:sz w:val="18"/>
          <w:szCs w:val="18"/>
          <w:u w:val="single"/>
          <w:lang w:val="it-IT"/>
        </w:rPr>
        <w:t xml:space="preserve"> 50/2016 nei confronti degli ulteriori soggetti richiamati dal medesimo articolo;</w:t>
      </w:r>
    </w:p>
    <w:p w14:paraId="6FCE3576" w14:textId="77777777" w:rsidR="003E5BB3" w:rsidRPr="001B1661" w:rsidRDefault="003E5BB3" w:rsidP="003E5BB3">
      <w:pPr>
        <w:pStyle w:val="sche3"/>
        <w:numPr>
          <w:ilvl w:val="0"/>
          <w:numId w:val="24"/>
        </w:numPr>
        <w:tabs>
          <w:tab w:val="clear" w:pos="1582"/>
          <w:tab w:val="num" w:pos="567"/>
          <w:tab w:val="num" w:pos="644"/>
        </w:tabs>
        <w:spacing w:line="360" w:lineRule="auto"/>
        <w:ind w:left="567" w:hanging="425"/>
        <w:rPr>
          <w:b/>
          <w:sz w:val="18"/>
          <w:szCs w:val="18"/>
          <w:lang w:val="it-IT"/>
        </w:rPr>
      </w:pPr>
      <w:r w:rsidRPr="001B1661">
        <w:rPr>
          <w:b/>
          <w:sz w:val="18"/>
          <w:szCs w:val="18"/>
          <w:u w:val="single"/>
          <w:lang w:val="it-IT"/>
        </w:rPr>
        <w:t xml:space="preserve">di essere consapevole che, a pena di esclusione dell’operatore economico aggiudicatario, in capo ad eventuali subappaltatori indicati ai sensi dell’art. 105, comma 6, </w:t>
      </w:r>
      <w:proofErr w:type="spellStart"/>
      <w:r w:rsidRPr="001B1661">
        <w:rPr>
          <w:b/>
          <w:sz w:val="18"/>
          <w:szCs w:val="18"/>
          <w:u w:val="single"/>
          <w:lang w:val="it-IT"/>
        </w:rPr>
        <w:t>D.Lgs.</w:t>
      </w:r>
      <w:proofErr w:type="spellEnd"/>
      <w:r w:rsidRPr="001B1661">
        <w:rPr>
          <w:b/>
          <w:sz w:val="18"/>
          <w:szCs w:val="18"/>
          <w:u w:val="single"/>
          <w:lang w:val="it-IT"/>
        </w:rPr>
        <w:t xml:space="preserve"> n. 50/2016, non devono sussistere le cause di esclusione di cui all’art. 80, commi 1 e 5, </w:t>
      </w:r>
      <w:proofErr w:type="spellStart"/>
      <w:r w:rsidRPr="001B1661">
        <w:rPr>
          <w:b/>
          <w:sz w:val="18"/>
          <w:szCs w:val="18"/>
          <w:u w:val="single"/>
          <w:lang w:val="it-IT"/>
        </w:rPr>
        <w:t>D.Lgs.</w:t>
      </w:r>
      <w:proofErr w:type="spellEnd"/>
      <w:r w:rsidRPr="001B1661">
        <w:rPr>
          <w:b/>
          <w:sz w:val="18"/>
          <w:szCs w:val="18"/>
          <w:u w:val="single"/>
          <w:lang w:val="it-IT"/>
        </w:rPr>
        <w:t xml:space="preserve"> n. 50/2016;</w:t>
      </w:r>
    </w:p>
    <w:p w14:paraId="54E5DD56" w14:textId="77777777" w:rsidR="003E5BB3" w:rsidRPr="001B1661" w:rsidRDefault="003E5BB3" w:rsidP="003E5BB3">
      <w:pPr>
        <w:pStyle w:val="sche3"/>
        <w:numPr>
          <w:ilvl w:val="0"/>
          <w:numId w:val="24"/>
        </w:numPr>
        <w:tabs>
          <w:tab w:val="clear" w:pos="1582"/>
          <w:tab w:val="num" w:pos="567"/>
          <w:tab w:val="num" w:pos="644"/>
        </w:tabs>
        <w:spacing w:line="360" w:lineRule="auto"/>
        <w:ind w:left="567" w:hanging="425"/>
        <w:rPr>
          <w:b/>
          <w:sz w:val="18"/>
          <w:szCs w:val="18"/>
          <w:lang w:val="it-IT"/>
        </w:rPr>
      </w:pPr>
      <w:r w:rsidRPr="001B1661">
        <w:rPr>
          <w:b/>
          <w:sz w:val="18"/>
          <w:szCs w:val="18"/>
          <w:u w:val="single"/>
          <w:lang w:val="it-IT"/>
        </w:rPr>
        <w:t xml:space="preserve">di impegnarsi, in caso di esercizio del diritto di accesso agli atti ai sensi dell’art. 53 </w:t>
      </w:r>
      <w:proofErr w:type="spellStart"/>
      <w:r w:rsidRPr="001B1661">
        <w:rPr>
          <w:b/>
          <w:sz w:val="18"/>
          <w:szCs w:val="18"/>
          <w:u w:val="single"/>
          <w:lang w:val="it-IT"/>
        </w:rPr>
        <w:t>D.Lgs.</w:t>
      </w:r>
      <w:proofErr w:type="spellEnd"/>
      <w:r w:rsidRPr="001B1661">
        <w:rPr>
          <w:b/>
          <w:sz w:val="18"/>
          <w:szCs w:val="18"/>
          <w:u w:val="single"/>
          <w:lang w:val="it-IT"/>
        </w:rPr>
        <w:t xml:space="preserve"> 50/2016, a non divulgare la documentazione acquisita e i dati, di qualsiasi natura, e a utilizzare tale documentazione esclusivamente per la cura e difesa dei propri interessi giuridici e solo con riferimento al presente procedimento;</w:t>
      </w:r>
    </w:p>
    <w:p w14:paraId="1169149F" w14:textId="041E1316" w:rsidR="003E5BB3" w:rsidRPr="001B1661" w:rsidRDefault="003E5BB3" w:rsidP="003E5BB3">
      <w:pPr>
        <w:pStyle w:val="sche3"/>
        <w:numPr>
          <w:ilvl w:val="0"/>
          <w:numId w:val="24"/>
        </w:numPr>
        <w:tabs>
          <w:tab w:val="clear" w:pos="1582"/>
          <w:tab w:val="num" w:pos="426"/>
        </w:tabs>
        <w:spacing w:line="360" w:lineRule="auto"/>
        <w:ind w:left="567" w:hanging="425"/>
        <w:rPr>
          <w:sz w:val="18"/>
          <w:szCs w:val="18"/>
          <w:lang w:val="it-IT"/>
        </w:rPr>
      </w:pPr>
      <w:r w:rsidRPr="001B1661">
        <w:rPr>
          <w:b/>
          <w:sz w:val="18"/>
          <w:szCs w:val="18"/>
          <w:lang w:val="it-IT"/>
        </w:rPr>
        <w:t>di aver preso conoscenza di tutte le circostanze generali e particolari che possono aver influito sulla determinazione dei prezzi e sulle condizioni contrattuali e che possono influire sulla esecuzione della prestazione e, di conseguenza, di aver giudicato la prestazione stessa realizzabile, gli elaborati progettuali adeguati, ed i prezzi nel loro complesso remunerativi e tali da consentire il ribasso offerto, considerando che gli stessi rimarranno fissi ed invariabili;</w:t>
      </w:r>
    </w:p>
    <w:p w14:paraId="0748CC37" w14:textId="77777777" w:rsidR="003E5BB3" w:rsidRPr="001B1661" w:rsidRDefault="003E5BB3" w:rsidP="003E5BB3">
      <w:pPr>
        <w:pStyle w:val="sche3"/>
        <w:numPr>
          <w:ilvl w:val="0"/>
          <w:numId w:val="24"/>
        </w:numPr>
        <w:tabs>
          <w:tab w:val="clear" w:pos="1582"/>
          <w:tab w:val="num" w:pos="567"/>
          <w:tab w:val="num" w:pos="644"/>
        </w:tabs>
        <w:spacing w:line="360" w:lineRule="auto"/>
        <w:ind w:left="567" w:hanging="425"/>
        <w:rPr>
          <w:b/>
          <w:sz w:val="18"/>
          <w:szCs w:val="18"/>
          <w:u w:val="single"/>
          <w:lang w:val="it-IT"/>
        </w:rPr>
      </w:pPr>
      <w:r w:rsidRPr="001B1661">
        <w:rPr>
          <w:sz w:val="18"/>
          <w:szCs w:val="18"/>
          <w:lang w:val="it-IT"/>
        </w:rPr>
        <w:t xml:space="preserve">che il valore economico dell'offerta è adeguato ai sensi dell’art. 97 comma 5 </w:t>
      </w:r>
      <w:proofErr w:type="spellStart"/>
      <w:r w:rsidRPr="001B1661">
        <w:rPr>
          <w:bCs/>
          <w:sz w:val="18"/>
          <w:szCs w:val="18"/>
          <w:lang w:val="it-IT"/>
        </w:rPr>
        <w:t>D.Lgs.</w:t>
      </w:r>
      <w:proofErr w:type="spellEnd"/>
      <w:r w:rsidRPr="001B1661">
        <w:rPr>
          <w:bCs/>
          <w:sz w:val="18"/>
          <w:szCs w:val="18"/>
          <w:lang w:val="it-IT"/>
        </w:rPr>
        <w:t xml:space="preserve"> 50/2016</w:t>
      </w:r>
      <w:r w:rsidRPr="001B1661">
        <w:rPr>
          <w:sz w:val="18"/>
          <w:szCs w:val="18"/>
          <w:lang w:val="it-IT"/>
        </w:rPr>
        <w:t>;</w:t>
      </w:r>
    </w:p>
    <w:p w14:paraId="391E8959" w14:textId="77777777" w:rsidR="003E5BB3" w:rsidRPr="001B1661" w:rsidRDefault="003E5BB3" w:rsidP="003E5BB3">
      <w:pPr>
        <w:pStyle w:val="sche3"/>
        <w:numPr>
          <w:ilvl w:val="0"/>
          <w:numId w:val="24"/>
        </w:numPr>
        <w:tabs>
          <w:tab w:val="clear" w:pos="1582"/>
          <w:tab w:val="num" w:pos="567"/>
          <w:tab w:val="num" w:pos="644"/>
        </w:tabs>
        <w:spacing w:line="360" w:lineRule="auto"/>
        <w:ind w:left="567" w:hanging="425"/>
        <w:rPr>
          <w:b/>
          <w:sz w:val="18"/>
          <w:szCs w:val="18"/>
          <w:u w:val="single"/>
          <w:lang w:val="it-IT"/>
        </w:rPr>
      </w:pPr>
      <w:r w:rsidRPr="001B1661">
        <w:rPr>
          <w:sz w:val="18"/>
          <w:szCs w:val="18"/>
          <w:lang w:val="it-IT"/>
        </w:rPr>
        <w:t>di accettare, qualora presente, la clausola sociale riportata nei documenti di gara;</w:t>
      </w:r>
    </w:p>
    <w:p w14:paraId="6387EE6D" w14:textId="77777777" w:rsidR="003E5BB3" w:rsidRPr="001B1661" w:rsidRDefault="003E5BB3" w:rsidP="003E5BB3">
      <w:pPr>
        <w:pStyle w:val="sche3"/>
        <w:numPr>
          <w:ilvl w:val="0"/>
          <w:numId w:val="24"/>
        </w:numPr>
        <w:tabs>
          <w:tab w:val="clear" w:pos="1582"/>
          <w:tab w:val="num" w:pos="567"/>
          <w:tab w:val="num" w:pos="644"/>
        </w:tabs>
        <w:spacing w:line="360" w:lineRule="auto"/>
        <w:ind w:left="567" w:hanging="425"/>
        <w:rPr>
          <w:b/>
          <w:sz w:val="18"/>
          <w:szCs w:val="18"/>
          <w:u w:val="single"/>
          <w:lang w:val="it-IT"/>
        </w:rPr>
      </w:pPr>
      <w:r w:rsidRPr="001B1661">
        <w:rPr>
          <w:b/>
          <w:bCs/>
          <w:sz w:val="18"/>
          <w:szCs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70D2B64B" w14:textId="77777777" w:rsidR="003E5BB3" w:rsidRPr="001B1661" w:rsidRDefault="003E5BB3" w:rsidP="003E5BB3">
      <w:pPr>
        <w:pStyle w:val="sche3"/>
        <w:numPr>
          <w:ilvl w:val="0"/>
          <w:numId w:val="24"/>
        </w:numPr>
        <w:tabs>
          <w:tab w:val="clear" w:pos="1582"/>
          <w:tab w:val="num" w:pos="567"/>
        </w:tabs>
        <w:suppressAutoHyphens w:val="0"/>
        <w:spacing w:line="360" w:lineRule="auto"/>
        <w:ind w:left="567"/>
        <w:rPr>
          <w:sz w:val="18"/>
          <w:szCs w:val="18"/>
          <w:lang w:val="it-IT"/>
        </w:rPr>
      </w:pPr>
      <w:r w:rsidRPr="001B1661">
        <w:rPr>
          <w:sz w:val="18"/>
          <w:szCs w:val="18"/>
          <w:lang w:val="it-IT"/>
        </w:rPr>
        <w:t xml:space="preserve"> [Per gli operatori economici non residenti e privi di stabile organizzazione in Italia] si impegna ad uniformarsi, in caso di aggiudicazione, alla disciplina di cui agli articoli 17, comma 2, e 53, comma 3 del d.p.r. 633/1972 e a comunicare alla stazione appaltante la nomina del proprio rappresentante fiscale, nelle forme di legge;</w:t>
      </w:r>
    </w:p>
    <w:p w14:paraId="1982825F" w14:textId="77777777" w:rsidR="00A40CC0" w:rsidRDefault="003E5BB3" w:rsidP="00BC4BC5">
      <w:pPr>
        <w:pStyle w:val="sche3"/>
        <w:numPr>
          <w:ilvl w:val="0"/>
          <w:numId w:val="24"/>
        </w:numPr>
        <w:tabs>
          <w:tab w:val="clear" w:pos="1582"/>
          <w:tab w:val="num" w:pos="567"/>
          <w:tab w:val="num" w:pos="644"/>
        </w:tabs>
        <w:spacing w:line="360" w:lineRule="auto"/>
        <w:ind w:left="567" w:hanging="425"/>
        <w:rPr>
          <w:sz w:val="18"/>
          <w:szCs w:val="18"/>
          <w:lang w:val="it-IT" w:eastAsia="it-IT"/>
        </w:rPr>
      </w:pPr>
      <w:r w:rsidRPr="00A40CC0">
        <w:rPr>
          <w:sz w:val="18"/>
          <w:szCs w:val="18"/>
          <w:lang w:val="it-IT"/>
        </w:rPr>
        <w:t>(eventualmente, in caso di impresa non residente e senza stabile organizzazione in Italia) di adeguarsi alla normativa fiscale vigente ad essa applicabile;</w:t>
      </w:r>
    </w:p>
    <w:p w14:paraId="2407B745" w14:textId="0D5F3BB7" w:rsidR="003E5BB3" w:rsidRPr="00A40CC0" w:rsidRDefault="003E5BB3" w:rsidP="00BC4BC5">
      <w:pPr>
        <w:pStyle w:val="sche3"/>
        <w:numPr>
          <w:ilvl w:val="0"/>
          <w:numId w:val="24"/>
        </w:numPr>
        <w:tabs>
          <w:tab w:val="clear" w:pos="1582"/>
          <w:tab w:val="num" w:pos="567"/>
          <w:tab w:val="num" w:pos="644"/>
        </w:tabs>
        <w:spacing w:line="360" w:lineRule="auto"/>
        <w:ind w:left="567" w:hanging="425"/>
        <w:rPr>
          <w:sz w:val="18"/>
          <w:szCs w:val="18"/>
          <w:lang w:val="it-IT" w:eastAsia="it-IT"/>
        </w:rPr>
      </w:pPr>
      <w:r w:rsidRPr="00A40CC0">
        <w:rPr>
          <w:sz w:val="18"/>
          <w:szCs w:val="18"/>
          <w:lang w:val="it-IT" w:eastAsia="it-IT"/>
        </w:rPr>
        <w:t>di aver tenuto conto, nella preparazione della propria offerta, degli obblighi relativi alle disposizioni in materia di sicurezza, di igiene, di tutela dell'ambiente, di condizioni di lavoro e di previdenza e assistenza in vigore nel luogo dove devono essere eseguiti le prestazioni;</w:t>
      </w:r>
    </w:p>
    <w:p w14:paraId="383025C3" w14:textId="77777777" w:rsidR="003E5BB3" w:rsidRPr="0072234D" w:rsidRDefault="003E5BB3" w:rsidP="003E5BB3">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14:paraId="7B8743E6" w14:textId="77777777" w:rsidR="003E5BB3" w:rsidRPr="0072234D" w:rsidRDefault="003E5BB3" w:rsidP="003E5BB3">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lastRenderedPageBreak/>
        <w:t xml:space="preserve">di essere a conoscenza che i dati raccolti nell’ambito delle procedure attivate sulla base del documento a gara saranno trattati, ai sensi dell’art. 13 del </w:t>
      </w:r>
      <w:proofErr w:type="spellStart"/>
      <w:r w:rsidRPr="0072234D">
        <w:rPr>
          <w:sz w:val="18"/>
          <w:szCs w:val="18"/>
          <w:lang w:val="it-IT"/>
        </w:rPr>
        <w:t>D.Lgs.</w:t>
      </w:r>
      <w:proofErr w:type="spellEnd"/>
      <w:r w:rsidRPr="0072234D">
        <w:rPr>
          <w:sz w:val="18"/>
          <w:szCs w:val="18"/>
          <w:lang w:val="it-IT"/>
        </w:rPr>
        <w:t xml:space="preserve"> 30/06/2003, n. 196, recante “Codice in materia di protezione dei dati personali” esclusivamente nell’ambito della presente gara per l’affidamento dell’appalto in oggetto;</w:t>
      </w:r>
    </w:p>
    <w:p w14:paraId="0F44C146" w14:textId="77777777" w:rsidR="003E5BB3" w:rsidRPr="0072234D" w:rsidRDefault="003E5BB3" w:rsidP="003E5BB3">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5BB75180" w14:textId="77777777" w:rsidR="003E5BB3" w:rsidRPr="0072234D" w:rsidRDefault="003E5BB3" w:rsidP="003E5BB3">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14:paraId="22BE88BF" w14:textId="77777777" w:rsidR="003E5BB3" w:rsidRPr="0072234D" w:rsidRDefault="003E5BB3" w:rsidP="003E5BB3">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14:paraId="0290DAC9" w14:textId="77777777" w:rsidR="003E5BB3" w:rsidRPr="0072234D" w:rsidRDefault="003E5BB3" w:rsidP="003E5BB3">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non versare ad alcuno, a nessun titolo, somme di danaro o </w:t>
      </w:r>
      <w:proofErr w:type="spellStart"/>
      <w:r w:rsidRPr="0072234D">
        <w:rPr>
          <w:sz w:val="18"/>
          <w:szCs w:val="18"/>
          <w:lang w:val="it-IT"/>
        </w:rPr>
        <w:t>altra</w:t>
      </w:r>
      <w:proofErr w:type="spellEnd"/>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14:paraId="0A260ADE" w14:textId="77777777" w:rsidR="003E5BB3" w:rsidRPr="0072234D" w:rsidRDefault="003E5BB3" w:rsidP="003E5BB3">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proofErr w:type="spellStart"/>
      <w:r>
        <w:rPr>
          <w:sz w:val="18"/>
          <w:szCs w:val="18"/>
          <w:lang w:val="it-IT"/>
        </w:rPr>
        <w:t>D.Lgs.</w:t>
      </w:r>
      <w:proofErr w:type="spellEnd"/>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Pr>
          <w:sz w:val="18"/>
          <w:szCs w:val="18"/>
          <w:lang w:val="it-IT"/>
        </w:rPr>
        <w:t>;</w:t>
      </w:r>
    </w:p>
    <w:p w14:paraId="707BA2D1" w14:textId="77777777" w:rsidR="003E5BB3" w:rsidRPr="0072234D" w:rsidRDefault="003E5BB3" w:rsidP="003E5BB3">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5222174A" w14:textId="77777777" w:rsidR="003E5BB3" w:rsidRPr="0072234D" w:rsidRDefault="003E5BB3" w:rsidP="003E5BB3">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3471C79C" w14:textId="77777777" w:rsidR="003E5BB3" w:rsidRPr="009602A8" w:rsidRDefault="003E5BB3" w:rsidP="003E5BB3">
      <w:pPr>
        <w:suppressAutoHyphens w:val="0"/>
        <w:spacing w:line="360" w:lineRule="auto"/>
        <w:ind w:left="142"/>
        <w:jc w:val="both"/>
        <w:rPr>
          <w:i/>
          <w:iCs/>
          <w:sz w:val="18"/>
          <w:szCs w:val="18"/>
          <w:lang w:val="it-IT" w:eastAsia="it-IT"/>
        </w:rPr>
      </w:pPr>
      <w:bookmarkStart w:id="32" w:name="_GoBack"/>
      <w:bookmarkEnd w:id="32"/>
    </w:p>
    <w:tbl>
      <w:tblPr>
        <w:tblW w:w="9746" w:type="dxa"/>
        <w:tblInd w:w="108" w:type="dxa"/>
        <w:tblLayout w:type="fixed"/>
        <w:tblLook w:val="0000" w:firstRow="0" w:lastRow="0" w:firstColumn="0" w:lastColumn="0" w:noHBand="0" w:noVBand="0"/>
      </w:tblPr>
      <w:tblGrid>
        <w:gridCol w:w="137"/>
        <w:gridCol w:w="4733"/>
        <w:gridCol w:w="4864"/>
        <w:gridCol w:w="12"/>
      </w:tblGrid>
      <w:tr w:rsidR="003E5BB3" w:rsidRPr="009602A8" w14:paraId="0D7AE29C" w14:textId="77777777" w:rsidTr="003E5BB3">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0C0372A2" w14:textId="77777777" w:rsidR="003E5BB3" w:rsidRPr="009602A8" w:rsidRDefault="003E5BB3" w:rsidP="003E5BB3">
            <w:pPr>
              <w:pStyle w:val="sche3"/>
              <w:snapToGrid w:val="0"/>
              <w:spacing w:line="360" w:lineRule="auto"/>
              <w:rPr>
                <w:b/>
                <w:bCs/>
                <w:i/>
                <w:iCs/>
                <w:sz w:val="18"/>
                <w:szCs w:val="18"/>
                <w:lang w:val="it-IT"/>
              </w:rPr>
            </w:pPr>
          </w:p>
          <w:p w14:paraId="7B5164D9" w14:textId="77777777" w:rsidR="003E5BB3" w:rsidRPr="009602A8" w:rsidRDefault="003E5BB3" w:rsidP="003E5BB3">
            <w:pPr>
              <w:pStyle w:val="sche3"/>
              <w:spacing w:line="360" w:lineRule="auto"/>
              <w:rPr>
                <w:b/>
                <w:bCs/>
                <w:i/>
                <w:iCs/>
                <w:sz w:val="18"/>
                <w:szCs w:val="18"/>
                <w:lang w:val="it-IT"/>
              </w:rPr>
            </w:pPr>
            <w:r w:rsidRPr="009602A8">
              <w:rPr>
                <w:b/>
                <w:bCs/>
                <w:i/>
                <w:iCs/>
                <w:sz w:val="18"/>
                <w:szCs w:val="18"/>
                <w:lang w:val="it-IT"/>
              </w:rPr>
              <w:t>ANNOTAZIONI</w:t>
            </w:r>
          </w:p>
          <w:p w14:paraId="7C96DB47" w14:textId="77777777" w:rsidR="003E5BB3" w:rsidRDefault="003E5BB3" w:rsidP="003E5BB3">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33"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3"/>
          </w:p>
          <w:p w14:paraId="42673C23" w14:textId="77777777" w:rsidR="003E5BB3" w:rsidRPr="009602A8" w:rsidRDefault="003E5BB3" w:rsidP="003E5BB3">
            <w:pPr>
              <w:pStyle w:val="sche3"/>
              <w:spacing w:line="360" w:lineRule="auto"/>
              <w:rPr>
                <w:sz w:val="18"/>
                <w:szCs w:val="18"/>
                <w:lang w:val="it-IT"/>
              </w:rPr>
            </w:pPr>
          </w:p>
        </w:tc>
      </w:tr>
      <w:tr w:rsidR="003E5BB3" w:rsidRPr="009602A8" w14:paraId="4F6C7D1A" w14:textId="77777777" w:rsidTr="003E5BB3">
        <w:trPr>
          <w:gridBefore w:val="1"/>
          <w:gridAfter w:val="1"/>
          <w:wBefore w:w="137" w:type="dxa"/>
          <w:wAfter w:w="12" w:type="dxa"/>
        </w:trPr>
        <w:tc>
          <w:tcPr>
            <w:tcW w:w="9597" w:type="dxa"/>
            <w:gridSpan w:val="2"/>
            <w:tcBorders>
              <w:top w:val="single" w:sz="4" w:space="0" w:color="000000"/>
            </w:tcBorders>
          </w:tcPr>
          <w:p w14:paraId="3E54309F" w14:textId="77777777" w:rsidR="003E5BB3" w:rsidRDefault="003E5BB3" w:rsidP="003E5BB3">
            <w:pPr>
              <w:pStyle w:val="sche3"/>
              <w:snapToGrid w:val="0"/>
              <w:spacing w:line="360" w:lineRule="auto"/>
              <w:rPr>
                <w:b/>
                <w:bCs/>
                <w:i/>
                <w:iCs/>
                <w:sz w:val="18"/>
                <w:szCs w:val="18"/>
                <w:lang w:val="it-IT"/>
              </w:rPr>
            </w:pPr>
          </w:p>
          <w:p w14:paraId="3EDA1536" w14:textId="77777777" w:rsidR="003E5BB3" w:rsidRPr="009602A8" w:rsidRDefault="003E5BB3" w:rsidP="003E5BB3">
            <w:pPr>
              <w:pStyle w:val="sche3"/>
              <w:snapToGrid w:val="0"/>
              <w:spacing w:line="360" w:lineRule="auto"/>
              <w:rPr>
                <w:b/>
                <w:bCs/>
                <w:i/>
                <w:iCs/>
                <w:sz w:val="18"/>
                <w:szCs w:val="18"/>
                <w:lang w:val="it-IT"/>
              </w:rPr>
            </w:pPr>
          </w:p>
        </w:tc>
      </w:tr>
      <w:tr w:rsidR="003E5BB3" w:rsidRPr="009602A8" w14:paraId="4616C8EB" w14:textId="77777777" w:rsidTr="003E5BB3">
        <w:tc>
          <w:tcPr>
            <w:tcW w:w="4870" w:type="dxa"/>
            <w:gridSpan w:val="2"/>
          </w:tcPr>
          <w:p w14:paraId="10082909" w14:textId="77777777" w:rsidR="003E5BB3" w:rsidRPr="009602A8" w:rsidRDefault="003E5BB3" w:rsidP="003E5BB3">
            <w:pPr>
              <w:pStyle w:val="sche3"/>
              <w:tabs>
                <w:tab w:val="left" w:pos="4445"/>
              </w:tabs>
              <w:snapToGrid w:val="0"/>
              <w:spacing w:line="360" w:lineRule="auto"/>
              <w:rPr>
                <w:sz w:val="18"/>
                <w:szCs w:val="18"/>
                <w:lang w:val="it-IT"/>
              </w:rPr>
            </w:pPr>
          </w:p>
        </w:tc>
        <w:tc>
          <w:tcPr>
            <w:tcW w:w="4876" w:type="dxa"/>
            <w:gridSpan w:val="2"/>
          </w:tcPr>
          <w:p w14:paraId="241B08E6" w14:textId="77777777" w:rsidR="003E5BB3" w:rsidRPr="009602A8" w:rsidRDefault="003E5BB3" w:rsidP="003E5BB3">
            <w:pPr>
              <w:snapToGrid w:val="0"/>
              <w:spacing w:line="360" w:lineRule="auto"/>
              <w:jc w:val="center"/>
              <w:rPr>
                <w:sz w:val="18"/>
                <w:szCs w:val="18"/>
                <w:lang w:val="it-IT"/>
              </w:rPr>
            </w:pPr>
          </w:p>
          <w:p w14:paraId="3C313619" w14:textId="77777777" w:rsidR="003E5BB3" w:rsidRPr="009602A8" w:rsidRDefault="003E5BB3" w:rsidP="003E5BB3">
            <w:pPr>
              <w:spacing w:line="360" w:lineRule="auto"/>
              <w:jc w:val="center"/>
              <w:rPr>
                <w:sz w:val="18"/>
                <w:szCs w:val="18"/>
                <w:lang w:val="it-IT"/>
              </w:rPr>
            </w:pPr>
            <w:r w:rsidRPr="009602A8">
              <w:rPr>
                <w:sz w:val="18"/>
                <w:szCs w:val="18"/>
                <w:lang w:val="it-IT"/>
              </w:rPr>
              <w:t>Il legale rappresentante / il procuratore</w:t>
            </w:r>
          </w:p>
          <w:p w14:paraId="46F52F0E" w14:textId="77777777" w:rsidR="003E5BB3" w:rsidRPr="002456C7" w:rsidRDefault="003E5BB3" w:rsidP="003E5BB3">
            <w:pPr>
              <w:spacing w:line="360" w:lineRule="auto"/>
              <w:jc w:val="center"/>
              <w:rPr>
                <w:sz w:val="18"/>
                <w:szCs w:val="18"/>
                <w:lang w:val="it-IT"/>
              </w:rPr>
            </w:pPr>
            <w:r w:rsidRPr="002456C7">
              <w:rPr>
                <w:sz w:val="18"/>
                <w:szCs w:val="18"/>
                <w:lang w:val="it-IT"/>
              </w:rPr>
              <w:fldChar w:fldCharType="begin">
                <w:ffData>
                  <w:name w:val="Testo78"/>
                  <w:enabled/>
                  <w:calcOnExit w:val="0"/>
                  <w:textInput/>
                </w:ffData>
              </w:fldChar>
            </w:r>
            <w:bookmarkStart w:id="34" w:name="Testo78"/>
            <w:r w:rsidRPr="002456C7">
              <w:rPr>
                <w:sz w:val="18"/>
                <w:szCs w:val="18"/>
                <w:lang w:val="it-IT"/>
              </w:rPr>
              <w:instrText xml:space="preserve"> FORMTEXT </w:instrText>
            </w:r>
            <w:r w:rsidRPr="002456C7">
              <w:rPr>
                <w:sz w:val="18"/>
                <w:szCs w:val="18"/>
                <w:lang w:val="it-IT"/>
              </w:rPr>
            </w:r>
            <w:r w:rsidRPr="002456C7">
              <w:rPr>
                <w:sz w:val="18"/>
                <w:szCs w:val="18"/>
                <w:lang w:val="it-IT"/>
              </w:rPr>
              <w:fldChar w:fldCharType="separate"/>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fldChar w:fldCharType="end"/>
            </w:r>
            <w:bookmarkEnd w:id="34"/>
          </w:p>
          <w:p w14:paraId="471AFAFC" w14:textId="77777777" w:rsidR="003E5BB3" w:rsidRPr="00432190" w:rsidRDefault="003E5BB3" w:rsidP="003E5BB3">
            <w:pPr>
              <w:spacing w:line="360" w:lineRule="auto"/>
              <w:jc w:val="center"/>
              <w:rPr>
                <w:sz w:val="18"/>
                <w:szCs w:val="18"/>
                <w:lang w:val="it-IT"/>
              </w:rPr>
            </w:pPr>
            <w:r w:rsidRPr="00432190">
              <w:rPr>
                <w:sz w:val="18"/>
                <w:szCs w:val="18"/>
                <w:lang w:val="it-IT"/>
              </w:rPr>
              <w:t>(sottoscritto con firma digitale)</w:t>
            </w:r>
          </w:p>
          <w:p w14:paraId="711B79A6" w14:textId="77777777" w:rsidR="003E5BB3" w:rsidRPr="009602A8" w:rsidRDefault="003E5BB3" w:rsidP="003E5BB3">
            <w:pPr>
              <w:spacing w:line="360" w:lineRule="auto"/>
              <w:jc w:val="center"/>
              <w:rPr>
                <w:sz w:val="18"/>
                <w:szCs w:val="18"/>
                <w:lang w:val="it-IT"/>
              </w:rPr>
            </w:pPr>
          </w:p>
        </w:tc>
      </w:tr>
    </w:tbl>
    <w:p w14:paraId="7326C3B3" w14:textId="77777777" w:rsidR="003E5BB3" w:rsidRDefault="003E5BB3" w:rsidP="003E5BB3">
      <w:pPr>
        <w:spacing w:line="360" w:lineRule="auto"/>
        <w:jc w:val="both"/>
        <w:rPr>
          <w:sz w:val="18"/>
          <w:szCs w:val="18"/>
          <w:lang w:val="it-IT"/>
        </w:rPr>
      </w:pPr>
    </w:p>
    <w:p w14:paraId="312E8C2F" w14:textId="77777777" w:rsidR="003E5BB3" w:rsidRPr="002456C7" w:rsidRDefault="003E5BB3" w:rsidP="003E5BB3">
      <w:pPr>
        <w:spacing w:line="360" w:lineRule="auto"/>
        <w:jc w:val="both"/>
        <w:rPr>
          <w:b/>
          <w:bCs/>
          <w:color w:val="FF0000"/>
          <w:lang w:val="it-IT"/>
        </w:rPr>
      </w:pPr>
      <w:r>
        <w:rPr>
          <w:lang w:val="it-IT"/>
        </w:rPr>
        <w:br w:type="page"/>
      </w:r>
    </w:p>
    <w:p w14:paraId="54BDCC65" w14:textId="77777777" w:rsidR="00584D57" w:rsidRPr="00B55978" w:rsidRDefault="00584D57" w:rsidP="00584D5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10571BD5" w14:textId="77777777" w:rsidR="00584D57" w:rsidRPr="00B55978" w:rsidRDefault="00584D57" w:rsidP="00584D5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78D36562" w14:textId="77777777" w:rsidR="00584D57" w:rsidRPr="00A15769" w:rsidRDefault="00584D57" w:rsidP="00584D5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A15769">
        <w:rPr>
          <w:b/>
          <w:bCs/>
          <w:i/>
          <w:iCs/>
          <w:sz w:val="18"/>
          <w:szCs w:val="18"/>
          <w:lang w:val="it-IT"/>
        </w:rPr>
        <w:t xml:space="preserve">INFORMATIVA AI SENSI </w:t>
      </w:r>
      <w:smartTag w:uri="urn:schemas-microsoft-com:office:smarttags" w:element="stockticker">
        <w:r w:rsidRPr="00A15769">
          <w:rPr>
            <w:b/>
            <w:bCs/>
            <w:i/>
            <w:iCs/>
            <w:sz w:val="18"/>
            <w:szCs w:val="18"/>
            <w:lang w:val="it-IT"/>
          </w:rPr>
          <w:t>DELL</w:t>
        </w:r>
      </w:smartTag>
      <w:r w:rsidRPr="00A15769">
        <w:rPr>
          <w:b/>
          <w:bCs/>
          <w:i/>
          <w:iCs/>
          <w:sz w:val="18"/>
          <w:szCs w:val="18"/>
          <w:lang w:val="it-IT"/>
        </w:rPr>
        <w:t xml:space="preserve">’ARTICOLO 13 </w:t>
      </w:r>
      <w:smartTag w:uri="urn:schemas-microsoft-com:office:smarttags" w:element="stockticker">
        <w:r w:rsidRPr="00A15769">
          <w:rPr>
            <w:b/>
            <w:bCs/>
            <w:i/>
            <w:iCs/>
            <w:sz w:val="18"/>
            <w:szCs w:val="18"/>
            <w:lang w:val="it-IT"/>
          </w:rPr>
          <w:t>DEL</w:t>
        </w:r>
      </w:smartTag>
      <w:r w:rsidRPr="00A15769">
        <w:rPr>
          <w:b/>
          <w:bCs/>
          <w:i/>
          <w:iCs/>
          <w:sz w:val="18"/>
          <w:szCs w:val="18"/>
          <w:lang w:val="it-IT"/>
        </w:rPr>
        <w:t xml:space="preserve"> </w:t>
      </w:r>
      <w:r>
        <w:rPr>
          <w:b/>
          <w:bCs/>
          <w:i/>
          <w:iCs/>
          <w:sz w:val="18"/>
          <w:szCs w:val="18"/>
          <w:lang w:val="it-IT"/>
        </w:rPr>
        <w:t>REGOLAMENTO UE Nr. 2016/679</w:t>
      </w:r>
    </w:p>
    <w:p w14:paraId="60E56AD8" w14:textId="77777777" w:rsidR="00584D57" w:rsidRPr="00A15769" w:rsidRDefault="00584D57" w:rsidP="00584D5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5C40BF40" w14:textId="77777777" w:rsidR="00584D57" w:rsidRPr="00A802C1" w:rsidRDefault="00584D57" w:rsidP="00584D57">
      <w:pPr>
        <w:spacing w:line="360" w:lineRule="auto"/>
        <w:jc w:val="both"/>
        <w:rPr>
          <w:b/>
          <w:bCs/>
          <w:sz w:val="18"/>
          <w:szCs w:val="18"/>
          <w:lang w:val="it-IT"/>
        </w:rPr>
      </w:pPr>
    </w:p>
    <w:p w14:paraId="3AF5F1D6" w14:textId="77777777" w:rsidR="00584D57" w:rsidRDefault="00584D57" w:rsidP="00584D57">
      <w:pPr>
        <w:spacing w:line="360" w:lineRule="auto"/>
        <w:jc w:val="both"/>
        <w:rPr>
          <w:bCs/>
          <w:sz w:val="18"/>
          <w:szCs w:val="18"/>
          <w:lang w:val="it-IT"/>
        </w:rPr>
      </w:pPr>
      <w:r w:rsidRPr="00A802C1">
        <w:rPr>
          <w:bCs/>
          <w:sz w:val="18"/>
          <w:szCs w:val="18"/>
          <w:lang w:val="it-IT"/>
        </w:rPr>
        <w:t>Il rappresentante legale o procuratore della sopra indicata impresa</w:t>
      </w:r>
    </w:p>
    <w:p w14:paraId="084B74B0" w14:textId="77777777" w:rsidR="00584D57" w:rsidRPr="00A802C1" w:rsidRDefault="00584D57" w:rsidP="00584D57">
      <w:pPr>
        <w:spacing w:line="360" w:lineRule="auto"/>
        <w:jc w:val="both"/>
        <w:rPr>
          <w:bCs/>
          <w:sz w:val="18"/>
          <w:szCs w:val="18"/>
          <w:lang w:val="it-IT"/>
        </w:rPr>
      </w:pPr>
    </w:p>
    <w:p w14:paraId="51C84486" w14:textId="77777777" w:rsidR="00584D57" w:rsidRDefault="00584D57" w:rsidP="00584D57">
      <w:pPr>
        <w:spacing w:line="360" w:lineRule="auto"/>
        <w:jc w:val="center"/>
        <w:rPr>
          <w:b/>
          <w:bCs/>
          <w:sz w:val="18"/>
          <w:szCs w:val="18"/>
          <w:lang w:val="it-IT"/>
        </w:rPr>
      </w:pPr>
      <w:r w:rsidRPr="00A802C1">
        <w:rPr>
          <w:b/>
          <w:bCs/>
          <w:sz w:val="18"/>
          <w:szCs w:val="18"/>
          <w:lang w:val="it-IT"/>
        </w:rPr>
        <w:t>DICHIARA</w:t>
      </w:r>
    </w:p>
    <w:p w14:paraId="0AF9B88D" w14:textId="77777777" w:rsidR="00584D57" w:rsidRPr="00A802C1" w:rsidRDefault="00584D57" w:rsidP="00584D57">
      <w:pPr>
        <w:spacing w:line="360" w:lineRule="auto"/>
        <w:jc w:val="center"/>
        <w:rPr>
          <w:b/>
          <w:bCs/>
          <w:sz w:val="18"/>
          <w:szCs w:val="18"/>
          <w:lang w:val="it-IT"/>
        </w:rPr>
      </w:pPr>
    </w:p>
    <w:p w14:paraId="2929B3F8" w14:textId="77777777" w:rsidR="00584D57" w:rsidRPr="00A802C1" w:rsidRDefault="00584D57" w:rsidP="00584D57">
      <w:pPr>
        <w:spacing w:line="360" w:lineRule="auto"/>
        <w:jc w:val="both"/>
        <w:rPr>
          <w:bCs/>
          <w:sz w:val="18"/>
          <w:szCs w:val="18"/>
          <w:lang w:val="it-IT"/>
        </w:rPr>
      </w:pPr>
      <w:r w:rsidRPr="00A802C1">
        <w:rPr>
          <w:bCs/>
          <w:sz w:val="18"/>
          <w:szCs w:val="18"/>
          <w:lang w:val="it-IT"/>
        </w:rPr>
        <w:t>di essere stato informato ai sensi dell’articolo 13 del Regolamento UE nr. 2016/679 circa le seguenti circostanze:</w:t>
      </w:r>
    </w:p>
    <w:p w14:paraId="3FE9F428" w14:textId="77777777" w:rsidR="00584D57" w:rsidRPr="00A802C1" w:rsidRDefault="00584D57" w:rsidP="00584D57">
      <w:pPr>
        <w:spacing w:line="360" w:lineRule="auto"/>
        <w:jc w:val="both"/>
        <w:rPr>
          <w:bCs/>
          <w:sz w:val="18"/>
          <w:szCs w:val="18"/>
          <w:lang w:val="it-IT"/>
        </w:rPr>
      </w:pPr>
      <w:r w:rsidRPr="00A802C1">
        <w:rPr>
          <w:bCs/>
          <w:sz w:val="18"/>
          <w:szCs w:val="18"/>
          <w:lang w:val="it-IT"/>
        </w:rPr>
        <w:t xml:space="preserve">Il titolare del trattamento dei dati personali è l’Azienda Sanitaria della Provincia Autonoma di Bolzano, </w:t>
      </w:r>
      <w:r w:rsidRPr="00A802C1">
        <w:rPr>
          <w:spacing w:val="2"/>
          <w:sz w:val="18"/>
          <w:szCs w:val="18"/>
          <w:lang w:val="it-IT"/>
        </w:rPr>
        <w:t xml:space="preserve">con sede in Bolzano, </w:t>
      </w:r>
      <w:bookmarkStart w:id="35" w:name="_Hlk514944420"/>
      <w:r w:rsidRPr="00A802C1">
        <w:rPr>
          <w:spacing w:val="2"/>
          <w:sz w:val="18"/>
          <w:szCs w:val="18"/>
          <w:lang w:val="it-IT"/>
        </w:rPr>
        <w:t>nella via Cassa di Risparmio n. 4</w:t>
      </w:r>
      <w:bookmarkEnd w:id="35"/>
      <w:r w:rsidRPr="00A802C1">
        <w:rPr>
          <w:bCs/>
          <w:sz w:val="18"/>
          <w:szCs w:val="18"/>
          <w:lang w:val="it-IT"/>
        </w:rPr>
        <w:t>.</w:t>
      </w:r>
    </w:p>
    <w:p w14:paraId="0D486BD1" w14:textId="77777777" w:rsidR="00584D57" w:rsidRPr="00A802C1" w:rsidRDefault="00584D57" w:rsidP="00584D57">
      <w:pPr>
        <w:spacing w:line="360" w:lineRule="auto"/>
        <w:jc w:val="both"/>
        <w:rPr>
          <w:bCs/>
          <w:sz w:val="18"/>
          <w:szCs w:val="18"/>
          <w:lang w:val="it-IT"/>
        </w:rPr>
      </w:pPr>
      <w:r w:rsidRPr="00A802C1">
        <w:rPr>
          <w:bCs/>
          <w:sz w:val="18"/>
          <w:szCs w:val="18"/>
          <w:lang w:val="it-IT"/>
        </w:rPr>
        <w:t>I dati forniti verranno trattati anche in forma elettronica, ai fini dell’affidamento, dell’esecuzione di questo appalto e delle prestazioni contrattuali in oggetto.</w:t>
      </w:r>
    </w:p>
    <w:p w14:paraId="2E5CD6C4" w14:textId="77777777" w:rsidR="00584D57" w:rsidRPr="00A802C1" w:rsidRDefault="00584D57" w:rsidP="00584D57">
      <w:pPr>
        <w:spacing w:line="360" w:lineRule="auto"/>
        <w:jc w:val="both"/>
        <w:rPr>
          <w:sz w:val="18"/>
          <w:szCs w:val="18"/>
          <w:lang w:val="it-IT"/>
        </w:rPr>
      </w:pPr>
      <w:r w:rsidRPr="00A802C1">
        <w:rPr>
          <w:sz w:val="18"/>
          <w:szCs w:val="18"/>
          <w:lang w:val="it-IT"/>
        </w:rPr>
        <w:t xml:space="preserve">Il conferimento dei dati è necessario </w:t>
      </w:r>
      <w:r w:rsidRPr="00A802C1">
        <w:rPr>
          <w:rFonts w:eastAsia="SimSun"/>
          <w:kern w:val="2"/>
          <w:sz w:val="18"/>
          <w:szCs w:val="18"/>
          <w:lang w:val="it-IT" w:eastAsia="hi-IN" w:bidi="hi-IN"/>
        </w:rPr>
        <w:t>per il perseguimento delle finalità sopra indicate</w:t>
      </w:r>
      <w:r w:rsidRPr="00A802C1">
        <w:rPr>
          <w:sz w:val="18"/>
          <w:szCs w:val="18"/>
          <w:lang w:val="it-IT"/>
        </w:rPr>
        <w:t xml:space="preserve">, pertanto un eventuale rifiuto </w:t>
      </w:r>
      <w:r w:rsidRPr="00A802C1">
        <w:rPr>
          <w:rFonts w:eastAsia="SimSun"/>
          <w:kern w:val="2"/>
          <w:sz w:val="18"/>
          <w:szCs w:val="18"/>
          <w:lang w:val="it-IT" w:eastAsia="hi-IN" w:bidi="hi-IN"/>
        </w:rPr>
        <w:t>non permetterà di procedere alle relative operazioni.</w:t>
      </w:r>
    </w:p>
    <w:p w14:paraId="3AA7ECA1" w14:textId="77777777" w:rsidR="00584D57" w:rsidRPr="00584D57" w:rsidRDefault="00584D57" w:rsidP="00584D57">
      <w:pPr>
        <w:spacing w:line="360" w:lineRule="auto"/>
        <w:jc w:val="both"/>
        <w:rPr>
          <w:sz w:val="18"/>
          <w:szCs w:val="18"/>
          <w:lang w:val="it-IT"/>
        </w:rPr>
      </w:pPr>
    </w:p>
    <w:p w14:paraId="572DA4A5" w14:textId="77777777" w:rsidR="00584D57" w:rsidRPr="00A802C1" w:rsidRDefault="00584D57" w:rsidP="00584D57">
      <w:pPr>
        <w:spacing w:line="360" w:lineRule="auto"/>
        <w:jc w:val="both"/>
        <w:rPr>
          <w:sz w:val="18"/>
          <w:szCs w:val="18"/>
          <w:lang w:val="it-IT"/>
        </w:rPr>
      </w:pPr>
      <w:r w:rsidRPr="00584D57">
        <w:rPr>
          <w:sz w:val="18"/>
          <w:szCs w:val="18"/>
          <w:lang w:val="it-IT"/>
        </w:rPr>
        <w:t xml:space="preserve">I </w:t>
      </w:r>
      <w:r w:rsidRPr="00A802C1">
        <w:rPr>
          <w:sz w:val="18"/>
          <w:szCs w:val="18"/>
          <w:lang w:val="it-IT"/>
        </w:rPr>
        <w:t xml:space="preserve">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14:paraId="0D1224B6" w14:textId="77777777" w:rsidR="00584D57" w:rsidRPr="00A802C1" w:rsidRDefault="00584D57" w:rsidP="00584D57">
      <w:pPr>
        <w:spacing w:line="360" w:lineRule="auto"/>
        <w:jc w:val="both"/>
        <w:rPr>
          <w:sz w:val="18"/>
          <w:szCs w:val="18"/>
          <w:lang w:val="it-IT"/>
        </w:rPr>
      </w:pPr>
      <w:r w:rsidRPr="00A802C1">
        <w:rPr>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14:paraId="0C171AA2" w14:textId="77777777" w:rsidR="00584D57" w:rsidRPr="00584D57" w:rsidRDefault="00584D57" w:rsidP="00584D57">
      <w:pPr>
        <w:spacing w:line="360" w:lineRule="auto"/>
        <w:jc w:val="both"/>
        <w:rPr>
          <w:sz w:val="18"/>
          <w:szCs w:val="18"/>
          <w:lang w:val="it-IT"/>
        </w:rPr>
      </w:pPr>
      <w:r w:rsidRPr="00A802C1">
        <w:rPr>
          <w:sz w:val="18"/>
          <w:szCs w:val="18"/>
          <w:lang w:val="it-IT"/>
        </w:rPr>
        <w:t xml:space="preserve">L’interessato per esercitare i suoi diritti può rivolgersi direttamente alla Cabina di Regia Privacy composta dalla Referente Privacy e dal Data </w:t>
      </w:r>
      <w:proofErr w:type="spellStart"/>
      <w:r w:rsidRPr="00A802C1">
        <w:rPr>
          <w:sz w:val="18"/>
          <w:szCs w:val="18"/>
          <w:lang w:val="it-IT"/>
        </w:rPr>
        <w:t>Protection</w:t>
      </w:r>
      <w:proofErr w:type="spellEnd"/>
      <w:r w:rsidRPr="00A802C1">
        <w:rPr>
          <w:sz w:val="18"/>
          <w:szCs w:val="18"/>
          <w:lang w:val="it-IT"/>
        </w:rPr>
        <w:t xml:space="preserve"> </w:t>
      </w:r>
      <w:proofErr w:type="spellStart"/>
      <w:r w:rsidRPr="00A802C1">
        <w:rPr>
          <w:sz w:val="18"/>
          <w:szCs w:val="18"/>
          <w:lang w:val="it-IT"/>
        </w:rPr>
        <w:t>Officer</w:t>
      </w:r>
      <w:proofErr w:type="spellEnd"/>
      <w:r w:rsidRPr="00A802C1">
        <w:rPr>
          <w:sz w:val="18"/>
          <w:szCs w:val="18"/>
          <w:lang w:val="it-IT"/>
        </w:rPr>
        <w:t>, che sono contattabili inviando una mail all’indirizzo di posta elettronica</w:t>
      </w:r>
      <w:r w:rsidRPr="00584D57">
        <w:rPr>
          <w:sz w:val="18"/>
          <w:szCs w:val="18"/>
          <w:lang w:val="it-IT"/>
        </w:rPr>
        <w:t xml:space="preserve"> </w:t>
      </w:r>
      <w:hyperlink r:id="rId11" w:history="1">
        <w:r w:rsidRPr="00584D57">
          <w:rPr>
            <w:rStyle w:val="Collegamentoipertestuale"/>
            <w:sz w:val="18"/>
            <w:szCs w:val="18"/>
            <w:lang w:val="it-IT"/>
          </w:rPr>
          <w:t>privacy@sabes.it</w:t>
        </w:r>
      </w:hyperlink>
    </w:p>
    <w:p w14:paraId="6D657B63" w14:textId="77777777" w:rsidR="00584D57" w:rsidRPr="00584D57" w:rsidRDefault="00584D57" w:rsidP="00584D57">
      <w:pPr>
        <w:spacing w:line="360" w:lineRule="auto"/>
        <w:jc w:val="both"/>
        <w:rPr>
          <w:sz w:val="18"/>
          <w:szCs w:val="18"/>
          <w:lang w:val="it-IT"/>
        </w:rPr>
      </w:pPr>
    </w:p>
    <w:p w14:paraId="693B6A31" w14:textId="77777777" w:rsidR="00584D57" w:rsidRPr="00A802C1" w:rsidRDefault="00584D57" w:rsidP="00584D57">
      <w:pPr>
        <w:spacing w:line="360" w:lineRule="auto"/>
        <w:jc w:val="both"/>
        <w:rPr>
          <w:sz w:val="18"/>
          <w:szCs w:val="18"/>
          <w:lang w:val="it-IT"/>
        </w:rPr>
      </w:pPr>
      <w:r w:rsidRPr="00A802C1">
        <w:rPr>
          <w:sz w:val="18"/>
          <w:szCs w:val="18"/>
          <w:lang w:val="it-IT"/>
        </w:rPr>
        <w:t xml:space="preserve">I </w:t>
      </w:r>
      <w:r>
        <w:rPr>
          <w:sz w:val="18"/>
          <w:szCs w:val="18"/>
          <w:lang w:val="it-IT"/>
        </w:rPr>
        <w:t>r</w:t>
      </w:r>
      <w:r w:rsidRPr="00A802C1">
        <w:rPr>
          <w:sz w:val="18"/>
          <w:szCs w:val="18"/>
          <w:lang w:val="it-IT"/>
        </w:rPr>
        <w:t xml:space="preserve">esponsabili del trattamento dei dati personali sono rispettivamente: </w:t>
      </w:r>
    </w:p>
    <w:p w14:paraId="2765C2ED" w14:textId="77777777" w:rsidR="00584D57" w:rsidRPr="00A802C1" w:rsidRDefault="00584D57" w:rsidP="00584D57">
      <w:pPr>
        <w:numPr>
          <w:ilvl w:val="0"/>
          <w:numId w:val="47"/>
        </w:numPr>
        <w:suppressAutoHyphens w:val="0"/>
        <w:spacing w:line="360" w:lineRule="auto"/>
        <w:jc w:val="both"/>
        <w:rPr>
          <w:sz w:val="18"/>
          <w:szCs w:val="18"/>
          <w:lang w:val="it-IT"/>
        </w:rPr>
      </w:pPr>
      <w:r w:rsidRPr="00A802C1">
        <w:rPr>
          <w:sz w:val="18"/>
          <w:szCs w:val="18"/>
          <w:lang w:val="it-IT"/>
        </w:rPr>
        <w:t>per il Comprensorio sanitario di Bolzano il direttore della ripartizione acquisti e servizi economali;</w:t>
      </w:r>
    </w:p>
    <w:p w14:paraId="05F3D1DF" w14:textId="77777777" w:rsidR="00584D57" w:rsidRPr="00A802C1" w:rsidRDefault="00584D57" w:rsidP="00584D57">
      <w:pPr>
        <w:numPr>
          <w:ilvl w:val="0"/>
          <w:numId w:val="47"/>
        </w:numPr>
        <w:suppressAutoHyphens w:val="0"/>
        <w:spacing w:line="360" w:lineRule="auto"/>
        <w:jc w:val="both"/>
        <w:rPr>
          <w:sz w:val="18"/>
          <w:szCs w:val="18"/>
          <w:lang w:val="it-IT"/>
        </w:rPr>
      </w:pPr>
      <w:r w:rsidRPr="00A802C1">
        <w:rPr>
          <w:sz w:val="18"/>
          <w:szCs w:val="18"/>
          <w:lang w:val="it-IT"/>
        </w:rPr>
        <w:t>per il Comprensorio sanitario di Merano il direttore della ripartizione acquisti</w:t>
      </w:r>
      <w:r w:rsidRPr="00A802C1">
        <w:rPr>
          <w:color w:val="000000"/>
          <w:sz w:val="18"/>
          <w:szCs w:val="18"/>
          <w:lang w:val="it-IT"/>
        </w:rPr>
        <w:t>;</w:t>
      </w:r>
    </w:p>
    <w:p w14:paraId="75C70E55" w14:textId="77777777" w:rsidR="00584D57" w:rsidRPr="00A802C1" w:rsidRDefault="00584D57" w:rsidP="00584D57">
      <w:pPr>
        <w:numPr>
          <w:ilvl w:val="0"/>
          <w:numId w:val="47"/>
        </w:numPr>
        <w:suppressAutoHyphens w:val="0"/>
        <w:spacing w:line="360" w:lineRule="auto"/>
        <w:jc w:val="both"/>
        <w:rPr>
          <w:sz w:val="18"/>
          <w:szCs w:val="18"/>
          <w:lang w:val="it-IT"/>
        </w:rPr>
      </w:pPr>
      <w:r w:rsidRPr="00A802C1">
        <w:rPr>
          <w:color w:val="000000"/>
          <w:sz w:val="18"/>
          <w:szCs w:val="18"/>
          <w:lang w:val="it-IT"/>
        </w:rPr>
        <w:t xml:space="preserve">per il Comprensorio sanitario di Bressanone </w:t>
      </w:r>
      <w:r w:rsidRPr="00A802C1">
        <w:rPr>
          <w:sz w:val="18"/>
          <w:szCs w:val="18"/>
          <w:lang w:val="it-IT"/>
        </w:rPr>
        <w:t>il direttore della ripartizione acquisti, servizi economali ed economico-finanziaria;</w:t>
      </w:r>
    </w:p>
    <w:p w14:paraId="707DC72A" w14:textId="77777777" w:rsidR="00584D57" w:rsidRPr="00A802C1" w:rsidRDefault="00584D57" w:rsidP="00584D57">
      <w:pPr>
        <w:numPr>
          <w:ilvl w:val="0"/>
          <w:numId w:val="47"/>
        </w:numPr>
        <w:suppressAutoHyphens w:val="0"/>
        <w:spacing w:line="360" w:lineRule="auto"/>
        <w:jc w:val="both"/>
        <w:rPr>
          <w:sz w:val="18"/>
          <w:szCs w:val="18"/>
          <w:lang w:val="it-IT"/>
        </w:rPr>
      </w:pPr>
      <w:r w:rsidRPr="00A802C1">
        <w:rPr>
          <w:color w:val="000000"/>
          <w:sz w:val="18"/>
          <w:szCs w:val="18"/>
          <w:lang w:val="it-IT"/>
        </w:rPr>
        <w:t xml:space="preserve">per il Comprensorio sanitario di Brunico </w:t>
      </w:r>
      <w:r w:rsidRPr="00A802C1">
        <w:rPr>
          <w:sz w:val="18"/>
          <w:szCs w:val="18"/>
          <w:lang w:val="it-IT"/>
        </w:rPr>
        <w:t>il direttore della ripartizione dirigenza ammnistrativa degli ospedali di Brunico e San Candido.</w:t>
      </w:r>
    </w:p>
    <w:p w14:paraId="34A3FF37" w14:textId="75E21113" w:rsidR="003E5BB3" w:rsidRDefault="00584D57" w:rsidP="003E5BB3">
      <w:pPr>
        <w:spacing w:line="360" w:lineRule="auto"/>
        <w:jc w:val="both"/>
        <w:rPr>
          <w:bCs/>
          <w:sz w:val="18"/>
          <w:szCs w:val="18"/>
          <w:lang w:val="it-IT"/>
        </w:rPr>
      </w:pPr>
      <w:r w:rsidRPr="00A802C1">
        <w:rPr>
          <w:bCs/>
          <w:sz w:val="18"/>
          <w:szCs w:val="18"/>
          <w:lang w:val="it-IT"/>
        </w:rPr>
        <w:t>Letto, confermato e sottoscritto.</w:t>
      </w:r>
    </w:p>
    <w:p w14:paraId="7CB5F9F7" w14:textId="00707F84" w:rsidR="00282B36" w:rsidRPr="00584D57" w:rsidRDefault="00282B36" w:rsidP="003E5BB3">
      <w:pPr>
        <w:spacing w:line="360" w:lineRule="auto"/>
        <w:jc w:val="both"/>
        <w:rPr>
          <w:b/>
          <w:bCs/>
          <w:sz w:val="18"/>
          <w:szCs w:val="18"/>
          <w:lang w:val="it-IT"/>
        </w:rPr>
      </w:pPr>
    </w:p>
    <w:tbl>
      <w:tblPr>
        <w:tblpPr w:leftFromText="141" w:rightFromText="141" w:vertAnchor="text" w:horzAnchor="page" w:tblpX="1483" w:tblpY="85"/>
        <w:tblW w:w="9746" w:type="dxa"/>
        <w:tblLayout w:type="fixed"/>
        <w:tblLook w:val="0000" w:firstRow="0" w:lastRow="0" w:firstColumn="0" w:lastColumn="0" w:noHBand="0" w:noVBand="0"/>
      </w:tblPr>
      <w:tblGrid>
        <w:gridCol w:w="4870"/>
        <w:gridCol w:w="4876"/>
      </w:tblGrid>
      <w:tr w:rsidR="003E5BB3" w:rsidRPr="005E5933" w14:paraId="292AED1F" w14:textId="77777777" w:rsidTr="003E5BB3">
        <w:tc>
          <w:tcPr>
            <w:tcW w:w="4870" w:type="dxa"/>
          </w:tcPr>
          <w:p w14:paraId="1282B55A" w14:textId="77777777" w:rsidR="003E5BB3" w:rsidRPr="005E5933" w:rsidRDefault="003E5BB3" w:rsidP="003E5BB3">
            <w:pPr>
              <w:pStyle w:val="sche3"/>
              <w:tabs>
                <w:tab w:val="left" w:pos="4445"/>
              </w:tabs>
              <w:snapToGrid w:val="0"/>
              <w:spacing w:line="360" w:lineRule="auto"/>
              <w:rPr>
                <w:sz w:val="18"/>
                <w:szCs w:val="18"/>
                <w:lang w:val="it-IT"/>
              </w:rPr>
            </w:pPr>
          </w:p>
        </w:tc>
        <w:tc>
          <w:tcPr>
            <w:tcW w:w="4876" w:type="dxa"/>
          </w:tcPr>
          <w:p w14:paraId="3B740567" w14:textId="77777777" w:rsidR="003E5BB3" w:rsidRPr="005E5933" w:rsidRDefault="003E5BB3" w:rsidP="003E5BB3">
            <w:pPr>
              <w:spacing w:line="360" w:lineRule="auto"/>
              <w:jc w:val="center"/>
              <w:rPr>
                <w:sz w:val="18"/>
                <w:szCs w:val="18"/>
                <w:lang w:val="it-IT"/>
              </w:rPr>
            </w:pPr>
            <w:r w:rsidRPr="005E5933">
              <w:rPr>
                <w:sz w:val="18"/>
                <w:szCs w:val="18"/>
                <w:lang w:val="it-IT"/>
              </w:rPr>
              <w:t>Il legale rappresentante / il procuratore</w:t>
            </w:r>
          </w:p>
          <w:bookmarkStart w:id="36" w:name="Text10"/>
          <w:p w14:paraId="6D0013BC" w14:textId="77777777" w:rsidR="003E5BB3" w:rsidRPr="005E5933" w:rsidRDefault="003E5BB3" w:rsidP="003E5BB3">
            <w:pPr>
              <w:spacing w:line="360" w:lineRule="auto"/>
              <w:jc w:val="center"/>
              <w:rPr>
                <w:sz w:val="18"/>
                <w:szCs w:val="18"/>
                <w:lang w:val="it-IT"/>
              </w:rPr>
            </w:pPr>
            <w:r w:rsidRPr="005E5933">
              <w:rPr>
                <w:sz w:val="18"/>
                <w:szCs w:val="18"/>
              </w:rPr>
              <w:fldChar w:fldCharType="begin">
                <w:ffData>
                  <w:name w:val="Text10"/>
                  <w:enabled/>
                  <w:calcOnExit w:val="0"/>
                  <w:textInput/>
                </w:ffData>
              </w:fldChar>
            </w:r>
            <w:r w:rsidRPr="005E5933">
              <w:rPr>
                <w:sz w:val="18"/>
                <w:szCs w:val="18"/>
              </w:rPr>
              <w:instrText xml:space="preserve"> FORMTEXT </w:instrText>
            </w:r>
            <w:r w:rsidRPr="005E5933">
              <w:rPr>
                <w:sz w:val="18"/>
                <w:szCs w:val="18"/>
              </w:rPr>
            </w:r>
            <w:r w:rsidRPr="005E5933">
              <w:rPr>
                <w:sz w:val="18"/>
                <w:szCs w:val="18"/>
              </w:rPr>
              <w:fldChar w:fldCharType="separate"/>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sz w:val="18"/>
                <w:szCs w:val="18"/>
              </w:rPr>
              <w:fldChar w:fldCharType="end"/>
            </w:r>
            <w:bookmarkEnd w:id="36"/>
          </w:p>
          <w:p w14:paraId="370212E7" w14:textId="77777777" w:rsidR="003E5BB3" w:rsidRPr="005E5933" w:rsidRDefault="003E5BB3" w:rsidP="003E5BB3">
            <w:pPr>
              <w:spacing w:line="360" w:lineRule="auto"/>
              <w:jc w:val="center"/>
              <w:rPr>
                <w:sz w:val="18"/>
                <w:szCs w:val="18"/>
                <w:lang w:val="it-IT"/>
              </w:rPr>
            </w:pPr>
            <w:r w:rsidRPr="005E5933">
              <w:rPr>
                <w:sz w:val="18"/>
                <w:szCs w:val="18"/>
                <w:lang w:val="it-IT"/>
              </w:rPr>
              <w:t>(sottoscritto con firma digitale)</w:t>
            </w:r>
          </w:p>
          <w:p w14:paraId="659BE848" w14:textId="77777777" w:rsidR="003E5BB3" w:rsidRPr="005E5933" w:rsidRDefault="003E5BB3" w:rsidP="003E5BB3">
            <w:pPr>
              <w:pStyle w:val="sche3"/>
              <w:tabs>
                <w:tab w:val="left" w:pos="4445"/>
              </w:tabs>
              <w:spacing w:line="360" w:lineRule="auto"/>
              <w:rPr>
                <w:sz w:val="18"/>
                <w:szCs w:val="18"/>
                <w:lang w:val="it-IT"/>
              </w:rPr>
            </w:pPr>
          </w:p>
        </w:tc>
      </w:tr>
    </w:tbl>
    <w:p w14:paraId="5D244F72" w14:textId="77777777" w:rsidR="003E5BB3" w:rsidRPr="009602A8" w:rsidRDefault="003E5BB3" w:rsidP="003E5BB3">
      <w:pPr>
        <w:spacing w:line="360" w:lineRule="auto"/>
        <w:ind w:left="360"/>
        <w:jc w:val="both"/>
        <w:rPr>
          <w:lang w:val="it-IT"/>
        </w:rPr>
      </w:pPr>
      <w:r>
        <w:rPr>
          <w:lang w:val="it-IT"/>
        </w:rPr>
        <w:br w:type="page"/>
      </w:r>
    </w:p>
    <w:p w14:paraId="4549AAD0" w14:textId="77777777" w:rsidR="003E5BB3" w:rsidRPr="003E5BB3" w:rsidRDefault="003E5BB3" w:rsidP="003E5BB3"/>
    <w:sectPr w:rsidR="003E5BB3" w:rsidRPr="003E5BB3" w:rsidSect="00092646">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7E9A7" w14:textId="77777777" w:rsidR="00A96C31" w:rsidRDefault="00A96C31" w:rsidP="00092646">
      <w:r>
        <w:separator/>
      </w:r>
    </w:p>
  </w:endnote>
  <w:endnote w:type="continuationSeparator" w:id="0">
    <w:p w14:paraId="427AD8FC" w14:textId="77777777" w:rsidR="00A96C31" w:rsidRDefault="00A96C31" w:rsidP="00092646">
      <w:r>
        <w:continuationSeparator/>
      </w:r>
    </w:p>
  </w:endnote>
  <w:endnote w:id="1">
    <w:p w14:paraId="5508C29F" w14:textId="77777777" w:rsidR="00A96C31" w:rsidRPr="00C52CE9" w:rsidRDefault="00A96C31" w:rsidP="003E5BB3">
      <w:pPr>
        <w:pStyle w:val="Testonotadichiusura"/>
        <w:ind w:left="284" w:hanging="284"/>
        <w:jc w:val="both"/>
        <w:rPr>
          <w:sz w:val="16"/>
          <w:szCs w:val="16"/>
          <w:lang w:val="it-IT"/>
        </w:rPr>
      </w:pPr>
      <w:r w:rsidRPr="00C52CE9">
        <w:rPr>
          <w:rStyle w:val="Rimandonotadichiusura"/>
          <w:sz w:val="16"/>
          <w:szCs w:val="16"/>
        </w:rPr>
        <w:endnoteRef/>
      </w:r>
      <w:r w:rsidRPr="00C52CE9">
        <w:rPr>
          <w:sz w:val="16"/>
          <w:szCs w:val="16"/>
          <w:lang w:val="it-IT"/>
        </w:rPr>
        <w:tab/>
        <w:t>Le dichiarazioni di cui al presente modulo devono essere rese dai rappresentanti legali delle imprese mandanti di raggruppamento temporaneo di concorrenti</w:t>
      </w:r>
      <w:r>
        <w:rPr>
          <w:sz w:val="16"/>
          <w:szCs w:val="16"/>
          <w:lang w:val="it-IT"/>
        </w:rPr>
        <w:t xml:space="preserve"> (comprese le esecutrici dei consorzi mandanti)</w:t>
      </w:r>
      <w:r w:rsidRPr="00C52CE9">
        <w:rPr>
          <w:sz w:val="16"/>
          <w:szCs w:val="16"/>
          <w:lang w:val="it-IT"/>
        </w:rPr>
        <w:t>, consorzi ordinari, GEIE, reti di imprese e, in caso di consorzi di cui all’art. 45 comma 2 lett. b) e c) del D.Lgs. 50/2016, dai rappresentanti legali delle imprese consorziate esecutrici delle prestazioni contrattuali.</w:t>
      </w:r>
    </w:p>
  </w:endnote>
  <w:endnote w:id="2">
    <w:p w14:paraId="4C1F316A" w14:textId="77777777" w:rsidR="00A96C31" w:rsidRPr="00C52CE9" w:rsidRDefault="00A96C31" w:rsidP="003E5BB3">
      <w:pPr>
        <w:ind w:left="284" w:hanging="284"/>
        <w:jc w:val="both"/>
        <w:rPr>
          <w:sz w:val="16"/>
          <w:szCs w:val="16"/>
          <w:lang w:val="it-IT"/>
        </w:rPr>
      </w:pPr>
      <w:r w:rsidRPr="00C52CE9">
        <w:rPr>
          <w:rStyle w:val="Caratterenotadichiusura"/>
          <w:sz w:val="16"/>
          <w:szCs w:val="16"/>
        </w:rPr>
        <w:endnoteRef/>
      </w:r>
      <w:r w:rsidRPr="00C52CE9">
        <w:rPr>
          <w:sz w:val="16"/>
          <w:szCs w:val="16"/>
          <w:lang w:val="it-IT"/>
        </w:rPr>
        <w:tab/>
        <w:t xml:space="preserve">In caso di impresa singola, indicare le generalità del </w:t>
      </w:r>
      <w:r w:rsidRPr="00C52CE9">
        <w:rPr>
          <w:bCs/>
          <w:sz w:val="16"/>
          <w:szCs w:val="16"/>
          <w:lang w:val="it-IT"/>
        </w:rPr>
        <w:t>legale rappresentante</w:t>
      </w:r>
      <w:r w:rsidRPr="00C52CE9">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del D.Lgs. 50/2016, GEIE, rete di imprese, indicare le generalità del legale rappresentante dell’impresa manda</w:t>
      </w:r>
      <w:r>
        <w:rPr>
          <w:sz w:val="16"/>
          <w:szCs w:val="16"/>
          <w:lang w:val="it-IT"/>
        </w:rPr>
        <w:t>nte</w:t>
      </w:r>
      <w:r w:rsidRPr="00C52CE9">
        <w:rPr>
          <w:sz w:val="16"/>
          <w:szCs w:val="16"/>
          <w:lang w:val="it-IT"/>
        </w:rPr>
        <w:t>.</w:t>
      </w:r>
    </w:p>
  </w:endnote>
  <w:endnote w:id="3">
    <w:p w14:paraId="63B79FAC" w14:textId="361138AE" w:rsidR="00A96C31" w:rsidRPr="00CD4AC7" w:rsidRDefault="00A96C31" w:rsidP="003E5BB3">
      <w:pPr>
        <w:pStyle w:val="Testonotadichiusura"/>
        <w:ind w:left="284" w:hanging="284"/>
        <w:jc w:val="both"/>
        <w:rPr>
          <w:sz w:val="16"/>
          <w:szCs w:val="16"/>
          <w:lang w:val="it-IT"/>
        </w:rPr>
      </w:pPr>
      <w:r w:rsidRPr="00F675EC">
        <w:rPr>
          <w:rStyle w:val="Rimandonotadichiusura"/>
          <w:szCs w:val="16"/>
        </w:rPr>
        <w:endnoteRef/>
      </w:r>
      <w:r w:rsidRPr="00F675EC">
        <w:rPr>
          <w:szCs w:val="16"/>
          <w:lang w:val="it-IT"/>
        </w:rPr>
        <w:tab/>
      </w:r>
      <w:r w:rsidRPr="00CD4AC7">
        <w:rPr>
          <w:sz w:val="16"/>
          <w:szCs w:val="16"/>
          <w:lang w:val="it-IT"/>
        </w:rPr>
        <w:t xml:space="preserve">Qualora l’operatore economico concorrente si presenti in forma di consorzio ordinario di cui all’art. 45 comma 2 lett. e) D.Lgs. 50/2016, ciascuna impresa consorziata mandante è obbligata a presentare le dichiarazioni di cui al modulo </w:t>
      </w:r>
      <w:r>
        <w:rPr>
          <w:sz w:val="16"/>
          <w:szCs w:val="16"/>
          <w:lang w:val="it-IT"/>
        </w:rPr>
        <w:t>A.5..</w:t>
      </w:r>
    </w:p>
  </w:endnote>
  <w:endnote w:id="4">
    <w:p w14:paraId="16758678" w14:textId="116F5E38" w:rsidR="00A96C31" w:rsidRPr="00CD4AC7" w:rsidRDefault="00A96C31" w:rsidP="003E5BB3">
      <w:pPr>
        <w:pStyle w:val="Testonotadichiusura"/>
        <w:ind w:left="284" w:hanging="284"/>
        <w:jc w:val="both"/>
        <w:rPr>
          <w:sz w:val="16"/>
          <w:szCs w:val="16"/>
          <w:lang w:val="it-IT"/>
        </w:rPr>
      </w:pPr>
      <w:r w:rsidRPr="00CD4AC7">
        <w:rPr>
          <w:sz w:val="16"/>
          <w:lang w:val="it-IT"/>
        </w:rPr>
        <w:endnoteRef/>
      </w:r>
      <w:r w:rsidRPr="00CD4AC7">
        <w:rPr>
          <w:sz w:val="16"/>
          <w:szCs w:val="16"/>
          <w:lang w:val="it-IT"/>
        </w:rPr>
        <w:tab/>
        <w:t xml:space="preserve">Qualora l’operatore economico concorrente si presenti in forma di raggruppamento temporaneo di concorrenti, ciascuna impresa mandante è obbligata a presentare le dichiarazioni di cui al modulo </w:t>
      </w:r>
      <w:r>
        <w:rPr>
          <w:sz w:val="16"/>
          <w:szCs w:val="16"/>
          <w:lang w:val="it-IT"/>
        </w:rPr>
        <w:t>A.5.</w:t>
      </w:r>
      <w:r w:rsidRPr="00CD4AC7">
        <w:rPr>
          <w:sz w:val="16"/>
          <w:szCs w:val="16"/>
          <w:lang w:val="it-IT"/>
        </w:rPr>
        <w:t>.</w:t>
      </w:r>
    </w:p>
  </w:endnote>
  <w:endnote w:id="5">
    <w:p w14:paraId="35B45C2C" w14:textId="7438EC7F" w:rsidR="00A96C31" w:rsidRPr="00CD4AC7" w:rsidRDefault="00A96C31" w:rsidP="003E5BB3">
      <w:pPr>
        <w:pStyle w:val="Testonotadichiusura"/>
        <w:ind w:left="284" w:hanging="284"/>
        <w:jc w:val="both"/>
        <w:rPr>
          <w:sz w:val="16"/>
          <w:szCs w:val="16"/>
          <w:lang w:val="it-IT"/>
        </w:rPr>
      </w:pPr>
      <w:r w:rsidRPr="00CD4AC7">
        <w:rPr>
          <w:sz w:val="16"/>
          <w:lang w:val="it-IT"/>
        </w:rPr>
        <w:endnoteRef/>
      </w:r>
      <w:r w:rsidRPr="00CD4AC7">
        <w:rPr>
          <w:sz w:val="16"/>
          <w:szCs w:val="16"/>
          <w:lang w:val="it-IT"/>
        </w:rPr>
        <w:tab/>
        <w:t xml:space="preserve">Qualora l’operatore economico concorrente si presenti in forma rete di imprese, ciascuna impresa mandante è obbligata a presentare le dichiarazioni di cui al modulo </w:t>
      </w:r>
      <w:r>
        <w:rPr>
          <w:sz w:val="16"/>
          <w:szCs w:val="16"/>
          <w:lang w:val="it-IT"/>
        </w:rPr>
        <w:t>A.5.</w:t>
      </w:r>
      <w:r w:rsidRPr="00CD4AC7">
        <w:rPr>
          <w:sz w:val="16"/>
          <w:szCs w:val="16"/>
          <w:lang w:val="it-IT"/>
        </w:rPr>
        <w:t>.</w:t>
      </w:r>
    </w:p>
  </w:endnote>
  <w:endnote w:id="6">
    <w:p w14:paraId="6340CEC3" w14:textId="294B4F92" w:rsidR="00A96C31" w:rsidRPr="00CD4AC7" w:rsidRDefault="00A96C31" w:rsidP="003E5BB3">
      <w:pPr>
        <w:pStyle w:val="Testonotadichiusura"/>
        <w:ind w:left="284" w:hanging="284"/>
        <w:jc w:val="both"/>
        <w:rPr>
          <w:sz w:val="16"/>
          <w:szCs w:val="16"/>
          <w:lang w:val="it-IT"/>
        </w:rPr>
      </w:pPr>
      <w:r w:rsidRPr="00CD4AC7">
        <w:rPr>
          <w:sz w:val="16"/>
          <w:lang w:val="it-IT"/>
        </w:rPr>
        <w:endnoteRef/>
      </w:r>
      <w:r w:rsidRPr="00CD4AC7">
        <w:rPr>
          <w:sz w:val="16"/>
          <w:szCs w:val="16"/>
          <w:lang w:val="it-IT"/>
        </w:rPr>
        <w:tab/>
        <w:t xml:space="preserve">Qualora l’operatore economico concorrente si presenti in forma di GEIE, ciascuna impresa mandante è obbligata a presentare le dichiarazioni di cui al modulo </w:t>
      </w:r>
      <w:r>
        <w:rPr>
          <w:sz w:val="16"/>
          <w:szCs w:val="16"/>
          <w:lang w:val="it-IT"/>
        </w:rPr>
        <w:t>A.5.</w:t>
      </w:r>
      <w:r w:rsidRPr="00CD4AC7">
        <w:rPr>
          <w:sz w:val="16"/>
          <w:szCs w:val="16"/>
          <w:lang w:val="it-IT"/>
        </w:rPr>
        <w:t>.</w:t>
      </w:r>
    </w:p>
  </w:endnote>
  <w:endnote w:id="7">
    <w:p w14:paraId="4848F352" w14:textId="77777777" w:rsidR="00A96C31" w:rsidRPr="003E5A1B" w:rsidRDefault="00A96C31" w:rsidP="003E5BB3">
      <w:pPr>
        <w:pStyle w:val="Testonotadichiusura"/>
        <w:ind w:left="284" w:hanging="284"/>
        <w:jc w:val="both"/>
        <w:rPr>
          <w:sz w:val="16"/>
          <w:szCs w:val="16"/>
          <w:lang w:val="it-IT"/>
        </w:rPr>
      </w:pPr>
      <w:r w:rsidRPr="00CD4AC7">
        <w:rPr>
          <w:sz w:val="16"/>
          <w:lang w:val="it-IT"/>
        </w:rPr>
        <w:endnoteRef/>
      </w:r>
      <w:r w:rsidRPr="003E5A1B">
        <w:rPr>
          <w:sz w:val="16"/>
          <w:lang w:val="it-IT"/>
        </w:rPr>
        <w:t xml:space="preserve"> </w:t>
      </w:r>
      <w:r w:rsidRPr="00CD4AC7">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(denominazione o ragione sociale, sede legale, codice fiscale e tipologia di impresa: impresa individuale, società in nome collettivo o in accomandita semplice o altro tipo di società).</w:t>
      </w:r>
    </w:p>
  </w:endnote>
  <w:endnote w:id="8">
    <w:p w14:paraId="31AB5A85" w14:textId="1F46C7AA" w:rsidR="00A96C31" w:rsidRPr="00CD4AC7" w:rsidRDefault="00A96C31" w:rsidP="003E5BB3">
      <w:pPr>
        <w:pStyle w:val="Testonotadichiusura"/>
        <w:ind w:left="284" w:hanging="284"/>
        <w:jc w:val="both"/>
        <w:rPr>
          <w:sz w:val="16"/>
          <w:szCs w:val="16"/>
          <w:lang w:val="it-IT"/>
        </w:rPr>
      </w:pPr>
      <w:r w:rsidRPr="00CD4AC7">
        <w:rPr>
          <w:sz w:val="16"/>
          <w:szCs w:val="16"/>
          <w:lang w:val="it-IT"/>
        </w:rPr>
        <w:endnoteRef/>
      </w:r>
      <w:r w:rsidRPr="00CD4AC7">
        <w:rPr>
          <w:sz w:val="16"/>
          <w:szCs w:val="16"/>
          <w:lang w:val="it-IT"/>
        </w:rPr>
        <w:tab/>
        <w:t xml:space="preserve">Qualora l’operatore economico concorrente si presenti in forma di consorzio di cui all’art. 45, comma 2, lett. b) e c) del D.Lgs. n. 50/2016 le imprese consorziate che eseguiranno le prestazioni contrattuali sono obbligate a presentare le dichiarazioni di cui al modulo </w:t>
      </w:r>
      <w:r>
        <w:rPr>
          <w:sz w:val="16"/>
          <w:szCs w:val="16"/>
          <w:lang w:val="it-IT"/>
        </w:rPr>
        <w:t>A.5..</w:t>
      </w:r>
    </w:p>
  </w:endnote>
  <w:endnote w:id="9">
    <w:p w14:paraId="15BC6FF8" w14:textId="769E561A" w:rsidR="00A96C31" w:rsidRPr="00602E1C" w:rsidRDefault="00A96C31" w:rsidP="003E5BB3">
      <w:pPr>
        <w:pStyle w:val="Testonotadichiusura"/>
        <w:ind w:left="284" w:hanging="284"/>
        <w:jc w:val="both"/>
        <w:rPr>
          <w:sz w:val="16"/>
          <w:szCs w:val="16"/>
          <w:lang w:val="it-IT"/>
        </w:rPr>
      </w:pPr>
      <w:r w:rsidRPr="00C645A1">
        <w:rPr>
          <w:rStyle w:val="Caratterenotadichiusura"/>
          <w:rFonts w:cs="Arial"/>
          <w:sz w:val="16"/>
          <w:szCs w:val="16"/>
        </w:rPr>
        <w:endnoteRef/>
      </w:r>
      <w:r w:rsidRPr="00C645A1">
        <w:rPr>
          <w:sz w:val="16"/>
          <w:szCs w:val="16"/>
          <w:lang w:val="it-IT"/>
        </w:rPr>
        <w:tab/>
        <w:t>Con la locuzione “</w:t>
      </w:r>
      <w:r w:rsidRPr="00C645A1">
        <w:rPr>
          <w:b/>
          <w:bCs/>
          <w:sz w:val="16"/>
          <w:szCs w:val="16"/>
          <w:lang w:val="it-IT"/>
        </w:rPr>
        <w:t>impresa dichiarante</w:t>
      </w:r>
      <w:r w:rsidRPr="00C645A1">
        <w:rPr>
          <w:sz w:val="16"/>
          <w:szCs w:val="16"/>
          <w:lang w:val="it-IT"/>
        </w:rPr>
        <w:t>” si intende l’impresa che sottoscrive il modulo. Con l’espressione “</w:t>
      </w:r>
      <w:r w:rsidRPr="00C645A1">
        <w:rPr>
          <w:b/>
          <w:bCs/>
          <w:sz w:val="16"/>
          <w:szCs w:val="16"/>
          <w:lang w:val="it-IT"/>
        </w:rPr>
        <w:t>operatore economico concorrente</w:t>
      </w:r>
      <w:r w:rsidRPr="00C645A1">
        <w:rPr>
          <w:sz w:val="16"/>
          <w:szCs w:val="16"/>
          <w:lang w:val="it-IT"/>
        </w:rPr>
        <w:t>” si intende l’operatore economico nel suo complesso. In caso di impresa singola l’impresa dichiarante coinciderà con l’</w:t>
      </w:r>
      <w:r w:rsidRPr="00C645A1">
        <w:rPr>
          <w:b/>
          <w:bCs/>
          <w:sz w:val="16"/>
          <w:szCs w:val="16"/>
          <w:lang w:val="it-IT"/>
        </w:rPr>
        <w:t>operatore economico concorrente</w:t>
      </w:r>
      <w:r w:rsidRPr="00C645A1">
        <w:rPr>
          <w:sz w:val="16"/>
          <w:szCs w:val="16"/>
          <w:lang w:val="it-IT"/>
        </w:rPr>
        <w:t>; in caso di operatore economico plurisoggettivo, l’</w:t>
      </w:r>
      <w:r w:rsidRPr="00C645A1">
        <w:rPr>
          <w:b/>
          <w:bCs/>
          <w:sz w:val="16"/>
          <w:szCs w:val="16"/>
          <w:lang w:val="it-IT"/>
        </w:rPr>
        <w:t>operatore economico concorrente</w:t>
      </w:r>
      <w:r w:rsidRPr="00C645A1">
        <w:rPr>
          <w:sz w:val="16"/>
          <w:szCs w:val="16"/>
          <w:lang w:val="it-IT"/>
        </w:rPr>
        <w:t xml:space="preserve"> è il raggruppamento, il consorzio, il GEIE o la rete di impresa, mentre l’impresa dichiarante è di volta in volta la mandataria che </w:t>
      </w:r>
      <w:r>
        <w:rPr>
          <w:sz w:val="16"/>
          <w:szCs w:val="16"/>
          <w:lang w:val="it-IT"/>
        </w:rPr>
        <w:t>sottoscrive il modulo A.4.</w:t>
      </w:r>
      <w:r w:rsidRPr="00602E1C">
        <w:rPr>
          <w:sz w:val="16"/>
          <w:szCs w:val="16"/>
          <w:lang w:val="it-IT"/>
        </w:rPr>
        <w:t xml:space="preserve"> o le singole mandanti che sottoscrivono i rispettivi moduli </w:t>
      </w:r>
      <w:r>
        <w:rPr>
          <w:sz w:val="16"/>
          <w:szCs w:val="16"/>
          <w:lang w:val="it-IT"/>
        </w:rPr>
        <w:t>A.5.</w:t>
      </w:r>
      <w:r w:rsidRPr="00602E1C">
        <w:rPr>
          <w:sz w:val="16"/>
          <w:szCs w:val="16"/>
          <w:lang w:val="it-IT"/>
        </w:rPr>
        <w:t>.</w:t>
      </w:r>
    </w:p>
  </w:endnote>
  <w:endnote w:id="10">
    <w:p w14:paraId="792033CA" w14:textId="77777777" w:rsidR="00A96C31" w:rsidRPr="00602E1C" w:rsidRDefault="00A96C31" w:rsidP="003E5BB3">
      <w:pPr>
        <w:ind w:left="284" w:hanging="284"/>
        <w:jc w:val="both"/>
        <w:rPr>
          <w:sz w:val="16"/>
          <w:szCs w:val="16"/>
          <w:lang w:val="it-IT"/>
        </w:rPr>
      </w:pPr>
      <w:r w:rsidRPr="00602E1C">
        <w:rPr>
          <w:sz w:val="16"/>
          <w:szCs w:val="16"/>
          <w:vertAlign w:val="superscript"/>
          <w:lang w:val="it-IT"/>
        </w:rPr>
        <w:endnoteRef/>
      </w:r>
      <w:r w:rsidRPr="00602E1C">
        <w:rPr>
          <w:sz w:val="16"/>
          <w:szCs w:val="16"/>
          <w:vertAlign w:val="superscript"/>
          <w:lang w:val="it-IT"/>
        </w:rPr>
        <w:tab/>
      </w:r>
      <w:r w:rsidRPr="00602E1C">
        <w:rPr>
          <w:sz w:val="16"/>
          <w:szCs w:val="16"/>
          <w:lang w:val="it-IT"/>
        </w:rPr>
        <w:t xml:space="preserve">Tali </w:t>
      </w:r>
      <w:r>
        <w:rPr>
          <w:sz w:val="16"/>
          <w:szCs w:val="16"/>
          <w:lang w:val="it-IT"/>
        </w:rPr>
        <w:t>i</w:t>
      </w:r>
      <w:r w:rsidRPr="00602E1C">
        <w:rPr>
          <w:sz w:val="16"/>
          <w:szCs w:val="16"/>
          <w:lang w:val="it-IT"/>
        </w:rPr>
        <w:t>potesi devono essere attestate da qualsiasi tipologia d’</w:t>
      </w:r>
      <w:r w:rsidRPr="00602E1C">
        <w:rPr>
          <w:b/>
          <w:bCs/>
          <w:sz w:val="16"/>
          <w:szCs w:val="16"/>
          <w:lang w:val="it-IT"/>
        </w:rPr>
        <w:t>operatore economico concorrente</w:t>
      </w:r>
      <w:r w:rsidRPr="00602E1C">
        <w:rPr>
          <w:sz w:val="16"/>
          <w:szCs w:val="16"/>
          <w:lang w:val="it-IT"/>
        </w:rPr>
        <w:t xml:space="preserve"> che partecipa alla gara, con riferimento alla sede dell’impresa dichiarante.</w:t>
      </w:r>
    </w:p>
  </w:endnote>
  <w:endnote w:id="11">
    <w:p w14:paraId="636FBD26" w14:textId="77777777" w:rsidR="00A96C31" w:rsidRPr="005252DE" w:rsidRDefault="00A96C31" w:rsidP="003E5BB3">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2">
    <w:p w14:paraId="50B842E1" w14:textId="77777777" w:rsidR="00A96C31" w:rsidRPr="005252DE" w:rsidRDefault="00A96C31" w:rsidP="003E5BB3">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3">
    <w:p w14:paraId="47EA970B" w14:textId="77777777" w:rsidR="00A96C31" w:rsidRPr="005252DE" w:rsidRDefault="00A96C31" w:rsidP="003E5BB3">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4">
    <w:p w14:paraId="0DB14AA7" w14:textId="77777777" w:rsidR="00A96C31" w:rsidRPr="005252DE" w:rsidRDefault="00A96C31" w:rsidP="003E5BB3">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A7B6" w14:textId="77777777" w:rsidR="00451592" w:rsidRDefault="004515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0DCA" w14:textId="77777777" w:rsidR="00A96C31" w:rsidRDefault="00A96C31">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1C9A" w14:textId="16793367" w:rsidR="00A96C31" w:rsidRPr="008F57CA" w:rsidRDefault="008F57CA" w:rsidP="008F57CA">
    <w:pPr>
      <w:pStyle w:val="Pidipagina"/>
      <w:jc w:val="center"/>
      <w:rPr>
        <w:sz w:val="12"/>
        <w:szCs w:val="12"/>
      </w:rPr>
    </w:pPr>
    <w:r w:rsidRPr="008F57CA">
      <w:rPr>
        <w:sz w:val="12"/>
        <w:szCs w:val="12"/>
      </w:rPr>
      <w:t>Version 0</w:t>
    </w:r>
    <w:r w:rsidR="00451592">
      <w:rPr>
        <w:sz w:val="12"/>
        <w:szCs w:val="12"/>
      </w:rPr>
      <w:t>6</w:t>
    </w:r>
    <w:r w:rsidRPr="008F57CA">
      <w:rPr>
        <w:sz w:val="12"/>
        <w:szCs w:val="12"/>
      </w:rPr>
      <w:t>/2018</w:t>
    </w:r>
  </w:p>
  <w:tbl>
    <w:tblPr>
      <w:tblW w:w="10512" w:type="dxa"/>
      <w:jc w:val="center"/>
      <w:tblLook w:val="00A0" w:firstRow="1" w:lastRow="0" w:firstColumn="1" w:lastColumn="0" w:noHBand="0" w:noVBand="0"/>
    </w:tblPr>
    <w:tblGrid>
      <w:gridCol w:w="5257"/>
      <w:gridCol w:w="5255"/>
    </w:tblGrid>
    <w:tr w:rsidR="00A96C31" w:rsidRPr="00B83874" w14:paraId="63EE2197" w14:textId="77777777" w:rsidTr="00B83874">
      <w:trPr>
        <w:trHeight w:val="624"/>
        <w:tblHeader/>
        <w:jc w:val="center"/>
      </w:trPr>
      <w:tc>
        <w:tcPr>
          <w:tcW w:w="5257" w:type="dxa"/>
        </w:tcPr>
        <w:p w14:paraId="4EBAF1D9" w14:textId="77777777" w:rsidR="00A96C31" w:rsidRPr="00463C71" w:rsidRDefault="00A96C31" w:rsidP="00B83874">
          <w:pPr>
            <w:pStyle w:val="SanSmall02"/>
            <w:jc w:val="right"/>
          </w:pPr>
          <w:r w:rsidRPr="00463C71">
            <w:t>······························································································</w:t>
          </w:r>
        </w:p>
        <w:p w14:paraId="74DCEA9F" w14:textId="77777777" w:rsidR="00A96C31" w:rsidRDefault="00A96C31" w:rsidP="00B83874">
          <w:pPr>
            <w:pStyle w:val="SanSmall02"/>
            <w:jc w:val="right"/>
          </w:pPr>
          <w:r>
            <w:t>Firmenbezeichnung: Sanitätsbetrieb der Autonomen Provinz Bozen</w:t>
          </w:r>
        </w:p>
        <w:p w14:paraId="5A21B8F7" w14:textId="77777777" w:rsidR="00A96C31" w:rsidRDefault="00A96C31" w:rsidP="00B83874">
          <w:pPr>
            <w:pStyle w:val="SanSmall02"/>
            <w:jc w:val="right"/>
          </w:pPr>
          <w:r>
            <w:t>Str.-Nr./MwSt.-Nr. 00773750211</w:t>
          </w:r>
        </w:p>
        <w:p w14:paraId="5AC1C873" w14:textId="77777777" w:rsidR="00A96C31" w:rsidRDefault="00A96C31" w:rsidP="00B83874">
          <w:pPr>
            <w:pStyle w:val="SanSmall02"/>
            <w:jc w:val="right"/>
          </w:pPr>
          <w:r w:rsidRPr="00463C71">
            <w:t>http://www.sabes.it</w:t>
          </w:r>
        </w:p>
      </w:tc>
      <w:tc>
        <w:tcPr>
          <w:tcW w:w="5255" w:type="dxa"/>
        </w:tcPr>
        <w:p w14:paraId="5733D31F" w14:textId="77777777" w:rsidR="00A96C31" w:rsidRDefault="00A96C31" w:rsidP="00B83874">
          <w:pPr>
            <w:pStyle w:val="SanSmall02"/>
            <w:rPr>
              <w:lang w:val="it-IT"/>
            </w:rPr>
          </w:pPr>
          <w:r>
            <w:rPr>
              <w:lang w:val="it-IT"/>
            </w:rPr>
            <w:t>······························································································</w:t>
          </w:r>
        </w:p>
        <w:p w14:paraId="7A3722F3" w14:textId="41A06DA3" w:rsidR="00A96C31" w:rsidRDefault="00A96C31" w:rsidP="00B83874">
          <w:pPr>
            <w:pStyle w:val="SanSmall02"/>
            <w:rPr>
              <w:lang w:val="it-IT"/>
            </w:rPr>
          </w:pPr>
          <w:r>
            <w:rPr>
              <w:lang w:val="it-IT"/>
            </w:rPr>
            <w:t xml:space="preserve">Ragione </w:t>
          </w:r>
          <w:proofErr w:type="spellStart"/>
          <w:r>
            <w:rPr>
              <w:lang w:val="it-IT"/>
            </w:rPr>
            <w:t>soc</w:t>
          </w:r>
          <w:proofErr w:type="spellEnd"/>
          <w:r>
            <w:rPr>
              <w:lang w:val="it-IT"/>
            </w:rPr>
            <w:t>.: Azienda Sanitaria della Provincia Autonoma di Bolzano</w:t>
          </w:r>
        </w:p>
        <w:p w14:paraId="3044CA8D" w14:textId="77777777" w:rsidR="00A96C31" w:rsidRDefault="00A96C31" w:rsidP="00B83874">
          <w:pPr>
            <w:pStyle w:val="SanSmall02"/>
            <w:rPr>
              <w:lang w:val="it-IT"/>
            </w:rPr>
          </w:pPr>
          <w:r>
            <w:rPr>
              <w:lang w:val="it-IT"/>
            </w:rPr>
            <w:t xml:space="preserve">Cod. </w:t>
          </w:r>
          <w:proofErr w:type="spellStart"/>
          <w:proofErr w:type="gramStart"/>
          <w:r>
            <w:rPr>
              <w:lang w:val="it-IT"/>
            </w:rPr>
            <w:t>fisc</w:t>
          </w:r>
          <w:proofErr w:type="spellEnd"/>
          <w:r>
            <w:rPr>
              <w:lang w:val="it-IT"/>
            </w:rPr>
            <w:t>./</w:t>
          </w:r>
          <w:proofErr w:type="gramEnd"/>
          <w:r>
            <w:rPr>
              <w:lang w:val="it-IT"/>
            </w:rPr>
            <w:t>P. IVA 00773750211</w:t>
          </w:r>
        </w:p>
        <w:p w14:paraId="5A1B49E1" w14:textId="77777777" w:rsidR="00A96C31" w:rsidRDefault="00A96C31" w:rsidP="00B83874">
          <w:pPr>
            <w:pStyle w:val="SanSmall02"/>
            <w:rPr>
              <w:lang w:val="it-IT"/>
            </w:rPr>
          </w:pPr>
          <w:r>
            <w:rPr>
              <w:lang w:val="it-IT"/>
            </w:rPr>
            <w:t>http://www.asdaa.it</w:t>
          </w:r>
        </w:p>
      </w:tc>
    </w:tr>
  </w:tbl>
  <w:p w14:paraId="3765DB83" w14:textId="3C455A4C" w:rsidR="00A96C31" w:rsidRPr="00B83874" w:rsidRDefault="00A96C31">
    <w:pPr>
      <w:pStyle w:val="Pidipagina"/>
      <w:rPr>
        <w:lang w:val="it-IT"/>
      </w:rPr>
    </w:pPr>
  </w:p>
  <w:p w14:paraId="116C18FD" w14:textId="77777777" w:rsidR="00A96C31" w:rsidRPr="008343DC" w:rsidRDefault="00A96C31">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CE91" w14:textId="77777777" w:rsidR="00A96C31" w:rsidRDefault="00A96C31" w:rsidP="00092646">
      <w:r>
        <w:separator/>
      </w:r>
    </w:p>
  </w:footnote>
  <w:footnote w:type="continuationSeparator" w:id="0">
    <w:p w14:paraId="33C1F433" w14:textId="77777777" w:rsidR="00A96C31" w:rsidRDefault="00A96C31"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1F6A" w14:textId="77777777" w:rsidR="00451592" w:rsidRDefault="004515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50C8" w14:textId="77777777" w:rsidR="00A96C31" w:rsidRDefault="00A96C31">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89C3" w14:textId="01BF04AC" w:rsidR="00A96C31" w:rsidRDefault="00A96C31">
    <w:pPr>
      <w:pStyle w:val="Intestazione"/>
    </w:pPr>
    <w:r w:rsidRPr="00B83874">
      <w:rPr>
        <w:rFonts w:ascii="Tms Rmn" w:hAnsi="Tms Rmn" w:cs="Tms Rmn"/>
        <w:noProof/>
        <w:lang w:val="de-DE" w:eastAsia="de-DE"/>
      </w:rPr>
      <w:drawing>
        <wp:anchor distT="0" distB="0" distL="114300" distR="114300" simplePos="0" relativeHeight="251659264" behindDoc="0" locked="0" layoutInCell="1" allowOverlap="1" wp14:anchorId="3CDA282B" wp14:editId="7205A036">
          <wp:simplePos x="0" y="0"/>
          <wp:positionH relativeFrom="column">
            <wp:posOffset>619125</wp:posOffset>
          </wp:positionH>
          <wp:positionV relativeFrom="paragraph">
            <wp:posOffset>-152400</wp:posOffset>
          </wp:positionV>
          <wp:extent cx="5041900" cy="1703070"/>
          <wp:effectExtent l="0" t="0" r="0" b="0"/>
          <wp:wrapSquare wrapText="bothSides"/>
          <wp:docPr id="4" name="Bild 1" descr="San_Logo_grey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an_Logo_grey_02"/>
                  <pic:cNvPicPr>
                    <a:picLocks noChangeAspect="1" noChangeArrowheads="1"/>
                  </pic:cNvPicPr>
                </pic:nvPicPr>
                <pic:blipFill>
                  <a:blip r:embed="rId1">
                    <a:extLst>
                      <a:ext uri="{28A0092B-C50C-407E-A947-70E740481C1C}">
                        <a14:useLocalDpi xmlns:a14="http://schemas.microsoft.com/office/drawing/2010/main" val="0"/>
                      </a:ext>
                    </a:extLst>
                  </a:blip>
                  <a:srcRect t="14282" b="18138"/>
                  <a:stretch>
                    <a:fillRect/>
                  </a:stretch>
                </pic:blipFill>
                <pic:spPr bwMode="auto">
                  <a:xfrm>
                    <a:off x="0" y="0"/>
                    <a:ext cx="5041900" cy="1703070"/>
                  </a:xfrm>
                  <a:prstGeom prst="rect">
                    <a:avLst/>
                  </a:prstGeom>
                  <a:noFill/>
                </pic:spPr>
              </pic:pic>
            </a:graphicData>
          </a:graphic>
          <wp14:sizeRelH relativeFrom="page">
            <wp14:pctWidth>0</wp14:pctWidth>
          </wp14:sizeRelH>
          <wp14:sizeRelV relativeFrom="page">
            <wp14:pctHeight>0</wp14:pctHeight>
          </wp14:sizeRelV>
        </wp:anchor>
      </w:drawing>
    </w:r>
  </w:p>
  <w:p w14:paraId="04E2E80C" w14:textId="77777777" w:rsidR="00A96C31" w:rsidRPr="00C814E9" w:rsidRDefault="00A96C31">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9"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2"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4"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6"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7"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0"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1"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6"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0"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4"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9"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40"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2"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43"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4"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41"/>
  </w:num>
  <w:num w:numId="8">
    <w:abstractNumId w:val="36"/>
  </w:num>
  <w:num w:numId="9">
    <w:abstractNumId w:val="30"/>
  </w:num>
  <w:num w:numId="10">
    <w:abstractNumId w:val="40"/>
  </w:num>
  <w:num w:numId="11">
    <w:abstractNumId w:val="43"/>
  </w:num>
  <w:num w:numId="12">
    <w:abstractNumId w:val="9"/>
  </w:num>
  <w:num w:numId="13">
    <w:abstractNumId w:val="21"/>
  </w:num>
  <w:num w:numId="14">
    <w:abstractNumId w:val="27"/>
  </w:num>
  <w:num w:numId="15">
    <w:abstractNumId w:val="26"/>
  </w:num>
  <w:num w:numId="16">
    <w:abstractNumId w:val="10"/>
  </w:num>
  <w:num w:numId="17">
    <w:abstractNumId w:val="44"/>
  </w:num>
  <w:num w:numId="18">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2"/>
  </w:num>
  <w:num w:numId="21">
    <w:abstractNumId w:val="15"/>
  </w:num>
  <w:num w:numId="22">
    <w:abstractNumId w:val="32"/>
  </w:num>
  <w:num w:numId="23">
    <w:abstractNumId w:val="13"/>
  </w:num>
  <w:num w:numId="24">
    <w:abstractNumId w:val="42"/>
  </w:num>
  <w:num w:numId="25">
    <w:abstractNumId w:val="8"/>
  </w:num>
  <w:num w:numId="26">
    <w:abstractNumId w:val="19"/>
  </w:num>
  <w:num w:numId="27">
    <w:abstractNumId w:val="16"/>
  </w:num>
  <w:num w:numId="28">
    <w:abstractNumId w:val="20"/>
  </w:num>
  <w:num w:numId="29">
    <w:abstractNumId w:val="37"/>
  </w:num>
  <w:num w:numId="30">
    <w:abstractNumId w:val="23"/>
  </w:num>
  <w:num w:numId="31">
    <w:abstractNumId w:val="25"/>
  </w:num>
  <w:num w:numId="32">
    <w:abstractNumId w:val="3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34"/>
  </w:num>
  <w:num w:numId="37">
    <w:abstractNumId w:val="11"/>
  </w:num>
  <w:num w:numId="38">
    <w:abstractNumId w:val="24"/>
  </w:num>
  <w:num w:numId="39">
    <w:abstractNumId w:val="35"/>
  </w:num>
  <w:num w:numId="40">
    <w:abstractNumId w:val="22"/>
  </w:num>
  <w:num w:numId="41">
    <w:abstractNumId w:val="23"/>
  </w:num>
  <w:num w:numId="42">
    <w:abstractNumId w:val="6"/>
  </w:num>
  <w:num w:numId="43">
    <w:abstractNumId w:val="7"/>
  </w:num>
  <w:num w:numId="4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C4"/>
    <w:rsid w:val="00010E67"/>
    <w:rsid w:val="000166B8"/>
    <w:rsid w:val="000171D1"/>
    <w:rsid w:val="00022247"/>
    <w:rsid w:val="00024245"/>
    <w:rsid w:val="000356D5"/>
    <w:rsid w:val="00045046"/>
    <w:rsid w:val="0004594E"/>
    <w:rsid w:val="00050966"/>
    <w:rsid w:val="00052CCC"/>
    <w:rsid w:val="0005783C"/>
    <w:rsid w:val="00060CFB"/>
    <w:rsid w:val="000869F3"/>
    <w:rsid w:val="00092646"/>
    <w:rsid w:val="000A4AC4"/>
    <w:rsid w:val="000A6FBB"/>
    <w:rsid w:val="000B3716"/>
    <w:rsid w:val="000C091A"/>
    <w:rsid w:val="000C6C3B"/>
    <w:rsid w:val="000D6851"/>
    <w:rsid w:val="000E0CED"/>
    <w:rsid w:val="000E1880"/>
    <w:rsid w:val="000E1FA9"/>
    <w:rsid w:val="000F42F8"/>
    <w:rsid w:val="001013C3"/>
    <w:rsid w:val="001123AF"/>
    <w:rsid w:val="00121377"/>
    <w:rsid w:val="00122170"/>
    <w:rsid w:val="0012653E"/>
    <w:rsid w:val="00131B8E"/>
    <w:rsid w:val="00133FC2"/>
    <w:rsid w:val="0014587B"/>
    <w:rsid w:val="00147611"/>
    <w:rsid w:val="00157BF2"/>
    <w:rsid w:val="00160D64"/>
    <w:rsid w:val="00161C77"/>
    <w:rsid w:val="00164BA7"/>
    <w:rsid w:val="0018347D"/>
    <w:rsid w:val="00183E8D"/>
    <w:rsid w:val="00192E82"/>
    <w:rsid w:val="00194B83"/>
    <w:rsid w:val="001A00F4"/>
    <w:rsid w:val="001A17CD"/>
    <w:rsid w:val="001A2B90"/>
    <w:rsid w:val="001B19A5"/>
    <w:rsid w:val="001C2E2B"/>
    <w:rsid w:val="001C77C8"/>
    <w:rsid w:val="001D2B08"/>
    <w:rsid w:val="001E08BB"/>
    <w:rsid w:val="001E3E3D"/>
    <w:rsid w:val="001E4AF2"/>
    <w:rsid w:val="001E64AD"/>
    <w:rsid w:val="001F024A"/>
    <w:rsid w:val="001F514C"/>
    <w:rsid w:val="001F5A21"/>
    <w:rsid w:val="00201408"/>
    <w:rsid w:val="00202513"/>
    <w:rsid w:val="00203B3E"/>
    <w:rsid w:val="00211AF4"/>
    <w:rsid w:val="002158F5"/>
    <w:rsid w:val="00215EAF"/>
    <w:rsid w:val="00221F9B"/>
    <w:rsid w:val="0023088E"/>
    <w:rsid w:val="00251CB4"/>
    <w:rsid w:val="0025637F"/>
    <w:rsid w:val="00261DC8"/>
    <w:rsid w:val="00263740"/>
    <w:rsid w:val="002665A6"/>
    <w:rsid w:val="00272322"/>
    <w:rsid w:val="00273A1D"/>
    <w:rsid w:val="002758F4"/>
    <w:rsid w:val="00281B47"/>
    <w:rsid w:val="00282B36"/>
    <w:rsid w:val="00283B95"/>
    <w:rsid w:val="0028680B"/>
    <w:rsid w:val="002869FF"/>
    <w:rsid w:val="002A2559"/>
    <w:rsid w:val="002A2911"/>
    <w:rsid w:val="002B047A"/>
    <w:rsid w:val="002B0C2F"/>
    <w:rsid w:val="002B6071"/>
    <w:rsid w:val="002B6DC2"/>
    <w:rsid w:val="002C2D52"/>
    <w:rsid w:val="002D3758"/>
    <w:rsid w:val="002D507B"/>
    <w:rsid w:val="002D764A"/>
    <w:rsid w:val="002D7C4C"/>
    <w:rsid w:val="002F106A"/>
    <w:rsid w:val="002F2DCA"/>
    <w:rsid w:val="00305410"/>
    <w:rsid w:val="00310C05"/>
    <w:rsid w:val="00311D53"/>
    <w:rsid w:val="00320A34"/>
    <w:rsid w:val="0033192D"/>
    <w:rsid w:val="003329B5"/>
    <w:rsid w:val="00332EE8"/>
    <w:rsid w:val="003350B5"/>
    <w:rsid w:val="0033536D"/>
    <w:rsid w:val="00351603"/>
    <w:rsid w:val="00355CE8"/>
    <w:rsid w:val="00361C9D"/>
    <w:rsid w:val="00364D76"/>
    <w:rsid w:val="00366BCB"/>
    <w:rsid w:val="00366BF5"/>
    <w:rsid w:val="00371606"/>
    <w:rsid w:val="00376AEB"/>
    <w:rsid w:val="00380296"/>
    <w:rsid w:val="00381C57"/>
    <w:rsid w:val="003858ED"/>
    <w:rsid w:val="003873C2"/>
    <w:rsid w:val="00390655"/>
    <w:rsid w:val="00390D43"/>
    <w:rsid w:val="00392FB5"/>
    <w:rsid w:val="003B123E"/>
    <w:rsid w:val="003B51D3"/>
    <w:rsid w:val="003B6DBD"/>
    <w:rsid w:val="003B6E53"/>
    <w:rsid w:val="003C1897"/>
    <w:rsid w:val="003D23D6"/>
    <w:rsid w:val="003D2C7F"/>
    <w:rsid w:val="003D40F3"/>
    <w:rsid w:val="003D6137"/>
    <w:rsid w:val="003D77EC"/>
    <w:rsid w:val="003E3BB6"/>
    <w:rsid w:val="003E5A1B"/>
    <w:rsid w:val="003E5BB3"/>
    <w:rsid w:val="003E63E7"/>
    <w:rsid w:val="003F1C1A"/>
    <w:rsid w:val="003F1F01"/>
    <w:rsid w:val="003F4E4B"/>
    <w:rsid w:val="0040743C"/>
    <w:rsid w:val="00412203"/>
    <w:rsid w:val="00416C2F"/>
    <w:rsid w:val="004215BF"/>
    <w:rsid w:val="0042747E"/>
    <w:rsid w:val="004309A4"/>
    <w:rsid w:val="00431AA1"/>
    <w:rsid w:val="00431B2E"/>
    <w:rsid w:val="00436D39"/>
    <w:rsid w:val="00451592"/>
    <w:rsid w:val="0045638C"/>
    <w:rsid w:val="00465538"/>
    <w:rsid w:val="004756C4"/>
    <w:rsid w:val="00476785"/>
    <w:rsid w:val="00486FD6"/>
    <w:rsid w:val="00491D5E"/>
    <w:rsid w:val="00492F73"/>
    <w:rsid w:val="00493863"/>
    <w:rsid w:val="004A4A2B"/>
    <w:rsid w:val="004A4B81"/>
    <w:rsid w:val="004B1145"/>
    <w:rsid w:val="004B2F9D"/>
    <w:rsid w:val="004B375A"/>
    <w:rsid w:val="004B3C10"/>
    <w:rsid w:val="004B7D2E"/>
    <w:rsid w:val="004C0CE8"/>
    <w:rsid w:val="004C1A65"/>
    <w:rsid w:val="004C6580"/>
    <w:rsid w:val="004D083E"/>
    <w:rsid w:val="004D1F3A"/>
    <w:rsid w:val="004D4ADD"/>
    <w:rsid w:val="004D7679"/>
    <w:rsid w:val="004E684D"/>
    <w:rsid w:val="004F3CE7"/>
    <w:rsid w:val="004F4644"/>
    <w:rsid w:val="00501135"/>
    <w:rsid w:val="00506CDE"/>
    <w:rsid w:val="005071ED"/>
    <w:rsid w:val="0051033D"/>
    <w:rsid w:val="00520DDD"/>
    <w:rsid w:val="005252DE"/>
    <w:rsid w:val="0052551D"/>
    <w:rsid w:val="0052748F"/>
    <w:rsid w:val="00531B04"/>
    <w:rsid w:val="00535299"/>
    <w:rsid w:val="00541602"/>
    <w:rsid w:val="00542D0C"/>
    <w:rsid w:val="0054345C"/>
    <w:rsid w:val="00546874"/>
    <w:rsid w:val="00547EB1"/>
    <w:rsid w:val="005531E6"/>
    <w:rsid w:val="0055372E"/>
    <w:rsid w:val="00557D04"/>
    <w:rsid w:val="00562A9B"/>
    <w:rsid w:val="00570AE5"/>
    <w:rsid w:val="00571AB2"/>
    <w:rsid w:val="00573762"/>
    <w:rsid w:val="005747C2"/>
    <w:rsid w:val="00584D57"/>
    <w:rsid w:val="00584F17"/>
    <w:rsid w:val="00594F7D"/>
    <w:rsid w:val="005A5AC2"/>
    <w:rsid w:val="005B0D12"/>
    <w:rsid w:val="005D5159"/>
    <w:rsid w:val="005F3B4F"/>
    <w:rsid w:val="00602257"/>
    <w:rsid w:val="00602E1C"/>
    <w:rsid w:val="00603336"/>
    <w:rsid w:val="00610CB8"/>
    <w:rsid w:val="00612E70"/>
    <w:rsid w:val="0061420A"/>
    <w:rsid w:val="00615D69"/>
    <w:rsid w:val="00616F04"/>
    <w:rsid w:val="006208C6"/>
    <w:rsid w:val="006258FB"/>
    <w:rsid w:val="00636B08"/>
    <w:rsid w:val="00641D3A"/>
    <w:rsid w:val="00644A9A"/>
    <w:rsid w:val="00645992"/>
    <w:rsid w:val="006466B7"/>
    <w:rsid w:val="00652D09"/>
    <w:rsid w:val="006553F7"/>
    <w:rsid w:val="00661182"/>
    <w:rsid w:val="006629ED"/>
    <w:rsid w:val="00662D4E"/>
    <w:rsid w:val="006642A8"/>
    <w:rsid w:val="006652FD"/>
    <w:rsid w:val="0067346B"/>
    <w:rsid w:val="00676328"/>
    <w:rsid w:val="00677D1A"/>
    <w:rsid w:val="00686F45"/>
    <w:rsid w:val="00690D50"/>
    <w:rsid w:val="006910A4"/>
    <w:rsid w:val="0069324D"/>
    <w:rsid w:val="006A3A4B"/>
    <w:rsid w:val="006A4A37"/>
    <w:rsid w:val="006A5CC6"/>
    <w:rsid w:val="006B0B48"/>
    <w:rsid w:val="006B528E"/>
    <w:rsid w:val="006B6169"/>
    <w:rsid w:val="006C24FC"/>
    <w:rsid w:val="006C2BD7"/>
    <w:rsid w:val="006C54F1"/>
    <w:rsid w:val="006D2DAB"/>
    <w:rsid w:val="006D4ADA"/>
    <w:rsid w:val="006E20B6"/>
    <w:rsid w:val="006F0919"/>
    <w:rsid w:val="006F1935"/>
    <w:rsid w:val="006F468B"/>
    <w:rsid w:val="006F50F4"/>
    <w:rsid w:val="006F600D"/>
    <w:rsid w:val="00702381"/>
    <w:rsid w:val="0070273E"/>
    <w:rsid w:val="00706C74"/>
    <w:rsid w:val="007070A9"/>
    <w:rsid w:val="00707738"/>
    <w:rsid w:val="00716BDC"/>
    <w:rsid w:val="00726A2C"/>
    <w:rsid w:val="007421BD"/>
    <w:rsid w:val="007525B7"/>
    <w:rsid w:val="00754E52"/>
    <w:rsid w:val="0076330B"/>
    <w:rsid w:val="00763755"/>
    <w:rsid w:val="007650C9"/>
    <w:rsid w:val="0077169E"/>
    <w:rsid w:val="0077296C"/>
    <w:rsid w:val="00774162"/>
    <w:rsid w:val="00780FC4"/>
    <w:rsid w:val="00793419"/>
    <w:rsid w:val="0079596A"/>
    <w:rsid w:val="00797979"/>
    <w:rsid w:val="007A2CCB"/>
    <w:rsid w:val="007A33C4"/>
    <w:rsid w:val="007A56BE"/>
    <w:rsid w:val="007B01E0"/>
    <w:rsid w:val="007B5ED1"/>
    <w:rsid w:val="007C60C7"/>
    <w:rsid w:val="007D0BA5"/>
    <w:rsid w:val="007E2958"/>
    <w:rsid w:val="007F07F5"/>
    <w:rsid w:val="007F1673"/>
    <w:rsid w:val="007F16F5"/>
    <w:rsid w:val="007F18DD"/>
    <w:rsid w:val="007F4A7C"/>
    <w:rsid w:val="008003CB"/>
    <w:rsid w:val="00801AB1"/>
    <w:rsid w:val="00814317"/>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70F56"/>
    <w:rsid w:val="00870F8B"/>
    <w:rsid w:val="0087663A"/>
    <w:rsid w:val="00877626"/>
    <w:rsid w:val="008844FB"/>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2AF9"/>
    <w:rsid w:val="008E41C8"/>
    <w:rsid w:val="008E55E3"/>
    <w:rsid w:val="008F0B63"/>
    <w:rsid w:val="008F456D"/>
    <w:rsid w:val="008F46E2"/>
    <w:rsid w:val="008F57CA"/>
    <w:rsid w:val="008F6C4A"/>
    <w:rsid w:val="00901D94"/>
    <w:rsid w:val="00906974"/>
    <w:rsid w:val="00910B8A"/>
    <w:rsid w:val="00915C45"/>
    <w:rsid w:val="00917DDD"/>
    <w:rsid w:val="00921AA8"/>
    <w:rsid w:val="00921D83"/>
    <w:rsid w:val="00924FA2"/>
    <w:rsid w:val="009334B9"/>
    <w:rsid w:val="009346BD"/>
    <w:rsid w:val="009360E4"/>
    <w:rsid w:val="009361C4"/>
    <w:rsid w:val="00940323"/>
    <w:rsid w:val="00940AC2"/>
    <w:rsid w:val="00942ED5"/>
    <w:rsid w:val="009444C5"/>
    <w:rsid w:val="0094505E"/>
    <w:rsid w:val="00950FBE"/>
    <w:rsid w:val="009524BE"/>
    <w:rsid w:val="00953E88"/>
    <w:rsid w:val="00964A4A"/>
    <w:rsid w:val="00964CA1"/>
    <w:rsid w:val="00965294"/>
    <w:rsid w:val="009779DA"/>
    <w:rsid w:val="00977E3C"/>
    <w:rsid w:val="009855C6"/>
    <w:rsid w:val="00985756"/>
    <w:rsid w:val="00992788"/>
    <w:rsid w:val="00996D49"/>
    <w:rsid w:val="009A17F5"/>
    <w:rsid w:val="009A5490"/>
    <w:rsid w:val="009A66D2"/>
    <w:rsid w:val="009B3588"/>
    <w:rsid w:val="009C5317"/>
    <w:rsid w:val="009D03C9"/>
    <w:rsid w:val="009D0DFD"/>
    <w:rsid w:val="009D7F7E"/>
    <w:rsid w:val="009E69F1"/>
    <w:rsid w:val="009F0BC8"/>
    <w:rsid w:val="009F6DC3"/>
    <w:rsid w:val="00A12522"/>
    <w:rsid w:val="00A24E72"/>
    <w:rsid w:val="00A24ED4"/>
    <w:rsid w:val="00A33FAC"/>
    <w:rsid w:val="00A40CC0"/>
    <w:rsid w:val="00A44688"/>
    <w:rsid w:val="00A5110A"/>
    <w:rsid w:val="00A51AC1"/>
    <w:rsid w:val="00A51D2B"/>
    <w:rsid w:val="00A60279"/>
    <w:rsid w:val="00A62D0E"/>
    <w:rsid w:val="00A62FAE"/>
    <w:rsid w:val="00A7382F"/>
    <w:rsid w:val="00A75B8E"/>
    <w:rsid w:val="00A768E4"/>
    <w:rsid w:val="00A85754"/>
    <w:rsid w:val="00A919A5"/>
    <w:rsid w:val="00A94F56"/>
    <w:rsid w:val="00A96A11"/>
    <w:rsid w:val="00A96C31"/>
    <w:rsid w:val="00AA0F30"/>
    <w:rsid w:val="00AA324E"/>
    <w:rsid w:val="00AA40E7"/>
    <w:rsid w:val="00AB1B8E"/>
    <w:rsid w:val="00AB6E65"/>
    <w:rsid w:val="00AC0853"/>
    <w:rsid w:val="00AC0FF5"/>
    <w:rsid w:val="00AC207A"/>
    <w:rsid w:val="00AC636B"/>
    <w:rsid w:val="00AE62CE"/>
    <w:rsid w:val="00AF128D"/>
    <w:rsid w:val="00AF6DDB"/>
    <w:rsid w:val="00B11ECA"/>
    <w:rsid w:val="00B12180"/>
    <w:rsid w:val="00B235E1"/>
    <w:rsid w:val="00B31461"/>
    <w:rsid w:val="00B323F7"/>
    <w:rsid w:val="00B40BEA"/>
    <w:rsid w:val="00B41619"/>
    <w:rsid w:val="00B43FF1"/>
    <w:rsid w:val="00B45929"/>
    <w:rsid w:val="00B45953"/>
    <w:rsid w:val="00B46376"/>
    <w:rsid w:val="00B5088C"/>
    <w:rsid w:val="00B51116"/>
    <w:rsid w:val="00B54158"/>
    <w:rsid w:val="00B54243"/>
    <w:rsid w:val="00B6311E"/>
    <w:rsid w:val="00B67EA8"/>
    <w:rsid w:val="00B73B9C"/>
    <w:rsid w:val="00B759DF"/>
    <w:rsid w:val="00B75F40"/>
    <w:rsid w:val="00B8279F"/>
    <w:rsid w:val="00B82B14"/>
    <w:rsid w:val="00B83874"/>
    <w:rsid w:val="00B84A1F"/>
    <w:rsid w:val="00B85125"/>
    <w:rsid w:val="00B8522D"/>
    <w:rsid w:val="00B920EF"/>
    <w:rsid w:val="00B93F01"/>
    <w:rsid w:val="00BA5F71"/>
    <w:rsid w:val="00BA6C37"/>
    <w:rsid w:val="00BA761B"/>
    <w:rsid w:val="00BB1801"/>
    <w:rsid w:val="00BB2B21"/>
    <w:rsid w:val="00BB6312"/>
    <w:rsid w:val="00BC0B4B"/>
    <w:rsid w:val="00BC4DB7"/>
    <w:rsid w:val="00BD7F6D"/>
    <w:rsid w:val="00BE0396"/>
    <w:rsid w:val="00BE0FE1"/>
    <w:rsid w:val="00BE2C22"/>
    <w:rsid w:val="00BE2C47"/>
    <w:rsid w:val="00BE4332"/>
    <w:rsid w:val="00BE58E9"/>
    <w:rsid w:val="00BE6BF9"/>
    <w:rsid w:val="00BF29AB"/>
    <w:rsid w:val="00BF4610"/>
    <w:rsid w:val="00BF60A0"/>
    <w:rsid w:val="00C00037"/>
    <w:rsid w:val="00C03AEF"/>
    <w:rsid w:val="00C03E78"/>
    <w:rsid w:val="00C06BCA"/>
    <w:rsid w:val="00C1512A"/>
    <w:rsid w:val="00C1767E"/>
    <w:rsid w:val="00C301C6"/>
    <w:rsid w:val="00C3296E"/>
    <w:rsid w:val="00C42C8E"/>
    <w:rsid w:val="00C43678"/>
    <w:rsid w:val="00C531FB"/>
    <w:rsid w:val="00C56E1E"/>
    <w:rsid w:val="00C6359C"/>
    <w:rsid w:val="00C64033"/>
    <w:rsid w:val="00C645A1"/>
    <w:rsid w:val="00C65E0C"/>
    <w:rsid w:val="00C76ADD"/>
    <w:rsid w:val="00C814E9"/>
    <w:rsid w:val="00C87FD0"/>
    <w:rsid w:val="00C90003"/>
    <w:rsid w:val="00C90A95"/>
    <w:rsid w:val="00C910EE"/>
    <w:rsid w:val="00CA1C8E"/>
    <w:rsid w:val="00CA3347"/>
    <w:rsid w:val="00CA53E0"/>
    <w:rsid w:val="00CB394F"/>
    <w:rsid w:val="00CB479E"/>
    <w:rsid w:val="00CD099A"/>
    <w:rsid w:val="00CD488D"/>
    <w:rsid w:val="00CD4AC7"/>
    <w:rsid w:val="00CE4758"/>
    <w:rsid w:val="00CE4C36"/>
    <w:rsid w:val="00CE79CE"/>
    <w:rsid w:val="00CF0881"/>
    <w:rsid w:val="00CF781A"/>
    <w:rsid w:val="00D076AE"/>
    <w:rsid w:val="00D11653"/>
    <w:rsid w:val="00D2681B"/>
    <w:rsid w:val="00D26B15"/>
    <w:rsid w:val="00D309AE"/>
    <w:rsid w:val="00D310BC"/>
    <w:rsid w:val="00D31D5A"/>
    <w:rsid w:val="00D34EF3"/>
    <w:rsid w:val="00D356AB"/>
    <w:rsid w:val="00D40FD7"/>
    <w:rsid w:val="00D4133B"/>
    <w:rsid w:val="00D47103"/>
    <w:rsid w:val="00D52A83"/>
    <w:rsid w:val="00D537DE"/>
    <w:rsid w:val="00D733F4"/>
    <w:rsid w:val="00D76D1A"/>
    <w:rsid w:val="00D802A9"/>
    <w:rsid w:val="00D946E3"/>
    <w:rsid w:val="00D94DF6"/>
    <w:rsid w:val="00D9710A"/>
    <w:rsid w:val="00DA3B18"/>
    <w:rsid w:val="00DA4E31"/>
    <w:rsid w:val="00DA61B2"/>
    <w:rsid w:val="00DC2B27"/>
    <w:rsid w:val="00DC71F1"/>
    <w:rsid w:val="00DD0512"/>
    <w:rsid w:val="00DD6B0E"/>
    <w:rsid w:val="00E12CB1"/>
    <w:rsid w:val="00E14F34"/>
    <w:rsid w:val="00E168A3"/>
    <w:rsid w:val="00E17F24"/>
    <w:rsid w:val="00E30C1C"/>
    <w:rsid w:val="00E337F0"/>
    <w:rsid w:val="00E338E8"/>
    <w:rsid w:val="00E371B4"/>
    <w:rsid w:val="00E4049C"/>
    <w:rsid w:val="00E42901"/>
    <w:rsid w:val="00E53406"/>
    <w:rsid w:val="00E53663"/>
    <w:rsid w:val="00E61863"/>
    <w:rsid w:val="00E66652"/>
    <w:rsid w:val="00E67AC5"/>
    <w:rsid w:val="00E74A17"/>
    <w:rsid w:val="00E7748C"/>
    <w:rsid w:val="00E84450"/>
    <w:rsid w:val="00EA10A1"/>
    <w:rsid w:val="00EB012A"/>
    <w:rsid w:val="00EB51A6"/>
    <w:rsid w:val="00ED10D2"/>
    <w:rsid w:val="00ED2595"/>
    <w:rsid w:val="00EE1586"/>
    <w:rsid w:val="00EE1CAE"/>
    <w:rsid w:val="00EE653E"/>
    <w:rsid w:val="00EF13C5"/>
    <w:rsid w:val="00F04A11"/>
    <w:rsid w:val="00F05E39"/>
    <w:rsid w:val="00F06DCA"/>
    <w:rsid w:val="00F10AF0"/>
    <w:rsid w:val="00F12848"/>
    <w:rsid w:val="00F12A8C"/>
    <w:rsid w:val="00F141CD"/>
    <w:rsid w:val="00F148A9"/>
    <w:rsid w:val="00F216F4"/>
    <w:rsid w:val="00F24C27"/>
    <w:rsid w:val="00F2586A"/>
    <w:rsid w:val="00F50C9E"/>
    <w:rsid w:val="00F512ED"/>
    <w:rsid w:val="00F51E1B"/>
    <w:rsid w:val="00F609C7"/>
    <w:rsid w:val="00F64ED5"/>
    <w:rsid w:val="00F6704F"/>
    <w:rsid w:val="00F67109"/>
    <w:rsid w:val="00F75455"/>
    <w:rsid w:val="00F76675"/>
    <w:rsid w:val="00F77943"/>
    <w:rsid w:val="00F83028"/>
    <w:rsid w:val="00F83716"/>
    <w:rsid w:val="00F84F82"/>
    <w:rsid w:val="00F97D1C"/>
    <w:rsid w:val="00FA4EEA"/>
    <w:rsid w:val="00FA5974"/>
    <w:rsid w:val="00FA6B5A"/>
    <w:rsid w:val="00FB5217"/>
    <w:rsid w:val="00FC0CBC"/>
    <w:rsid w:val="00FC677B"/>
    <w:rsid w:val="00FD17CC"/>
    <w:rsid w:val="00FD321A"/>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1190DDA0"/>
  <w15:chartTrackingRefBased/>
  <w15:docId w15:val="{B00BC492-B750-42A5-924C-23B32AA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paragraph" w:customStyle="1" w:styleId="SanSmall02">
    <w:name w:val="San_Small_02"/>
    <w:basedOn w:val="Normale"/>
    <w:rsid w:val="00B83874"/>
    <w:pPr>
      <w:suppressAutoHyphens w:val="0"/>
      <w:spacing w:line="264" w:lineRule="auto"/>
    </w:pPr>
    <w:rPr>
      <w:rFonts w:ascii="Verdana" w:hAnsi="Verdana" w:cs="Times New Roman"/>
      <w:spacing w:val="5"/>
      <w:kern w:val="14"/>
      <w:sz w:val="12"/>
      <w:szCs w:val="22"/>
      <w:lang w:val="de-DE" w:eastAsia="de-DE"/>
    </w:rPr>
  </w:style>
  <w:style w:type="paragraph" w:styleId="Rientrocorpodeltesto2">
    <w:name w:val="Body Text Indent 2"/>
    <w:basedOn w:val="Normale"/>
    <w:link w:val="Rientrocorpodeltesto2Carattere"/>
    <w:rsid w:val="003E5BB3"/>
    <w:pPr>
      <w:suppressAutoHyphens w:val="0"/>
      <w:spacing w:after="120" w:line="480" w:lineRule="auto"/>
      <w:ind w:left="283"/>
    </w:pPr>
    <w:rPr>
      <w:rFonts w:cs="Times New Roman"/>
      <w:noProof/>
      <w:lang w:eastAsia="en-US"/>
    </w:rPr>
  </w:style>
  <w:style w:type="character" w:customStyle="1" w:styleId="Rientrocorpodeltesto2Carattere">
    <w:name w:val="Rientro corpo del testo 2 Carattere"/>
    <w:basedOn w:val="Carpredefinitoparagrafo"/>
    <w:link w:val="Rientrocorpodeltesto2"/>
    <w:rsid w:val="003E5BB3"/>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abes.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211A437F9C2E40A58518D81E7BC237" ma:contentTypeVersion="0" ma:contentTypeDescription="Ein neues Dokument erstellen." ma:contentTypeScope="" ma:versionID="eea2185c012f69198c619ee1a3bf07b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BDFC-F113-4A0E-A4B2-CC5971447FD1}">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E49252A-F854-47B3-B76B-6F85DBD7AE78}">
  <ds:schemaRefs>
    <ds:schemaRef ds:uri="http://schemas.microsoft.com/sharepoint/v3/contenttype/forms"/>
  </ds:schemaRefs>
</ds:datastoreItem>
</file>

<file path=customXml/itemProps3.xml><?xml version="1.0" encoding="utf-8"?>
<ds:datastoreItem xmlns:ds="http://schemas.openxmlformats.org/officeDocument/2006/customXml" ds:itemID="{25FDBEE1-AA99-44B3-84D5-B5D594695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C17CF8-F695-4871-8A61-CE66C143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2768</Words>
  <Characters>17277</Characters>
  <Application>Microsoft Office Word</Application>
  <DocSecurity>0</DocSecurity>
  <Lines>143</Lines>
  <Paragraphs>40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20005</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Busato, Patrizia</dc:creator>
  <cp:keywords/>
  <dc:description/>
  <cp:lastModifiedBy>Boccuzzi Dr. Lara</cp:lastModifiedBy>
  <cp:revision>3</cp:revision>
  <cp:lastPrinted>2015-11-26T15:22:00Z</cp:lastPrinted>
  <dcterms:created xsi:type="dcterms:W3CDTF">2019-09-18T06:44:00Z</dcterms:created>
  <dcterms:modified xsi:type="dcterms:W3CDTF">2019-09-18T12:21:00Z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0x01010052211A437F9C2E40A58518D81E7BC237</vt:lpwstr>
  </property>
</Properties>
</file>