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6DB" w:rsidRDefault="003216DB"/>
    <w:tbl>
      <w:tblPr>
        <w:tblW w:w="9788" w:type="dxa"/>
        <w:tblInd w:w="-5" w:type="dxa"/>
        <w:tblLayout w:type="fixed"/>
        <w:tblLook w:val="0000" w:firstRow="0" w:lastRow="0" w:firstColumn="0" w:lastColumn="0" w:noHBand="0" w:noVBand="0"/>
      </w:tblPr>
      <w:tblGrid>
        <w:gridCol w:w="9788"/>
      </w:tblGrid>
      <w:tr w:rsidR="009A17F5" w:rsidRPr="00CF1593" w:rsidTr="003216DB">
        <w:tc>
          <w:tcPr>
            <w:tcW w:w="9788" w:type="dxa"/>
            <w:tcBorders>
              <w:top w:val="single" w:sz="4" w:space="0" w:color="000000"/>
              <w:left w:val="single" w:sz="4" w:space="0" w:color="000000"/>
              <w:bottom w:val="single" w:sz="4" w:space="0" w:color="000000"/>
              <w:right w:val="single" w:sz="4" w:space="0" w:color="000000"/>
            </w:tcBorders>
          </w:tcPr>
          <w:p w:rsidR="003216DB" w:rsidRDefault="003216DB" w:rsidP="00DC2B27">
            <w:pPr>
              <w:pStyle w:val="Rientrocorpodeltesto21"/>
              <w:spacing w:after="0" w:line="360" w:lineRule="auto"/>
              <w:ind w:left="1440" w:hanging="1440"/>
              <w:jc w:val="center"/>
              <w:rPr>
                <w:b/>
                <w:bCs/>
                <w:lang w:val="it-IT"/>
              </w:rPr>
            </w:pPr>
          </w:p>
          <w:p w:rsidR="000A58DF" w:rsidRPr="00011ED4" w:rsidRDefault="009A17F5" w:rsidP="00DC2B27">
            <w:pPr>
              <w:pStyle w:val="Rientrocorpodeltesto21"/>
              <w:spacing w:after="0" w:line="360" w:lineRule="auto"/>
              <w:ind w:left="1440" w:hanging="1440"/>
              <w:jc w:val="center"/>
              <w:rPr>
                <w:b/>
                <w:bCs/>
                <w:lang w:val="it-IT"/>
              </w:rPr>
            </w:pPr>
            <w:r w:rsidRPr="00011ED4">
              <w:rPr>
                <w:b/>
                <w:bCs/>
                <w:lang w:val="it-IT"/>
              </w:rPr>
              <w:t>Allegato A1</w:t>
            </w:r>
            <w:r w:rsidRPr="00011ED4">
              <w:rPr>
                <w:rStyle w:val="Endnotenzeichen"/>
                <w:rFonts w:cs="Arial"/>
                <w:b/>
                <w:bCs/>
                <w:lang w:val="it-IT"/>
              </w:rPr>
              <w:endnoteReference w:id="1"/>
            </w:r>
            <w:r w:rsidR="000A58DF" w:rsidRPr="00011ED4">
              <w:rPr>
                <w:b/>
                <w:bCs/>
                <w:lang w:val="it-IT"/>
              </w:rPr>
              <w:t xml:space="preserve"> </w:t>
            </w:r>
          </w:p>
          <w:p w:rsidR="009A17F5" w:rsidRPr="00011ED4" w:rsidRDefault="00F15408" w:rsidP="00DC2B27">
            <w:pPr>
              <w:pStyle w:val="Rientrocorpodeltesto21"/>
              <w:spacing w:after="0" w:line="360" w:lineRule="auto"/>
              <w:ind w:left="1440" w:hanging="1440"/>
              <w:jc w:val="center"/>
              <w:rPr>
                <w:b/>
                <w:bCs/>
                <w:lang w:val="it-IT"/>
              </w:rPr>
            </w:pPr>
            <w:r w:rsidRPr="00011ED4">
              <w:rPr>
                <w:b/>
                <w:bCs/>
                <w:lang w:val="it-IT"/>
              </w:rPr>
              <w:t>Dichiarazioni</w:t>
            </w:r>
          </w:p>
          <w:p w:rsidR="009A17F5" w:rsidRPr="00011ED4" w:rsidRDefault="009A17F5" w:rsidP="00DC2B27">
            <w:pPr>
              <w:pStyle w:val="Rientrocorpodeltesto21"/>
              <w:spacing w:after="0" w:line="360" w:lineRule="auto"/>
              <w:ind w:left="1440" w:hanging="1440"/>
              <w:jc w:val="center"/>
              <w:rPr>
                <w:b/>
                <w:bCs/>
                <w:lang w:val="it-IT"/>
              </w:rPr>
            </w:pPr>
          </w:p>
          <w:p w:rsidR="009A17F5" w:rsidRPr="00011ED4" w:rsidRDefault="009A17F5" w:rsidP="00DC2B27">
            <w:pPr>
              <w:pStyle w:val="Rientrocorpodeltesto31"/>
              <w:spacing w:after="0" w:line="360" w:lineRule="auto"/>
              <w:ind w:left="5"/>
              <w:jc w:val="both"/>
              <w:rPr>
                <w:b/>
                <w:bCs/>
                <w:i/>
                <w:sz w:val="18"/>
                <w:szCs w:val="18"/>
                <w:lang w:val="it-IT"/>
              </w:rPr>
            </w:pPr>
            <w:r w:rsidRPr="00011ED4">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9A17F5" w:rsidRPr="00011ED4" w:rsidRDefault="009A17F5" w:rsidP="00DC2B27">
            <w:pPr>
              <w:pStyle w:val="Rientrocorpodeltesto31"/>
              <w:spacing w:after="0" w:line="360" w:lineRule="auto"/>
              <w:ind w:left="0" w:firstLine="283"/>
              <w:jc w:val="both"/>
              <w:rPr>
                <w:b/>
                <w:bCs/>
                <w:sz w:val="18"/>
                <w:szCs w:val="18"/>
                <w:lang w:val="it-IT"/>
              </w:rPr>
            </w:pPr>
          </w:p>
          <w:p w:rsidR="009A17F5" w:rsidRPr="00BC49AF" w:rsidRDefault="009A17F5" w:rsidP="00DC2B27">
            <w:pPr>
              <w:pStyle w:val="Rientrocorpodeltesto31"/>
              <w:spacing w:after="0" w:line="360" w:lineRule="auto"/>
              <w:jc w:val="both"/>
              <w:rPr>
                <w:b/>
                <w:bCs/>
                <w:sz w:val="18"/>
                <w:szCs w:val="18"/>
                <w:lang w:val="it-IT"/>
              </w:rPr>
            </w:pPr>
            <w:r w:rsidRPr="00BC49AF">
              <w:rPr>
                <w:b/>
                <w:bCs/>
                <w:sz w:val="18"/>
                <w:szCs w:val="18"/>
                <w:lang w:val="it-IT"/>
              </w:rPr>
              <w:t xml:space="preserve">Codice GARA: </w:t>
            </w:r>
            <w:r w:rsidR="004F22CC" w:rsidRPr="00BC49AF">
              <w:rPr>
                <w:b/>
                <w:bCs/>
                <w:sz w:val="18"/>
                <w:szCs w:val="18"/>
                <w:lang w:val="it-IT"/>
              </w:rPr>
              <w:t>AOV/SUA-</w:t>
            </w:r>
            <w:r w:rsidR="00650410" w:rsidRPr="00BC49AF">
              <w:rPr>
                <w:b/>
                <w:bCs/>
                <w:sz w:val="18"/>
                <w:szCs w:val="18"/>
                <w:lang w:val="it-IT"/>
              </w:rPr>
              <w:t xml:space="preserve">SF </w:t>
            </w:r>
            <w:r w:rsidR="00CF1593" w:rsidRPr="00BC49AF">
              <w:rPr>
                <w:b/>
                <w:bCs/>
                <w:sz w:val="18"/>
                <w:szCs w:val="18"/>
                <w:lang w:val="it-IT"/>
              </w:rPr>
              <w:t>001/2019</w:t>
            </w:r>
          </w:p>
          <w:p w:rsidR="009A17F5" w:rsidRPr="00BC49AF" w:rsidRDefault="009A17F5" w:rsidP="00DC2B27">
            <w:pPr>
              <w:pStyle w:val="Rientrocorpodeltesto31"/>
              <w:spacing w:after="0" w:line="360" w:lineRule="auto"/>
              <w:jc w:val="both"/>
              <w:rPr>
                <w:b/>
                <w:bCs/>
                <w:sz w:val="18"/>
                <w:szCs w:val="18"/>
                <w:lang w:val="it-IT"/>
              </w:rPr>
            </w:pPr>
            <w:r w:rsidRPr="00BC49AF">
              <w:rPr>
                <w:b/>
                <w:bCs/>
                <w:sz w:val="18"/>
                <w:szCs w:val="18"/>
                <w:lang w:val="it-IT"/>
              </w:rPr>
              <w:t xml:space="preserve">Codice CIG: </w:t>
            </w:r>
            <w:r w:rsidR="00BC49AF" w:rsidRPr="00BC49AF">
              <w:rPr>
                <w:b/>
                <w:bCs/>
                <w:sz w:val="18"/>
                <w:szCs w:val="18"/>
                <w:lang w:val="it-IT"/>
              </w:rPr>
              <w:t>7810346569</w:t>
            </w:r>
          </w:p>
          <w:p w:rsidR="009A17F5" w:rsidRPr="00011ED4" w:rsidRDefault="009A17F5" w:rsidP="00DC2B27">
            <w:pPr>
              <w:pStyle w:val="Rientrocorpodeltesto31"/>
              <w:spacing w:after="0" w:line="360" w:lineRule="auto"/>
              <w:jc w:val="both"/>
              <w:rPr>
                <w:sz w:val="18"/>
                <w:szCs w:val="18"/>
                <w:lang w:val="it-IT"/>
              </w:rPr>
            </w:pPr>
          </w:p>
          <w:p w:rsidR="009A17F5" w:rsidRPr="00011ED4" w:rsidRDefault="009A17F5" w:rsidP="00DC2B27">
            <w:pPr>
              <w:pStyle w:val="sche22"/>
              <w:spacing w:line="360" w:lineRule="auto"/>
              <w:rPr>
                <w:rFonts w:ascii="Arial" w:hAnsi="Arial" w:cs="Arial"/>
                <w:sz w:val="18"/>
                <w:szCs w:val="18"/>
                <w:lang w:val="it-IT"/>
              </w:rPr>
            </w:pPr>
          </w:p>
        </w:tc>
      </w:tr>
    </w:tbl>
    <w:p w:rsidR="009A17F5" w:rsidRPr="00011ED4" w:rsidRDefault="009A17F5" w:rsidP="009A17F5">
      <w:pPr>
        <w:pStyle w:val="Rientrocorpodeltesto21"/>
        <w:spacing w:after="0" w:line="360" w:lineRule="auto"/>
        <w:ind w:left="1440" w:hanging="1440"/>
        <w:jc w:val="center"/>
        <w:rPr>
          <w:b/>
          <w:bCs/>
          <w:i/>
          <w:iCs/>
          <w:sz w:val="18"/>
          <w:szCs w:val="18"/>
          <w:lang w:val="it-IT"/>
        </w:rPr>
      </w:pPr>
    </w:p>
    <w:p w:rsidR="009A17F5" w:rsidRPr="00011ED4"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011ED4"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011ED4">
        <w:rPr>
          <w:rFonts w:ascii="Arial" w:hAnsi="Arial" w:cs="Arial"/>
          <w:b/>
          <w:bCs/>
          <w:i/>
          <w:iCs/>
          <w:sz w:val="18"/>
          <w:szCs w:val="18"/>
          <w:lang w:val="it-IT"/>
        </w:rPr>
        <w:t>Sez. I</w:t>
      </w:r>
    </w:p>
    <w:p w:rsidR="009A17F5" w:rsidRPr="00011ED4" w:rsidRDefault="00692759"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011ED4">
        <w:rPr>
          <w:rFonts w:ascii="Arial" w:hAnsi="Arial" w:cs="Arial"/>
          <w:b/>
          <w:bCs/>
          <w:i/>
          <w:iCs/>
          <w:sz w:val="18"/>
          <w:szCs w:val="18"/>
          <w:lang w:val="it-IT"/>
        </w:rPr>
        <w:t>DICHIARAZIONI</w:t>
      </w:r>
    </w:p>
    <w:p w:rsidR="009A17F5" w:rsidRPr="0072234D" w:rsidRDefault="009A17F5" w:rsidP="00A87685">
      <w:pPr>
        <w:pStyle w:val="Standard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outlineLvl w:val="0"/>
        <w:rPr>
          <w:rFonts w:ascii="Arial" w:hAnsi="Arial" w:cs="Arial"/>
          <w:sz w:val="18"/>
          <w:szCs w:val="18"/>
        </w:rPr>
      </w:pPr>
      <w:r w:rsidRPr="00011ED4">
        <w:rPr>
          <w:rFonts w:ascii="Arial" w:hAnsi="Arial" w:cs="Arial"/>
          <w:b/>
          <w:bCs/>
          <w:i/>
          <w:iCs/>
          <w:sz w:val="18"/>
          <w:szCs w:val="18"/>
        </w:rPr>
        <w:t>ai sensi della L.P. 22 ottobre</w:t>
      </w:r>
      <w:r w:rsidRPr="0072234D">
        <w:rPr>
          <w:rFonts w:ascii="Arial" w:hAnsi="Arial" w:cs="Arial"/>
          <w:b/>
          <w:bCs/>
          <w:i/>
          <w:iCs/>
          <w:sz w:val="18"/>
          <w:szCs w:val="18"/>
        </w:rPr>
        <w:t xml:space="preserve"> 1993, n. 17</w:t>
      </w:r>
      <w:r w:rsidRPr="0072234D">
        <w:rPr>
          <w:rFonts w:ascii="Arial" w:hAnsi="Arial" w:cs="Arial"/>
          <w:b/>
          <w:bCs/>
          <w:i/>
          <w:iCs/>
          <w:color w:val="000000"/>
          <w:sz w:val="18"/>
          <w:szCs w:val="18"/>
          <w:shd w:val="clear" w:color="auto" w:fill="FFFF00"/>
        </w:rPr>
        <w:t xml:space="preserve"> </w:t>
      </w: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A87685">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 digitale.</w:t>
      </w:r>
    </w:p>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Endnotenzeichen"/>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0"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0"/>
      <w:r w:rsidRPr="0072234D">
        <w:rPr>
          <w:rFonts w:ascii="Arial" w:hAnsi="Arial" w:cs="Arial"/>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1"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
    </w:p>
    <w:p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FF2281" w:rsidRDefault="00FF2281" w:rsidP="00FF2281">
      <w:pPr>
        <w:tabs>
          <w:tab w:val="left" w:pos="1560"/>
        </w:tabs>
        <w:spacing w:line="360" w:lineRule="auto"/>
        <w:ind w:left="1418" w:hanging="1418"/>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rsidR="009A17F5" w:rsidRPr="0072234D" w:rsidRDefault="00DD1821" w:rsidP="009A17F5">
      <w:pPr>
        <w:spacing w:line="360" w:lineRule="auto"/>
        <w:jc w:val="both"/>
        <w:rPr>
          <w:sz w:val="18"/>
          <w:szCs w:val="18"/>
          <w:lang w:val="it-IT"/>
        </w:rPr>
      </w:pPr>
      <w:r>
        <w:rPr>
          <w:sz w:val="18"/>
          <w:szCs w:val="18"/>
          <w:lang w:val="it-IT"/>
        </w:rPr>
        <w:t>dell’</w:t>
      </w:r>
      <w:r w:rsidR="009A17F5" w:rsidRPr="0072234D">
        <w:rPr>
          <w:sz w:val="18"/>
          <w:szCs w:val="18"/>
          <w:lang w:val="it-IT"/>
        </w:rPr>
        <w:t xml:space="preserve">impresa </w:t>
      </w:r>
      <w:r w:rsidR="009A17F5" w:rsidRPr="0072234D">
        <w:rPr>
          <w:b/>
          <w:sz w:val="18"/>
          <w:szCs w:val="18"/>
          <w:lang w:val="it-IT"/>
        </w:rPr>
        <w:fldChar w:fldCharType="begin">
          <w:ffData>
            <w:name w:val="Testo8"/>
            <w:enabled/>
            <w:calcOnExit w:val="0"/>
            <w:textInput/>
          </w:ffData>
        </w:fldChar>
      </w:r>
      <w:r w:rsidR="009A17F5" w:rsidRPr="0072234D">
        <w:rPr>
          <w:b/>
          <w:sz w:val="18"/>
          <w:szCs w:val="18"/>
          <w:lang w:val="it-IT"/>
        </w:rPr>
        <w:instrText xml:space="preserve"> FORMTEXT </w:instrText>
      </w:r>
      <w:r w:rsidR="009A17F5" w:rsidRPr="0072234D">
        <w:rPr>
          <w:b/>
          <w:sz w:val="18"/>
          <w:szCs w:val="18"/>
          <w:lang w:val="it-IT"/>
        </w:rPr>
      </w:r>
      <w:r w:rsidR="009A17F5" w:rsidRPr="0072234D">
        <w:rPr>
          <w:b/>
          <w:sz w:val="18"/>
          <w:szCs w:val="18"/>
          <w:lang w:val="it-IT"/>
        </w:rPr>
        <w:fldChar w:fldCharType="separate"/>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2"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3"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r w:rsidRPr="0072234D">
        <w:rPr>
          <w:sz w:val="18"/>
          <w:szCs w:val="18"/>
          <w:lang w:val="it-IT"/>
        </w:rPr>
        <w:t>;</w:t>
      </w:r>
    </w:p>
    <w:p w:rsidR="009A17F5" w:rsidRPr="0072234D" w:rsidRDefault="009A17F5" w:rsidP="009A17F5">
      <w:pPr>
        <w:pStyle w:val="Standard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Pr="0072234D">
        <w:rPr>
          <w:rFonts w:ascii="Arial" w:hAnsi="Arial" w:cs="Arial"/>
          <w:sz w:val="18"/>
          <w:szCs w:val="18"/>
        </w:rPr>
        <w:lastRenderedPageBreak/>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A87685">
      <w:pPr>
        <w:pStyle w:val="sche3"/>
        <w:spacing w:line="360" w:lineRule="auto"/>
        <w:jc w:val="center"/>
        <w:outlineLvl w:val="0"/>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jc w:val="center"/>
        <w:rPr>
          <w:b/>
          <w:bCs/>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che l’indirizzo di posta elettronica certificata a cui ricevere le comunicazioni relative alla gara e in particolare quelle di cui all’art. 76 comma 6 D.Lgs. 50/2016, ovvero altro strumento analogo nel caso di operatore economico stabilito in un altro Stato membro, è</w:t>
      </w:r>
    </w:p>
    <w:p w:rsidR="009A17F5" w:rsidRPr="0072234D" w:rsidRDefault="009A17F5" w:rsidP="009A17F5">
      <w:pPr>
        <w:spacing w:line="360" w:lineRule="auto"/>
        <w:jc w:val="both"/>
        <w:rPr>
          <w:strike/>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rsidR="009A17F5" w:rsidRPr="0072234D" w:rsidRDefault="009A17F5" w:rsidP="009A17F5">
      <w:pPr>
        <w:pStyle w:val="sche22"/>
        <w:spacing w:line="360" w:lineRule="auto"/>
        <w:jc w:val="both"/>
        <w:rPr>
          <w:rFonts w:ascii="Arial" w:hAnsi="Arial" w:cs="Arial"/>
          <w:b/>
          <w:bCs/>
          <w:sz w:val="18"/>
          <w:szCs w:val="18"/>
          <w:lang w:val="it-IT"/>
        </w:rPr>
      </w:pPr>
    </w:p>
    <w:p w:rsidR="00054999" w:rsidRPr="001203EB" w:rsidRDefault="009A17F5" w:rsidP="00054999">
      <w:pPr>
        <w:pStyle w:val="sche3"/>
        <w:tabs>
          <w:tab w:val="left" w:pos="1701"/>
        </w:tabs>
        <w:spacing w:line="360" w:lineRule="auto"/>
        <w:rPr>
          <w:b/>
          <w:bCs/>
          <w:strike/>
          <w:sz w:val="18"/>
          <w:szCs w:val="18"/>
          <w:lang w:val="it-IT"/>
        </w:rPr>
      </w:pPr>
      <w:r w:rsidRPr="001203EB">
        <w:rPr>
          <w:b/>
          <w:bCs/>
          <w:sz w:val="18"/>
          <w:szCs w:val="18"/>
          <w:lang w:val="it-IT"/>
        </w:rPr>
        <w:t>e di essere</w:t>
      </w:r>
      <w:r w:rsidR="00054999" w:rsidRPr="001203EB">
        <w:rPr>
          <w:b/>
          <w:bCs/>
          <w:sz w:val="18"/>
          <w:szCs w:val="18"/>
          <w:lang w:val="it-IT"/>
        </w:rPr>
        <w:t xml:space="preserve"> in possesso dei poteri necessari per impegnare la suddetta impresa e sottoscrivere il presente documento e/o eventuali ulteriori documenti correlati alla procedura in oggetto</w:t>
      </w:r>
      <w:r w:rsidR="000A58DF" w:rsidRPr="001203EB">
        <w:rPr>
          <w:b/>
          <w:bCs/>
          <w:sz w:val="18"/>
          <w:szCs w:val="18"/>
          <w:lang w:val="it-IT"/>
        </w:rPr>
        <w:t xml:space="preserve"> e</w:t>
      </w:r>
      <w:r w:rsidR="00054999" w:rsidRPr="001203EB">
        <w:rPr>
          <w:b/>
          <w:bCs/>
          <w:sz w:val="18"/>
          <w:szCs w:val="18"/>
          <w:lang w:val="it-IT"/>
        </w:rPr>
        <w:t xml:space="preserve"> </w:t>
      </w:r>
    </w:p>
    <w:p w:rsidR="000A58DF" w:rsidRPr="001203EB" w:rsidRDefault="000A58DF" w:rsidP="000A58DF">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rsidR="009A17F5" w:rsidRPr="0072234D" w:rsidRDefault="009A17F5" w:rsidP="009A17F5">
      <w:pPr>
        <w:pStyle w:val="sche3"/>
        <w:tabs>
          <w:tab w:val="left" w:pos="1079"/>
        </w:tabs>
        <w:spacing w:line="360" w:lineRule="auto"/>
        <w:ind w:left="539" w:hanging="255"/>
        <w:rPr>
          <w:sz w:val="18"/>
          <w:szCs w:val="18"/>
          <w:lang w:val="it-IT"/>
        </w:rPr>
      </w:pPr>
      <w:bookmarkStart w:id="4" w:name="Controllo1"/>
    </w:p>
    <w:p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D.Lgs. 50/2016 - imprenditori individuali, anche artigiani, e le società, anche cooperative;</w:t>
      </w:r>
      <w:bookmarkEnd w:id="4"/>
    </w:p>
    <w:bookmarkStart w:id="5" w:name="Controllo2"/>
    <w:bookmarkStart w:id="6" w:name="Controllo132"/>
    <w:p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bookmarkEnd w:id="5"/>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D.Lgs.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7" w:name="Controllo3"/>
    <w:p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bookmarkEnd w:id="7"/>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D.Lgs.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bookmarkEnd w:id="6"/>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dell’ art. </w:t>
      </w:r>
      <w:r w:rsidRPr="0072234D">
        <w:rPr>
          <w:bCs/>
          <w:sz w:val="18"/>
          <w:szCs w:val="18"/>
          <w:lang w:val="it-IT"/>
        </w:rPr>
        <w:t xml:space="preserve">45, comma 1 del D.Lgs. 50/2016 </w:t>
      </w:r>
      <w:r w:rsidRPr="0072234D">
        <w:rPr>
          <w:sz w:val="18"/>
          <w:szCs w:val="18"/>
          <w:lang w:val="it-IT"/>
        </w:rPr>
        <w:t>– operatori economici stabiliti in altri Stati membri, costituiti conformemente alla legislazione vigente nei rispettivi Paesi.</w:t>
      </w:r>
    </w:p>
    <w:p w:rsidR="009A17F5" w:rsidRPr="0072234D" w:rsidRDefault="009A17F5" w:rsidP="009A17F5">
      <w:pPr>
        <w:spacing w:line="360" w:lineRule="auto"/>
        <w:jc w:val="both"/>
        <w:rPr>
          <w:sz w:val="18"/>
          <w:szCs w:val="18"/>
          <w:lang w:val="it-IT"/>
        </w:rPr>
      </w:pPr>
    </w:p>
    <w:p w:rsidR="009A17F5" w:rsidRPr="0013597D" w:rsidRDefault="00151B0D" w:rsidP="009A17F5">
      <w:pPr>
        <w:pStyle w:val="StandardWeb"/>
        <w:spacing w:before="0" w:beforeAutospacing="0" w:after="0" w:line="360" w:lineRule="auto"/>
        <w:jc w:val="both"/>
        <w:rPr>
          <w:rFonts w:ascii="Arial" w:hAnsi="Arial" w:cs="Arial"/>
          <w:iCs/>
          <w:sz w:val="18"/>
          <w:szCs w:val="18"/>
          <w:lang w:eastAsia="ar-SA"/>
        </w:rPr>
      </w:pPr>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ai sensi dell’art. 48, comma 7 del D.Lgs. n. 50/2016, 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rsidR="00151B0D" w:rsidRPr="00151B0D" w:rsidRDefault="00151B0D" w:rsidP="009A17F5">
      <w:pPr>
        <w:pStyle w:val="Standard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A58DF" w:rsidRPr="00974E9C" w:rsidTr="007F1118">
        <w:tc>
          <w:tcPr>
            <w:tcW w:w="9747" w:type="dxa"/>
            <w:shd w:val="clear" w:color="auto" w:fill="auto"/>
          </w:tcPr>
          <w:p w:rsidR="000A58DF" w:rsidRPr="005B7DFF" w:rsidRDefault="000A58DF" w:rsidP="007F1118">
            <w:pPr>
              <w:pStyle w:val="sche3"/>
              <w:spacing w:line="360" w:lineRule="auto"/>
              <w:rPr>
                <w:b/>
                <w:bCs/>
                <w:iCs/>
                <w:sz w:val="18"/>
                <w:szCs w:val="18"/>
                <w:lang w:val="it-IT"/>
              </w:rPr>
            </w:pPr>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rsidR="000A58DF" w:rsidRPr="005B7DFF" w:rsidRDefault="000A58DF" w:rsidP="007F1118">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rsidR="000A58DF" w:rsidRPr="005B7DFF" w:rsidRDefault="000A58DF" w:rsidP="007F1118">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p>
          <w:p w:rsidR="000A58DF" w:rsidRPr="005B7DFF" w:rsidRDefault="000A58DF" w:rsidP="000A58DF">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lastRenderedPageBreak/>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p>
          <w:p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ind w:left="709"/>
              <w:jc w:val="both"/>
              <w:rPr>
                <w:sz w:val="18"/>
                <w:szCs w:val="18"/>
                <w:lang w:val="it-IT"/>
              </w:rPr>
            </w:pPr>
          </w:p>
          <w:p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72234D"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11377D" w:rsidRDefault="000A58DF" w:rsidP="007F1118">
            <w:pPr>
              <w:spacing w:line="360" w:lineRule="auto"/>
              <w:jc w:val="both"/>
              <w:rPr>
                <w:sz w:val="18"/>
                <w:szCs w:val="18"/>
                <w:lang w:val="it-IT"/>
              </w:rPr>
            </w:pPr>
          </w:p>
        </w:tc>
      </w:tr>
    </w:tbl>
    <w:p w:rsidR="000A58DF" w:rsidRDefault="000A58DF" w:rsidP="000A58DF">
      <w:pPr>
        <w:pStyle w:val="sche3"/>
        <w:spacing w:line="360" w:lineRule="auto"/>
        <w:rPr>
          <w:b/>
          <w:bCs/>
          <w:iCs/>
          <w:sz w:val="18"/>
          <w:szCs w:val="18"/>
          <w:lang w:val="it-IT"/>
        </w:rPr>
      </w:pPr>
    </w:p>
    <w:p w:rsidR="009A17F5" w:rsidRPr="000A58DF" w:rsidRDefault="009A17F5" w:rsidP="009A17F5">
      <w:pPr>
        <w:pStyle w:val="sche3"/>
        <w:spacing w:line="360" w:lineRule="auto"/>
        <w:ind w:left="910"/>
        <w:rPr>
          <w:bCs/>
          <w:iCs/>
          <w:strike/>
          <w:sz w:val="18"/>
          <w:szCs w:val="18"/>
          <w:lang w:val="it-IT"/>
        </w:rPr>
      </w:pPr>
    </w:p>
    <w:p w:rsidR="009A17F5" w:rsidRPr="0072234D" w:rsidRDefault="009A17F5" w:rsidP="009A17F5">
      <w:pPr>
        <w:pStyle w:val="sche3"/>
        <w:autoSpaceDE/>
        <w:spacing w:line="360" w:lineRule="auto"/>
        <w:jc w:val="center"/>
        <w:rPr>
          <w:b/>
          <w:bCs/>
          <w:sz w:val="18"/>
          <w:szCs w:val="18"/>
          <w:lang w:val="it-IT"/>
        </w:rPr>
      </w:pPr>
      <w:bookmarkStart w:id="8" w:name="Kontrollk%C3%A4stchen1"/>
      <w:bookmarkEnd w:id="8"/>
    </w:p>
    <w:p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p>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rsidR="009A17F5" w:rsidRPr="0072234D" w:rsidRDefault="009A17F5" w:rsidP="009A17F5">
      <w:pPr>
        <w:pStyle w:val="sche3"/>
        <w:autoSpaceDE/>
        <w:spacing w:line="360" w:lineRule="auto"/>
        <w:ind w:left="546" w:hanging="262"/>
        <w:rPr>
          <w:sz w:val="18"/>
          <w:szCs w:val="18"/>
          <w:lang w:val="it-IT"/>
        </w:rPr>
      </w:pPr>
    </w:p>
    <w:p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9" w:name="Controllo135"/>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bookmarkEnd w:id="9"/>
      <w:r w:rsidRPr="0072234D">
        <w:rPr>
          <w:sz w:val="18"/>
          <w:szCs w:val="18"/>
          <w:lang w:val="it-IT"/>
        </w:rPr>
        <w:tab/>
      </w:r>
      <w:r w:rsidRPr="0072234D">
        <w:rPr>
          <w:b/>
          <w:sz w:val="18"/>
          <w:szCs w:val="18"/>
          <w:lang w:val="it-IT"/>
        </w:rPr>
        <w:t>impresa singola</w:t>
      </w:r>
    </w:p>
    <w:p w:rsidR="009A17F5" w:rsidRPr="001203EB" w:rsidRDefault="009A17F5" w:rsidP="009A17F5">
      <w:pPr>
        <w:pStyle w:val="sche3"/>
        <w:autoSpaceDE/>
        <w:spacing w:line="360" w:lineRule="auto"/>
        <w:ind w:left="284"/>
        <w:rPr>
          <w:sz w:val="18"/>
          <w:szCs w:val="18"/>
          <w:lang w:val="it-IT"/>
        </w:rPr>
      </w:pPr>
      <w:r w:rsidRPr="001203EB">
        <w:rPr>
          <w:sz w:val="18"/>
          <w:szCs w:val="18"/>
          <w:lang w:val="it-IT"/>
        </w:rPr>
        <w:t>o</w:t>
      </w:r>
    </w:p>
    <w:p w:rsidR="009A17F5" w:rsidRPr="000A58DF" w:rsidRDefault="009A17F5" w:rsidP="009A17F5">
      <w:pPr>
        <w:pStyle w:val="sche3"/>
        <w:autoSpaceDE/>
        <w:spacing w:line="360" w:lineRule="auto"/>
        <w:rPr>
          <w:bCs/>
          <w:strike/>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9A17F5" w:rsidRPr="00974E9C" w:rsidTr="000A58DF">
        <w:trPr>
          <w:trHeight w:val="403"/>
        </w:trPr>
        <w:tc>
          <w:tcPr>
            <w:tcW w:w="4644" w:type="dxa"/>
            <w:shd w:val="clear" w:color="auto" w:fill="auto"/>
          </w:tcPr>
          <w:p w:rsidR="009A17F5" w:rsidRPr="00291154" w:rsidRDefault="009A17F5" w:rsidP="00291154">
            <w:pPr>
              <w:pStyle w:val="sche3"/>
              <w:autoSpaceDE/>
              <w:spacing w:line="360" w:lineRule="auto"/>
              <w:ind w:left="284" w:hanging="284"/>
              <w:rPr>
                <w:sz w:val="18"/>
                <w:szCs w:val="18"/>
                <w:lang w:val="it-IT"/>
              </w:rPr>
            </w:pPr>
          </w:p>
          <w:p w:rsidR="009A17F5" w:rsidRPr="005B7DFF" w:rsidRDefault="009A17F5" w:rsidP="00291154">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ex art. 2602 c.c. di cui all'articolo 45, comma 2, lettera e) del D.Lgs. 50/2016)</w:t>
            </w:r>
            <w:r w:rsidRPr="005B7DFF">
              <w:rPr>
                <w:rStyle w:val="Endnotenzeichen"/>
                <w:rFonts w:cs="Arial"/>
                <w:lang w:val="it-IT"/>
              </w:rPr>
              <w:endnoteReference w:id="4"/>
            </w:r>
            <w:r w:rsidRPr="005B7DFF">
              <w:rPr>
                <w:sz w:val="18"/>
                <w:szCs w:val="18"/>
                <w:lang w:val="it-IT"/>
              </w:rPr>
              <w:t>:</w:t>
            </w:r>
          </w:p>
          <w:p w:rsidR="009A17F5" w:rsidRPr="005B7DFF" w:rsidRDefault="009A17F5" w:rsidP="00291154">
            <w:pPr>
              <w:pStyle w:val="sche3"/>
              <w:autoSpaceDE/>
              <w:spacing w:line="360" w:lineRule="auto"/>
              <w:ind w:left="284" w:hanging="284"/>
              <w:rPr>
                <w:sz w:val="18"/>
                <w:szCs w:val="18"/>
                <w:lang w:val="it-IT"/>
              </w:rPr>
            </w:pPr>
          </w:p>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di cui all’art. 45 comma 2 lettera d) del D.Lgs. 50/2016)</w:t>
            </w:r>
            <w:r w:rsidRPr="005B7DFF">
              <w:rPr>
                <w:rStyle w:val="Endnotenzeichen"/>
                <w:rFonts w:cs="Arial"/>
                <w:sz w:val="18"/>
                <w:szCs w:val="18"/>
                <w:lang w:val="it-IT"/>
              </w:rPr>
              <w:endnoteReference w:id="5"/>
            </w:r>
            <w:r w:rsidRPr="005B7DFF">
              <w:rPr>
                <w:sz w:val="18"/>
                <w:szCs w:val="18"/>
                <w:lang w:val="it-IT"/>
              </w:rPr>
              <w:t>:</w:t>
            </w:r>
          </w:p>
          <w:p w:rsidR="009A17F5" w:rsidRPr="005B7DFF" w:rsidRDefault="009A17F5" w:rsidP="00291154">
            <w:pPr>
              <w:pStyle w:val="sche3"/>
              <w:spacing w:line="360" w:lineRule="auto"/>
              <w:ind w:left="284" w:hanging="284"/>
              <w:rPr>
                <w:sz w:val="18"/>
                <w:szCs w:val="18"/>
                <w:lang w:val="it-IT"/>
              </w:rPr>
            </w:pPr>
          </w:p>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D.Lgs. 50/2016)</w:t>
            </w:r>
            <w:r w:rsidRPr="005B7DFF">
              <w:rPr>
                <w:rStyle w:val="Endnotenzeichen"/>
                <w:rFonts w:cs="Arial"/>
                <w:sz w:val="18"/>
                <w:szCs w:val="18"/>
                <w:lang w:val="it-IT"/>
              </w:rPr>
              <w:endnoteReference w:id="6"/>
            </w:r>
            <w:r w:rsidRPr="005B7DFF">
              <w:rPr>
                <w:sz w:val="18"/>
                <w:szCs w:val="18"/>
                <w:lang w:val="it-IT"/>
              </w:rPr>
              <w:t>:</w:t>
            </w:r>
          </w:p>
          <w:p w:rsidR="009A17F5" w:rsidRPr="005B7DFF" w:rsidRDefault="009A17F5" w:rsidP="00291154">
            <w:pPr>
              <w:pStyle w:val="sche3"/>
              <w:spacing w:line="360" w:lineRule="auto"/>
              <w:ind w:left="284" w:hanging="284"/>
              <w:rPr>
                <w:sz w:val="18"/>
                <w:szCs w:val="18"/>
                <w:lang w:val="it-IT"/>
              </w:rPr>
            </w:pPr>
          </w:p>
          <w:bookmarkStart w:id="10" w:name="Controllo131"/>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5B7DFF">
              <w:rPr>
                <w:sz w:val="18"/>
                <w:szCs w:val="18"/>
                <w:lang w:val="it-IT"/>
              </w:rPr>
              <w:fldChar w:fldCharType="end"/>
            </w:r>
            <w:bookmarkEnd w:id="10"/>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gruppo europeo di interesse economico (GEIE)</w:t>
            </w:r>
            <w:r w:rsidRPr="005B7DFF">
              <w:rPr>
                <w:sz w:val="18"/>
                <w:szCs w:val="18"/>
                <w:lang w:val="it-IT"/>
              </w:rPr>
              <w:t xml:space="preserve"> ai sensi del </w:t>
            </w:r>
            <w:r w:rsidR="007C324C" w:rsidRPr="005B7DFF">
              <w:rPr>
                <w:sz w:val="18"/>
                <w:szCs w:val="18"/>
                <w:lang w:val="it-IT"/>
              </w:rPr>
              <w:t>D.L</w:t>
            </w:r>
            <w:r w:rsidRPr="005B7DFF">
              <w:rPr>
                <w:sz w:val="18"/>
                <w:szCs w:val="18"/>
                <w:lang w:val="it-IT"/>
              </w:rPr>
              <w:t xml:space="preserve">gs. </w:t>
            </w:r>
            <w:r w:rsidR="007C324C" w:rsidRPr="005B7DFF">
              <w:rPr>
                <w:sz w:val="18"/>
                <w:szCs w:val="18"/>
                <w:lang w:val="it-IT"/>
              </w:rPr>
              <w:t>240 del 23 luglio 1991,</w:t>
            </w:r>
            <w:r w:rsidRPr="005B7DFF">
              <w:rPr>
                <w:sz w:val="18"/>
                <w:szCs w:val="18"/>
                <w:lang w:val="it-IT"/>
              </w:rPr>
              <w:t xml:space="preserve"> di cui all’art. 45 comma 2 lettera g) del D.Lgs. 50/2016</w:t>
            </w:r>
            <w:r w:rsidRPr="005B7DFF">
              <w:rPr>
                <w:rStyle w:val="Endnotenzeichen"/>
                <w:rFonts w:cs="Arial"/>
                <w:sz w:val="18"/>
                <w:szCs w:val="18"/>
                <w:lang w:val="it-IT"/>
              </w:rPr>
              <w:endnoteReference w:id="7"/>
            </w:r>
            <w:r w:rsidRPr="005B7DFF">
              <w:rPr>
                <w:sz w:val="18"/>
                <w:szCs w:val="18"/>
                <w:lang w:val="it-IT"/>
              </w:rPr>
              <w:t xml:space="preserve">: </w:t>
            </w:r>
          </w:p>
        </w:tc>
        <w:tc>
          <w:tcPr>
            <w:tcW w:w="2410" w:type="dxa"/>
            <w:tcBorders>
              <w:top w:val="single" w:sz="4" w:space="0" w:color="auto"/>
            </w:tcBorders>
            <w:shd w:val="clear" w:color="auto" w:fill="auto"/>
            <w:vAlign w:val="center"/>
          </w:tcPr>
          <w:p w:rsidR="009A17F5" w:rsidRPr="005B7DFF" w:rsidRDefault="009A17F5" w:rsidP="00291154">
            <w:pPr>
              <w:pStyle w:val="sche3"/>
              <w:autoSpaceDE/>
              <w:spacing w:line="360" w:lineRule="auto"/>
              <w:rPr>
                <w:bCs/>
                <w:sz w:val="18"/>
                <w:szCs w:val="18"/>
                <w:lang w:val="it-IT"/>
              </w:rPr>
            </w:pPr>
            <w:r w:rsidRPr="005B7DFF">
              <w:rPr>
                <w:sz w:val="18"/>
                <w:szCs w:val="18"/>
                <w:lang w:val="it-IT"/>
              </w:rPr>
              <w:t>in uno dei seguenti assetti</w:t>
            </w:r>
          </w:p>
        </w:tc>
        <w:tc>
          <w:tcPr>
            <w:tcW w:w="2977" w:type="dxa"/>
            <w:tcBorders>
              <w:top w:val="single" w:sz="4" w:space="0" w:color="auto"/>
            </w:tcBorders>
            <w:shd w:val="clear" w:color="auto" w:fill="auto"/>
            <w:vAlign w:val="center"/>
          </w:tcPr>
          <w:p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117"/>
                  <w:enabled/>
                  <w:calcOnExit w:val="0"/>
                  <w:checkBox>
                    <w:sizeAuto/>
                    <w:default w:val="0"/>
                    <w:checked w:val="0"/>
                  </w:checkBox>
                </w:ffData>
              </w:fldChar>
            </w:r>
            <w:r w:rsidRPr="005B7DFF">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5B7DFF">
              <w:rPr>
                <w:sz w:val="18"/>
                <w:szCs w:val="18"/>
                <w:lang w:val="it-IT"/>
              </w:rPr>
              <w:fldChar w:fldCharType="end"/>
            </w:r>
            <w:r w:rsidRPr="005B7DFF">
              <w:rPr>
                <w:sz w:val="18"/>
                <w:szCs w:val="18"/>
                <w:lang w:val="it-IT"/>
              </w:rPr>
              <w:tab/>
              <w:t>orizzontale costituito</w:t>
            </w:r>
          </w:p>
          <w:p w:rsidR="009A17F5" w:rsidRPr="00CF1593" w:rsidRDefault="009A17F5" w:rsidP="00CF1593">
            <w:pPr>
              <w:pStyle w:val="sche3"/>
              <w:autoSpaceDE/>
              <w:spacing w:line="360" w:lineRule="auto"/>
              <w:ind w:left="177" w:hanging="283"/>
              <w:rPr>
                <w:sz w:val="18"/>
                <w:szCs w:val="18"/>
                <w:lang w:val="it-IT"/>
              </w:rPr>
            </w:pPr>
            <w:r w:rsidRPr="005B7DFF">
              <w:rPr>
                <w:sz w:val="18"/>
                <w:szCs w:val="18"/>
                <w:lang w:val="it-IT"/>
              </w:rPr>
              <w:fldChar w:fldCharType="begin">
                <w:ffData>
                  <w:name w:val="Controllo7"/>
                  <w:enabled/>
                  <w:calcOnExit w:val="0"/>
                  <w:checkBox>
                    <w:sizeAuto/>
                    <w:default w:val="0"/>
                    <w:checked w:val="0"/>
                  </w:checkBox>
                </w:ffData>
              </w:fldChar>
            </w:r>
            <w:r w:rsidRPr="005B7DFF">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5B7DFF">
              <w:rPr>
                <w:sz w:val="18"/>
                <w:szCs w:val="18"/>
                <w:lang w:val="it-IT"/>
              </w:rPr>
              <w:fldChar w:fldCharType="end"/>
            </w:r>
            <w:r w:rsidRPr="005B7DFF">
              <w:rPr>
                <w:sz w:val="18"/>
                <w:szCs w:val="18"/>
                <w:lang w:val="it-IT"/>
              </w:rPr>
              <w:tab/>
              <w:t>orizzontale non ancora costituito</w:t>
            </w:r>
          </w:p>
        </w:tc>
      </w:tr>
    </w:tbl>
    <w:p w:rsidR="009A17F5" w:rsidRPr="0072234D" w:rsidRDefault="009A17F5" w:rsidP="009A17F5">
      <w:pPr>
        <w:pStyle w:val="sche3"/>
        <w:autoSpaceDE/>
        <w:spacing w:line="360" w:lineRule="auto"/>
        <w:ind w:left="546" w:hanging="262"/>
        <w:rPr>
          <w:bCs/>
          <w:sz w:val="18"/>
          <w:szCs w:val="18"/>
          <w:lang w:val="it-IT"/>
        </w:rPr>
      </w:pPr>
    </w:p>
    <w:p w:rsidR="009A17F5" w:rsidRPr="00D70C49" w:rsidRDefault="00E97A7F" w:rsidP="009A17F5">
      <w:pPr>
        <w:pStyle w:val="sche3"/>
        <w:spacing w:line="360" w:lineRule="auto"/>
        <w:rPr>
          <w:b/>
          <w:bCs/>
          <w:strike/>
          <w:sz w:val="18"/>
          <w:szCs w:val="18"/>
          <w:lang w:val="it-IT"/>
        </w:rPr>
      </w:pPr>
      <w:r>
        <w:rPr>
          <w:sz w:val="18"/>
          <w:szCs w:val="18"/>
          <w:lang w:val="it-IT"/>
        </w:rPr>
        <w:t xml:space="preserve">con </w:t>
      </w:r>
      <w:r w:rsidR="009A17F5" w:rsidRPr="0072234D">
        <w:rPr>
          <w:sz w:val="18"/>
          <w:szCs w:val="18"/>
          <w:lang w:val="it-IT"/>
        </w:rPr>
        <w:t xml:space="preserve">le </w:t>
      </w:r>
      <w:r w:rsidR="009A17F5" w:rsidRPr="0072234D">
        <w:rPr>
          <w:b/>
          <w:bCs/>
          <w:sz w:val="18"/>
          <w:szCs w:val="18"/>
          <w:lang w:val="it-IT"/>
        </w:rPr>
        <w:t xml:space="preserve">seguenti imprese </w:t>
      </w:r>
    </w:p>
    <w:p w:rsidR="00BA34CA" w:rsidRPr="0072234D" w:rsidRDefault="00BA34CA" w:rsidP="009A17F5">
      <w:pPr>
        <w:spacing w:line="360" w:lineRule="auto"/>
        <w:ind w:left="851" w:hanging="851"/>
        <w:jc w:val="both"/>
        <w:rPr>
          <w:sz w:val="18"/>
          <w:szCs w:val="18"/>
          <w:lang w:val="it-IT"/>
        </w:rPr>
      </w:pPr>
    </w:p>
    <w:p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974E9C" w:rsidTr="00DC2B27">
        <w:tc>
          <w:tcPr>
            <w:tcW w:w="9639"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shd w:val="clear" w:color="auto" w:fill="FFFF00"/>
                <w:lang w:val="it-IT"/>
              </w:rPr>
            </w:pPr>
          </w:p>
          <w:p w:rsidR="009A17F5" w:rsidRPr="005B7DFF" w:rsidRDefault="00D80955" w:rsidP="00DC2B27">
            <w:pPr>
              <w:pStyle w:val="sche3"/>
              <w:spacing w:line="360" w:lineRule="auto"/>
              <w:rPr>
                <w:sz w:val="18"/>
                <w:szCs w:val="18"/>
                <w:vertAlign w:val="superscript"/>
                <w:lang w:val="it-IT"/>
              </w:rPr>
            </w:pPr>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009A17F5" w:rsidRPr="005B7DFF">
              <w:rPr>
                <w:rStyle w:val="Endnotenzeichen"/>
                <w:rFonts w:cs="Arial"/>
                <w:b/>
                <w:bCs/>
                <w:sz w:val="18"/>
                <w:szCs w:val="18"/>
                <w:lang w:val="it-IT"/>
              </w:rPr>
              <w:endnoteReference w:id="8"/>
            </w:r>
          </w:p>
          <w:p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rsidR="00E97A7F" w:rsidRPr="005B7DFF" w:rsidRDefault="00E97A7F" w:rsidP="00E97A7F">
            <w:pPr>
              <w:spacing w:line="360" w:lineRule="auto"/>
              <w:ind w:left="851" w:hanging="851"/>
              <w:jc w:val="both"/>
              <w:rPr>
                <w:sz w:val="18"/>
                <w:szCs w:val="18"/>
                <w:lang w:val="it-IT"/>
              </w:rPr>
            </w:pPr>
          </w:p>
          <w:p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72234D" w:rsidRDefault="00E97A7F" w:rsidP="00E97A7F">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9A17F5" w:rsidRPr="0072234D" w:rsidRDefault="009A17F5" w:rsidP="00DC2B27">
            <w:pPr>
              <w:pStyle w:val="Stile1"/>
              <w:spacing w:line="360" w:lineRule="auto"/>
              <w:rPr>
                <w:rFonts w:ascii="Arial" w:hAnsi="Arial" w:cs="Arial"/>
                <w:sz w:val="18"/>
                <w:szCs w:val="18"/>
                <w:lang w:val="it-IT"/>
              </w:rPr>
            </w:pPr>
          </w:p>
        </w:tc>
      </w:tr>
    </w:tbl>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A87685">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rsidR="009A17F5" w:rsidRPr="0072234D" w:rsidRDefault="009A17F5" w:rsidP="009A17F5">
      <w:pPr>
        <w:spacing w:line="360" w:lineRule="auto"/>
        <w:ind w:firstLine="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00E97A7F" w:rsidRPr="005B7DFF">
        <w:rPr>
          <w:sz w:val="18"/>
          <w:szCs w:val="18"/>
          <w:lang w:val="it-IT"/>
        </w:rPr>
        <w:t xml:space="preserve"> atto pubblico</w:t>
      </w:r>
      <w:r w:rsidRPr="005B7DFF">
        <w:rPr>
          <w:sz w:val="18"/>
          <w:szCs w:val="18"/>
          <w:lang w:val="it-IT"/>
        </w:rPr>
        <w:t xml:space="preserve"> scrittura privata autenticata o copia di esso autenticata;</w:t>
      </w:r>
    </w:p>
    <w:p w:rsidR="009A17F5" w:rsidRPr="005B7DFF" w:rsidRDefault="009A17F5" w:rsidP="009A17F5">
      <w:pPr>
        <w:tabs>
          <w:tab w:val="num" w:pos="426"/>
        </w:tabs>
        <w:spacing w:line="360" w:lineRule="auto"/>
        <w:ind w:left="426" w:hanging="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 xml:space="preserve"> (in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rsidR="009A17F5" w:rsidRPr="005B7DFF" w:rsidRDefault="009A17F5" w:rsidP="009A17F5">
      <w:pPr>
        <w:tabs>
          <w:tab w:val="num" w:pos="426"/>
        </w:tabs>
        <w:spacing w:line="360" w:lineRule="auto"/>
        <w:ind w:left="426" w:hanging="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o della fornitura che saranno eseguite dai </w:t>
      </w:r>
      <w:r w:rsidR="002B2242" w:rsidRPr="005B7DFF">
        <w:rPr>
          <w:sz w:val="18"/>
          <w:szCs w:val="18"/>
          <w:lang w:val="it-IT"/>
        </w:rPr>
        <w:t xml:space="preserve">rispettivamente </w:t>
      </w:r>
      <w:r w:rsidRPr="005B7DFF">
        <w:rPr>
          <w:sz w:val="18"/>
          <w:szCs w:val="18"/>
          <w:lang w:val="it-IT"/>
        </w:rPr>
        <w:t>singoli operatori economici riuniti o consorziati o aderenti all’aggregazione di rete di imprese come di seguito indicato</w:t>
      </w:r>
      <w:r w:rsidRPr="005B7DFF">
        <w:rPr>
          <w:rStyle w:val="Endnotenzeichen"/>
          <w:rFonts w:cs="Arial"/>
          <w:sz w:val="18"/>
          <w:szCs w:val="18"/>
          <w:lang w:val="it-IT"/>
        </w:rPr>
        <w:endnoteReference w:id="9"/>
      </w:r>
      <w:r w:rsidR="007F1118" w:rsidRPr="005B7DFF">
        <w:rPr>
          <w:sz w:val="18"/>
          <w:szCs w:val="18"/>
          <w:lang w:val="it-IT"/>
        </w:rPr>
        <w:t xml:space="preserve"> e altresì dichiara </w:t>
      </w:r>
      <w:r w:rsidR="007F1118" w:rsidRPr="005B7DFF">
        <w:rPr>
          <w:b/>
          <w:sz w:val="18"/>
          <w:szCs w:val="18"/>
          <w:lang w:val="it-IT"/>
        </w:rPr>
        <w:t>che,</w:t>
      </w:r>
      <w:r w:rsidR="007F1118" w:rsidRPr="005B7DFF">
        <w:rPr>
          <w:sz w:val="18"/>
          <w:szCs w:val="18"/>
          <w:lang w:val="it-IT"/>
        </w:rPr>
        <w:t xml:space="preserve"> </w:t>
      </w:r>
      <w:r w:rsidR="007F1118" w:rsidRPr="005B7DFF">
        <w:rPr>
          <w:b/>
          <w:sz w:val="18"/>
          <w:szCs w:val="18"/>
          <w:lang w:val="it-IT"/>
        </w:rPr>
        <w:t xml:space="preserve">complessivamente, il raggruppamento è qualificato per l’intero appalto </w:t>
      </w:r>
    </w:p>
    <w:p w:rsidR="009A17F5" w:rsidRPr="005B7DFF" w:rsidRDefault="009A17F5" w:rsidP="009A17F5">
      <w:pPr>
        <w:tabs>
          <w:tab w:val="left" w:pos="993"/>
        </w:tabs>
        <w:spacing w:line="360" w:lineRule="auto"/>
        <w:jc w:val="both"/>
        <w:rPr>
          <w:b/>
          <w:bCs/>
          <w:i/>
          <w:iCs/>
          <w:sz w:val="18"/>
          <w:szCs w:val="18"/>
          <w:lang w:val="it-IT"/>
        </w:rPr>
      </w:pPr>
    </w:p>
    <w:p w:rsidR="009A17F5" w:rsidRPr="00CF1593" w:rsidRDefault="009A17F5" w:rsidP="009A17F5">
      <w:pPr>
        <w:pStyle w:val="Stile1"/>
        <w:spacing w:line="360" w:lineRule="auto"/>
        <w:ind w:left="426"/>
        <w:rPr>
          <w:rFonts w:ascii="Arial" w:hAnsi="Arial" w:cs="Arial"/>
          <w:sz w:val="18"/>
          <w:szCs w:val="18"/>
          <w:lang w:val="it-IT"/>
        </w:rPr>
      </w:pPr>
      <w:r w:rsidRPr="00CF1593">
        <w:rPr>
          <w:rFonts w:ascii="Arial" w:hAnsi="Arial" w:cs="Arial"/>
          <w:sz w:val="18"/>
          <w:szCs w:val="18"/>
          <w:lang w:val="it-IT"/>
        </w:rPr>
        <w:t xml:space="preserve">In caso di raggruppamento temporaneo di impresa, consorzio ordinario, GEIE, rete di impresa </w:t>
      </w:r>
      <w:r w:rsidRPr="00CF1593">
        <w:rPr>
          <w:rFonts w:ascii="Arial" w:hAnsi="Arial" w:cs="Arial"/>
          <w:b/>
          <w:sz w:val="18"/>
          <w:szCs w:val="18"/>
          <w:lang w:val="it-IT"/>
        </w:rPr>
        <w:t>orizzontale</w:t>
      </w:r>
      <w:r w:rsidRPr="00CF1593">
        <w:rPr>
          <w:rFonts w:ascii="Arial" w:hAnsi="Arial" w:cs="Arial"/>
          <w:sz w:val="18"/>
          <w:szCs w:val="18"/>
          <w:lang w:val="it-IT"/>
        </w:rPr>
        <w:t xml:space="preserve"> (si precisa che la mandataria deve eseguire la prestazione in quota maggioritaria ovvero almeno nella quota specificata nel disciplinare di gara)</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CF1593" w:rsidRPr="00CF1593" w:rsidTr="00F171E2">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rsidR="00F171E2" w:rsidRPr="00CF1593" w:rsidRDefault="00F171E2" w:rsidP="00FE1195">
            <w:pPr>
              <w:pStyle w:val="Fuzeile"/>
              <w:jc w:val="both"/>
              <w:rPr>
                <w:sz w:val="18"/>
                <w:szCs w:val="18"/>
              </w:rPr>
            </w:pPr>
            <w:r w:rsidRPr="00CF1593">
              <w:rPr>
                <w:b/>
                <w:bCs/>
                <w:sz w:val="18"/>
                <w:szCs w:val="18"/>
                <w:lang w:val="it-IT"/>
              </w:rPr>
              <w:t>Impresa</w:t>
            </w:r>
          </w:p>
          <w:p w:rsidR="00F171E2" w:rsidRPr="00CF1593" w:rsidRDefault="00F171E2" w:rsidP="00FE1195">
            <w:pPr>
              <w:pStyle w:val="Fuzeile"/>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CF1593" w:rsidRDefault="00F171E2" w:rsidP="00FE1195">
            <w:pPr>
              <w:pStyle w:val="Fuzeile"/>
              <w:jc w:val="both"/>
              <w:rPr>
                <w:sz w:val="18"/>
                <w:szCs w:val="18"/>
                <w:lang w:val="it-IT"/>
              </w:rPr>
            </w:pPr>
            <w:r w:rsidRPr="00CF1593">
              <w:rPr>
                <w:sz w:val="18"/>
                <w:szCs w:val="18"/>
                <w:lang w:val="it-IT"/>
              </w:rPr>
              <w:t xml:space="preserve">Quota di partecipazione al raggruppamento </w:t>
            </w:r>
          </w:p>
          <w:p w:rsidR="00F171E2" w:rsidRPr="00CF1593" w:rsidRDefault="00F171E2" w:rsidP="00FE1195">
            <w:pPr>
              <w:pStyle w:val="Fuzeile"/>
              <w:jc w:val="both"/>
              <w:rPr>
                <w:sz w:val="18"/>
                <w:szCs w:val="18"/>
                <w:lang w:val="it-IT"/>
              </w:rPr>
            </w:pPr>
            <w:r w:rsidRPr="00CF1593">
              <w:rPr>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CF1593" w:rsidRDefault="00F171E2" w:rsidP="00FE1195">
            <w:pPr>
              <w:pStyle w:val="Fuzeile"/>
              <w:jc w:val="both"/>
              <w:rPr>
                <w:sz w:val="18"/>
                <w:szCs w:val="18"/>
                <w:lang w:val="it-IT"/>
              </w:rPr>
            </w:pPr>
            <w:r w:rsidRPr="00CF1593">
              <w:rPr>
                <w:sz w:val="18"/>
                <w:szCs w:val="18"/>
                <w:lang w:val="it-IT"/>
              </w:rPr>
              <w:t>Quota di esecuzione</w:t>
            </w:r>
          </w:p>
          <w:p w:rsidR="00F171E2" w:rsidRPr="00CF1593" w:rsidRDefault="00F171E2" w:rsidP="00FE1195">
            <w:pPr>
              <w:pStyle w:val="Fuzeile"/>
              <w:jc w:val="both"/>
              <w:rPr>
                <w:sz w:val="18"/>
                <w:szCs w:val="18"/>
                <w:lang w:val="it-IT"/>
              </w:rPr>
            </w:pPr>
            <w:r w:rsidRPr="00CF1593">
              <w:rPr>
                <w:sz w:val="18"/>
                <w:szCs w:val="18"/>
                <w:lang w:val="it-IT"/>
              </w:rPr>
              <w:t>(%)</w:t>
            </w:r>
          </w:p>
        </w:tc>
      </w:tr>
      <w:tr w:rsidR="00CF1593" w:rsidRPr="00CF1593"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CF1593" w:rsidRDefault="00062DC4" w:rsidP="00FE1195">
            <w:pPr>
              <w:pStyle w:val="Fuzeile"/>
              <w:jc w:val="both"/>
              <w:rPr>
                <w:sz w:val="18"/>
                <w:szCs w:val="18"/>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CF1593" w:rsidRDefault="00062DC4" w:rsidP="00FE1195">
            <w:pPr>
              <w:pStyle w:val="Fuzeile"/>
              <w:jc w:val="both"/>
              <w:rPr>
                <w:sz w:val="18"/>
                <w:szCs w:val="18"/>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CF1593" w:rsidRDefault="00062DC4" w:rsidP="00FE1195">
            <w:pPr>
              <w:pStyle w:val="Fuzeile"/>
              <w:jc w:val="both"/>
              <w:rPr>
                <w:b/>
                <w:sz w:val="18"/>
                <w:szCs w:val="18"/>
                <w:bdr w:val="single" w:sz="4" w:space="0" w:color="auto" w:frame="1"/>
                <w:lang w:val="de-DE"/>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r>
      <w:tr w:rsidR="00CF1593" w:rsidRPr="00CF1593"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CF1593" w:rsidRDefault="00062DC4" w:rsidP="00FE1195">
            <w:pPr>
              <w:pStyle w:val="Fuzeile"/>
              <w:jc w:val="both"/>
              <w:rPr>
                <w:sz w:val="18"/>
                <w:szCs w:val="18"/>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CF1593" w:rsidRDefault="00062DC4" w:rsidP="00FE1195">
            <w:pPr>
              <w:pStyle w:val="Fuzeile"/>
              <w:jc w:val="both"/>
              <w:rPr>
                <w:sz w:val="18"/>
                <w:szCs w:val="18"/>
                <w:lang w:val="de-DE"/>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CF1593" w:rsidRDefault="00062DC4" w:rsidP="00FE1195">
            <w:pPr>
              <w:pStyle w:val="Fuzeile"/>
              <w:jc w:val="both"/>
              <w:rPr>
                <w:b/>
                <w:sz w:val="18"/>
                <w:szCs w:val="18"/>
                <w:bdr w:val="single" w:sz="4" w:space="0" w:color="auto" w:frame="1"/>
                <w:lang w:val="de-DE"/>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r>
      <w:tr w:rsidR="00CF1593" w:rsidRPr="00CF1593"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CF1593" w:rsidRDefault="00062DC4" w:rsidP="00FE1195">
            <w:pPr>
              <w:pStyle w:val="Fuzeile"/>
              <w:jc w:val="both"/>
              <w:rPr>
                <w:sz w:val="18"/>
                <w:szCs w:val="18"/>
                <w:lang w:val="de-DE"/>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CF1593" w:rsidRDefault="00062DC4" w:rsidP="00FE1195">
            <w:pPr>
              <w:pStyle w:val="Fuzeile"/>
              <w:jc w:val="both"/>
              <w:rPr>
                <w:sz w:val="18"/>
                <w:szCs w:val="18"/>
                <w:lang w:val="de-DE"/>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CF1593" w:rsidRDefault="00062DC4" w:rsidP="00FE1195">
            <w:pPr>
              <w:pStyle w:val="Fuzeile"/>
              <w:jc w:val="both"/>
              <w:rPr>
                <w:b/>
                <w:sz w:val="18"/>
                <w:szCs w:val="18"/>
                <w:bdr w:val="single" w:sz="4" w:space="0" w:color="auto" w:frame="1"/>
                <w:lang w:val="de-DE"/>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r>
      <w:tr w:rsidR="00CF1593" w:rsidRPr="00CF1593"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CF1593" w:rsidRDefault="00062DC4" w:rsidP="00FE1195">
            <w:pPr>
              <w:pStyle w:val="Fuzeile"/>
              <w:jc w:val="both"/>
              <w:rPr>
                <w:sz w:val="18"/>
                <w:szCs w:val="18"/>
                <w:lang w:val="de-DE"/>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CF1593" w:rsidRDefault="00062DC4" w:rsidP="00FE1195">
            <w:pPr>
              <w:pStyle w:val="Fuzeile"/>
              <w:jc w:val="both"/>
              <w:rPr>
                <w:sz w:val="18"/>
                <w:szCs w:val="18"/>
                <w:lang w:val="de-DE"/>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CF1593" w:rsidRDefault="00062DC4" w:rsidP="00FE1195">
            <w:pPr>
              <w:pStyle w:val="Fuzeile"/>
              <w:jc w:val="both"/>
              <w:rPr>
                <w:b/>
                <w:sz w:val="18"/>
                <w:szCs w:val="18"/>
                <w:bdr w:val="single" w:sz="4" w:space="0" w:color="auto" w:frame="1"/>
                <w:lang w:val="de-DE"/>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r>
      <w:tr w:rsidR="00F171E2" w:rsidRPr="00CF1593" w:rsidTr="00F171E2">
        <w:trPr>
          <w:trHeight w:val="21"/>
        </w:trPr>
        <w:tc>
          <w:tcPr>
            <w:tcW w:w="3196" w:type="dxa"/>
            <w:tcBorders>
              <w:top w:val="single" w:sz="4" w:space="0" w:color="auto"/>
              <w:left w:val="single" w:sz="4" w:space="0" w:color="auto"/>
              <w:bottom w:val="single" w:sz="4" w:space="0" w:color="auto"/>
              <w:right w:val="single" w:sz="4" w:space="0" w:color="auto"/>
            </w:tcBorders>
          </w:tcPr>
          <w:p w:rsidR="00F171E2" w:rsidRPr="00CF1593" w:rsidRDefault="00062DC4" w:rsidP="00FE1195">
            <w:pPr>
              <w:pStyle w:val="Fuzeile"/>
              <w:jc w:val="both"/>
              <w:rPr>
                <w:sz w:val="18"/>
                <w:szCs w:val="18"/>
                <w:lang w:val="de-DE"/>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CF1593" w:rsidRDefault="00062DC4" w:rsidP="00FE1195">
            <w:pPr>
              <w:pStyle w:val="Fuzeile"/>
              <w:jc w:val="both"/>
              <w:rPr>
                <w:sz w:val="18"/>
                <w:szCs w:val="18"/>
                <w:lang w:val="de-DE"/>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CF1593" w:rsidRDefault="00062DC4" w:rsidP="00FE1195">
            <w:pPr>
              <w:pStyle w:val="Fuzeile"/>
              <w:jc w:val="both"/>
              <w:rPr>
                <w:b/>
                <w:sz w:val="18"/>
                <w:szCs w:val="18"/>
                <w:bdr w:val="single" w:sz="4" w:space="0" w:color="auto" w:frame="1"/>
                <w:lang w:val="de-DE"/>
              </w:rPr>
            </w:pPr>
            <w:r w:rsidRPr="00CF1593">
              <w:rPr>
                <w:sz w:val="18"/>
                <w:szCs w:val="18"/>
                <w:lang w:val="it-IT"/>
              </w:rPr>
              <w:fldChar w:fldCharType="begin">
                <w:ffData>
                  <w:name w:val="Testo27"/>
                  <w:enabled/>
                  <w:calcOnExit w:val="0"/>
                  <w:textInput/>
                </w:ffData>
              </w:fldChar>
            </w:r>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p>
        </w:tc>
      </w:tr>
    </w:tbl>
    <w:p w:rsidR="00F171E2" w:rsidRPr="00CF1593" w:rsidRDefault="00F171E2" w:rsidP="009A17F5">
      <w:pPr>
        <w:spacing w:line="360" w:lineRule="auto"/>
        <w:ind w:left="426"/>
        <w:jc w:val="both"/>
        <w:rPr>
          <w:sz w:val="18"/>
          <w:szCs w:val="18"/>
          <w:lang w:val="it-IT"/>
        </w:rPr>
      </w:pPr>
    </w:p>
    <w:tbl>
      <w:tblPr>
        <w:tblW w:w="9213" w:type="dxa"/>
        <w:tblInd w:w="534" w:type="dxa"/>
        <w:tblLayout w:type="fixed"/>
        <w:tblLook w:val="0000" w:firstRow="0" w:lastRow="0" w:firstColumn="0" w:lastColumn="0" w:noHBand="0" w:noVBand="0"/>
      </w:tblPr>
      <w:tblGrid>
        <w:gridCol w:w="9213"/>
      </w:tblGrid>
      <w:tr w:rsidR="00CF1593" w:rsidRPr="00CF1593" w:rsidTr="00DC2B27">
        <w:tc>
          <w:tcPr>
            <w:tcW w:w="9213" w:type="dxa"/>
            <w:tcBorders>
              <w:top w:val="single" w:sz="4" w:space="0" w:color="000000"/>
              <w:left w:val="single" w:sz="4" w:space="0" w:color="000000"/>
              <w:bottom w:val="single" w:sz="4" w:space="0" w:color="000000"/>
              <w:right w:val="single" w:sz="4" w:space="0" w:color="000000"/>
            </w:tcBorders>
          </w:tcPr>
          <w:p w:rsidR="009A17F5" w:rsidRPr="00CF1593" w:rsidRDefault="009A17F5" w:rsidP="00DC2B27">
            <w:pPr>
              <w:snapToGrid w:val="0"/>
              <w:spacing w:line="360" w:lineRule="auto"/>
              <w:ind w:left="426"/>
              <w:jc w:val="both"/>
              <w:rPr>
                <w:b/>
                <w:bCs/>
                <w:i/>
                <w:iCs/>
                <w:sz w:val="18"/>
                <w:szCs w:val="18"/>
                <w:lang w:val="it-IT"/>
              </w:rPr>
            </w:pPr>
          </w:p>
          <w:p w:rsidR="009A17F5" w:rsidRPr="00CF1593" w:rsidRDefault="009A17F5" w:rsidP="00DC2B27">
            <w:pPr>
              <w:spacing w:line="360" w:lineRule="auto"/>
              <w:ind w:left="426"/>
              <w:jc w:val="both"/>
              <w:rPr>
                <w:b/>
                <w:bCs/>
                <w:i/>
                <w:iCs/>
                <w:sz w:val="18"/>
                <w:szCs w:val="18"/>
                <w:lang w:val="it-IT"/>
              </w:rPr>
            </w:pPr>
            <w:r w:rsidRPr="00CF1593">
              <w:rPr>
                <w:b/>
                <w:bCs/>
                <w:i/>
                <w:iCs/>
                <w:sz w:val="18"/>
                <w:szCs w:val="18"/>
                <w:lang w:val="it-IT"/>
              </w:rPr>
              <w:t>Altre mandanti e relative parti o percentuali di prestazione</w:t>
            </w:r>
          </w:p>
          <w:p w:rsidR="009A17F5" w:rsidRPr="00CF1593" w:rsidRDefault="009A17F5" w:rsidP="00DC2B27">
            <w:pPr>
              <w:spacing w:line="360" w:lineRule="auto"/>
              <w:ind w:left="426"/>
              <w:jc w:val="both"/>
              <w:rPr>
                <w:sz w:val="18"/>
                <w:szCs w:val="18"/>
                <w:lang w:val="it-IT"/>
              </w:rPr>
            </w:pPr>
            <w:r w:rsidRPr="00CF1593">
              <w:rPr>
                <w:sz w:val="18"/>
                <w:szCs w:val="18"/>
                <w:lang w:val="it-IT"/>
              </w:rPr>
              <w:fldChar w:fldCharType="begin">
                <w:ffData>
                  <w:name w:val="Testo27"/>
                  <w:enabled/>
                  <w:calcOnExit w:val="0"/>
                  <w:textInput/>
                </w:ffData>
              </w:fldChar>
            </w:r>
            <w:bookmarkStart w:id="11" w:name="Testo27"/>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bookmarkEnd w:id="11"/>
          </w:p>
        </w:tc>
      </w:tr>
    </w:tbl>
    <w:p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10E42" w:rsidRDefault="00910E42" w:rsidP="00DC2B27">
            <w:pPr>
              <w:pStyle w:val="sche3"/>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B67CA1">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12"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2"/>
          </w:p>
          <w:p w:rsidR="00910E42" w:rsidRPr="0072234D" w:rsidRDefault="00910E42" w:rsidP="00B67CA1">
            <w:pPr>
              <w:pStyle w:val="sche3"/>
              <w:spacing w:line="360" w:lineRule="auto"/>
              <w:rPr>
                <w:sz w:val="18"/>
                <w:szCs w:val="18"/>
                <w:lang w:val="it-IT"/>
              </w:rPr>
            </w:pPr>
          </w:p>
        </w:tc>
      </w:tr>
    </w:tbl>
    <w:p w:rsidR="009A17F5" w:rsidRPr="0072234D" w:rsidRDefault="009A17F5" w:rsidP="009A17F5">
      <w:pPr>
        <w:tabs>
          <w:tab w:val="left" w:pos="568"/>
        </w:tabs>
        <w:spacing w:line="360" w:lineRule="auto"/>
        <w:jc w:val="both"/>
        <w:rPr>
          <w:lang w:val="it-IT"/>
        </w:rPr>
      </w:pPr>
      <w:r w:rsidRPr="0072234D">
        <w:rPr>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pStyle w:val="sche3"/>
        <w:spacing w:line="360" w:lineRule="auto"/>
        <w:ind w:left="992" w:hanging="340"/>
        <w:rPr>
          <w:b/>
          <w:bCs/>
          <w:sz w:val="18"/>
          <w:szCs w:val="18"/>
          <w:lang w:val="it-IT"/>
        </w:rPr>
      </w:pPr>
    </w:p>
    <w:p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Endnotenzeichen"/>
          <w:rFonts w:cs="Arial"/>
          <w:b/>
          <w:bCs/>
          <w:sz w:val="18"/>
          <w:szCs w:val="18"/>
          <w:lang w:val="it-IT"/>
        </w:rPr>
        <w:endnoteReference w:id="11"/>
      </w:r>
    </w:p>
    <w:p w:rsidR="009A17F5" w:rsidRPr="0072234D" w:rsidRDefault="009A17F5" w:rsidP="009A17F5">
      <w:pPr>
        <w:autoSpaceDE w:val="0"/>
        <w:spacing w:line="360" w:lineRule="auto"/>
        <w:ind w:left="426" w:hanging="426"/>
        <w:jc w:val="both"/>
        <w:rPr>
          <w:sz w:val="18"/>
          <w:szCs w:val="18"/>
          <w:shd w:val="clear" w:color="auto" w:fill="FFFF00"/>
          <w:lang w:val="it-IT"/>
        </w:rPr>
      </w:pPr>
    </w:p>
    <w:bookmarkStart w:id="13" w:name="Controllo59"/>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bookmarkEnd w:id="13"/>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14"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4"/>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15"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5"/>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16"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6"/>
      <w:r w:rsidRPr="0072234D">
        <w:rPr>
          <w:sz w:val="18"/>
          <w:szCs w:val="18"/>
          <w:lang w:val="it-IT"/>
        </w:rPr>
        <w:t xml:space="preserve"> coincidente con quella oggetto del presente appalto;</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17" w:name="Controllo143"/>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bookmarkEnd w:id="17"/>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18"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8"/>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19" w:name="Controllo144"/>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bookmarkEnd w:id="19"/>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20"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0"/>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21"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1"/>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22"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2"/>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23"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3"/>
      <w:r w:rsidR="00713A68">
        <w:rPr>
          <w:sz w:val="18"/>
          <w:szCs w:val="18"/>
          <w:lang w:val="it-IT"/>
        </w:rPr>
        <w:t>;</w:t>
      </w:r>
    </w:p>
    <w:p w:rsidR="009A17F5" w:rsidRPr="0072234D" w:rsidRDefault="009A17F5" w:rsidP="009A17F5">
      <w:pPr>
        <w:autoSpaceDE w:val="0"/>
        <w:spacing w:line="360" w:lineRule="auto"/>
        <w:ind w:left="426"/>
        <w:jc w:val="both"/>
        <w:rPr>
          <w:sz w:val="18"/>
          <w:szCs w:val="18"/>
          <w:lang w:val="it-IT"/>
        </w:rPr>
      </w:pPr>
    </w:p>
    <w:p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rsidR="00E73BFF" w:rsidRPr="003B335A" w:rsidRDefault="00E73BFF" w:rsidP="00E73BFF">
      <w:pPr>
        <w:pStyle w:val="sche3"/>
        <w:autoSpaceDE/>
        <w:spacing w:line="360" w:lineRule="auto"/>
        <w:jc w:val="center"/>
        <w:rPr>
          <w:b/>
          <w:bCs/>
          <w:sz w:val="18"/>
          <w:szCs w:val="18"/>
          <w:lang w:val="it-IT"/>
        </w:rPr>
      </w:pPr>
      <w:r w:rsidRPr="003B335A">
        <w:rPr>
          <w:b/>
          <w:bCs/>
          <w:sz w:val="18"/>
          <w:szCs w:val="18"/>
          <w:lang w:val="it-IT"/>
        </w:rPr>
        <w:t>E DICHIARA</w:t>
      </w:r>
    </w:p>
    <w:p w:rsidR="00E73BFF" w:rsidRDefault="00E73BFF" w:rsidP="00E73BFF">
      <w:pPr>
        <w:pStyle w:val="sche3"/>
        <w:spacing w:line="360" w:lineRule="auto"/>
        <w:rPr>
          <w:strike/>
          <w:sz w:val="18"/>
          <w:szCs w:val="18"/>
          <w:lang w:val="it-IT"/>
        </w:rPr>
      </w:pPr>
    </w:p>
    <w:p w:rsidR="00E73BFF" w:rsidRPr="0078684C" w:rsidRDefault="00E73BFF" w:rsidP="00E73BFF">
      <w:pPr>
        <w:autoSpaceDE w:val="0"/>
        <w:spacing w:line="360" w:lineRule="auto"/>
        <w:ind w:left="426" w:hanging="426"/>
        <w:jc w:val="both"/>
        <w:rPr>
          <w:rFonts w:eastAsia="Arial Unicode MS"/>
          <w:sz w:val="18"/>
          <w:szCs w:val="18"/>
          <w:lang w:val="it-IT"/>
        </w:rPr>
      </w:pPr>
      <w:r w:rsidRPr="005D1511">
        <w:rPr>
          <w:rFonts w:eastAsia="Arial Unicode MS"/>
          <w:sz w:val="18"/>
          <w:szCs w:val="18"/>
          <w:lang w:val="it-IT"/>
        </w:rPr>
        <w:fldChar w:fldCharType="begin">
          <w:ffData>
            <w:name w:val="Controllo59"/>
            <w:enabled/>
            <w:calcOnExit w:val="0"/>
            <w:checkBox>
              <w:sizeAuto/>
              <w:default w:val="0"/>
              <w:checked w:val="0"/>
            </w:checkBox>
          </w:ffData>
        </w:fldChar>
      </w:r>
      <w:r w:rsidRPr="005D1511">
        <w:rPr>
          <w:rFonts w:eastAsia="Arial Unicode MS"/>
          <w:sz w:val="18"/>
          <w:szCs w:val="18"/>
          <w:lang w:val="it-IT"/>
        </w:rPr>
        <w:instrText xml:space="preserve"> FORMCHECKBOX </w:instrText>
      </w:r>
      <w:r w:rsidR="00C75C41">
        <w:rPr>
          <w:rFonts w:eastAsia="Arial Unicode MS"/>
          <w:sz w:val="18"/>
          <w:szCs w:val="18"/>
          <w:lang w:val="it-IT"/>
        </w:rPr>
      </w:r>
      <w:r w:rsidR="00C75C41">
        <w:rPr>
          <w:rFonts w:eastAsia="Arial Unicode MS"/>
          <w:sz w:val="18"/>
          <w:szCs w:val="18"/>
          <w:lang w:val="it-IT"/>
        </w:rPr>
        <w:fldChar w:fldCharType="separate"/>
      </w:r>
      <w:r w:rsidRPr="005D1511">
        <w:rPr>
          <w:rFonts w:eastAsia="Arial Unicode MS"/>
          <w:sz w:val="18"/>
          <w:szCs w:val="18"/>
          <w:lang w:val="it-IT"/>
        </w:rPr>
        <w:fldChar w:fldCharType="end"/>
      </w:r>
      <w:r w:rsidRPr="005D1511">
        <w:rPr>
          <w:rFonts w:eastAsia="Arial Unicode MS"/>
          <w:sz w:val="18"/>
          <w:szCs w:val="18"/>
          <w:lang w:val="it-IT"/>
        </w:rPr>
        <w:tab/>
      </w:r>
      <w:r w:rsidR="000E5D47" w:rsidRPr="00B12468">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rsidR="009A17F5" w:rsidRPr="0072234D" w:rsidRDefault="009A17F5" w:rsidP="009A17F5">
      <w:pPr>
        <w:pStyle w:val="sche3"/>
        <w:spacing w:line="360" w:lineRule="auto"/>
        <w:rPr>
          <w:b/>
          <w:bCs/>
          <w:sz w:val="18"/>
          <w:szCs w:val="18"/>
          <w:lang w:val="it-IT"/>
        </w:rPr>
      </w:pPr>
    </w:p>
    <w:p w:rsidR="0052320F" w:rsidRPr="003B335A" w:rsidRDefault="0052320F" w:rsidP="0052320F">
      <w:pPr>
        <w:autoSpaceDE w:val="0"/>
        <w:spacing w:line="360" w:lineRule="auto"/>
        <w:ind w:left="426" w:hanging="426"/>
        <w:jc w:val="both"/>
        <w:rPr>
          <w:rFonts w:eastAsia="Arial Unicode MS"/>
          <w:sz w:val="18"/>
          <w:szCs w:val="18"/>
          <w:lang w:val="it-IT"/>
        </w:rPr>
      </w:pPr>
    </w:p>
    <w:p w:rsidR="0052320F" w:rsidRPr="0078684C" w:rsidRDefault="0052320F" w:rsidP="0052320F">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52320F" w:rsidRPr="0078684C" w:rsidTr="007F1118">
        <w:tc>
          <w:tcPr>
            <w:tcW w:w="9788" w:type="dxa"/>
            <w:tcBorders>
              <w:top w:val="single" w:sz="4" w:space="0" w:color="000000"/>
              <w:left w:val="single" w:sz="4" w:space="0" w:color="000000"/>
              <w:bottom w:val="single" w:sz="4" w:space="0" w:color="000000"/>
              <w:right w:val="single" w:sz="4" w:space="0" w:color="000000"/>
            </w:tcBorders>
          </w:tcPr>
          <w:p w:rsidR="0052320F" w:rsidRPr="0078684C" w:rsidRDefault="0052320F" w:rsidP="007F1118">
            <w:pPr>
              <w:pStyle w:val="sche3"/>
              <w:snapToGrid w:val="0"/>
              <w:spacing w:line="360" w:lineRule="auto"/>
              <w:rPr>
                <w:b/>
                <w:bCs/>
                <w:i/>
                <w:iCs/>
                <w:sz w:val="18"/>
                <w:szCs w:val="18"/>
                <w:lang w:val="it-IT"/>
              </w:rPr>
            </w:pPr>
          </w:p>
          <w:p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rsidR="0052320F" w:rsidRDefault="0052320F" w:rsidP="007F1118">
            <w:pPr>
              <w:pStyle w:val="sche3"/>
              <w:spacing w:line="360" w:lineRule="auto"/>
              <w:rPr>
                <w:sz w:val="18"/>
                <w:szCs w:val="18"/>
              </w:rPr>
            </w:pPr>
            <w:r w:rsidRPr="005B7DFF">
              <w:rPr>
                <w:sz w:val="18"/>
                <w:szCs w:val="18"/>
              </w:rPr>
              <w:fldChar w:fldCharType="begin">
                <w:ffData>
                  <w:name w:val="Testo45"/>
                  <w:enabled/>
                  <w:calcOnExit w:val="0"/>
                  <w:textInput/>
                </w:ffData>
              </w:fldChar>
            </w:r>
            <w:bookmarkStart w:id="24"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24"/>
          </w:p>
          <w:p w:rsidR="00910E42" w:rsidRPr="0078684C" w:rsidRDefault="00910E42" w:rsidP="007F1118">
            <w:pPr>
              <w:pStyle w:val="sche3"/>
              <w:spacing w:line="360" w:lineRule="auto"/>
              <w:rPr>
                <w:sz w:val="18"/>
                <w:szCs w:val="18"/>
                <w:lang w:val="it-IT"/>
              </w:rPr>
            </w:pPr>
          </w:p>
        </w:tc>
      </w:tr>
    </w:tbl>
    <w:p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712E7E" w:rsidRDefault="00712E7E" w:rsidP="00A87685">
      <w:pPr>
        <w:autoSpaceDE w:val="0"/>
        <w:spacing w:line="360" w:lineRule="auto"/>
        <w:jc w:val="center"/>
        <w:outlineLvl w:val="0"/>
        <w:rPr>
          <w:b/>
          <w:bCs/>
          <w:sz w:val="18"/>
          <w:szCs w:val="18"/>
          <w:lang w:val="it-IT"/>
        </w:rPr>
      </w:pPr>
    </w:p>
    <w:p w:rsidR="00252599" w:rsidRDefault="00252599" w:rsidP="00252599">
      <w:pPr>
        <w:autoSpaceDE w:val="0"/>
        <w:spacing w:line="360" w:lineRule="auto"/>
        <w:jc w:val="center"/>
        <w:outlineLvl w:val="0"/>
        <w:rPr>
          <w:b/>
          <w:bCs/>
          <w:sz w:val="18"/>
          <w:szCs w:val="18"/>
          <w:lang w:val="it-IT"/>
        </w:rPr>
      </w:pPr>
      <w:r w:rsidRPr="0072234D">
        <w:rPr>
          <w:b/>
          <w:bCs/>
          <w:sz w:val="18"/>
          <w:szCs w:val="18"/>
          <w:lang w:val="it-IT"/>
        </w:rPr>
        <w:t>DICHIARA</w:t>
      </w:r>
    </w:p>
    <w:p w:rsidR="00252599" w:rsidRPr="002E3AF8" w:rsidRDefault="00252599" w:rsidP="00252599">
      <w:pPr>
        <w:autoSpaceDE w:val="0"/>
        <w:spacing w:line="360" w:lineRule="auto"/>
        <w:ind w:left="284" w:hanging="284"/>
        <w:jc w:val="center"/>
        <w:outlineLvl w:val="0"/>
        <w:rPr>
          <w:b/>
          <w:bCs/>
          <w:sz w:val="18"/>
          <w:szCs w:val="18"/>
          <w:lang w:val="it-IT"/>
        </w:rPr>
      </w:pPr>
    </w:p>
    <w:p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che ai sensi e per gli effetti dell’art. 105 del D.Lgs. n. 50/2016, nonché di quanto prescritto nella documentazione di gara, l’operatore economico concorrente, qualora risultasse aggiudicatario dell’appalto indicati in oggetto, intende subappaltare ad imprese idonee e qualificate ai sensi di legge, </w:t>
      </w:r>
    </w:p>
    <w:p w:rsidR="00252599" w:rsidRPr="002E3AF8" w:rsidRDefault="00252599" w:rsidP="00252599">
      <w:pPr>
        <w:autoSpaceDE w:val="0"/>
        <w:spacing w:line="360" w:lineRule="auto"/>
        <w:jc w:val="center"/>
        <w:outlineLvl w:val="0"/>
        <w:rPr>
          <w:b/>
          <w:bCs/>
          <w:sz w:val="18"/>
          <w:szCs w:val="18"/>
          <w:lang w:val="it-IT"/>
        </w:rPr>
      </w:pPr>
    </w:p>
    <w:p w:rsidR="00252599" w:rsidRPr="00974E9C" w:rsidRDefault="00252599" w:rsidP="00252599">
      <w:pPr>
        <w:autoSpaceDE w:val="0"/>
        <w:spacing w:line="360" w:lineRule="auto"/>
        <w:jc w:val="both"/>
        <w:outlineLvl w:val="0"/>
        <w:rPr>
          <w:b/>
          <w:bCs/>
          <w:strike/>
          <w:sz w:val="18"/>
          <w:szCs w:val="18"/>
          <w:highlight w:val="yellow"/>
          <w:lang w:val="it-IT"/>
        </w:rPr>
      </w:pPr>
      <w:r w:rsidRPr="00D34A14">
        <w:rPr>
          <w:b/>
          <w:bCs/>
          <w:sz w:val="18"/>
          <w:szCs w:val="18"/>
          <w:lang w:val="it-IT"/>
        </w:rPr>
        <w:t xml:space="preserve">1) </w:t>
      </w:r>
      <w:r w:rsidRPr="00D34A14">
        <w:rPr>
          <w:sz w:val="18"/>
          <w:szCs w:val="18"/>
          <w:lang w:val="it-IT"/>
        </w:rPr>
        <w:t xml:space="preserve">le seguenti </w:t>
      </w:r>
      <w:r w:rsidRPr="00D34A14">
        <w:rPr>
          <w:color w:val="000000"/>
          <w:sz w:val="18"/>
          <w:szCs w:val="18"/>
          <w:lang w:val="it-IT"/>
        </w:rPr>
        <w:t xml:space="preserve">prestazioni </w:t>
      </w:r>
      <w:r w:rsidRPr="00974E9C">
        <w:rPr>
          <w:strike/>
          <w:color w:val="000000"/>
          <w:sz w:val="18"/>
          <w:szCs w:val="18"/>
          <w:highlight w:val="yellow"/>
          <w:lang w:val="it-IT"/>
        </w:rPr>
        <w:t>nelle seguenti quote:</w:t>
      </w:r>
    </w:p>
    <w:p w:rsidR="00252599" w:rsidRPr="00974E9C" w:rsidRDefault="00252599" w:rsidP="00252599">
      <w:pPr>
        <w:autoSpaceDE w:val="0"/>
        <w:spacing w:line="360" w:lineRule="auto"/>
        <w:ind w:firstLine="142"/>
        <w:jc w:val="both"/>
        <w:rPr>
          <w:strike/>
          <w:sz w:val="18"/>
          <w:szCs w:val="18"/>
          <w:lang w:val="it-IT"/>
        </w:rPr>
      </w:pPr>
      <w:r w:rsidRPr="00974E9C">
        <w:rPr>
          <w:strike/>
          <w:sz w:val="18"/>
          <w:szCs w:val="18"/>
          <w:highlight w:val="yellow"/>
          <w:lang w:val="it-IT"/>
        </w:rPr>
        <w:t xml:space="preserve">Quota: </w:t>
      </w:r>
      <w:r w:rsidRPr="00974E9C">
        <w:rPr>
          <w:strike/>
          <w:sz w:val="18"/>
          <w:szCs w:val="18"/>
          <w:highlight w:val="yellow"/>
          <w:lang w:val="it-IT"/>
        </w:rPr>
        <w:fldChar w:fldCharType="begin">
          <w:ffData>
            <w:name w:val="Testo46"/>
            <w:enabled/>
            <w:calcOnExit w:val="0"/>
            <w:textInput/>
          </w:ffData>
        </w:fldChar>
      </w:r>
      <w:bookmarkStart w:id="25" w:name="Testo46"/>
      <w:r w:rsidRPr="00974E9C">
        <w:rPr>
          <w:strike/>
          <w:sz w:val="18"/>
          <w:szCs w:val="18"/>
          <w:highlight w:val="yellow"/>
          <w:lang w:val="it-IT"/>
        </w:rPr>
        <w:instrText xml:space="preserve"> FORMTEXT </w:instrText>
      </w:r>
      <w:r w:rsidRPr="00974E9C">
        <w:rPr>
          <w:strike/>
          <w:sz w:val="18"/>
          <w:szCs w:val="18"/>
          <w:highlight w:val="yellow"/>
          <w:lang w:val="it-IT"/>
        </w:rPr>
      </w:r>
      <w:r w:rsidRPr="00974E9C">
        <w:rPr>
          <w:strike/>
          <w:sz w:val="18"/>
          <w:szCs w:val="18"/>
          <w:highlight w:val="yellow"/>
          <w:lang w:val="it-IT"/>
        </w:rPr>
        <w:fldChar w:fldCharType="separate"/>
      </w:r>
      <w:bookmarkStart w:id="26" w:name="_GoBack"/>
      <w:r w:rsidRPr="00974E9C">
        <w:rPr>
          <w:strike/>
          <w:sz w:val="18"/>
          <w:szCs w:val="18"/>
          <w:highlight w:val="yellow"/>
          <w:lang w:val="it-IT"/>
        </w:rPr>
        <w:t> </w:t>
      </w:r>
      <w:r w:rsidRPr="00974E9C">
        <w:rPr>
          <w:strike/>
          <w:sz w:val="18"/>
          <w:szCs w:val="18"/>
          <w:highlight w:val="yellow"/>
          <w:lang w:val="it-IT"/>
        </w:rPr>
        <w:t> </w:t>
      </w:r>
      <w:r w:rsidRPr="00974E9C">
        <w:rPr>
          <w:strike/>
          <w:sz w:val="18"/>
          <w:szCs w:val="18"/>
          <w:highlight w:val="yellow"/>
          <w:lang w:val="it-IT"/>
        </w:rPr>
        <w:t> </w:t>
      </w:r>
      <w:r w:rsidRPr="00974E9C">
        <w:rPr>
          <w:strike/>
          <w:sz w:val="18"/>
          <w:szCs w:val="18"/>
          <w:highlight w:val="yellow"/>
          <w:lang w:val="it-IT"/>
        </w:rPr>
        <w:t> </w:t>
      </w:r>
      <w:r w:rsidRPr="00974E9C">
        <w:rPr>
          <w:strike/>
          <w:sz w:val="18"/>
          <w:szCs w:val="18"/>
          <w:highlight w:val="yellow"/>
          <w:lang w:val="it-IT"/>
        </w:rPr>
        <w:t> </w:t>
      </w:r>
      <w:bookmarkEnd w:id="26"/>
      <w:r w:rsidRPr="00974E9C">
        <w:rPr>
          <w:strike/>
          <w:sz w:val="18"/>
          <w:szCs w:val="18"/>
          <w:highlight w:val="yellow"/>
          <w:lang w:val="it-IT"/>
        </w:rPr>
        <w:fldChar w:fldCharType="end"/>
      </w:r>
      <w:bookmarkEnd w:id="25"/>
      <w:r w:rsidRPr="00974E9C">
        <w:rPr>
          <w:strike/>
          <w:sz w:val="18"/>
          <w:szCs w:val="18"/>
          <w:highlight w:val="yellow"/>
          <w:lang w:val="it-IT"/>
        </w:rPr>
        <w:t>%</w:t>
      </w:r>
    </w:p>
    <w:p w:rsidR="00252599" w:rsidRPr="00CF1593" w:rsidRDefault="00252599" w:rsidP="00252599">
      <w:pPr>
        <w:pStyle w:val="sche3"/>
        <w:spacing w:line="360" w:lineRule="auto"/>
        <w:ind w:firstLine="142"/>
        <w:rPr>
          <w:sz w:val="18"/>
          <w:szCs w:val="18"/>
          <w:lang w:val="it-IT"/>
        </w:rPr>
      </w:pPr>
      <w:r w:rsidRPr="00CF1593">
        <w:rPr>
          <w:sz w:val="18"/>
          <w:szCs w:val="18"/>
          <w:lang w:val="it-IT"/>
        </w:rPr>
        <w:t>Parti della prestazione che si intende subappaltare</w:t>
      </w:r>
      <w:r w:rsidRPr="00CF1593">
        <w:rPr>
          <w:rStyle w:val="Endnotenzeichen"/>
          <w:rFonts w:cs="Arial"/>
          <w:sz w:val="18"/>
          <w:szCs w:val="18"/>
          <w:lang w:val="it-IT"/>
        </w:rPr>
        <w:endnoteReference w:id="12"/>
      </w:r>
      <w:r w:rsidRPr="00CF1593">
        <w:rPr>
          <w:sz w:val="18"/>
          <w:szCs w:val="18"/>
          <w:lang w:val="it-IT"/>
        </w:rPr>
        <w:t xml:space="preserve">: </w:t>
      </w:r>
      <w:r w:rsidRPr="00CF1593">
        <w:rPr>
          <w:sz w:val="18"/>
          <w:szCs w:val="18"/>
          <w:lang w:val="it-IT"/>
        </w:rPr>
        <w:fldChar w:fldCharType="begin">
          <w:ffData>
            <w:name w:val="Testo47"/>
            <w:enabled/>
            <w:calcOnExit w:val="0"/>
            <w:textInput/>
          </w:ffData>
        </w:fldChar>
      </w:r>
      <w:bookmarkStart w:id="27" w:name="Testo47"/>
      <w:r w:rsidRPr="00CF1593">
        <w:rPr>
          <w:sz w:val="18"/>
          <w:szCs w:val="18"/>
          <w:lang w:val="it-IT"/>
        </w:rPr>
        <w:instrText xml:space="preserve"> FORMTEXT </w:instrText>
      </w:r>
      <w:r w:rsidRPr="00CF1593">
        <w:rPr>
          <w:sz w:val="18"/>
          <w:szCs w:val="18"/>
          <w:lang w:val="it-IT"/>
        </w:rPr>
      </w:r>
      <w:r w:rsidRPr="00CF1593">
        <w:rPr>
          <w:sz w:val="18"/>
          <w:szCs w:val="18"/>
          <w:lang w:val="it-IT"/>
        </w:rPr>
        <w:fldChar w:fldCharType="separate"/>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t> </w:t>
      </w:r>
      <w:r w:rsidRPr="00CF1593">
        <w:rPr>
          <w:sz w:val="18"/>
          <w:szCs w:val="18"/>
          <w:lang w:val="it-IT"/>
        </w:rPr>
        <w:fldChar w:fldCharType="end"/>
      </w:r>
      <w:bookmarkEnd w:id="27"/>
      <w:r w:rsidRPr="00CF1593">
        <w:rPr>
          <w:sz w:val="18"/>
          <w:szCs w:val="18"/>
          <w:lang w:val="it-IT"/>
        </w:rPr>
        <w:t>;</w:t>
      </w:r>
    </w:p>
    <w:p w:rsidR="00252599" w:rsidRPr="00CF1593" w:rsidRDefault="00252599" w:rsidP="00252599">
      <w:pPr>
        <w:pStyle w:val="sche3"/>
        <w:spacing w:line="360" w:lineRule="auto"/>
        <w:rPr>
          <w:rFonts w:eastAsia="Arial Unicode MS"/>
          <w:i/>
          <w:sz w:val="18"/>
          <w:szCs w:val="18"/>
          <w:lang w:val="it-IT"/>
        </w:rPr>
      </w:pPr>
    </w:p>
    <w:p w:rsidR="00252599" w:rsidRPr="00974E9C" w:rsidRDefault="00252599" w:rsidP="00CF1593">
      <w:pPr>
        <w:pStyle w:val="sche3"/>
        <w:spacing w:line="360" w:lineRule="auto"/>
        <w:rPr>
          <w:rFonts w:eastAsia="Arial Unicode MS"/>
          <w:strike/>
          <w:sz w:val="18"/>
          <w:szCs w:val="18"/>
          <w:highlight w:val="yellow"/>
          <w:lang w:val="it-IT"/>
        </w:rPr>
      </w:pPr>
      <w:r w:rsidRPr="00974E9C">
        <w:rPr>
          <w:b/>
          <w:strike/>
          <w:sz w:val="18"/>
          <w:szCs w:val="18"/>
          <w:highlight w:val="yellow"/>
          <w:lang w:val="it-IT"/>
        </w:rPr>
        <w:t xml:space="preserve">2) </w:t>
      </w:r>
      <w:r w:rsidRPr="00974E9C">
        <w:rPr>
          <w:rFonts w:eastAsia="Arial Unicode MS"/>
          <w:strike/>
          <w:sz w:val="18"/>
          <w:szCs w:val="18"/>
          <w:highlight w:val="yellow"/>
          <w:lang w:val="it-IT"/>
        </w:rPr>
        <w:t>di esser consapevole che in base all’art. 23 bis LP 17/1993 l’aggiudicatario, nel caso di dichiarazione di subappalto fornita all’atto di presentazione dell’offerta, verrà invitato ad indicare la/le terna/e dei subappaltatori e a trasmettere le dichiarazioni degli stessi relative ai requisiti di partecipazione (art. 80,</w:t>
      </w:r>
      <w:r w:rsidR="00C23968" w:rsidRPr="00974E9C">
        <w:rPr>
          <w:rFonts w:eastAsia="Arial Unicode MS"/>
          <w:strike/>
          <w:sz w:val="18"/>
          <w:szCs w:val="18"/>
          <w:highlight w:val="yellow"/>
          <w:lang w:val="it-IT"/>
        </w:rPr>
        <w:t xml:space="preserve"> commi 1 e </w:t>
      </w:r>
      <w:r w:rsidR="001520AE" w:rsidRPr="00974E9C">
        <w:rPr>
          <w:rFonts w:eastAsia="Arial Unicode MS"/>
          <w:strike/>
          <w:sz w:val="18"/>
          <w:szCs w:val="18"/>
          <w:highlight w:val="yellow"/>
          <w:lang w:val="it-IT"/>
        </w:rPr>
        <w:t>5 D.lgs.</w:t>
      </w:r>
      <w:r w:rsidRPr="00974E9C">
        <w:rPr>
          <w:rFonts w:eastAsia="Arial Unicode MS"/>
          <w:strike/>
          <w:sz w:val="18"/>
          <w:szCs w:val="18"/>
          <w:highlight w:val="yellow"/>
          <w:lang w:val="it-IT"/>
        </w:rPr>
        <w:t xml:space="preserve"> n. 50/2016) </w:t>
      </w:r>
      <w:r w:rsidRPr="00974E9C">
        <w:rPr>
          <w:strike/>
          <w:sz w:val="18"/>
          <w:szCs w:val="18"/>
          <w:highlight w:val="yellow"/>
          <w:lang w:val="it-IT"/>
        </w:rPr>
        <w:t>ai sensi e con gli effetti meglio specificati nel disciplinare di gara</w:t>
      </w:r>
      <w:r w:rsidRPr="00974E9C">
        <w:rPr>
          <w:rFonts w:eastAsia="Arial Unicode MS"/>
          <w:strike/>
          <w:sz w:val="18"/>
          <w:szCs w:val="18"/>
          <w:highlight w:val="yellow"/>
          <w:lang w:val="it-IT"/>
        </w:rPr>
        <w:t xml:space="preserve">. </w:t>
      </w:r>
    </w:p>
    <w:p w:rsidR="00CF1593" w:rsidRPr="00974E9C" w:rsidRDefault="00CF1593" w:rsidP="00CF1593">
      <w:pPr>
        <w:pStyle w:val="sche3"/>
        <w:spacing w:line="360" w:lineRule="auto"/>
        <w:rPr>
          <w:rFonts w:eastAsia="Arial Unicode MS"/>
          <w:strike/>
          <w:sz w:val="18"/>
          <w:szCs w:val="18"/>
          <w:highlight w:val="yellow"/>
          <w:lang w:val="it-IT"/>
        </w:rPr>
      </w:pPr>
    </w:p>
    <w:p w:rsidR="00252599" w:rsidRPr="00974E9C" w:rsidRDefault="00252599" w:rsidP="00880113">
      <w:pPr>
        <w:pStyle w:val="sche3"/>
        <w:numPr>
          <w:ilvl w:val="0"/>
          <w:numId w:val="30"/>
        </w:numPr>
        <w:tabs>
          <w:tab w:val="clear" w:pos="567"/>
          <w:tab w:val="num" w:pos="142"/>
        </w:tabs>
        <w:spacing w:line="360" w:lineRule="auto"/>
        <w:ind w:left="142" w:hanging="142"/>
        <w:rPr>
          <w:rFonts w:eastAsia="Arial Unicode MS"/>
          <w:strike/>
          <w:sz w:val="18"/>
          <w:szCs w:val="18"/>
          <w:highlight w:val="yellow"/>
          <w:lang w:val="it-IT"/>
        </w:rPr>
      </w:pPr>
      <w:r w:rsidRPr="00974E9C">
        <w:rPr>
          <w:rFonts w:eastAsia="Arial Unicode MS"/>
          <w:strike/>
          <w:sz w:val="18"/>
          <w:szCs w:val="18"/>
          <w:highlight w:val="yellow"/>
          <w:lang w:val="it-IT"/>
        </w:rPr>
        <w:t xml:space="preserve">Per la/le </w:t>
      </w:r>
      <w:r w:rsidRPr="00974E9C">
        <w:rPr>
          <w:bCs/>
          <w:iCs/>
          <w:strike/>
          <w:sz w:val="18"/>
          <w:szCs w:val="18"/>
          <w:highlight w:val="yellow"/>
          <w:lang w:val="it-IT"/>
        </w:rPr>
        <w:t>tipologie di prestazioni omogenea/omogenei</w:t>
      </w:r>
      <w:r w:rsidRPr="00974E9C">
        <w:rPr>
          <w:rFonts w:eastAsia="Arial Unicode MS"/>
          <w:strike/>
          <w:sz w:val="18"/>
          <w:szCs w:val="18"/>
          <w:highlight w:val="yellow"/>
          <w:lang w:val="it-IT"/>
        </w:rPr>
        <w:t xml:space="preserve"> indicata/e nella disciplinare di gara e per ogni singola attività maggiormente esposte a rischio di infiltrazione mafiosa individuate dall’art. 1, comma 53, L. n. 190/2012</w:t>
      </w:r>
      <w:r w:rsidR="00B40F4C" w:rsidRPr="00974E9C">
        <w:rPr>
          <w:rFonts w:eastAsia="Arial Unicode MS"/>
          <w:strike/>
          <w:sz w:val="18"/>
          <w:szCs w:val="18"/>
          <w:highlight w:val="yellow"/>
          <w:lang w:val="it-IT"/>
        </w:rPr>
        <w:t>.</w:t>
      </w:r>
    </w:p>
    <w:p w:rsidR="00252599" w:rsidRPr="00974E9C" w:rsidRDefault="00252599" w:rsidP="00252599">
      <w:pPr>
        <w:pStyle w:val="sche3"/>
        <w:spacing w:line="360" w:lineRule="auto"/>
        <w:rPr>
          <w:rFonts w:eastAsia="Arial Unicode MS"/>
          <w:strike/>
          <w:sz w:val="18"/>
          <w:szCs w:val="18"/>
          <w:highlight w:val="yellow"/>
          <w:lang w:val="it-IT"/>
        </w:rPr>
      </w:pPr>
    </w:p>
    <w:p w:rsidR="00252599" w:rsidRPr="00974E9C" w:rsidRDefault="00252599" w:rsidP="00252599">
      <w:pPr>
        <w:pStyle w:val="sche3"/>
        <w:numPr>
          <w:ilvl w:val="0"/>
          <w:numId w:val="30"/>
        </w:numPr>
        <w:tabs>
          <w:tab w:val="clear" w:pos="567"/>
          <w:tab w:val="num" w:pos="142"/>
        </w:tabs>
        <w:spacing w:line="360" w:lineRule="auto"/>
        <w:ind w:left="0" w:firstLine="0"/>
        <w:rPr>
          <w:rFonts w:eastAsia="Arial Unicode MS"/>
          <w:strike/>
          <w:sz w:val="18"/>
          <w:szCs w:val="18"/>
          <w:highlight w:val="yellow"/>
          <w:lang w:val="it-IT"/>
        </w:rPr>
      </w:pPr>
      <w:r w:rsidRPr="00974E9C">
        <w:rPr>
          <w:b/>
          <w:strike/>
          <w:sz w:val="18"/>
          <w:szCs w:val="18"/>
          <w:highlight w:val="yellow"/>
          <w:u w:val="single"/>
          <w:lang w:val="it-IT"/>
        </w:rPr>
        <w:t>che, in ogni caso, il subappalto non eccederà il limite del 30% dell’importo contrattuale offerto</w:t>
      </w:r>
      <w:r w:rsidRPr="00974E9C">
        <w:rPr>
          <w:rFonts w:eastAsia="Arial Unicode MS"/>
          <w:strike/>
          <w:sz w:val="18"/>
          <w:szCs w:val="18"/>
          <w:highlight w:val="yellow"/>
          <w:lang w:val="it-IT"/>
        </w:rPr>
        <w:t>;</w:t>
      </w:r>
    </w:p>
    <w:p w:rsidR="00252599" w:rsidRPr="00974E9C" w:rsidRDefault="00252599" w:rsidP="00252599">
      <w:pPr>
        <w:pStyle w:val="sche3"/>
        <w:spacing w:line="360" w:lineRule="auto"/>
        <w:rPr>
          <w:rFonts w:eastAsia="Arial Unicode MS"/>
          <w:strike/>
          <w:sz w:val="18"/>
          <w:szCs w:val="18"/>
          <w:highlight w:val="yellow"/>
          <w:lang w:val="it-IT"/>
        </w:rPr>
      </w:pPr>
    </w:p>
    <w:p w:rsidR="00141BA2" w:rsidRPr="00974E9C" w:rsidRDefault="00252599" w:rsidP="003B290E">
      <w:pPr>
        <w:pStyle w:val="sche3"/>
        <w:numPr>
          <w:ilvl w:val="0"/>
          <w:numId w:val="30"/>
        </w:numPr>
        <w:tabs>
          <w:tab w:val="clear" w:pos="567"/>
          <w:tab w:val="num" w:pos="142"/>
        </w:tabs>
        <w:spacing w:line="360" w:lineRule="auto"/>
        <w:ind w:left="142" w:hanging="142"/>
        <w:rPr>
          <w:rFonts w:eastAsia="Arial Unicode MS"/>
          <w:strike/>
          <w:sz w:val="18"/>
          <w:szCs w:val="18"/>
          <w:highlight w:val="yellow"/>
          <w:lang w:val="it-IT"/>
        </w:rPr>
      </w:pPr>
      <w:r w:rsidRPr="00974E9C">
        <w:rPr>
          <w:b/>
          <w:strike/>
          <w:sz w:val="18"/>
          <w:szCs w:val="18"/>
          <w:highlight w:val="yellow"/>
          <w:u w:val="single"/>
          <w:lang w:val="it-IT"/>
        </w:rPr>
        <w:t>che tutte le summenzionate condizioni sono state tenute in considerazione ai fini del possesso dei requisiti di partecipazione;</w:t>
      </w:r>
    </w:p>
    <w:p w:rsidR="00141BA2" w:rsidRPr="00CF1593" w:rsidRDefault="00141BA2" w:rsidP="00141BA2">
      <w:pPr>
        <w:pStyle w:val="Listenabsatz"/>
        <w:rPr>
          <w:b/>
          <w:bCs/>
          <w:sz w:val="18"/>
          <w:szCs w:val="18"/>
          <w:u w:val="single"/>
          <w:lang w:val="it-IT"/>
        </w:rPr>
      </w:pPr>
    </w:p>
    <w:p w:rsidR="00D75F9A" w:rsidRPr="00CF1593"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CF1593">
        <w:rPr>
          <w:b/>
          <w:bCs/>
          <w:sz w:val="18"/>
          <w:szCs w:val="18"/>
          <w:u w:val="single"/>
          <w:lang w:val="it-IT"/>
        </w:rPr>
        <w:t>che nel caso di sub-contratti non costituenti subappalto ai sensi dell’a</w:t>
      </w:r>
      <w:r w:rsidR="003B290E" w:rsidRPr="00CF1593">
        <w:rPr>
          <w:b/>
          <w:bCs/>
          <w:sz w:val="18"/>
          <w:szCs w:val="18"/>
          <w:u w:val="single"/>
          <w:lang w:val="it-IT"/>
        </w:rPr>
        <w:t>rt. 105, comma 3, lettera c-bis</w:t>
      </w:r>
      <w:r w:rsidRPr="00CF1593">
        <w:rPr>
          <w:b/>
          <w:bCs/>
          <w:sz w:val="18"/>
          <w:szCs w:val="18"/>
          <w:u w:val="single"/>
          <w:lang w:val="it-IT"/>
        </w:rPr>
        <w:t>, D.Lgs. n. 50/2016, l’operatore economico concorrente si impegna a depositare presso l’ente committente, prima o contestualmente alla sottoscrizione del contratto di appalto, i relativi contratti continuativi di cooperazione, servizio e/o fornitura sottoscritti in epoca anteriore alla pubblicazione della presente procedura</w:t>
      </w:r>
      <w:r w:rsidR="00B26E59" w:rsidRPr="00CF1593">
        <w:rPr>
          <w:b/>
          <w:bCs/>
          <w:sz w:val="18"/>
          <w:szCs w:val="18"/>
          <w:u w:val="single"/>
          <w:lang w:val="it-IT"/>
        </w:rPr>
        <w:t>.</w:t>
      </w:r>
    </w:p>
    <w:p w:rsidR="00D75F9A" w:rsidRDefault="00D75F9A" w:rsidP="00141BA2">
      <w:pPr>
        <w:pStyle w:val="sche3"/>
        <w:spacing w:line="360" w:lineRule="auto"/>
        <w:rPr>
          <w:sz w:val="18"/>
          <w:szCs w:val="18"/>
          <w:lang w:val="it-IT"/>
        </w:rPr>
      </w:pPr>
    </w:p>
    <w:p w:rsidR="003B290E" w:rsidRPr="00D75F9A"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72234D" w:rsidTr="00C3081B">
        <w:tc>
          <w:tcPr>
            <w:tcW w:w="9788" w:type="dxa"/>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id="28"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8"/>
            <w:r w:rsidR="00B9613A" w:rsidRPr="0072234D">
              <w:rPr>
                <w:b/>
                <w:bCs/>
                <w:i/>
                <w:iCs/>
                <w:sz w:val="18"/>
                <w:szCs w:val="18"/>
                <w:lang w:val="it-IT"/>
              </w:rPr>
              <w:br w:type="page"/>
            </w:r>
          </w:p>
          <w:p w:rsidR="00C3081B" w:rsidRPr="0072234D" w:rsidRDefault="00C3081B" w:rsidP="00DC2B27">
            <w:pPr>
              <w:pStyle w:val="sche3"/>
              <w:spacing w:line="360" w:lineRule="auto"/>
              <w:rPr>
                <w:sz w:val="18"/>
                <w:szCs w:val="18"/>
                <w:lang w:val="it-IT"/>
              </w:rPr>
            </w:pPr>
          </w:p>
        </w:tc>
      </w:tr>
    </w:tbl>
    <w:p w:rsidR="009A17F5" w:rsidRPr="0072234D" w:rsidRDefault="00712E7E" w:rsidP="00712E7E">
      <w:pPr>
        <w:rPr>
          <w:sz w:val="18"/>
          <w:szCs w:val="18"/>
          <w:lang w:val="it-IT"/>
        </w:rPr>
      </w:pPr>
      <w:r>
        <w:br w:type="page"/>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D.Lgs. 50/2016 </w:t>
      </w:r>
    </w:p>
    <w:p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Endnotenzeichen"/>
          <w:rFonts w:cs="Arial"/>
          <w:sz w:val="18"/>
          <w:szCs w:val="18"/>
          <w:lang w:val="it-IT"/>
        </w:rPr>
        <w:endnoteReference w:id="13"/>
      </w:r>
    </w:p>
    <w:p w:rsidR="009A17F5" w:rsidRPr="0072234D" w:rsidRDefault="009A17F5" w:rsidP="009A17F5">
      <w:pPr>
        <w:pStyle w:val="sche3"/>
        <w:tabs>
          <w:tab w:val="left" w:pos="540"/>
        </w:tabs>
        <w:spacing w:line="360" w:lineRule="auto"/>
        <w:ind w:left="720"/>
        <w:jc w:val="center"/>
        <w:rPr>
          <w:sz w:val="18"/>
          <w:szCs w:val="18"/>
          <w:highlight w:val="green"/>
          <w:lang w:val="it-IT"/>
        </w:rPr>
      </w:pPr>
    </w:p>
    <w:p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29" w:name="Controllo151"/>
      <w:r w:rsidRPr="0072234D">
        <w:rPr>
          <w:b/>
          <w:bCs/>
          <w:sz w:val="18"/>
          <w:szCs w:val="18"/>
          <w:lang w:val="it-IT"/>
        </w:rPr>
        <w:instrText xml:space="preserve"> FORMCHECKBOX </w:instrText>
      </w:r>
      <w:r w:rsidR="00C75C41">
        <w:rPr>
          <w:b/>
          <w:bCs/>
          <w:sz w:val="18"/>
          <w:szCs w:val="18"/>
          <w:lang w:val="it-IT"/>
        </w:rPr>
      </w:r>
      <w:r w:rsidR="00C75C41">
        <w:rPr>
          <w:b/>
          <w:bCs/>
          <w:sz w:val="18"/>
          <w:szCs w:val="18"/>
          <w:lang w:val="it-IT"/>
        </w:rPr>
        <w:fldChar w:fldCharType="separate"/>
      </w:r>
      <w:r w:rsidRPr="0072234D">
        <w:rPr>
          <w:b/>
          <w:bCs/>
          <w:sz w:val="18"/>
          <w:szCs w:val="18"/>
          <w:lang w:val="it-IT"/>
        </w:rPr>
        <w:fldChar w:fldCharType="end"/>
      </w:r>
      <w:bookmarkEnd w:id="29"/>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30"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0"/>
      <w:r w:rsidRPr="0072234D">
        <w:rPr>
          <w:sz w:val="18"/>
          <w:szCs w:val="18"/>
          <w:lang w:val="it-IT"/>
        </w:rPr>
        <w:t>;</w:t>
      </w:r>
      <w:r w:rsidRPr="0072234D">
        <w:rPr>
          <w:rStyle w:val="Endnotenzeichen"/>
          <w:rFonts w:cs="Arial"/>
          <w:sz w:val="18"/>
          <w:szCs w:val="18"/>
          <w:lang w:val="it-IT"/>
        </w:rPr>
        <w:endnoteReference w:id="14"/>
      </w: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spacing w:line="360" w:lineRule="auto"/>
        <w:jc w:val="center"/>
        <w:outlineLvl w:val="0"/>
        <w:rPr>
          <w:b/>
          <w:sz w:val="18"/>
          <w:szCs w:val="18"/>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lang w:val="it-IT"/>
        </w:rPr>
      </w:pPr>
    </w:p>
    <w:bookmarkStart w:id="31" w:name="Controllo152"/>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bookmarkEnd w:id="31"/>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D.Lgs.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Endnotenzeichen"/>
          <w:rFonts w:cs="Arial"/>
          <w:sz w:val="18"/>
          <w:szCs w:val="18"/>
          <w:lang w:val="it-IT"/>
        </w:rPr>
        <w:endnoteReference w:id="15"/>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32"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2"/>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33"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33"/>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34"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4"/>
      <w:r w:rsidRPr="0072234D">
        <w:rPr>
          <w:sz w:val="18"/>
          <w:szCs w:val="18"/>
          <w:lang w:val="it-IT"/>
        </w:rPr>
        <w:t xml:space="preserve">; P.IVA: </w:t>
      </w:r>
      <w:bookmarkStart w:id="35"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36"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6"/>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37"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7"/>
      <w:r w:rsidRPr="0072234D">
        <w:rPr>
          <w:sz w:val="18"/>
          <w:szCs w:val="18"/>
          <w:lang w:val="it-IT"/>
        </w:rPr>
        <w:t>, prov. (</w:t>
      </w:r>
      <w:bookmarkStart w:id="38"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 xml:space="preserve">), Stato </w:t>
      </w:r>
      <w:bookmarkStart w:id="39"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40"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highlight w:val="yellow"/>
          <w:lang w:val="it-IT" w:eastAsia="de-DE"/>
        </w:rPr>
      </w:pPr>
    </w:p>
    <w:p w:rsidR="009A17F5" w:rsidRPr="0072234D" w:rsidRDefault="00181442" w:rsidP="009A17F5">
      <w:pPr>
        <w:spacing w:line="360" w:lineRule="auto"/>
        <w:ind w:left="567" w:hanging="567"/>
        <w:jc w:val="both"/>
        <w:rPr>
          <w:sz w:val="18"/>
          <w:szCs w:val="18"/>
          <w:lang w:val="it-IT"/>
        </w:rPr>
      </w:pPr>
      <w:r>
        <w:rPr>
          <w:sz w:val="18"/>
          <w:szCs w:val="18"/>
          <w:lang w:val="it-IT" w:eastAsia="de-DE"/>
        </w:rPr>
        <w:t>-</w:t>
      </w:r>
      <w:r w:rsidR="009A17F5" w:rsidRPr="0072234D">
        <w:rPr>
          <w:sz w:val="18"/>
          <w:szCs w:val="18"/>
          <w:lang w:val="it-IT" w:eastAsia="de-DE"/>
        </w:rPr>
        <w:tab/>
        <w:t>e che, se i requisiti dei quali si avvale riguardano, ai sensi dell´art. 89 comma 1 D.Lgs.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r w:rsidRPr="0072234D">
        <w:rPr>
          <w:b/>
          <w:sz w:val="18"/>
          <w:szCs w:val="18"/>
          <w:lang w:val="it-IT"/>
        </w:rPr>
        <w:t>Aggiungere i dati di tutte le eventuali altre ausiliarie e I relativi requisiti oggetto di avvalimento:</w:t>
      </w: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41"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1"/>
    </w:p>
    <w:p w:rsidR="009A17F5" w:rsidRPr="0072234D" w:rsidRDefault="009A17F5" w:rsidP="009A17F5">
      <w:pPr>
        <w:tabs>
          <w:tab w:val="left" w:pos="8820"/>
        </w:tabs>
        <w:spacing w:line="360" w:lineRule="auto"/>
        <w:ind w:right="818"/>
        <w:jc w:val="both"/>
        <w:rPr>
          <w:b/>
          <w:sz w:val="18"/>
          <w:szCs w:val="18"/>
          <w:lang w:val="it-IT"/>
        </w:rPr>
      </w:pPr>
    </w:p>
    <w:p w:rsidR="00D5383D" w:rsidRPr="005B7DFF"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di dare atto che in relazione a quanto attestato nella presente dichiarazione sostitutiva il sottoscritto ha correttamente adempiuto all’obbligo del rilascio delle dichiarazioni prescritte dall’art. 89, comma 1, D.Lgs. n. 50/2016;</w:t>
      </w:r>
    </w:p>
    <w:p w:rsidR="009A17F5" w:rsidRPr="005B7DFF"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A87685">
      <w:pPr>
        <w:spacing w:line="360" w:lineRule="auto"/>
        <w:ind w:left="709" w:hanging="283"/>
        <w:jc w:val="center"/>
        <w:outlineLvl w:val="0"/>
        <w:rPr>
          <w:b/>
          <w:sz w:val="18"/>
          <w:szCs w:val="18"/>
          <w:lang w:val="it-IT"/>
        </w:rPr>
      </w:pPr>
      <w:r w:rsidRPr="005B7DFF">
        <w:rPr>
          <w:b/>
          <w:sz w:val="18"/>
          <w:szCs w:val="18"/>
          <w:lang w:val="it-IT"/>
        </w:rPr>
        <w:t>E ALLEGA</w:t>
      </w:r>
      <w:r w:rsidR="00E62731" w:rsidRPr="005B7DFF">
        <w:rPr>
          <w:b/>
          <w:sz w:val="18"/>
          <w:szCs w:val="18"/>
          <w:lang w:val="it-IT"/>
        </w:rPr>
        <w:t xml:space="preserve"> la seguente documentazione</w:t>
      </w:r>
    </w:p>
    <w:p w:rsidR="009A17F5" w:rsidRPr="0072234D" w:rsidRDefault="009A17F5" w:rsidP="009A17F5">
      <w:pPr>
        <w:spacing w:line="360" w:lineRule="auto"/>
        <w:ind w:left="709" w:hanging="283"/>
        <w:jc w:val="center"/>
        <w:rPr>
          <w:b/>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9A17F5" w:rsidRPr="0072234D" w:rsidRDefault="009A17F5" w:rsidP="009A17F5">
      <w:pPr>
        <w:spacing w:line="360" w:lineRule="auto"/>
        <w:ind w:left="426"/>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9A17F5" w:rsidRPr="0072234D" w:rsidRDefault="009A17F5" w:rsidP="009A17F5">
      <w:pPr>
        <w:spacing w:line="360" w:lineRule="auto"/>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gli ulteriori documenti prescritti dall’art. 89 D.Lgs. 50/2016 e dalla documentazione di gara.</w:t>
      </w:r>
    </w:p>
    <w:p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rsidTr="00DC2B27">
        <w:tc>
          <w:tcPr>
            <w:tcW w:w="9680"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C3081B" w:rsidRPr="0072234D" w:rsidRDefault="00C3081B" w:rsidP="00DC2B27">
            <w:pPr>
              <w:pStyle w:val="sche3"/>
              <w:spacing w:line="360" w:lineRule="auto"/>
              <w:rPr>
                <w:sz w:val="18"/>
                <w:szCs w:val="18"/>
                <w:lang w:val="it-IT"/>
              </w:rPr>
            </w:pPr>
          </w:p>
        </w:tc>
      </w:tr>
    </w:tbl>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V</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Pr="0072234D">
        <w:rPr>
          <w:rStyle w:val="Endnotenzeichen"/>
          <w:rFonts w:cs="Arial"/>
          <w:b/>
          <w:sz w:val="18"/>
          <w:szCs w:val="18"/>
          <w:lang w:val="it-IT"/>
        </w:rPr>
        <w:endnoteReference w:id="16"/>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DICHIARA</w:t>
      </w:r>
    </w:p>
    <w:p w:rsidR="009A17F5" w:rsidRPr="0072234D" w:rsidRDefault="009A17F5" w:rsidP="009A17F5">
      <w:pPr>
        <w:autoSpaceDE w:val="0"/>
        <w:spacing w:line="360" w:lineRule="auto"/>
        <w:ind w:left="426" w:hanging="426"/>
        <w:jc w:val="center"/>
        <w:rPr>
          <w:b/>
          <w:sz w:val="18"/>
          <w:szCs w:val="18"/>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con provvedimento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allega copia del provvedimento di autorizzazione;</w:t>
      </w:r>
    </w:p>
    <w:p w:rsidR="009A17F5" w:rsidRPr="0072234D" w:rsidRDefault="009A17F5" w:rsidP="009A17F5">
      <w:pPr>
        <w:spacing w:line="360" w:lineRule="auto"/>
        <w:ind w:left="993" w:hanging="426"/>
        <w:rPr>
          <w:sz w:val="18"/>
          <w:szCs w:val="18"/>
          <w:lang w:val="it-IT"/>
        </w:rPr>
      </w:pPr>
    </w:p>
    <w:p w:rsidR="009A17F5" w:rsidRPr="0072234D" w:rsidRDefault="009A17F5" w:rsidP="009A17F5">
      <w:pPr>
        <w:rPr>
          <w:sz w:val="18"/>
          <w:szCs w:val="18"/>
          <w:lang w:val="it-IT"/>
        </w:rPr>
      </w:pPr>
    </w:p>
    <w:p w:rsidR="009A17F5" w:rsidRPr="0072234D" w:rsidRDefault="009A17F5" w:rsidP="00A87685">
      <w:pPr>
        <w:spacing w:line="360" w:lineRule="auto"/>
        <w:outlineLvl w:val="0"/>
        <w:rPr>
          <w:b/>
          <w:sz w:val="18"/>
          <w:szCs w:val="18"/>
          <w:lang w:val="it-IT"/>
        </w:rPr>
      </w:pPr>
      <w:r w:rsidRPr="0072234D">
        <w:rPr>
          <w:b/>
          <w:sz w:val="18"/>
          <w:szCs w:val="18"/>
          <w:lang w:val="it-IT"/>
        </w:rPr>
        <w:t>OVVERO</w:t>
      </w:r>
    </w:p>
    <w:p w:rsidR="009A17F5" w:rsidRPr="0072234D" w:rsidRDefault="009A17F5" w:rsidP="009A17F5">
      <w:pPr>
        <w:spacing w:line="360" w:lineRule="auto"/>
        <w:rPr>
          <w:sz w:val="18"/>
          <w:szCs w:val="18"/>
          <w:highlight w:val="yellow"/>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è stata ammessa al concordato preventivo con continuità aziendale, di cui all’art. 186-bis del Regio Decreto 16/03/1942 n. 267, dichiarato con decreto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emesso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sentita l’ANAC ai sensi dell’art. 110, comma 3, D.Lgs. n. 50/2016 e allega copia del provvedimento del Tribunale.</w:t>
      </w:r>
    </w:p>
    <w:p w:rsidR="009A17F5" w:rsidRPr="0072234D" w:rsidRDefault="009A17F5" w:rsidP="009A17F5">
      <w:pPr>
        <w:spacing w:line="360" w:lineRule="auto"/>
        <w:ind w:left="993" w:hanging="426"/>
        <w:rPr>
          <w:sz w:val="18"/>
          <w:szCs w:val="18"/>
          <w:lang w:val="it-IT"/>
        </w:rPr>
      </w:pPr>
    </w:p>
    <w:p w:rsidR="009A17F5" w:rsidRPr="0072234D" w:rsidRDefault="009A17F5" w:rsidP="009A17F5">
      <w:pPr>
        <w:spacing w:line="360" w:lineRule="auto"/>
        <w:ind w:left="284" w:hanging="284"/>
        <w:rPr>
          <w:sz w:val="18"/>
          <w:szCs w:val="18"/>
          <w:lang w:val="it-IT"/>
        </w:rPr>
      </w:pPr>
    </w:p>
    <w:p w:rsidR="009A17F5" w:rsidRPr="0072234D" w:rsidRDefault="009A17F5" w:rsidP="009A17F5">
      <w:pPr>
        <w:spacing w:line="360" w:lineRule="auto"/>
        <w:ind w:left="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i/>
          <w:sz w:val="18"/>
          <w:szCs w:val="18"/>
          <w:lang w:val="it-IT"/>
        </w:rPr>
        <w:t>(nel caso in cui ANAC abbia subordinato la partecipazione alla necessità di avvalersi dei requisiti di altro operatore economico)</w:t>
      </w:r>
      <w:r w:rsidRPr="0072234D">
        <w:rPr>
          <w:sz w:val="18"/>
          <w:szCs w:val="18"/>
          <w:lang w:val="it-IT"/>
        </w:rPr>
        <w:t xml:space="preserve"> di avvalersi ai sensi e per gli effetti dell’art. 186-bis comma 4, lettera b), L.F. della seguente impresa[ii]:</w:t>
      </w:r>
    </w:p>
    <w:p w:rsidR="009A17F5" w:rsidRPr="0072234D" w:rsidRDefault="009A17F5" w:rsidP="009A17F5">
      <w:pPr>
        <w:spacing w:line="360" w:lineRule="auto"/>
        <w:ind w:left="567"/>
        <w:rPr>
          <w:sz w:val="18"/>
          <w:szCs w:val="18"/>
          <w:lang w:val="it-IT"/>
        </w:rPr>
      </w:pPr>
      <w:r w:rsidRPr="0072234D">
        <w:rPr>
          <w:sz w:val="18"/>
          <w:szCs w:val="18"/>
          <w:lang w:val="it-IT"/>
        </w:rPr>
        <w:t xml:space="preserve">Impresa: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ind w:left="567"/>
        <w:rPr>
          <w:sz w:val="18"/>
          <w:szCs w:val="18"/>
          <w:lang w:val="it-IT"/>
        </w:rPr>
      </w:pPr>
      <w:r w:rsidRPr="0072234D">
        <w:rPr>
          <w:sz w:val="18"/>
          <w:szCs w:val="18"/>
          <w:lang w:val="it-IT"/>
        </w:rPr>
        <w:t xml:space="preserve">C.F.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P.IVA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CAP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prov.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Stato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993"/>
        <w:rPr>
          <w:sz w:val="18"/>
          <w:szCs w:val="18"/>
          <w:lang w:val="it-IT"/>
        </w:rPr>
      </w:pPr>
    </w:p>
    <w:p w:rsidR="009A17F5" w:rsidRPr="0072234D" w:rsidRDefault="009A17F5" w:rsidP="00A87685">
      <w:pPr>
        <w:spacing w:line="360" w:lineRule="auto"/>
        <w:ind w:left="993" w:hanging="426"/>
        <w:outlineLvl w:val="0"/>
        <w:rPr>
          <w:b/>
          <w:sz w:val="18"/>
          <w:szCs w:val="18"/>
          <w:lang w:val="it-IT"/>
        </w:rPr>
      </w:pPr>
      <w:r w:rsidRPr="0072234D">
        <w:rPr>
          <w:b/>
          <w:sz w:val="18"/>
          <w:szCs w:val="18"/>
          <w:lang w:val="it-IT"/>
        </w:rPr>
        <w:t>E ALLEGA</w:t>
      </w:r>
    </w:p>
    <w:p w:rsidR="009A17F5" w:rsidRPr="0072234D" w:rsidRDefault="009A17F5" w:rsidP="009A17F5">
      <w:pPr>
        <w:spacing w:line="360" w:lineRule="auto"/>
        <w:ind w:left="993" w:hanging="426"/>
        <w:rPr>
          <w:sz w:val="18"/>
          <w:szCs w:val="18"/>
          <w:lang w:val="it-IT"/>
        </w:rPr>
      </w:pPr>
    </w:p>
    <w:p w:rsidR="009A17F5" w:rsidRPr="0072234D" w:rsidRDefault="009A17F5" w:rsidP="009A17F5">
      <w:pPr>
        <w:numPr>
          <w:ilvl w:val="0"/>
          <w:numId w:val="16"/>
        </w:numPr>
        <w:tabs>
          <w:tab w:val="clear" w:pos="720"/>
          <w:tab w:val="num" w:pos="993"/>
        </w:tabs>
        <w:spacing w:line="360" w:lineRule="auto"/>
        <w:ind w:left="993" w:hanging="426"/>
        <w:rPr>
          <w:sz w:val="18"/>
          <w:szCs w:val="18"/>
          <w:lang w:val="it-IT"/>
        </w:rPr>
      </w:pPr>
      <w:r w:rsidRPr="0072234D">
        <w:rPr>
          <w:sz w:val="18"/>
          <w:szCs w:val="18"/>
          <w:lang w:val="it-IT"/>
        </w:rPr>
        <w:t>una relazione di un professionista in possesso dei requisiti di cui all'articolo 67, comma</w:t>
      </w:r>
      <w:r w:rsidR="00E62731" w:rsidRPr="0072234D">
        <w:rPr>
          <w:sz w:val="18"/>
          <w:szCs w:val="18"/>
          <w:lang w:val="it-IT"/>
        </w:rPr>
        <w:t xml:space="preserve"> 3</w:t>
      </w:r>
      <w:r w:rsidRPr="0072234D">
        <w:rPr>
          <w:sz w:val="18"/>
          <w:szCs w:val="18"/>
          <w:lang w:val="it-IT"/>
        </w:rPr>
        <w:t>, lettera d), che attesta la conformità al piano e la ragionevole capacità di adempimento del contratto;</w:t>
      </w:r>
    </w:p>
    <w:p w:rsidR="009A17F5" w:rsidRPr="0072234D" w:rsidRDefault="009A17F5" w:rsidP="009A17F5">
      <w:pPr>
        <w:spacing w:line="360" w:lineRule="auto"/>
        <w:ind w:left="360"/>
        <w:rPr>
          <w:sz w:val="18"/>
          <w:szCs w:val="18"/>
          <w:lang w:val="it-IT"/>
        </w:rPr>
      </w:pPr>
    </w:p>
    <w:p w:rsidR="009A17F5" w:rsidRPr="0072234D" w:rsidRDefault="009A17F5" w:rsidP="00712E7E">
      <w:pPr>
        <w:spacing w:line="360" w:lineRule="auto"/>
        <w:ind w:left="993" w:hanging="426"/>
        <w:jc w:val="both"/>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C75C41">
        <w:rPr>
          <w:sz w:val="18"/>
          <w:szCs w:val="18"/>
          <w:lang w:val="it-IT"/>
        </w:rPr>
      </w:r>
      <w:r w:rsidR="00C75C41">
        <w:rPr>
          <w:sz w:val="18"/>
          <w:szCs w:val="18"/>
          <w:lang w:val="it-IT"/>
        </w:rPr>
        <w:fldChar w:fldCharType="separate"/>
      </w:r>
      <w:r w:rsidRPr="0072234D">
        <w:rPr>
          <w:sz w:val="18"/>
          <w:szCs w:val="18"/>
          <w:lang w:val="it-IT"/>
        </w:rPr>
        <w:fldChar w:fldCharType="end"/>
      </w:r>
      <w:r w:rsidRPr="0072234D">
        <w:rPr>
          <w:sz w:val="18"/>
          <w:szCs w:val="18"/>
          <w:lang w:val="it-IT"/>
        </w:rPr>
        <w:tab/>
        <w:t>qualora prescritto da ANAC, sentito il giudice delegato, ai sensi de</w:t>
      </w:r>
      <w:r w:rsidR="00E62731" w:rsidRPr="0072234D">
        <w:rPr>
          <w:sz w:val="18"/>
          <w:szCs w:val="18"/>
          <w:lang w:val="it-IT"/>
        </w:rPr>
        <w:t xml:space="preserve">ll’art. 110, comma 5, D.Lgs. </w:t>
      </w:r>
      <w:r w:rsidRPr="0072234D">
        <w:rPr>
          <w:sz w:val="18"/>
          <w:szCs w:val="18"/>
          <w:lang w:val="it-IT"/>
        </w:rPr>
        <w:t xml:space="preserve">50/2016, la dichiarazione di altro operatore in possesso dei requisiti di carattere generale, di capacità finanziaria, tecnica, economica nonché di certificazione, richiesti per l'affidamento dell'appalto, il quale si è impegnato nei confronti del concorrente e </w:t>
      </w:r>
      <w:r w:rsidRPr="00CF1593">
        <w:rPr>
          <w:sz w:val="18"/>
          <w:szCs w:val="18"/>
          <w:lang w:val="it-IT"/>
        </w:rPr>
        <w:t xml:space="preserve">della stazione appaltante a mettere </w:t>
      </w:r>
      <w:r w:rsidRPr="0072234D">
        <w:rPr>
          <w:sz w:val="18"/>
          <w:szCs w:val="18"/>
          <w:lang w:val="it-IT"/>
        </w:rPr>
        <w:t>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w:t>
      </w:r>
    </w:p>
    <w:p w:rsidR="009A17F5" w:rsidRPr="0072234D" w:rsidRDefault="009A17F5" w:rsidP="009A17F5">
      <w:pPr>
        <w:spacing w:line="360" w:lineRule="auto"/>
        <w:rPr>
          <w:sz w:val="18"/>
          <w:szCs w:val="18"/>
          <w:lang w:val="it-IT"/>
        </w:rPr>
      </w:pPr>
    </w:p>
    <w:p w:rsidR="009A17F5" w:rsidRPr="0072234D" w:rsidRDefault="00181442" w:rsidP="009A17F5">
      <w:pPr>
        <w:spacing w:line="360" w:lineRule="auto"/>
        <w:ind w:left="993" w:hanging="426"/>
        <w:rPr>
          <w:sz w:val="18"/>
          <w:szCs w:val="18"/>
          <w:lang w:val="it-IT"/>
        </w:rPr>
      </w:pPr>
      <w:r>
        <w:rPr>
          <w:sz w:val="18"/>
          <w:szCs w:val="18"/>
          <w:lang w:val="it-IT"/>
        </w:rPr>
        <w:lastRenderedPageBreak/>
        <w:t>-</w:t>
      </w:r>
      <w:r w:rsidR="009A17F5" w:rsidRPr="0072234D">
        <w:rPr>
          <w:sz w:val="18"/>
          <w:szCs w:val="18"/>
          <w:lang w:val="it-IT"/>
        </w:rPr>
        <w:tab/>
        <w:t>altro (specificare):</w:t>
      </w:r>
      <w:r w:rsidR="009A17F5" w:rsidRPr="0072234D">
        <w:rPr>
          <w:sz w:val="18"/>
          <w:szCs w:val="18"/>
          <w:lang w:val="it-IT"/>
        </w:rPr>
        <w:fldChar w:fldCharType="begin">
          <w:ffData>
            <w:name w:val="Testo69"/>
            <w:enabled/>
            <w:calcOnExit w:val="0"/>
            <w:textInput/>
          </w:ffData>
        </w:fldChar>
      </w:r>
      <w:r w:rsidR="009A17F5" w:rsidRPr="0072234D">
        <w:rPr>
          <w:sz w:val="18"/>
          <w:szCs w:val="18"/>
          <w:lang w:val="it-IT"/>
        </w:rPr>
        <w:instrText xml:space="preserve"> FORMTEXT </w:instrText>
      </w:r>
      <w:r w:rsidR="009A17F5" w:rsidRPr="0072234D">
        <w:rPr>
          <w:sz w:val="18"/>
          <w:szCs w:val="18"/>
          <w:lang w:val="it-IT"/>
        </w:rPr>
      </w:r>
      <w:r w:rsidR="009A17F5" w:rsidRPr="0072234D">
        <w:rPr>
          <w:sz w:val="18"/>
          <w:szCs w:val="18"/>
          <w:lang w:val="it-IT"/>
        </w:rPr>
        <w:fldChar w:fldCharType="separate"/>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fldChar w:fldCharType="end"/>
      </w:r>
      <w:r w:rsidR="009A17F5" w:rsidRPr="0072234D">
        <w:rPr>
          <w:sz w:val="18"/>
          <w:szCs w:val="18"/>
          <w:lang w:val="it-IT"/>
        </w:rPr>
        <w:t xml:space="preserve"> </w:t>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spacing w:line="360" w:lineRule="auto"/>
        <w:jc w:val="center"/>
        <w:rPr>
          <w:b/>
          <w:bCs/>
          <w:sz w:val="18"/>
          <w:szCs w:val="18"/>
          <w:lang w:val="it-IT"/>
        </w:rPr>
      </w:pPr>
    </w:p>
    <w:p w:rsidR="009A17F5" w:rsidRPr="0072234D" w:rsidRDefault="009A17F5" w:rsidP="00A87685">
      <w:pPr>
        <w:spacing w:line="360" w:lineRule="auto"/>
        <w:jc w:val="center"/>
        <w:outlineLvl w:val="0"/>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ind w:left="567" w:hanging="425"/>
        <w:rPr>
          <w:b/>
          <w:sz w:val="18"/>
          <w:szCs w:val="18"/>
          <w:u w:val="single"/>
          <w:lang w:val="it-IT"/>
        </w:rPr>
      </w:pPr>
      <w:r w:rsidRPr="0072234D">
        <w:rPr>
          <w:b/>
          <w:sz w:val="18"/>
          <w:szCs w:val="18"/>
          <w:lang w:val="it-IT"/>
        </w:rPr>
        <w:t>a)</w:t>
      </w:r>
      <w:r w:rsidRPr="0072234D">
        <w:rPr>
          <w:b/>
          <w:sz w:val="18"/>
          <w:szCs w:val="18"/>
          <w:lang w:val="it-IT"/>
        </w:rPr>
        <w:tab/>
      </w: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B93F01" w:rsidRPr="002D496C" w:rsidRDefault="00650FF5" w:rsidP="00650FF5">
      <w:pPr>
        <w:pStyle w:val="sche3"/>
        <w:numPr>
          <w:ilvl w:val="0"/>
          <w:numId w:val="24"/>
        </w:numPr>
        <w:tabs>
          <w:tab w:val="num" w:pos="567"/>
        </w:tabs>
        <w:spacing w:line="360" w:lineRule="auto"/>
        <w:ind w:left="567" w:hanging="425"/>
        <w:rPr>
          <w:b/>
          <w:sz w:val="18"/>
          <w:szCs w:val="18"/>
          <w:lang w:val="it-IT"/>
        </w:rPr>
      </w:pPr>
      <w:r w:rsidRPr="0072234D">
        <w:rPr>
          <w:b/>
          <w:sz w:val="18"/>
          <w:szCs w:val="18"/>
          <w:u w:val="single"/>
          <w:lang w:val="it-IT"/>
        </w:rPr>
        <w:t xml:space="preserve">di non essere a conoscenza di eventuali condizioni ostative di cui all’art. 80 D.Lgs. 50/2016 nei confronti </w:t>
      </w:r>
      <w:r w:rsidRPr="002D496C">
        <w:rPr>
          <w:b/>
          <w:sz w:val="18"/>
          <w:szCs w:val="18"/>
          <w:u w:val="single"/>
          <w:lang w:val="it-IT"/>
        </w:rPr>
        <w:t>degli ulteriori soggetti richiamati dal medesimo articolo;</w:t>
      </w:r>
    </w:p>
    <w:p w:rsidR="003D18B9" w:rsidRPr="00310932" w:rsidRDefault="00181442" w:rsidP="00650FF5">
      <w:pPr>
        <w:pStyle w:val="sche3"/>
        <w:numPr>
          <w:ilvl w:val="0"/>
          <w:numId w:val="24"/>
        </w:numPr>
        <w:tabs>
          <w:tab w:val="num" w:pos="567"/>
        </w:tabs>
        <w:spacing w:line="360" w:lineRule="auto"/>
        <w:ind w:left="567" w:hanging="425"/>
        <w:rPr>
          <w:b/>
          <w:sz w:val="18"/>
          <w:szCs w:val="18"/>
          <w:lang w:val="it-IT"/>
        </w:rPr>
      </w:pPr>
      <w:r w:rsidRPr="00181442">
        <w:rPr>
          <w:b/>
          <w:sz w:val="18"/>
          <w:szCs w:val="18"/>
          <w:u w:val="single"/>
          <w:lang w:val="it-IT"/>
        </w:rPr>
        <w:t>di essere consapevole che, a pena di esclusione dell’operatore economico aggiudicatario, in capo ad eventuali subappaltatori indicati ai sensi dell’art. 105, comma 6, D.Lgs. n. 50/2016, non devono sussistere le cause di esclusione di cui all’art. 80, commi 1 e 5, D.Lgs. n. 50/2016;</w:t>
      </w:r>
    </w:p>
    <w:p w:rsidR="006F64D5" w:rsidRDefault="00555C95" w:rsidP="006F64D5">
      <w:pPr>
        <w:pStyle w:val="sche3"/>
        <w:numPr>
          <w:ilvl w:val="0"/>
          <w:numId w:val="24"/>
        </w:numPr>
        <w:tabs>
          <w:tab w:val="num" w:pos="567"/>
        </w:tabs>
        <w:spacing w:line="360" w:lineRule="auto"/>
        <w:ind w:left="567" w:hanging="425"/>
        <w:rPr>
          <w:b/>
          <w:sz w:val="18"/>
          <w:szCs w:val="18"/>
          <w:lang w:val="it-IT"/>
        </w:rPr>
      </w:pPr>
      <w:r w:rsidRPr="002D496C">
        <w:rPr>
          <w:b/>
          <w:sz w:val="18"/>
          <w:szCs w:val="18"/>
          <w:u w:val="single"/>
          <w:lang w:val="it-IT"/>
        </w:rPr>
        <w:t>di impegnarsi, i</w:t>
      </w:r>
      <w:r w:rsidR="002D496C" w:rsidRPr="002D496C">
        <w:rPr>
          <w:b/>
          <w:sz w:val="18"/>
          <w:szCs w:val="18"/>
          <w:u w:val="single"/>
          <w:lang w:val="it-IT"/>
        </w:rPr>
        <w:t>n caso di esercizio del diritto</w:t>
      </w:r>
      <w:r w:rsidRPr="002D496C">
        <w:rPr>
          <w:b/>
          <w:sz w:val="18"/>
          <w:szCs w:val="18"/>
          <w:u w:val="single"/>
          <w:lang w:val="it-IT"/>
        </w:rPr>
        <w:t xml:space="preserve"> di accesso agli atti ai sensi dell’art. 53 </w:t>
      </w:r>
      <w:r w:rsidR="001520AE">
        <w:rPr>
          <w:b/>
          <w:sz w:val="18"/>
          <w:szCs w:val="18"/>
          <w:u w:val="single"/>
          <w:lang w:val="it-IT"/>
        </w:rPr>
        <w:t>D. Lgs</w:t>
      </w:r>
      <w:r w:rsidR="00310932" w:rsidRPr="00310932">
        <w:rPr>
          <w:b/>
          <w:sz w:val="18"/>
          <w:szCs w:val="18"/>
          <w:u w:val="single"/>
          <w:lang w:val="it-IT"/>
        </w:rPr>
        <w:t xml:space="preserve">. </w:t>
      </w:r>
      <w:r w:rsidRPr="002D496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p>
    <w:p w:rsidR="006F64D5" w:rsidRPr="006F64D5" w:rsidRDefault="006F64D5" w:rsidP="006F64D5">
      <w:pPr>
        <w:pStyle w:val="sche3"/>
        <w:numPr>
          <w:ilvl w:val="0"/>
          <w:numId w:val="24"/>
        </w:numPr>
        <w:tabs>
          <w:tab w:val="num" w:pos="567"/>
        </w:tabs>
        <w:spacing w:line="360" w:lineRule="auto"/>
        <w:ind w:left="567" w:hanging="425"/>
        <w:rPr>
          <w:b/>
          <w:sz w:val="18"/>
          <w:szCs w:val="18"/>
          <w:lang w:val="it-IT"/>
        </w:rPr>
      </w:pPr>
      <w:r w:rsidRPr="006F64D5">
        <w:rPr>
          <w:b/>
          <w:bCs/>
          <w:sz w:val="18"/>
          <w:szCs w:val="18"/>
          <w:lang w:val="it-IT"/>
        </w:rPr>
        <w:t xml:space="preserve">di 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w:t>
      </w:r>
      <w:r w:rsidRPr="006F64D5">
        <w:rPr>
          <w:b/>
          <w:bCs/>
          <w:color w:val="000000"/>
          <w:sz w:val="18"/>
          <w:szCs w:val="18"/>
          <w:lang w:val="it-IT"/>
        </w:rPr>
        <w:t xml:space="preserve">l’importo o </w:t>
      </w:r>
      <w:r w:rsidRPr="006F64D5">
        <w:rPr>
          <w:b/>
          <w:bCs/>
          <w:sz w:val="18"/>
          <w:szCs w:val="18"/>
          <w:lang w:val="it-IT"/>
        </w:rPr>
        <w:t>il ribasso offerto, considerando che gli stessi rimarranno fissi ed invariabili</w:t>
      </w:r>
      <w:r w:rsidRPr="006F64D5">
        <w:rPr>
          <w:sz w:val="18"/>
          <w:szCs w:val="18"/>
          <w:lang w:val="it-IT"/>
        </w:rPr>
        <w:t>;</w:t>
      </w:r>
    </w:p>
    <w:p w:rsidR="008535E8" w:rsidRPr="009C2EDB" w:rsidRDefault="009A17F5" w:rsidP="00CF1593">
      <w:pPr>
        <w:pStyle w:val="sche3"/>
        <w:numPr>
          <w:ilvl w:val="0"/>
          <w:numId w:val="24"/>
        </w:numPr>
        <w:spacing w:line="360" w:lineRule="auto"/>
        <w:ind w:left="567" w:hanging="425"/>
        <w:rPr>
          <w:b/>
          <w:sz w:val="18"/>
          <w:szCs w:val="18"/>
          <w:u w:val="single"/>
          <w:lang w:val="it-IT"/>
        </w:rPr>
      </w:pPr>
      <w:r w:rsidRPr="006F64D5">
        <w:rPr>
          <w:sz w:val="18"/>
          <w:szCs w:val="18"/>
          <w:lang w:val="it-IT"/>
        </w:rPr>
        <w:t xml:space="preserve">che il </w:t>
      </w:r>
      <w:r w:rsidRPr="009C2EDB">
        <w:rPr>
          <w:sz w:val="18"/>
          <w:szCs w:val="18"/>
          <w:lang w:val="it-IT"/>
        </w:rPr>
        <w:t xml:space="preserve">valore economico dell'offerta è adeguato ai sensi dell’art. 97 comma 5 </w:t>
      </w:r>
      <w:r w:rsidR="001520AE" w:rsidRPr="009C2EDB">
        <w:rPr>
          <w:bCs/>
          <w:sz w:val="18"/>
          <w:szCs w:val="18"/>
          <w:lang w:val="it-IT"/>
        </w:rPr>
        <w:t>D. Lgs</w:t>
      </w:r>
      <w:r w:rsidRPr="009C2EDB">
        <w:rPr>
          <w:bCs/>
          <w:sz w:val="18"/>
          <w:szCs w:val="18"/>
          <w:lang w:val="it-IT"/>
        </w:rPr>
        <w:t>. 50/2016</w:t>
      </w:r>
      <w:r w:rsidRPr="009C2EDB">
        <w:rPr>
          <w:sz w:val="18"/>
          <w:szCs w:val="18"/>
          <w:lang w:val="it-IT"/>
        </w:rPr>
        <w:t>;</w:t>
      </w:r>
    </w:p>
    <w:p w:rsidR="008535E8" w:rsidRPr="009C2EDB" w:rsidRDefault="008535E8" w:rsidP="008535E8">
      <w:pPr>
        <w:pStyle w:val="sche3"/>
        <w:numPr>
          <w:ilvl w:val="0"/>
          <w:numId w:val="24"/>
        </w:numPr>
        <w:tabs>
          <w:tab w:val="num" w:pos="567"/>
        </w:tabs>
        <w:spacing w:line="360" w:lineRule="auto"/>
        <w:ind w:left="567" w:hanging="425"/>
        <w:rPr>
          <w:b/>
          <w:sz w:val="18"/>
          <w:szCs w:val="18"/>
          <w:u w:val="single"/>
          <w:lang w:val="it-IT"/>
        </w:rPr>
      </w:pPr>
      <w:r w:rsidRPr="009C2EDB">
        <w:rPr>
          <w:lang w:val="it-IT"/>
        </w:rPr>
        <w:t>[in caso di particolari condizioni di esecuzione] accetta, ai sensi dell’art. 100, comma 2 del Codice, i requisiti particolari per l’esecuzione del contratto nell’ipotesi in cui risulti aggiudicatario;</w:t>
      </w:r>
    </w:p>
    <w:p w:rsidR="00AE769C" w:rsidRPr="001520AE" w:rsidRDefault="00AE769C" w:rsidP="008535E8">
      <w:pPr>
        <w:pStyle w:val="sche3"/>
        <w:numPr>
          <w:ilvl w:val="0"/>
          <w:numId w:val="24"/>
        </w:numPr>
        <w:tabs>
          <w:tab w:val="num" w:pos="567"/>
        </w:tabs>
        <w:spacing w:line="360" w:lineRule="auto"/>
        <w:ind w:left="567" w:hanging="425"/>
        <w:rPr>
          <w:b/>
          <w:sz w:val="18"/>
          <w:szCs w:val="18"/>
          <w:u w:val="single"/>
          <w:lang w:val="it-IT"/>
        </w:rPr>
      </w:pPr>
      <w:r w:rsidRPr="001520AE">
        <w:rPr>
          <w:lang w:val="it-IT"/>
        </w:rPr>
        <w:t>di accettare, qualora presente, la clausola sociale riportata nei documenti di gara;</w:t>
      </w:r>
    </w:p>
    <w:p w:rsidR="002130BF" w:rsidRPr="002A3F89" w:rsidRDefault="002130BF" w:rsidP="002130BF">
      <w:pPr>
        <w:pStyle w:val="sche3"/>
        <w:numPr>
          <w:ilvl w:val="0"/>
          <w:numId w:val="24"/>
        </w:numPr>
        <w:tabs>
          <w:tab w:val="num" w:pos="567"/>
        </w:tabs>
        <w:spacing w:line="360" w:lineRule="auto"/>
        <w:ind w:left="567" w:hanging="425"/>
        <w:rPr>
          <w:b/>
          <w:sz w:val="16"/>
          <w:szCs w:val="18"/>
          <w:u w:val="single"/>
          <w:lang w:val="it-IT"/>
        </w:rPr>
      </w:pPr>
      <w:r w:rsidRPr="002A3F89">
        <w:rPr>
          <w:b/>
          <w:bCs/>
          <w:sz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rsidR="008535E8" w:rsidRPr="009B280E" w:rsidRDefault="002130BF" w:rsidP="002130BF">
      <w:pPr>
        <w:pStyle w:val="sche3"/>
        <w:numPr>
          <w:ilvl w:val="0"/>
          <w:numId w:val="24"/>
        </w:numPr>
        <w:tabs>
          <w:tab w:val="num" w:pos="567"/>
        </w:tabs>
        <w:suppressAutoHyphens w:val="0"/>
        <w:spacing w:line="360" w:lineRule="auto"/>
        <w:rPr>
          <w:sz w:val="18"/>
          <w:szCs w:val="18"/>
          <w:lang w:val="it-IT"/>
        </w:rPr>
      </w:pPr>
      <w:r w:rsidRPr="001520AE">
        <w:rPr>
          <w:lang w:val="it-IT"/>
        </w:rPr>
        <w:t xml:space="preserve"> </w:t>
      </w:r>
      <w:r w:rsidR="00D11002" w:rsidRPr="001520AE">
        <w:rPr>
          <w:lang w:val="it-IT"/>
        </w:rPr>
        <w:t>[</w:t>
      </w:r>
      <w:r w:rsidR="008535E8" w:rsidRPr="001520AE">
        <w:rPr>
          <w:lang w:val="it-IT"/>
        </w:rPr>
        <w:t>Per gli operatori economici non residenti e privi di stabile organizzazione in Italia</w:t>
      </w:r>
      <w:r w:rsidR="00D11002" w:rsidRPr="001520AE">
        <w:rPr>
          <w:lang w:val="it-IT"/>
        </w:rPr>
        <w:t>]</w:t>
      </w:r>
      <w:r w:rsidR="008535E8" w:rsidRPr="001520AE">
        <w:rPr>
          <w:lang w:val="it-IT"/>
        </w:rPr>
        <w:t xml:space="preserve"> si impegna ad uniformarsi, </w:t>
      </w:r>
      <w:r w:rsidR="008535E8" w:rsidRPr="009B280E">
        <w:rPr>
          <w:lang w:val="it-IT"/>
        </w:rPr>
        <w:t>in caso di aggiudicazione, alla disciplina di cui agli articoli 17, comma 2, e 53, comma 3 del d.p.r. 633/1972 e a comunicare alla stazione appaltante la nomina del proprio rappresentante fiscale, nelle forme di legge;</w:t>
      </w:r>
    </w:p>
    <w:p w:rsidR="00B93F01" w:rsidRPr="009B280E" w:rsidRDefault="009A17F5" w:rsidP="00B93F01">
      <w:pPr>
        <w:pStyle w:val="sche3"/>
        <w:numPr>
          <w:ilvl w:val="0"/>
          <w:numId w:val="24"/>
        </w:numPr>
        <w:tabs>
          <w:tab w:val="num" w:pos="567"/>
        </w:tabs>
        <w:spacing w:line="360" w:lineRule="auto"/>
        <w:ind w:left="567" w:hanging="425"/>
        <w:rPr>
          <w:b/>
          <w:sz w:val="18"/>
          <w:szCs w:val="18"/>
          <w:u w:val="single"/>
          <w:lang w:val="it-IT"/>
        </w:rPr>
      </w:pPr>
      <w:r w:rsidRPr="009B280E">
        <w:rPr>
          <w:sz w:val="18"/>
          <w:szCs w:val="18"/>
          <w:lang w:val="it-IT"/>
        </w:rPr>
        <w:t xml:space="preserve">(eventualmente, in caso di impresa non residente e senza stabile organizzazione in Italia) di adeguarsi alla normativa fiscale vigente ad essa applicabile; </w:t>
      </w:r>
    </w:p>
    <w:p w:rsidR="00B93F01" w:rsidRPr="009C2EDB" w:rsidRDefault="009A17F5" w:rsidP="00B93F01">
      <w:pPr>
        <w:pStyle w:val="sche3"/>
        <w:numPr>
          <w:ilvl w:val="0"/>
          <w:numId w:val="24"/>
        </w:numPr>
        <w:tabs>
          <w:tab w:val="num" w:pos="567"/>
        </w:tabs>
        <w:spacing w:line="360" w:lineRule="auto"/>
        <w:ind w:left="567" w:hanging="425"/>
        <w:rPr>
          <w:b/>
          <w:sz w:val="18"/>
          <w:szCs w:val="18"/>
          <w:u w:val="single"/>
          <w:lang w:val="it-IT"/>
        </w:rPr>
      </w:pPr>
      <w:bookmarkStart w:id="42" w:name="_Hlk510603595"/>
      <w:r w:rsidRPr="009C2EDB">
        <w:rPr>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43" w:name="_Hlk510615707"/>
      <w:r w:rsidR="00374364" w:rsidRPr="009C2EDB">
        <w:rPr>
          <w:sz w:val="18"/>
          <w:szCs w:val="18"/>
          <w:lang w:val="it-IT"/>
        </w:rPr>
        <w:t>con decreto n. 16 del 28.03.2018, con decorrenza dal giorno 09.04.2018</w:t>
      </w:r>
      <w:r w:rsidRPr="009C2EDB">
        <w:rPr>
          <w:sz w:val="18"/>
          <w:szCs w:val="18"/>
          <w:lang w:val="it-IT"/>
        </w:rPr>
        <w:t>;</w:t>
      </w:r>
      <w:bookmarkEnd w:id="43"/>
    </w:p>
    <w:bookmarkEnd w:id="42"/>
    <w:p w:rsidR="00B93F01" w:rsidRPr="009C2EDB" w:rsidRDefault="009A17F5" w:rsidP="00B93F01">
      <w:pPr>
        <w:pStyle w:val="sche3"/>
        <w:numPr>
          <w:ilvl w:val="0"/>
          <w:numId w:val="24"/>
        </w:numPr>
        <w:tabs>
          <w:tab w:val="num" w:pos="567"/>
        </w:tabs>
        <w:spacing w:line="360" w:lineRule="auto"/>
        <w:ind w:left="567" w:hanging="425"/>
        <w:rPr>
          <w:b/>
          <w:sz w:val="18"/>
          <w:szCs w:val="18"/>
          <w:u w:val="single"/>
          <w:lang w:val="it-IT"/>
        </w:rPr>
      </w:pPr>
      <w:r w:rsidRPr="009C2EDB">
        <w:rPr>
          <w:sz w:val="18"/>
          <w:szCs w:val="18"/>
          <w:lang w:val="it-IT"/>
        </w:rPr>
        <w:t xml:space="preserve">di essere edotto degli obblighi derivanti dal codice di comportamento adottato dalla Provincia Autonoma di Bolzano </w:t>
      </w:r>
      <w:r w:rsidRPr="009C2EDB">
        <w:rPr>
          <w:sz w:val="18"/>
          <w:szCs w:val="18"/>
          <w:lang w:val="it-IT"/>
        </w:rPr>
        <w:lastRenderedPageBreak/>
        <w:t xml:space="preserve">con deliberazione della Giunta Provinciale </w:t>
      </w:r>
      <w:r w:rsidR="00E83D13" w:rsidRPr="009C2EDB">
        <w:rPr>
          <w:sz w:val="18"/>
          <w:szCs w:val="18"/>
          <w:lang w:val="it-IT"/>
        </w:rPr>
        <w:t>n.</w:t>
      </w:r>
      <w:r w:rsidRPr="009C2EDB">
        <w:rPr>
          <w:sz w:val="18"/>
          <w:szCs w:val="18"/>
          <w:lang w:val="it-IT"/>
        </w:rPr>
        <w:t xml:space="preserve"> </w:t>
      </w:r>
      <w:r w:rsidR="00E83D13" w:rsidRPr="009C2EDB">
        <w:rPr>
          <w:sz w:val="18"/>
          <w:szCs w:val="18"/>
          <w:lang w:val="it-IT"/>
        </w:rPr>
        <w:t xml:space="preserve">839 del 28.08.2018 </w:t>
      </w:r>
      <w:r w:rsidRPr="009C2EDB">
        <w:rPr>
          <w:sz w:val="18"/>
          <w:szCs w:val="18"/>
          <w:lang w:val="it-IT"/>
        </w:rPr>
        <w:t xml:space="preserve">ai sensi del DPR 16 aprile 2013, n. 62 (Regolamento recante codice di comportamento dei dipendenti pubblici) e si </w:t>
      </w:r>
      <w:r w:rsidRPr="00E83D13">
        <w:rPr>
          <w:sz w:val="18"/>
          <w:szCs w:val="18"/>
          <w:lang w:val="it-IT"/>
        </w:rPr>
        <w:t>impegna, in caso di aggiudicazione, ad osservare e a far osservare ai propri dipendenti e collaboratori il suddetto codice, pena la risoluzione del contratto;</w:t>
      </w:r>
      <w:bookmarkStart w:id="44" w:name="Controllo158"/>
    </w:p>
    <w:bookmarkEnd w:id="44"/>
    <w:p w:rsidR="009A17F5" w:rsidRPr="009C2EDB" w:rsidRDefault="009A17F5" w:rsidP="009C2EDB">
      <w:pPr>
        <w:pStyle w:val="sche3"/>
        <w:numPr>
          <w:ilvl w:val="0"/>
          <w:numId w:val="24"/>
        </w:numPr>
        <w:tabs>
          <w:tab w:val="num" w:pos="567"/>
        </w:tabs>
        <w:spacing w:line="360" w:lineRule="auto"/>
        <w:ind w:left="567" w:hanging="425"/>
        <w:rPr>
          <w:b/>
          <w:sz w:val="18"/>
          <w:szCs w:val="18"/>
          <w:u w:val="single"/>
          <w:lang w:val="it-IT"/>
        </w:rPr>
      </w:pPr>
      <w:r w:rsidRPr="009C2EDB">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w:t>
      </w:r>
      <w:r w:rsidR="00250EB0" w:rsidRPr="009C2EDB">
        <w:rPr>
          <w:sz w:val="18"/>
          <w:szCs w:val="18"/>
          <w:lang w:val="it-IT" w:eastAsia="it-IT"/>
        </w:rPr>
        <w:t>le prestazioni</w:t>
      </w:r>
      <w:r w:rsidRPr="009C2EDB">
        <w:rPr>
          <w:sz w:val="18"/>
          <w:szCs w:val="18"/>
          <w:lang w:val="it-IT" w:eastAsia="it-IT"/>
        </w:rPr>
        <w:t>;</w:t>
      </w:r>
    </w:p>
    <w:p w:rsidR="009A17F5" w:rsidRPr="009C2EDB"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w:t>
      </w:r>
      <w:r w:rsidRPr="009C2EDB">
        <w:rPr>
          <w:sz w:val="18"/>
          <w:szCs w:val="18"/>
          <w:lang w:val="it-IT"/>
        </w:rPr>
        <w:t>non avere, con riferimento alla presente gara, in corso intese e/o pratiche restrittive della concorrenza e del mercato vietate ai sensi della normativa applicabile;</w:t>
      </w:r>
    </w:p>
    <w:p w:rsidR="00B93F01" w:rsidRPr="009C2EDB"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C2EDB">
        <w:rPr>
          <w:sz w:val="18"/>
          <w:szCs w:val="18"/>
          <w:lang w:val="it-IT"/>
        </w:rPr>
        <w:t>di accettare il contenuto dello Schema di c</w:t>
      </w:r>
      <w:r w:rsidR="009C2EDB" w:rsidRPr="009C2EDB">
        <w:rPr>
          <w:sz w:val="18"/>
          <w:szCs w:val="18"/>
          <w:lang w:val="it-IT"/>
        </w:rPr>
        <w:t>ontratto</w:t>
      </w:r>
      <w:r w:rsidRPr="009C2EDB">
        <w:rPr>
          <w:sz w:val="18"/>
          <w:szCs w:val="18"/>
          <w:lang w:val="it-IT"/>
        </w:rPr>
        <w:t xml:space="preserve"> e dei documenti in essi elencati, del bando, del presente disciplinare di gara e relativi allegati, delle rettifiche e chiarimenti inviati durante la procedura di gara, così come pubblicati sul sito della Provincia Autonoma di Bolzano </w:t>
      </w:r>
      <w:hyperlink r:id="rId8" w:history="1">
        <w:r w:rsidRPr="009C2EDB">
          <w:rPr>
            <w:sz w:val="18"/>
            <w:szCs w:val="18"/>
            <w:lang w:val="it-IT"/>
          </w:rPr>
          <w:t>www.bandi-altoadige.it</w:t>
        </w:r>
      </w:hyperlink>
      <w:r w:rsidRPr="009C2EDB">
        <w:rPr>
          <w:sz w:val="18"/>
          <w:szCs w:val="18"/>
          <w:lang w:val="it-IT"/>
        </w:rPr>
        <w:t>;</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rsidR="00B93F01" w:rsidRPr="0072234D" w:rsidRDefault="00181442" w:rsidP="00114F9E">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omma 16-ter D.Lgs.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B93F01" w:rsidRPr="009C2EDB"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 xml:space="preserve">ogni modificazione intervenuta negli assetti proprietari e nella struttura di impresa, e negli organismi tecnici e amministrativi, e relativi anche alle imprese </w:t>
      </w:r>
      <w:r w:rsidRPr="009C2EDB">
        <w:rPr>
          <w:sz w:val="18"/>
          <w:szCs w:val="18"/>
          <w:lang w:val="it-IT"/>
        </w:rPr>
        <w:t>affidatarie del subappalto;</w:t>
      </w:r>
    </w:p>
    <w:p w:rsidR="00B93F01" w:rsidRPr="009C2EDB"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C2EDB">
        <w:rPr>
          <w:sz w:val="18"/>
          <w:szCs w:val="18"/>
          <w:lang w:val="it-IT"/>
        </w:rPr>
        <w:t xml:space="preserve">(se del caso) di aver provveduto alla valutazione dei rischi relativamente alla propria attività e di aver redatto un documento di valutazione ai sensi dell'art. 28 del </w:t>
      </w:r>
      <w:r w:rsidR="001520AE" w:rsidRPr="009C2EDB">
        <w:rPr>
          <w:sz w:val="18"/>
          <w:szCs w:val="18"/>
          <w:lang w:val="it-IT"/>
        </w:rPr>
        <w:t>D. Lgs</w:t>
      </w:r>
      <w:r w:rsidRPr="009C2EDB">
        <w:rPr>
          <w:sz w:val="18"/>
          <w:szCs w:val="18"/>
          <w:lang w:val="it-IT"/>
        </w:rPr>
        <w:t>. 81/2008, di aver attuato, in conseguenza della valutazione dei rischi, tutte le misure di prevenzione e protezione e di essersi dotato dei necessari mezzi ed attrezzature antinfortunistiche;</w:t>
      </w:r>
    </w:p>
    <w:p w:rsidR="00B93F01" w:rsidRPr="009C2EDB"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C2EDB">
        <w:rPr>
          <w:sz w:val="18"/>
          <w:szCs w:val="18"/>
          <w:lang w:val="it-IT"/>
        </w:rPr>
        <w:t>(se del caso) di aver designato il Responsabile del Servizio di Prevenzione e Protezione;</w:t>
      </w:r>
    </w:p>
    <w:p w:rsidR="00B93F01" w:rsidRPr="009C2EDB"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C2EDB">
        <w:rPr>
          <w:sz w:val="18"/>
          <w:szCs w:val="18"/>
          <w:lang w:val="it-IT"/>
        </w:rPr>
        <w:lastRenderedPageBreak/>
        <w:t>di aver provveduto (se previsto) alla nomina del medico competente aziendale con l'incarico di effettuare la sorveglianza sanitaria;</w:t>
      </w:r>
    </w:p>
    <w:p w:rsidR="00B93F01" w:rsidRPr="009C2EDB"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C2EDB">
        <w:rPr>
          <w:sz w:val="18"/>
          <w:szCs w:val="18"/>
          <w:lang w:val="it-IT"/>
        </w:rPr>
        <w:t>che i lavoratori assunti (se sottoposti a sorveglianza sanitaria) sono stati giudicati idonei dal medico competente; oppure, se lavoratore autonomo, di avere l'idoneità sanitaria per l'esecuzione della prestazione;</w:t>
      </w:r>
    </w:p>
    <w:p w:rsidR="00B93F01" w:rsidRPr="009C2EDB"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9C2EDB">
        <w:rPr>
          <w:sz w:val="18"/>
          <w:szCs w:val="18"/>
          <w:lang w:val="it-IT"/>
        </w:rPr>
        <w:t>di aver provveduto alla informazione e formazione dei propri lavoratori; oppure, se lavoratore autonomo, di avere la formazione necessaria in materia di sicurezza per l'esecuzione della prestazione;</w:t>
      </w:r>
    </w:p>
    <w:p w:rsidR="008535E8" w:rsidRPr="009C2EDB" w:rsidRDefault="009A17F5" w:rsidP="009C2EDB">
      <w:pPr>
        <w:numPr>
          <w:ilvl w:val="0"/>
          <w:numId w:val="24"/>
        </w:numPr>
        <w:tabs>
          <w:tab w:val="num" w:pos="567"/>
        </w:tabs>
        <w:suppressAutoHyphens w:val="0"/>
        <w:spacing w:line="360" w:lineRule="auto"/>
        <w:ind w:left="567" w:hanging="425"/>
        <w:jc w:val="both"/>
        <w:rPr>
          <w:sz w:val="18"/>
          <w:szCs w:val="18"/>
          <w:lang w:val="it-IT"/>
        </w:rPr>
      </w:pPr>
      <w:r w:rsidRPr="009C2EDB">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009C2EDB" w:rsidRPr="009C2EDB" w:rsidRDefault="009C2EDB" w:rsidP="009C2EDB">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45"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5"/>
          </w:p>
          <w:p w:rsidR="00C3081B" w:rsidRPr="0072234D" w:rsidRDefault="00C3081B" w:rsidP="00DC2B27">
            <w:pPr>
              <w:pStyle w:val="sche3"/>
              <w:spacing w:line="360" w:lineRule="auto"/>
              <w:rPr>
                <w:sz w:val="18"/>
                <w:szCs w:val="18"/>
                <w:lang w:val="it-IT"/>
              </w:rPr>
            </w:pPr>
          </w:p>
        </w:tc>
      </w:tr>
      <w:tr w:rsidR="009A17F5" w:rsidRPr="0072234D" w:rsidTr="00DC2B27">
        <w:tc>
          <w:tcPr>
            <w:tcW w:w="4870" w:type="dxa"/>
            <w:gridSpan w:val="2"/>
          </w:tcPr>
          <w:p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46"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46"/>
          </w:p>
          <w:p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rsidR="009A17F5" w:rsidRPr="0072234D" w:rsidRDefault="009A17F5" w:rsidP="00DC2B27">
            <w:pPr>
              <w:spacing w:line="360" w:lineRule="auto"/>
              <w:jc w:val="center"/>
              <w:rPr>
                <w:sz w:val="18"/>
                <w:szCs w:val="18"/>
                <w:lang w:val="it-IT"/>
              </w:rPr>
            </w:pPr>
          </w:p>
        </w:tc>
      </w:tr>
    </w:tbl>
    <w:p w:rsidR="009A17F5" w:rsidRDefault="009A17F5" w:rsidP="009A17F5">
      <w:pPr>
        <w:spacing w:line="360" w:lineRule="auto"/>
        <w:jc w:val="both"/>
        <w:rPr>
          <w:sz w:val="18"/>
          <w:szCs w:val="18"/>
          <w:lang w:val="it-IT"/>
        </w:rPr>
      </w:pPr>
    </w:p>
    <w:p w:rsidR="000D6871" w:rsidRPr="000D6871" w:rsidRDefault="00712E7E" w:rsidP="00712E7E">
      <w:pPr>
        <w:spacing w:line="360" w:lineRule="auto"/>
        <w:jc w:val="both"/>
        <w:rPr>
          <w:color w:val="FF0000"/>
          <w:lang w:val="it-IT"/>
        </w:rPr>
      </w:pPr>
      <w:r>
        <w:rPr>
          <w:lang w:val="it-IT"/>
        </w:rPr>
        <w:br w:type="page"/>
      </w: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2A3F89" w:rsidRPr="00B86CA6" w:rsidTr="00CF1593">
        <w:trPr>
          <w:trHeight w:val="1060"/>
        </w:trPr>
        <w:tc>
          <w:tcPr>
            <w:tcW w:w="9709" w:type="dxa"/>
            <w:tcMar>
              <w:top w:w="0" w:type="dxa"/>
              <w:left w:w="283" w:type="dxa"/>
              <w:bottom w:w="0" w:type="dxa"/>
              <w:right w:w="283" w:type="dxa"/>
            </w:tcMar>
          </w:tcPr>
          <w:p w:rsidR="002A3F89" w:rsidRPr="002A3F89" w:rsidRDefault="002A3F89" w:rsidP="00CF1593">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lastRenderedPageBreak/>
              <w:t>Informativa ai sensi degli artt. 13 e 14 del Regolamento UE 2016/679 (RGPD)</w:t>
            </w:r>
          </w:p>
          <w:p w:rsidR="002A3F89" w:rsidRPr="002A3F89" w:rsidRDefault="002A3F89" w:rsidP="00CF1593">
            <w:pPr>
              <w:pBdr>
                <w:top w:val="nil"/>
                <w:left w:val="nil"/>
                <w:bottom w:val="nil"/>
                <w:right w:val="nil"/>
                <w:between w:val="nil"/>
              </w:pBdr>
              <w:tabs>
                <w:tab w:val="left" w:pos="959"/>
              </w:tabs>
              <w:jc w:val="both"/>
              <w:rPr>
                <w:rFonts w:eastAsia="Arial"/>
                <w:sz w:val="18"/>
                <w:szCs w:val="18"/>
                <w:lang w:val="it-IT"/>
              </w:rPr>
            </w:pPr>
          </w:p>
          <w:p w:rsidR="002A3F89" w:rsidRPr="002A3F89" w:rsidRDefault="002A3F89" w:rsidP="00CF1593">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Titolare del trattamento</w:t>
            </w:r>
            <w:r w:rsidRPr="002A3F89">
              <w:rPr>
                <w:rFonts w:eastAsia="Arial"/>
                <w:sz w:val="18"/>
                <w:szCs w:val="18"/>
                <w:lang w:val="it-IT"/>
              </w:rPr>
              <w:t xml:space="preserve"> </w:t>
            </w:r>
            <w:r w:rsidRPr="002A3F89">
              <w:rPr>
                <w:rFonts w:eastAsia="Arial"/>
                <w:b/>
                <w:sz w:val="18"/>
                <w:szCs w:val="18"/>
                <w:lang w:val="it-IT"/>
              </w:rPr>
              <w:t>dei dati personali</w:t>
            </w:r>
            <w:r w:rsidRPr="002A3F89">
              <w:rPr>
                <w:rFonts w:eastAsia="Arial"/>
                <w:sz w:val="18"/>
                <w:szCs w:val="18"/>
                <w:lang w:val="it-IT"/>
              </w:rPr>
              <w:t xml:space="preserve"> è l’ente committente (vedasi disciplinare di gara)</w:t>
            </w:r>
          </w:p>
          <w:p w:rsidR="002A3F89" w:rsidRPr="002A3F89" w:rsidRDefault="002A3F89" w:rsidP="00CF1593">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Responsabile del trattamento</w:t>
            </w:r>
            <w:r w:rsidRPr="002A3F89">
              <w:rPr>
                <w:rFonts w:eastAsia="Arial"/>
                <w:sz w:val="18"/>
                <w:szCs w:val="18"/>
                <w:lang w:val="it-IT"/>
              </w:rPr>
              <w:t xml:space="preserve"> </w:t>
            </w:r>
            <w:r w:rsidRPr="002A3F89">
              <w:rPr>
                <w:rFonts w:eastAsia="Arial"/>
                <w:b/>
                <w:sz w:val="18"/>
                <w:szCs w:val="18"/>
                <w:lang w:val="it-IT"/>
              </w:rPr>
              <w:t>ex art. 28 RGPD</w:t>
            </w:r>
            <w:r w:rsidRPr="002A3F89">
              <w:rPr>
                <w:rFonts w:eastAsia="Arial"/>
                <w:sz w:val="18"/>
                <w:szCs w:val="18"/>
                <w:lang w:val="it-IT"/>
              </w:rPr>
              <w:t xml:space="preserve"> è</w:t>
            </w:r>
            <w:r w:rsidRPr="002A3F89">
              <w:rPr>
                <w:rFonts w:eastAsia="Arial"/>
                <w:b/>
                <w:sz w:val="18"/>
                <w:szCs w:val="18"/>
                <w:lang w:val="it-IT"/>
              </w:rPr>
              <w:t xml:space="preserve"> </w:t>
            </w:r>
            <w:r w:rsidRPr="002A3F89">
              <w:rPr>
                <w:rFonts w:eastAsia="Arial"/>
                <w:sz w:val="18"/>
                <w:szCs w:val="18"/>
                <w:lang w:val="it-IT"/>
              </w:rPr>
              <w:t xml:space="preserve">l’Agenzia per i procedimenti e la vigilanza in materia di contratti pubblici di lavori, servizi e forniture – ACP, via Dott. Julius Perathoner 10, 39100 Bolzano, e-mail: </w:t>
            </w:r>
            <w:hyperlink r:id="rId9">
              <w:r w:rsidRPr="002A3F89">
                <w:rPr>
                  <w:rFonts w:eastAsia="Arial"/>
                  <w:sz w:val="18"/>
                  <w:szCs w:val="18"/>
                  <w:u w:val="single"/>
                  <w:lang w:val="it-IT"/>
                </w:rPr>
                <w:t>acp@provincia.bz.it</w:t>
              </w:r>
            </w:hyperlink>
            <w:r w:rsidRPr="002A3F89">
              <w:rPr>
                <w:rFonts w:eastAsia="Arial"/>
                <w:sz w:val="18"/>
                <w:szCs w:val="18"/>
                <w:lang w:val="it-IT"/>
              </w:rPr>
              <w:t xml:space="preserve">; PEC: agenturauftraege.agenziaappalti@pec.prov.bz.it. Il legale rappresentante dell’ACP è il Direttore Mag. Dr. Thomas Mathà. </w:t>
            </w:r>
          </w:p>
          <w:p w:rsidR="002A3F89" w:rsidRPr="002A3F89" w:rsidRDefault="002A3F89" w:rsidP="00CF1593">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Sub-responsabili del trattamento ex art. 28, par. 4 RGPD</w:t>
            </w:r>
            <w:r w:rsidRPr="002A3F89">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p w:rsidR="002A3F89" w:rsidRPr="002A3F89" w:rsidRDefault="002A3F89" w:rsidP="00CF1593">
            <w:pPr>
              <w:pBdr>
                <w:top w:val="nil"/>
                <w:left w:val="nil"/>
                <w:bottom w:val="nil"/>
                <w:right w:val="nil"/>
                <w:between w:val="nil"/>
              </w:pBdr>
              <w:jc w:val="both"/>
              <w:rPr>
                <w:rFonts w:eastAsia="Arial"/>
                <w:sz w:val="18"/>
                <w:szCs w:val="18"/>
                <w:lang w:val="it-IT"/>
              </w:rPr>
            </w:pPr>
            <w:r w:rsidRPr="002A3F89">
              <w:rPr>
                <w:rFonts w:eastAsia="Arial"/>
                <w:b/>
                <w:sz w:val="18"/>
                <w:szCs w:val="18"/>
                <w:lang w:val="it-IT"/>
              </w:rPr>
              <w:t>Responsabile della protezione dei dati (RPD</w:t>
            </w:r>
            <w:r w:rsidRPr="002A3F89">
              <w:rPr>
                <w:rFonts w:eastAsia="Arial"/>
                <w:sz w:val="18"/>
                <w:szCs w:val="18"/>
                <w:lang w:val="it-IT"/>
              </w:rPr>
              <w:t xml:space="preserve">): GRUPPO INQUIRIA SRL, via Macello 50, 39100 Bolzano, e-mail: </w:t>
            </w:r>
            <w:hyperlink r:id="rId10">
              <w:r w:rsidRPr="002A3F89">
                <w:rPr>
                  <w:rFonts w:eastAsia="Arial"/>
                  <w:sz w:val="18"/>
                  <w:szCs w:val="18"/>
                  <w:lang w:val="it-IT"/>
                </w:rPr>
                <w:t>info@inquiria.it</w:t>
              </w:r>
            </w:hyperlink>
            <w:r w:rsidRPr="002A3F89">
              <w:rPr>
                <w:rFonts w:eastAsia="Arial"/>
                <w:sz w:val="18"/>
                <w:szCs w:val="18"/>
                <w:lang w:val="it-IT"/>
              </w:rPr>
              <w:t xml:space="preserve">; PEC: </w:t>
            </w:r>
            <w:hyperlink r:id="rId11">
              <w:r w:rsidRPr="002A3F89">
                <w:rPr>
                  <w:rFonts w:eastAsia="Arial"/>
                  <w:sz w:val="18"/>
                  <w:szCs w:val="18"/>
                  <w:lang w:val="it-IT"/>
                </w:rPr>
                <w:t>inquiria@pec.it</w:t>
              </w:r>
            </w:hyperlink>
            <w:r w:rsidRPr="002A3F89">
              <w:rPr>
                <w:rFonts w:eastAsia="Arial"/>
                <w:sz w:val="18"/>
                <w:szCs w:val="18"/>
                <w:lang w:val="it-IT"/>
              </w:rPr>
              <w:t>.</w:t>
            </w:r>
          </w:p>
          <w:p w:rsidR="002A3F89" w:rsidRPr="002A3F89" w:rsidRDefault="002A3F89" w:rsidP="00CF1593">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Origine dei dati:</w:t>
            </w:r>
            <w:r w:rsidRPr="002A3F89">
              <w:rPr>
                <w:rFonts w:eastAsia="Arial"/>
                <w:sz w:val="18"/>
                <w:szCs w:val="18"/>
                <w:lang w:val="it-IT"/>
              </w:rPr>
              <w:t xml:space="preserve"> I dati vengono raccolti presso l’interessato (concorrenti) e presso archivi, registri, albi ed elenchi tenuti da soggetti pubblici ai sensi della legge.</w:t>
            </w:r>
          </w:p>
          <w:p w:rsidR="002A3F89" w:rsidRPr="002A3F89" w:rsidRDefault="002A3F89" w:rsidP="00CF1593">
            <w:pPr>
              <w:jc w:val="both"/>
              <w:rPr>
                <w:rFonts w:eastAsia="Arial"/>
                <w:b/>
                <w:sz w:val="18"/>
                <w:szCs w:val="18"/>
                <w:lang w:val="it-IT"/>
              </w:rPr>
            </w:pPr>
            <w:r w:rsidRPr="002A3F89">
              <w:rPr>
                <w:rFonts w:eastAsia="Arial"/>
                <w:b/>
                <w:sz w:val="18"/>
                <w:szCs w:val="18"/>
                <w:lang w:val="it-IT"/>
              </w:rPr>
              <w:t>Categorie dei dati:</w:t>
            </w:r>
            <w:r w:rsidRPr="002A3F89">
              <w:rPr>
                <w:rFonts w:eastAsia="Arial"/>
                <w:sz w:val="18"/>
                <w:szCs w:val="18"/>
                <w:lang w:val="it-IT"/>
              </w:rPr>
              <w:t xml:space="preserve"> I dati raccolti sono: dati identificativi e dati giudiziari (</w:t>
            </w:r>
            <w:r w:rsidRPr="002A3F89">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2A3F89">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rsidR="002A3F89" w:rsidRPr="002A3F89" w:rsidRDefault="002A3F89" w:rsidP="00CF1593">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Finalità e natura del trattamento</w:t>
            </w:r>
            <w:r w:rsidRPr="002A3F89">
              <w:rPr>
                <w:rFonts w:eastAsia="Arial"/>
                <w:sz w:val="18"/>
                <w:szCs w:val="18"/>
                <w:lang w:val="it-IT"/>
              </w:rPr>
              <w:t xml:space="preserve">: </w:t>
            </w:r>
          </w:p>
          <w:p w:rsidR="002A3F89" w:rsidRPr="002A3F89" w:rsidRDefault="002A3F89" w:rsidP="00CF1593">
            <w:pPr>
              <w:pBdr>
                <w:top w:val="nil"/>
                <w:left w:val="nil"/>
                <w:bottom w:val="nil"/>
                <w:right w:val="nil"/>
                <w:between w:val="nil"/>
              </w:pBdr>
              <w:tabs>
                <w:tab w:val="left" w:pos="959"/>
              </w:tabs>
              <w:jc w:val="both"/>
              <w:rPr>
                <w:rFonts w:eastAsia="Arial"/>
                <w:sz w:val="18"/>
                <w:szCs w:val="18"/>
                <w:lang w:val="it-IT"/>
              </w:rPr>
            </w:pPr>
            <w:r w:rsidRPr="002A3F89">
              <w:rPr>
                <w:rFonts w:eastAsia="Arial"/>
                <w:sz w:val="18"/>
                <w:szCs w:val="18"/>
                <w:lang w:val="it-IT"/>
              </w:rPr>
              <w:t>I dati forniti vengono</w:t>
            </w:r>
            <w:r w:rsidRPr="002A3F89">
              <w:rPr>
                <w:rFonts w:eastAsia="Calibri"/>
                <w:b/>
                <w:sz w:val="18"/>
                <w:szCs w:val="18"/>
                <w:lang w:val="it-IT"/>
              </w:rPr>
              <w:t xml:space="preserve"> </w:t>
            </w:r>
            <w:r w:rsidRPr="002A3F89">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rsidR="002A3F89" w:rsidRPr="00B86CA6" w:rsidRDefault="002A3F89" w:rsidP="00CF1593">
            <w:pPr>
              <w:pBdr>
                <w:top w:val="nil"/>
                <w:left w:val="nil"/>
                <w:bottom w:val="nil"/>
                <w:right w:val="nil"/>
                <w:between w:val="nil"/>
              </w:pBdr>
              <w:tabs>
                <w:tab w:val="left" w:pos="959"/>
              </w:tabs>
              <w:jc w:val="both"/>
              <w:rPr>
                <w:rFonts w:eastAsia="Arial"/>
                <w:sz w:val="18"/>
                <w:szCs w:val="18"/>
              </w:rPr>
            </w:pPr>
            <w:r w:rsidRPr="002A3F89">
              <w:rPr>
                <w:rFonts w:eastAsia="Arial"/>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B86CA6">
              <w:rPr>
                <w:rFonts w:eastAsia="Arial"/>
                <w:sz w:val="18"/>
                <w:szCs w:val="18"/>
              </w:rPr>
              <w:t>Il rifiuto può precludere l’effettuazione della relativa istruttoria.</w:t>
            </w:r>
          </w:p>
        </w:tc>
      </w:tr>
      <w:tr w:rsidR="002A3F89" w:rsidRPr="00974E9C" w:rsidTr="00CF1593">
        <w:trPr>
          <w:trHeight w:val="1060"/>
        </w:trPr>
        <w:tc>
          <w:tcPr>
            <w:tcW w:w="9709" w:type="dxa"/>
            <w:tcMar>
              <w:top w:w="0" w:type="dxa"/>
              <w:left w:w="283" w:type="dxa"/>
              <w:bottom w:w="0" w:type="dxa"/>
              <w:right w:w="283" w:type="dxa"/>
            </w:tcMar>
          </w:tcPr>
          <w:p w:rsidR="002A3F89" w:rsidRPr="002A3F89" w:rsidRDefault="002A3F89" w:rsidP="00CF1593">
            <w:pPr>
              <w:pBdr>
                <w:top w:val="nil"/>
                <w:left w:val="nil"/>
                <w:bottom w:val="nil"/>
                <w:right w:val="nil"/>
                <w:between w:val="nil"/>
              </w:pBdr>
              <w:tabs>
                <w:tab w:val="left" w:pos="959"/>
              </w:tabs>
              <w:jc w:val="both"/>
              <w:rPr>
                <w:rFonts w:eastAsia="Arial"/>
                <w:color w:val="000000"/>
                <w:sz w:val="18"/>
                <w:szCs w:val="18"/>
                <w:lang w:val="it-IT"/>
              </w:rPr>
            </w:pPr>
            <w:r w:rsidRPr="002A3F89">
              <w:rPr>
                <w:rFonts w:eastAsia="Arial"/>
                <w:b/>
                <w:color w:val="000000"/>
                <w:sz w:val="18"/>
                <w:szCs w:val="18"/>
                <w:lang w:val="it-IT"/>
              </w:rPr>
              <w:t>Comunicazione e destinatari dei dati:</w:t>
            </w:r>
            <w:r w:rsidRPr="002A3F89">
              <w:rPr>
                <w:rFonts w:eastAsia="Arial"/>
                <w:color w:val="000000"/>
                <w:sz w:val="18"/>
                <w:szCs w:val="18"/>
                <w:lang w:val="it-IT"/>
              </w:rPr>
              <w:t xml:space="preserve"> </w:t>
            </w:r>
          </w:p>
          <w:p w:rsidR="002A3F89" w:rsidRPr="002A3F89" w:rsidRDefault="002A3F89" w:rsidP="00CF1593">
            <w:pPr>
              <w:pBdr>
                <w:top w:val="nil"/>
                <w:left w:val="nil"/>
                <w:bottom w:val="nil"/>
                <w:right w:val="nil"/>
                <w:between w:val="nil"/>
              </w:pBdr>
              <w:tabs>
                <w:tab w:val="left" w:pos="959"/>
              </w:tabs>
              <w:jc w:val="both"/>
              <w:rPr>
                <w:rFonts w:eastAsia="Arial"/>
                <w:color w:val="000000"/>
                <w:sz w:val="18"/>
                <w:szCs w:val="18"/>
                <w:lang w:val="it-IT"/>
              </w:rPr>
            </w:pPr>
            <w:r w:rsidRPr="002A3F89">
              <w:rPr>
                <w:rFonts w:eastAsia="Arial"/>
                <w:color w:val="000000"/>
                <w:sz w:val="18"/>
                <w:szCs w:val="18"/>
                <w:lang w:val="it-IT"/>
              </w:rPr>
              <w:t>I dati raccolti potranno altresì essere conosciuti da:</w:t>
            </w:r>
          </w:p>
          <w:p w:rsidR="002A3F89" w:rsidRPr="002A3F89" w:rsidRDefault="002A3F89" w:rsidP="00CF1593">
            <w:pPr>
              <w:pBdr>
                <w:top w:val="nil"/>
                <w:left w:val="nil"/>
                <w:bottom w:val="nil"/>
                <w:right w:val="nil"/>
                <w:between w:val="nil"/>
              </w:pBdr>
              <w:tabs>
                <w:tab w:val="left" w:pos="959"/>
              </w:tabs>
              <w:ind w:left="123" w:hanging="123"/>
              <w:jc w:val="both"/>
              <w:rPr>
                <w:rFonts w:eastAsia="Arial"/>
                <w:color w:val="000000"/>
                <w:sz w:val="18"/>
                <w:szCs w:val="18"/>
                <w:lang w:val="it-IT"/>
              </w:rPr>
            </w:pPr>
            <w:r w:rsidRPr="002A3F89">
              <w:rPr>
                <w:rFonts w:eastAsia="Arial"/>
                <w:color w:val="000000"/>
                <w:sz w:val="18"/>
                <w:szCs w:val="18"/>
                <w:lang w:val="it-IT"/>
              </w:rPr>
              <w:t>- soggetti incaricati del trattamento che a vario titolo operano nell’ambito di ACP a cui sono impartite per iscritto le dovute istruzioni per un lecito trattamento dei dati;</w:t>
            </w:r>
          </w:p>
          <w:p w:rsidR="002A3F89" w:rsidRPr="002A3F89" w:rsidRDefault="002A3F89" w:rsidP="00CF1593">
            <w:pPr>
              <w:pBdr>
                <w:top w:val="nil"/>
                <w:left w:val="nil"/>
                <w:bottom w:val="nil"/>
                <w:right w:val="nil"/>
                <w:between w:val="nil"/>
              </w:pBdr>
              <w:tabs>
                <w:tab w:val="left" w:pos="959"/>
              </w:tabs>
              <w:ind w:left="123" w:hanging="123"/>
              <w:jc w:val="both"/>
              <w:rPr>
                <w:rFonts w:eastAsia="Arial"/>
                <w:color w:val="000000"/>
                <w:sz w:val="18"/>
                <w:szCs w:val="18"/>
                <w:lang w:val="it-IT"/>
              </w:rPr>
            </w:pPr>
            <w:r w:rsidRPr="002A3F89">
              <w:rPr>
                <w:rFonts w:eastAsia="Arial"/>
                <w:color w:val="000000"/>
                <w:sz w:val="18"/>
                <w:szCs w:val="18"/>
                <w:lang w:val="it-IT"/>
              </w:rPr>
              <w:t xml:space="preserve">- altre Amministrazioni e Autorità pubbliche, cui i dati potranno essere comunicati per adempimenti procedimentali; </w:t>
            </w:r>
          </w:p>
          <w:p w:rsidR="002A3F89" w:rsidRPr="002A3F89" w:rsidRDefault="002A3F89" w:rsidP="00CF1593">
            <w:pPr>
              <w:pBdr>
                <w:top w:val="nil"/>
                <w:left w:val="nil"/>
                <w:bottom w:val="nil"/>
                <w:right w:val="nil"/>
                <w:between w:val="nil"/>
              </w:pBdr>
              <w:tabs>
                <w:tab w:val="left" w:pos="959"/>
              </w:tabs>
              <w:ind w:left="123" w:hanging="123"/>
              <w:jc w:val="both"/>
              <w:rPr>
                <w:rFonts w:eastAsia="Arial"/>
                <w:color w:val="000000"/>
                <w:sz w:val="18"/>
                <w:szCs w:val="18"/>
                <w:lang w:val="it-IT"/>
              </w:rPr>
            </w:pPr>
            <w:r w:rsidRPr="002A3F89">
              <w:rPr>
                <w:rFonts w:eastAsia="Arial"/>
                <w:color w:val="000000"/>
                <w:sz w:val="18"/>
                <w:szCs w:val="18"/>
                <w:lang w:val="it-IT"/>
              </w:rPr>
              <w:t xml:space="preserve">- altri concorrenti che facciano richiesta di accesso ai documenti di gara, secondo le modalità e nei limiti di quanto previsto dalla vigente normativa in materia; </w:t>
            </w:r>
          </w:p>
          <w:p w:rsidR="002A3F89" w:rsidRPr="002A3F89" w:rsidRDefault="002A3F89" w:rsidP="00CF1593">
            <w:pPr>
              <w:pBdr>
                <w:top w:val="nil"/>
                <w:left w:val="nil"/>
                <w:bottom w:val="nil"/>
                <w:right w:val="nil"/>
                <w:between w:val="nil"/>
              </w:pBdr>
              <w:ind w:left="123" w:hanging="123"/>
              <w:jc w:val="both"/>
              <w:rPr>
                <w:rFonts w:eastAsia="Arial"/>
                <w:color w:val="000000"/>
                <w:sz w:val="18"/>
                <w:szCs w:val="18"/>
                <w:lang w:val="it-IT"/>
              </w:rPr>
            </w:pPr>
            <w:r w:rsidRPr="002A3F89">
              <w:rPr>
                <w:rFonts w:eastAsia="Arial"/>
                <w:color w:val="000000"/>
                <w:sz w:val="18"/>
                <w:szCs w:val="18"/>
                <w:lang w:val="it-IT"/>
              </w:rPr>
              <w:t>- soggetti esterni, i cui nominativi sono a disposizione degli interessati, facenti parte delle Commissioni di valutazione di volta in volta costituite;</w:t>
            </w:r>
          </w:p>
          <w:p w:rsidR="002A3F89" w:rsidRPr="002A3F89" w:rsidRDefault="002A3F89" w:rsidP="00CF1593">
            <w:pPr>
              <w:pBdr>
                <w:top w:val="nil"/>
                <w:left w:val="nil"/>
                <w:bottom w:val="nil"/>
                <w:right w:val="nil"/>
                <w:between w:val="nil"/>
              </w:pBdr>
              <w:tabs>
                <w:tab w:val="left" w:pos="959"/>
              </w:tabs>
              <w:ind w:left="123" w:hanging="123"/>
              <w:jc w:val="both"/>
              <w:rPr>
                <w:rFonts w:eastAsia="Arial"/>
                <w:color w:val="000000"/>
                <w:sz w:val="18"/>
                <w:szCs w:val="18"/>
                <w:lang w:val="it-IT"/>
              </w:rPr>
            </w:pPr>
            <w:r w:rsidRPr="002A3F89">
              <w:rPr>
                <w:rFonts w:eastAsia="Arial"/>
                <w:color w:val="000000"/>
                <w:sz w:val="18"/>
                <w:szCs w:val="18"/>
                <w:lang w:val="it-IT"/>
              </w:rPr>
              <w:t xml:space="preserve">- legali incaricati per la tutela dell’ACP in sede giudiziaria. </w:t>
            </w:r>
          </w:p>
          <w:p w:rsidR="002A3F89" w:rsidRPr="002A3F89" w:rsidRDefault="002A3F89" w:rsidP="00CF1593">
            <w:pPr>
              <w:pBdr>
                <w:top w:val="nil"/>
                <w:left w:val="nil"/>
                <w:bottom w:val="nil"/>
                <w:right w:val="nil"/>
                <w:between w:val="nil"/>
              </w:pBdr>
              <w:tabs>
                <w:tab w:val="left" w:pos="959"/>
              </w:tabs>
              <w:jc w:val="both"/>
              <w:rPr>
                <w:rFonts w:eastAsia="Arial"/>
                <w:color w:val="000000"/>
                <w:sz w:val="18"/>
                <w:szCs w:val="18"/>
                <w:lang w:val="it-IT"/>
              </w:rPr>
            </w:pPr>
            <w:r w:rsidRPr="002A3F89">
              <w:rPr>
                <w:rFonts w:eastAsia="Arial"/>
                <w:color w:val="000000"/>
                <w:sz w:val="18"/>
                <w:szCs w:val="18"/>
                <w:lang w:val="it-IT"/>
              </w:rPr>
              <w:t>In ogni caso, operazioni di comunicazione di dati personali, diversi da quelli sensibili e giudiziari, potranno essere effettuate dall’ACP nel rispetto di quanto previsto Regolamento UE/2016/679 (RGPD).</w:t>
            </w:r>
          </w:p>
          <w:p w:rsidR="002A3F89" w:rsidRPr="002A3F89" w:rsidRDefault="002A3F89" w:rsidP="00CF1593">
            <w:pPr>
              <w:pBdr>
                <w:top w:val="nil"/>
                <w:left w:val="nil"/>
                <w:bottom w:val="nil"/>
                <w:right w:val="nil"/>
                <w:between w:val="nil"/>
              </w:pBdr>
              <w:tabs>
                <w:tab w:val="left" w:pos="959"/>
              </w:tabs>
              <w:jc w:val="both"/>
              <w:rPr>
                <w:rFonts w:eastAsia="Arial"/>
                <w:color w:val="000000"/>
                <w:sz w:val="18"/>
                <w:szCs w:val="18"/>
                <w:lang w:val="it-IT"/>
              </w:rPr>
            </w:pPr>
            <w:r w:rsidRPr="002A3F89">
              <w:rPr>
                <w:rFonts w:eastAsia="Arial"/>
                <w:color w:val="000000"/>
                <w:sz w:val="18"/>
                <w:szCs w:val="18"/>
                <w:lang w:val="it-IT"/>
              </w:rPr>
              <w:t>I dati non saranno in alcun modo trasferiti e comunicati all’estero e non saranno in alcun modo diffusi e comunicati a soggetti non autorizzati.</w:t>
            </w:r>
          </w:p>
        </w:tc>
      </w:tr>
      <w:tr w:rsidR="002A3F89" w:rsidRPr="00974E9C" w:rsidTr="00CF1593">
        <w:trPr>
          <w:trHeight w:val="380"/>
        </w:trPr>
        <w:tc>
          <w:tcPr>
            <w:tcW w:w="9709" w:type="dxa"/>
            <w:tcMar>
              <w:top w:w="0" w:type="dxa"/>
              <w:left w:w="283" w:type="dxa"/>
              <w:bottom w:w="0" w:type="dxa"/>
              <w:right w:w="283" w:type="dxa"/>
            </w:tcMar>
          </w:tcPr>
          <w:p w:rsidR="002A3F89" w:rsidRPr="002A3F89" w:rsidRDefault="002A3F89" w:rsidP="00CF1593">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Diffusione</w:t>
            </w:r>
            <w:r w:rsidRPr="002A3F89">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2A3F89" w:rsidRPr="002A3F89" w:rsidRDefault="002A3F89" w:rsidP="00CF1593">
            <w:pPr>
              <w:pBdr>
                <w:top w:val="nil"/>
                <w:left w:val="nil"/>
                <w:bottom w:val="nil"/>
                <w:right w:val="nil"/>
                <w:between w:val="nil"/>
              </w:pBdr>
              <w:shd w:val="clear" w:color="auto" w:fill="FFFFFF"/>
              <w:rPr>
                <w:rFonts w:eastAsia="Arial"/>
                <w:sz w:val="18"/>
                <w:szCs w:val="18"/>
                <w:lang w:val="it-IT"/>
              </w:rPr>
            </w:pPr>
            <w:r w:rsidRPr="002A3F89">
              <w:rPr>
                <w:rFonts w:eastAsia="Arial"/>
                <w:b/>
                <w:sz w:val="18"/>
                <w:szCs w:val="18"/>
                <w:lang w:val="it-IT"/>
              </w:rPr>
              <w:t>Durata</w:t>
            </w:r>
            <w:r w:rsidRPr="002A3F89">
              <w:rPr>
                <w:rFonts w:eastAsia="Arial"/>
                <w:sz w:val="18"/>
                <w:szCs w:val="18"/>
                <w:lang w:val="it-IT"/>
              </w:rPr>
              <w:t>: I dati conferiti saranno conservati secondo quanto stabilito dalla vigente normativa.</w:t>
            </w:r>
          </w:p>
          <w:p w:rsidR="002A3F89" w:rsidRPr="002A3F89" w:rsidRDefault="002A3F89" w:rsidP="00CF1593">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Diritti dell’interessato</w:t>
            </w:r>
            <w:r w:rsidRPr="002A3F89">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2A3F89">
              <w:rPr>
                <w:rFonts w:eastAsia="Arial"/>
                <w:i/>
                <w:sz w:val="18"/>
                <w:szCs w:val="18"/>
                <w:lang w:val="it-IT"/>
              </w:rPr>
              <w:t>:</w:t>
            </w:r>
            <w:r w:rsidRPr="002A3F89">
              <w:rPr>
                <w:rFonts w:eastAsia="Calibri"/>
                <w:sz w:val="18"/>
                <w:szCs w:val="18"/>
                <w:lang w:val="it-IT"/>
              </w:rPr>
              <w:t xml:space="preserve"> </w:t>
            </w:r>
            <w:hyperlink r:id="rId12">
              <w:r w:rsidRPr="002A3F89">
                <w:rPr>
                  <w:rFonts w:eastAsia="Arial"/>
                  <w:sz w:val="18"/>
                  <w:szCs w:val="18"/>
                  <w:u w:val="single"/>
                  <w:lang w:val="it-IT"/>
                </w:rPr>
                <w:t>http://acp.provincia.bz.it/amministrazione-trasparente/dati-ulteriori.asp</w:t>
              </w:r>
            </w:hyperlink>
          </w:p>
          <w:p w:rsidR="002A3F89" w:rsidRPr="002A3F89" w:rsidRDefault="002A3F89" w:rsidP="00CF1593">
            <w:pPr>
              <w:pBdr>
                <w:top w:val="nil"/>
                <w:left w:val="nil"/>
                <w:bottom w:val="nil"/>
                <w:right w:val="nil"/>
                <w:between w:val="nil"/>
              </w:pBdr>
              <w:tabs>
                <w:tab w:val="left" w:pos="959"/>
              </w:tabs>
              <w:jc w:val="both"/>
              <w:rPr>
                <w:rFonts w:eastAsia="Arial"/>
                <w:sz w:val="18"/>
                <w:szCs w:val="18"/>
                <w:lang w:val="it-IT"/>
              </w:rPr>
            </w:pPr>
            <w:r w:rsidRPr="002A3F89">
              <w:rPr>
                <w:rFonts w:eastAsia="Arial"/>
                <w:b/>
                <w:sz w:val="18"/>
                <w:szCs w:val="18"/>
                <w:lang w:val="it-IT"/>
              </w:rPr>
              <w:t>Rimedi</w:t>
            </w:r>
            <w:r w:rsidRPr="002A3F89">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rsidR="002A3F89" w:rsidRPr="00910E42" w:rsidRDefault="002A3F89" w:rsidP="002A3F89">
      <w:pPr>
        <w:pBdr>
          <w:top w:val="nil"/>
          <w:left w:val="nil"/>
          <w:bottom w:val="nil"/>
          <w:right w:val="nil"/>
          <w:between w:val="nil"/>
        </w:pBdr>
        <w:tabs>
          <w:tab w:val="left" w:pos="959"/>
        </w:tabs>
        <w:jc w:val="both"/>
        <w:rPr>
          <w:rFonts w:eastAsia="Arial"/>
          <w:sz w:val="18"/>
          <w:szCs w:val="18"/>
          <w:lang w:val="it-IT"/>
        </w:rPr>
      </w:pPr>
    </w:p>
    <w:p w:rsidR="002A3F89" w:rsidRPr="00910E42" w:rsidRDefault="002A3F89" w:rsidP="002A3F89">
      <w:pPr>
        <w:pBdr>
          <w:top w:val="nil"/>
          <w:left w:val="nil"/>
          <w:bottom w:val="nil"/>
          <w:right w:val="nil"/>
          <w:between w:val="nil"/>
        </w:pBdr>
        <w:tabs>
          <w:tab w:val="left" w:pos="959"/>
        </w:tabs>
        <w:jc w:val="both"/>
        <w:rPr>
          <w:rFonts w:eastAsia="Arial"/>
          <w:sz w:val="18"/>
          <w:szCs w:val="18"/>
        </w:rPr>
      </w:pPr>
      <w:bookmarkStart w:id="47" w:name="_Hlk516226516"/>
      <w:r w:rsidRPr="00910E42">
        <w:rPr>
          <w:rFonts w:eastAsia="Arial"/>
          <w:sz w:val="18"/>
          <w:szCs w:val="18"/>
        </w:rPr>
        <w:t>Letto, confermato e sottoscritto.</w:t>
      </w:r>
    </w:p>
    <w:p w:rsidR="002A3F89" w:rsidRPr="00910E42" w:rsidRDefault="002A3F89" w:rsidP="002A3F89">
      <w:pPr>
        <w:pBdr>
          <w:top w:val="nil"/>
          <w:left w:val="nil"/>
          <w:bottom w:val="nil"/>
          <w:right w:val="nil"/>
          <w:between w:val="nil"/>
        </w:pBdr>
        <w:spacing w:line="360" w:lineRule="auto"/>
        <w:jc w:val="both"/>
        <w:rPr>
          <w:rFonts w:eastAsia="Calibri"/>
          <w:sz w:val="18"/>
          <w:szCs w:val="18"/>
        </w:rPr>
      </w:pPr>
    </w:p>
    <w:tbl>
      <w:tblPr>
        <w:tblW w:w="9746" w:type="dxa"/>
        <w:tblLayout w:type="fixed"/>
        <w:tblLook w:val="0000" w:firstRow="0" w:lastRow="0" w:firstColumn="0" w:lastColumn="0" w:noHBand="0" w:noVBand="0"/>
      </w:tblPr>
      <w:tblGrid>
        <w:gridCol w:w="4870"/>
        <w:gridCol w:w="4876"/>
      </w:tblGrid>
      <w:tr w:rsidR="002A3F89" w:rsidRPr="00910E42" w:rsidTr="00CF1593">
        <w:tc>
          <w:tcPr>
            <w:tcW w:w="4870" w:type="dxa"/>
          </w:tcPr>
          <w:p w:rsidR="002A3F89" w:rsidRPr="00910E42" w:rsidRDefault="002A3F89" w:rsidP="00CF1593">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rsidR="002A3F89" w:rsidRPr="00910E42" w:rsidRDefault="002A3F89" w:rsidP="00CF1593">
            <w:pPr>
              <w:pBdr>
                <w:top w:val="nil"/>
                <w:left w:val="nil"/>
                <w:bottom w:val="nil"/>
                <w:right w:val="nil"/>
                <w:between w:val="nil"/>
              </w:pBdr>
              <w:tabs>
                <w:tab w:val="left" w:pos="959"/>
              </w:tabs>
              <w:jc w:val="center"/>
              <w:rPr>
                <w:rFonts w:eastAsia="Calibri"/>
                <w:sz w:val="18"/>
                <w:szCs w:val="18"/>
                <w:lang w:val="it-IT"/>
              </w:rPr>
            </w:pPr>
            <w:r w:rsidRPr="00910E42">
              <w:rPr>
                <w:rFonts w:eastAsia="Arial"/>
                <w:sz w:val="18"/>
                <w:szCs w:val="18"/>
                <w:lang w:val="it-IT"/>
              </w:rPr>
              <w:t>Il legale rappresentante / il procuratore</w:t>
            </w:r>
            <w:bookmarkStart w:id="48" w:name="gjdgxs" w:colFirst="0" w:colLast="0"/>
            <w:bookmarkEnd w:id="48"/>
          </w:p>
          <w:p w:rsidR="00910E42" w:rsidRDefault="00D723ED" w:rsidP="00CF1593">
            <w:pPr>
              <w:pBdr>
                <w:top w:val="nil"/>
                <w:left w:val="nil"/>
                <w:bottom w:val="nil"/>
                <w:right w:val="nil"/>
                <w:between w:val="nil"/>
              </w:pBdr>
              <w:tabs>
                <w:tab w:val="left" w:pos="959"/>
              </w:tabs>
              <w:jc w:val="center"/>
              <w:rPr>
                <w:rFonts w:eastAsia="Arial"/>
                <w:sz w:val="18"/>
                <w:szCs w:val="18"/>
                <w:lang w:val="it-IT"/>
              </w:rPr>
            </w:pPr>
            <w:r w:rsidRPr="00910E42">
              <w:rPr>
                <w:rFonts w:eastAsia="Arial"/>
                <w:sz w:val="18"/>
                <w:szCs w:val="18"/>
                <w:lang w:val="it-IT"/>
              </w:rPr>
              <w:fldChar w:fldCharType="begin">
                <w:ffData>
                  <w:name w:val="Text12"/>
                  <w:enabled/>
                  <w:calcOnExit w:val="0"/>
                  <w:textInput/>
                </w:ffData>
              </w:fldChar>
            </w:r>
            <w:bookmarkStart w:id="49" w:name="Text12"/>
            <w:r w:rsidRPr="00910E42">
              <w:rPr>
                <w:rFonts w:eastAsia="Arial"/>
                <w:sz w:val="18"/>
                <w:szCs w:val="18"/>
                <w:lang w:val="it-IT"/>
              </w:rPr>
              <w:instrText xml:space="preserve"> FORMTEXT </w:instrText>
            </w:r>
            <w:r w:rsidRPr="00910E42">
              <w:rPr>
                <w:rFonts w:eastAsia="Arial"/>
                <w:sz w:val="18"/>
                <w:szCs w:val="18"/>
                <w:lang w:val="it-IT"/>
              </w:rPr>
            </w:r>
            <w:r w:rsidRPr="00910E42">
              <w:rPr>
                <w:rFonts w:eastAsia="Arial"/>
                <w:sz w:val="18"/>
                <w:szCs w:val="18"/>
                <w:lang w:val="it-IT"/>
              </w:rPr>
              <w:fldChar w:fldCharType="separate"/>
            </w:r>
            <w:r w:rsidRPr="00910E42">
              <w:rPr>
                <w:rFonts w:eastAsia="Arial"/>
                <w:noProof/>
                <w:sz w:val="18"/>
                <w:szCs w:val="18"/>
                <w:lang w:val="it-IT"/>
              </w:rPr>
              <w:t> </w:t>
            </w:r>
            <w:r w:rsidRPr="00910E42">
              <w:rPr>
                <w:rFonts w:eastAsia="Arial"/>
                <w:noProof/>
                <w:sz w:val="18"/>
                <w:szCs w:val="18"/>
                <w:lang w:val="it-IT"/>
              </w:rPr>
              <w:t> </w:t>
            </w:r>
            <w:r w:rsidRPr="00910E42">
              <w:rPr>
                <w:rFonts w:eastAsia="Arial"/>
                <w:noProof/>
                <w:sz w:val="18"/>
                <w:szCs w:val="18"/>
                <w:lang w:val="it-IT"/>
              </w:rPr>
              <w:t> </w:t>
            </w:r>
            <w:r w:rsidRPr="00910E42">
              <w:rPr>
                <w:rFonts w:eastAsia="Arial"/>
                <w:noProof/>
                <w:sz w:val="18"/>
                <w:szCs w:val="18"/>
                <w:lang w:val="it-IT"/>
              </w:rPr>
              <w:t> </w:t>
            </w:r>
            <w:r w:rsidRPr="00910E42">
              <w:rPr>
                <w:rFonts w:eastAsia="Arial"/>
                <w:noProof/>
                <w:sz w:val="18"/>
                <w:szCs w:val="18"/>
                <w:lang w:val="it-IT"/>
              </w:rPr>
              <w:t> </w:t>
            </w:r>
            <w:r w:rsidRPr="00910E42">
              <w:rPr>
                <w:rFonts w:eastAsia="Arial"/>
                <w:sz w:val="18"/>
                <w:szCs w:val="18"/>
                <w:lang w:val="it-IT"/>
              </w:rPr>
              <w:fldChar w:fldCharType="end"/>
            </w:r>
            <w:bookmarkEnd w:id="49"/>
          </w:p>
          <w:p w:rsidR="002A3F89" w:rsidRPr="00910E42" w:rsidRDefault="002A3F89" w:rsidP="00CF1593">
            <w:pPr>
              <w:pBdr>
                <w:top w:val="nil"/>
                <w:left w:val="nil"/>
                <w:bottom w:val="nil"/>
                <w:right w:val="nil"/>
                <w:between w:val="nil"/>
              </w:pBdr>
              <w:tabs>
                <w:tab w:val="left" w:pos="959"/>
              </w:tabs>
              <w:jc w:val="center"/>
              <w:rPr>
                <w:rFonts w:eastAsia="Arial"/>
                <w:sz w:val="18"/>
                <w:szCs w:val="18"/>
                <w:lang w:val="it-IT"/>
              </w:rPr>
            </w:pPr>
            <w:r w:rsidRPr="00910E42">
              <w:rPr>
                <w:rFonts w:eastAsia="Arial"/>
                <w:sz w:val="18"/>
                <w:szCs w:val="18"/>
                <w:lang w:val="it-IT"/>
              </w:rPr>
              <w:t>(sottoscritto con firma digitale)</w:t>
            </w:r>
          </w:p>
          <w:p w:rsidR="002A3F89" w:rsidRPr="00910E42" w:rsidRDefault="002A3F89" w:rsidP="00CF1593">
            <w:pPr>
              <w:widowControl w:val="0"/>
              <w:pBdr>
                <w:top w:val="nil"/>
                <w:left w:val="nil"/>
                <w:bottom w:val="nil"/>
                <w:right w:val="nil"/>
                <w:between w:val="nil"/>
              </w:pBdr>
              <w:tabs>
                <w:tab w:val="left" w:pos="4445"/>
              </w:tabs>
              <w:spacing w:line="360" w:lineRule="auto"/>
              <w:jc w:val="center"/>
              <w:rPr>
                <w:rFonts w:eastAsia="Arial"/>
                <w:sz w:val="18"/>
                <w:szCs w:val="18"/>
                <w:lang w:val="it-IT"/>
              </w:rPr>
            </w:pPr>
          </w:p>
        </w:tc>
      </w:tr>
      <w:bookmarkEnd w:id="47"/>
    </w:tbl>
    <w:p w:rsidR="000C6959" w:rsidRDefault="000C6959" w:rsidP="000D6871">
      <w:pPr>
        <w:spacing w:line="360" w:lineRule="auto"/>
        <w:jc w:val="both"/>
        <w:rPr>
          <w:lang w:val="it-IT"/>
        </w:rPr>
      </w:pPr>
    </w:p>
    <w:p w:rsidR="004F22CC" w:rsidRDefault="004F22CC">
      <w:pPr>
        <w:suppressAutoHyphens w:val="0"/>
        <w:rPr>
          <w:szCs w:val="18"/>
          <w:lang w:val="it-IT"/>
        </w:rPr>
      </w:pPr>
      <w:r>
        <w:rPr>
          <w:szCs w:val="18"/>
          <w:lang w:val="it-IT"/>
        </w:rPr>
        <w:br w:type="page"/>
      </w:r>
    </w:p>
    <w:p w:rsidR="006E1B12" w:rsidRPr="0072234D" w:rsidRDefault="006E1B12" w:rsidP="000C6959">
      <w:pPr>
        <w:spacing w:line="360" w:lineRule="auto"/>
        <w:jc w:val="both"/>
        <w:rPr>
          <w:szCs w:val="18"/>
          <w:lang w:val="it-IT"/>
        </w:rPr>
      </w:pPr>
    </w:p>
    <w:sectPr w:rsidR="006E1B12" w:rsidRPr="0072234D" w:rsidSect="00A8768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593" w:rsidRDefault="00CF1593" w:rsidP="00092646">
      <w:r>
        <w:separator/>
      </w:r>
    </w:p>
  </w:endnote>
  <w:endnote w:type="continuationSeparator" w:id="0">
    <w:p w:rsidR="00CF1593" w:rsidRDefault="00CF1593" w:rsidP="00092646">
      <w:r>
        <w:continuationSeparator/>
      </w:r>
    </w:p>
  </w:endnote>
  <w:endnote w:id="1">
    <w:p w:rsidR="00CF1593" w:rsidRPr="007E101F" w:rsidRDefault="00CF1593"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rsidR="00CF1593" w:rsidRPr="007E101F" w:rsidRDefault="00CF1593"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rsidR="00CF1593" w:rsidRPr="0078684C" w:rsidRDefault="00CF1593" w:rsidP="00151B0D">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r>
      <w:r w:rsidRPr="0078684C">
        <w:rPr>
          <w:sz w:val="16"/>
          <w:szCs w:val="16"/>
          <w:lang w:val="it-IT"/>
        </w:rPr>
        <w:t>Qualora l’operatore economico concorrente si presenti in forma di consorzio di cui all’art. 45, comma 2, lett. b) e c), D.Lgs. n. 50/2016 le imprese consorziate che eseguiranno le prestazioni contrattuali sono obbligate a presentare le dichiarazioni di cui al modulo A1 bis.</w:t>
      </w:r>
    </w:p>
  </w:endnote>
  <w:endnote w:id="4">
    <w:p w:rsidR="00CF1593" w:rsidRPr="007E101F" w:rsidRDefault="00CF1593"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5">
    <w:p w:rsidR="00CF1593" w:rsidRPr="007E101F" w:rsidRDefault="00CF1593"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CF1593" w:rsidRPr="007E101F" w:rsidRDefault="00CF1593"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rsidR="00CF1593" w:rsidRPr="005252DE" w:rsidRDefault="00CF1593"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rsidR="00CF1593" w:rsidRPr="005252DE" w:rsidRDefault="00CF1593" w:rsidP="009A17F5">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rsidR="00CF1593" w:rsidRPr="005252DE" w:rsidRDefault="00CF1593" w:rsidP="009A17F5">
      <w:pPr>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rsidR="00CF1593" w:rsidRPr="007E101F" w:rsidRDefault="00CF1593"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rsidR="00CF1593" w:rsidRPr="007E101F" w:rsidRDefault="00CF1593"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rsidR="00CF1593" w:rsidRPr="007E101F" w:rsidRDefault="00CF1593"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rsidR="00CF1593" w:rsidRPr="005252DE" w:rsidRDefault="00CF1593" w:rsidP="009A17F5">
      <w:pPr>
        <w:pStyle w:val="Endnotentext"/>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rsidR="00CF1593" w:rsidRPr="005252DE" w:rsidRDefault="00CF1593"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rsidR="00CF1593" w:rsidRPr="005252DE" w:rsidRDefault="00CF1593" w:rsidP="00252599">
      <w:pPr>
        <w:pStyle w:val="Endnotentext"/>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rsidR="00CF1593" w:rsidRPr="005252DE" w:rsidRDefault="00CF1593" w:rsidP="009A17F5">
      <w:pPr>
        <w:pStyle w:val="Funotentext"/>
        <w:ind w:left="284" w:hanging="284"/>
        <w:jc w:val="both"/>
        <w:rPr>
          <w:sz w:val="16"/>
          <w:szCs w:val="16"/>
        </w:rPr>
      </w:pPr>
      <w:r w:rsidRPr="005252DE">
        <w:rPr>
          <w:rStyle w:val="Endnotenzeichen"/>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4">
    <w:p w:rsidR="00CF1593" w:rsidRPr="005252DE" w:rsidRDefault="00CF1593" w:rsidP="009A17F5">
      <w:pPr>
        <w:pStyle w:val="Funotentext"/>
        <w:ind w:left="284" w:hanging="284"/>
        <w:jc w:val="both"/>
        <w:rPr>
          <w:sz w:val="16"/>
          <w:szCs w:val="16"/>
        </w:rPr>
      </w:pPr>
      <w:r w:rsidRPr="005252DE">
        <w:rPr>
          <w:rStyle w:val="Endnotenzeichen"/>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5">
    <w:p w:rsidR="00CF1593" w:rsidRPr="005252DE" w:rsidRDefault="00CF1593" w:rsidP="009A17F5">
      <w:pPr>
        <w:pStyle w:val="Funotentext"/>
        <w:ind w:left="284" w:hanging="284"/>
        <w:jc w:val="both"/>
        <w:rPr>
          <w:sz w:val="16"/>
          <w:szCs w:val="16"/>
        </w:rPr>
      </w:pPr>
      <w:r w:rsidRPr="005252DE">
        <w:rPr>
          <w:rStyle w:val="Endnotenzeichen"/>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6">
    <w:p w:rsidR="00CF1593" w:rsidRPr="005252DE" w:rsidRDefault="00CF1593" w:rsidP="009A17F5">
      <w:pPr>
        <w:pStyle w:val="Endnotentext"/>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593" w:rsidRDefault="00CF15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593" w:rsidRDefault="00CF1593">
    <w:pPr>
      <w:pStyle w:val="Fuzeile"/>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CF1593" w:rsidRPr="00E21E46" w:rsidTr="00CF1593">
      <w:trPr>
        <w:cantSplit/>
      </w:trPr>
      <w:tc>
        <w:tcPr>
          <w:tcW w:w="4990" w:type="dxa"/>
        </w:tcPr>
        <w:p w:rsidR="00CF1593" w:rsidRPr="00E743D8" w:rsidRDefault="00CF1593" w:rsidP="00DA31A9">
          <w:pPr>
            <w:spacing w:before="80" w:line="180" w:lineRule="exact"/>
            <w:jc w:val="right"/>
            <w:rPr>
              <w:sz w:val="16"/>
              <w:lang w:val="de-DE"/>
            </w:rPr>
          </w:pPr>
          <w:r w:rsidRPr="009727F4">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9727F4">
            <w:rPr>
              <w:sz w:val="16"/>
              <w:lang w:val="de-DE"/>
            </w:rPr>
            <w:t>39100</w:t>
          </w:r>
          <w:r w:rsidRPr="00E743D8">
            <w:rPr>
              <w:sz w:val="16"/>
              <w:lang w:val="de-DE"/>
            </w:rPr>
            <w:t xml:space="preserve"> </w:t>
          </w:r>
          <w:r w:rsidRPr="009727F4">
            <w:rPr>
              <w:sz w:val="16"/>
              <w:lang w:val="de-DE"/>
            </w:rPr>
            <w:t>Bozen</w:t>
          </w:r>
        </w:p>
        <w:p w:rsidR="00CF1593" w:rsidRPr="006525B9" w:rsidRDefault="00CF1593" w:rsidP="00DA31A9">
          <w:pPr>
            <w:spacing w:line="180" w:lineRule="exact"/>
            <w:jc w:val="right"/>
            <w:rPr>
              <w:sz w:val="16"/>
              <w:szCs w:val="16"/>
              <w:lang w:val="de-DE"/>
            </w:rPr>
          </w:pPr>
          <w:r w:rsidRPr="009727F4">
            <w:rPr>
              <w:sz w:val="16"/>
              <w:lang w:val="de-DE"/>
            </w:rPr>
            <w:t xml:space="preserve">Tel. </w:t>
          </w:r>
          <w:r w:rsidRPr="006525B9">
            <w:rPr>
              <w:sz w:val="16"/>
              <w:szCs w:val="16"/>
              <w:lang w:val="de-DE"/>
            </w:rPr>
            <w:t xml:space="preserve">0471 41 40 10 </w:t>
          </w:r>
          <w:r w:rsidRPr="006525B9">
            <w:rPr>
              <w:rFonts w:ascii="Wingdings" w:hAnsi="Wingdings"/>
              <w:color w:val="808080"/>
              <w:sz w:val="16"/>
              <w:szCs w:val="16"/>
            </w:rPr>
            <w:t></w:t>
          </w:r>
          <w:r w:rsidRPr="006525B9">
            <w:rPr>
              <w:sz w:val="16"/>
              <w:szCs w:val="16"/>
              <w:lang w:val="de-DE"/>
            </w:rPr>
            <w:t xml:space="preserve"> Fax 0471 41 40 09</w:t>
          </w:r>
        </w:p>
        <w:p w:rsidR="00CF1593" w:rsidRPr="006525B9" w:rsidRDefault="00C75C41" w:rsidP="00DA31A9">
          <w:pPr>
            <w:spacing w:line="180" w:lineRule="exact"/>
            <w:jc w:val="right"/>
            <w:rPr>
              <w:sz w:val="16"/>
              <w:szCs w:val="16"/>
              <w:lang w:val="de-DE"/>
            </w:rPr>
          </w:pPr>
          <w:hyperlink r:id="rId1" w:history="1">
            <w:r w:rsidR="00CF1593" w:rsidRPr="00DA31A9">
              <w:rPr>
                <w:sz w:val="16"/>
                <w:szCs w:val="16"/>
                <w:lang w:val="de-DE"/>
              </w:rPr>
              <w:t>http://aov.provinz.bz.it</w:t>
            </w:r>
            <w:r w:rsidR="00CF1593" w:rsidRPr="006525B9">
              <w:rPr>
                <w:rStyle w:val="Hyperlink"/>
                <w:sz w:val="16"/>
                <w:szCs w:val="16"/>
                <w:lang w:val="de-DE"/>
              </w:rPr>
              <w:t>/</w:t>
            </w:r>
          </w:hyperlink>
        </w:p>
        <w:p w:rsidR="00CF1593" w:rsidRPr="006525B9" w:rsidRDefault="00CF1593" w:rsidP="00DA31A9">
          <w:pPr>
            <w:spacing w:line="180" w:lineRule="exact"/>
            <w:jc w:val="right"/>
            <w:rPr>
              <w:sz w:val="16"/>
              <w:szCs w:val="16"/>
              <w:lang w:val="de-DE"/>
            </w:rPr>
          </w:pPr>
          <w:r w:rsidRPr="006525B9">
            <w:rPr>
              <w:sz w:val="16"/>
              <w:szCs w:val="16"/>
              <w:lang w:val="de-DE"/>
            </w:rPr>
            <w:t>aov-acp.servicesupply@pec.prov.bz.it</w:t>
          </w:r>
        </w:p>
        <w:p w:rsidR="00CF1593" w:rsidRPr="009727F4" w:rsidRDefault="00CF1593" w:rsidP="00DA31A9">
          <w:pPr>
            <w:spacing w:line="180" w:lineRule="exact"/>
            <w:jc w:val="right"/>
            <w:rPr>
              <w:sz w:val="16"/>
              <w:lang w:val="de-DE"/>
            </w:rPr>
          </w:pPr>
          <w:r w:rsidRPr="006525B9">
            <w:rPr>
              <w:sz w:val="16"/>
              <w:szCs w:val="16"/>
              <w:lang w:val="de-DE"/>
            </w:rPr>
            <w:t>aov.dienst-lieferung@provinz.bz</w:t>
          </w:r>
          <w:r w:rsidRPr="009727F4">
            <w:rPr>
              <w:sz w:val="16"/>
              <w:lang w:val="de-DE"/>
            </w:rPr>
            <w:t>.it</w:t>
          </w:r>
        </w:p>
        <w:p w:rsidR="00CF1593" w:rsidRPr="00E21E46" w:rsidRDefault="00CF1593" w:rsidP="00DA31A9">
          <w:pPr>
            <w:spacing w:line="180" w:lineRule="exact"/>
            <w:jc w:val="right"/>
            <w:rPr>
              <w:sz w:val="16"/>
              <w:lang w:val="de-DE"/>
            </w:rPr>
          </w:pPr>
          <w:r>
            <w:rPr>
              <w:sz w:val="16"/>
            </w:rPr>
            <w:t xml:space="preserve">Steuernr./Mwst.Nr. </w:t>
          </w:r>
          <w:r w:rsidRPr="00F46622">
            <w:rPr>
              <w:sz w:val="16"/>
            </w:rPr>
            <w:t>94116410211</w:t>
          </w:r>
        </w:p>
      </w:tc>
      <w:tc>
        <w:tcPr>
          <w:tcW w:w="227" w:type="dxa"/>
          <w:vAlign w:val="center"/>
        </w:tcPr>
        <w:p w:rsidR="00CF1593" w:rsidRPr="00E21E46" w:rsidRDefault="00CF1593" w:rsidP="00DA31A9">
          <w:pPr>
            <w:spacing w:before="80"/>
            <w:jc w:val="center"/>
            <w:rPr>
              <w:sz w:val="16"/>
              <w:lang w:val="de-DE"/>
            </w:rPr>
          </w:pPr>
        </w:p>
      </w:tc>
      <w:tc>
        <w:tcPr>
          <w:tcW w:w="907" w:type="dxa"/>
          <w:vAlign w:val="center"/>
        </w:tcPr>
        <w:p w:rsidR="00CF1593" w:rsidRPr="00E21E46" w:rsidRDefault="00CF1593" w:rsidP="00DA31A9">
          <w:pPr>
            <w:rPr>
              <w:lang w:val="de-DE"/>
            </w:rPr>
          </w:pPr>
        </w:p>
      </w:tc>
      <w:tc>
        <w:tcPr>
          <w:tcW w:w="227" w:type="dxa"/>
          <w:vAlign w:val="center"/>
        </w:tcPr>
        <w:p w:rsidR="00CF1593" w:rsidRPr="00E21E46" w:rsidRDefault="00CF1593" w:rsidP="00DA31A9">
          <w:pPr>
            <w:spacing w:before="80"/>
            <w:jc w:val="center"/>
            <w:rPr>
              <w:sz w:val="16"/>
              <w:lang w:val="de-DE"/>
            </w:rPr>
          </w:pPr>
        </w:p>
      </w:tc>
      <w:tc>
        <w:tcPr>
          <w:tcW w:w="4990" w:type="dxa"/>
        </w:tcPr>
        <w:p w:rsidR="00CF1593" w:rsidRPr="000E1C76" w:rsidRDefault="00CF1593" w:rsidP="00DA31A9">
          <w:pPr>
            <w:spacing w:before="80" w:line="180" w:lineRule="exact"/>
            <w:rPr>
              <w:sz w:val="16"/>
              <w:lang w:val="it-IT"/>
            </w:rPr>
          </w:pPr>
          <w:r w:rsidRPr="000E1C76">
            <w:rPr>
              <w:sz w:val="16"/>
              <w:lang w:val="it-IT"/>
            </w:rPr>
            <w:t xml:space="preserve">via Dr. Julius Perathoner 10 </w:t>
          </w:r>
          <w:r w:rsidRPr="000E1C76">
            <w:rPr>
              <w:rFonts w:ascii="Wingdings" w:hAnsi="Wingdings"/>
              <w:sz w:val="14"/>
            </w:rPr>
            <w:t></w:t>
          </w:r>
          <w:r w:rsidRPr="000E1C76">
            <w:rPr>
              <w:sz w:val="16"/>
              <w:lang w:val="it-IT"/>
            </w:rPr>
            <w:t xml:space="preserve"> 39100 Bolzano</w:t>
          </w:r>
        </w:p>
        <w:p w:rsidR="00CF1593" w:rsidRPr="00DA31A9" w:rsidRDefault="00CF1593" w:rsidP="00DA31A9">
          <w:pPr>
            <w:spacing w:line="180" w:lineRule="exact"/>
            <w:rPr>
              <w:sz w:val="16"/>
              <w:szCs w:val="16"/>
              <w:lang w:val="it-IT"/>
            </w:rPr>
          </w:pPr>
          <w:r w:rsidRPr="00DA31A9">
            <w:rPr>
              <w:sz w:val="16"/>
              <w:lang w:val="it-IT"/>
            </w:rPr>
            <w:t xml:space="preserve">Tel. </w:t>
          </w:r>
          <w:r w:rsidRPr="00DA31A9">
            <w:rPr>
              <w:sz w:val="16"/>
              <w:szCs w:val="16"/>
              <w:lang w:val="it-IT"/>
            </w:rPr>
            <w:t xml:space="preserve">0471 41 40 10 </w:t>
          </w:r>
          <w:r w:rsidRPr="006525B9">
            <w:rPr>
              <w:rFonts w:ascii="Wingdings" w:hAnsi="Wingdings"/>
              <w:color w:val="808080"/>
              <w:sz w:val="16"/>
              <w:szCs w:val="16"/>
            </w:rPr>
            <w:t></w:t>
          </w:r>
          <w:r w:rsidRPr="00DA31A9">
            <w:rPr>
              <w:sz w:val="16"/>
              <w:szCs w:val="16"/>
              <w:lang w:val="it-IT"/>
            </w:rPr>
            <w:t xml:space="preserve"> Fax 0471 41 40 09</w:t>
          </w:r>
        </w:p>
        <w:p w:rsidR="00CF1593" w:rsidRPr="00E83D13" w:rsidRDefault="00C75C41" w:rsidP="00DA31A9">
          <w:pPr>
            <w:spacing w:line="180" w:lineRule="exact"/>
            <w:rPr>
              <w:sz w:val="16"/>
              <w:szCs w:val="16"/>
              <w:lang w:val="it-IT"/>
            </w:rPr>
          </w:pPr>
          <w:hyperlink r:id="rId2" w:history="1">
            <w:r w:rsidR="00CF1593" w:rsidRPr="00E83D13">
              <w:rPr>
                <w:sz w:val="16"/>
                <w:szCs w:val="16"/>
                <w:lang w:val="it-IT"/>
              </w:rPr>
              <w:t>http://acp.provincia.bz.it/</w:t>
            </w:r>
          </w:hyperlink>
        </w:p>
        <w:p w:rsidR="00CF1593" w:rsidRPr="00DA31A9" w:rsidRDefault="00CF1593" w:rsidP="00DA31A9">
          <w:pPr>
            <w:spacing w:line="180" w:lineRule="exact"/>
            <w:rPr>
              <w:sz w:val="16"/>
              <w:szCs w:val="16"/>
              <w:lang w:val="it-IT"/>
            </w:rPr>
          </w:pPr>
          <w:r w:rsidRPr="00DA31A9">
            <w:rPr>
              <w:sz w:val="16"/>
              <w:szCs w:val="16"/>
              <w:lang w:val="it-IT"/>
            </w:rPr>
            <w:t>aov-acp.servicesupply@pec.prov.bz.it</w:t>
          </w:r>
        </w:p>
        <w:p w:rsidR="00CF1593" w:rsidRPr="00DA31A9" w:rsidRDefault="00CF1593" w:rsidP="00DA31A9">
          <w:pPr>
            <w:spacing w:line="180" w:lineRule="exact"/>
            <w:rPr>
              <w:sz w:val="16"/>
              <w:szCs w:val="16"/>
              <w:lang w:val="it-IT"/>
            </w:rPr>
          </w:pPr>
          <w:r w:rsidRPr="00DA31A9">
            <w:rPr>
              <w:sz w:val="16"/>
              <w:szCs w:val="16"/>
              <w:lang w:val="it-IT"/>
            </w:rPr>
            <w:t>acp.serv-forniture@provincia.bz.it</w:t>
          </w:r>
        </w:p>
        <w:p w:rsidR="00CF1593" w:rsidRPr="00E21E46" w:rsidRDefault="00CF1593" w:rsidP="00DA31A9">
          <w:pPr>
            <w:spacing w:line="180" w:lineRule="exact"/>
            <w:rPr>
              <w:sz w:val="16"/>
              <w:lang w:val="it-IT"/>
            </w:rPr>
          </w:pPr>
          <w:r w:rsidRPr="000E1C76">
            <w:rPr>
              <w:sz w:val="16"/>
              <w:lang w:val="it-IT"/>
            </w:rPr>
            <w:t>Codice fiscale/Partita Iva 94116410211</w:t>
          </w:r>
        </w:p>
      </w:tc>
    </w:tr>
  </w:tbl>
  <w:p w:rsidR="00CF1593" w:rsidRPr="008343DC" w:rsidRDefault="00CF1593">
    <w:pPr>
      <w:pStyle w:val="Fuzeile"/>
      <w:tabs>
        <w:tab w:val="clear" w:pos="4536"/>
        <w:tab w:val="clear" w:pos="9072"/>
      </w:tabs>
      <w:spacing w:line="20" w:lineRule="exact"/>
      <w:rPr>
        <w:lang w:val="it-IT"/>
      </w:rPr>
    </w:pPr>
  </w:p>
  <w:p w:rsidR="00CF1593" w:rsidRPr="008343DC" w:rsidRDefault="00CF1593">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593" w:rsidRDefault="00CF1593" w:rsidP="00092646">
      <w:r>
        <w:separator/>
      </w:r>
    </w:p>
  </w:footnote>
  <w:footnote w:type="continuationSeparator" w:id="0">
    <w:p w:rsidR="00CF1593" w:rsidRDefault="00CF1593"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593" w:rsidRDefault="00CF15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CF1593" w:rsidRPr="00974E9C">
      <w:trPr>
        <w:cantSplit/>
        <w:trHeight w:hRule="exact" w:val="460"/>
      </w:trPr>
      <w:tc>
        <w:tcPr>
          <w:tcW w:w="5245" w:type="dxa"/>
        </w:tcPr>
        <w:p w:rsidR="00CF1593" w:rsidRDefault="00CF1593">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rsidR="00CF1593" w:rsidRDefault="00CF1593">
          <w:pPr>
            <w:snapToGrid w:val="0"/>
            <w:jc w:val="center"/>
            <w:rPr>
              <w:spacing w:val="-2"/>
              <w:sz w:val="15"/>
              <w:szCs w:val="15"/>
              <w:lang w:val="it-IT"/>
            </w:rPr>
          </w:pPr>
          <w:r>
            <w:rPr>
              <w:noProof/>
            </w:rPr>
            <w:drawing>
              <wp:inline distT="0" distB="0" distL="0" distR="0" wp14:anchorId="3EEA2276" wp14:editId="3738DA04">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CF1593" w:rsidRDefault="00CF1593">
          <w:pPr>
            <w:pStyle w:val="Kopfzeil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CF1593">
      <w:trPr>
        <w:cantSplit/>
      </w:trPr>
      <w:tc>
        <w:tcPr>
          <w:tcW w:w="5245" w:type="dxa"/>
          <w:tcBorders>
            <w:top w:val="single" w:sz="2" w:space="0" w:color="000000"/>
          </w:tcBorders>
        </w:tcPr>
        <w:p w:rsidR="00CF1593" w:rsidRDefault="00CF1593">
          <w:pPr>
            <w:snapToGrid w:val="0"/>
            <w:spacing w:before="80" w:line="180" w:lineRule="exact"/>
            <w:jc w:val="right"/>
            <w:rPr>
              <w:sz w:val="16"/>
              <w:szCs w:val="16"/>
              <w:lang w:val="it-IT"/>
            </w:rPr>
          </w:pPr>
        </w:p>
      </w:tc>
      <w:tc>
        <w:tcPr>
          <w:tcW w:w="851" w:type="dxa"/>
          <w:vMerge/>
        </w:tcPr>
        <w:p w:rsidR="00CF1593" w:rsidRPr="008343DC" w:rsidRDefault="00CF1593">
          <w:pPr>
            <w:rPr>
              <w:lang w:val="it-IT"/>
            </w:rPr>
          </w:pPr>
        </w:p>
      </w:tc>
      <w:tc>
        <w:tcPr>
          <w:tcW w:w="5245" w:type="dxa"/>
          <w:tcBorders>
            <w:top w:val="single" w:sz="2" w:space="0" w:color="000000"/>
          </w:tcBorders>
        </w:tcPr>
        <w:p w:rsidR="00CF1593" w:rsidRDefault="00CF1593">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19</w:t>
          </w:r>
          <w:r>
            <w:rPr>
              <w:rStyle w:val="Seitenzahl"/>
              <w:rFonts w:cs="Arial"/>
              <w:sz w:val="16"/>
              <w:szCs w:val="16"/>
            </w:rPr>
            <w:fldChar w:fldCharType="end"/>
          </w:r>
        </w:p>
      </w:tc>
    </w:tr>
  </w:tbl>
  <w:p w:rsidR="00CF1593" w:rsidRDefault="00CF1593">
    <w:pPr>
      <w:pStyle w:val="Kopfzeil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CF1593" w:rsidRPr="00974E9C" w:rsidTr="006910A4">
      <w:trPr>
        <w:cantSplit/>
        <w:trHeight w:hRule="exact" w:val="460"/>
      </w:trPr>
      <w:tc>
        <w:tcPr>
          <w:tcW w:w="4990" w:type="dxa"/>
        </w:tcPr>
        <w:p w:rsidR="00CF1593" w:rsidRDefault="00CF1593">
          <w:pPr>
            <w:pStyle w:val="NameNachname"/>
            <w:snapToGrid w:val="0"/>
            <w:spacing w:before="200" w:after="40" w:line="100" w:lineRule="atLeast"/>
            <w:rPr>
              <w:spacing w:val="2"/>
            </w:rPr>
          </w:pPr>
          <w:r>
            <w:rPr>
              <w:spacing w:val="2"/>
            </w:rPr>
            <w:t>AUTONOME PROVINZ BOZEN - SÜDTIROL</w:t>
          </w:r>
        </w:p>
      </w:tc>
      <w:tc>
        <w:tcPr>
          <w:tcW w:w="1361" w:type="dxa"/>
          <w:vMerge w:val="restart"/>
        </w:tcPr>
        <w:p w:rsidR="00CF1593" w:rsidRDefault="00CF1593">
          <w:pPr>
            <w:snapToGrid w:val="0"/>
            <w:jc w:val="center"/>
            <w:rPr>
              <w:spacing w:val="-2"/>
              <w:lang w:val="it-IT"/>
            </w:rPr>
          </w:pPr>
          <w:r>
            <w:rPr>
              <w:noProof/>
            </w:rPr>
            <w:drawing>
              <wp:inline distT="0" distB="0" distL="0" distR="0" wp14:anchorId="1B109A6E" wp14:editId="670132AB">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CF1593" w:rsidRDefault="00CF1593">
          <w:pPr>
            <w:pStyle w:val="Kopfzeile"/>
            <w:tabs>
              <w:tab w:val="clear" w:pos="4536"/>
              <w:tab w:val="clear" w:pos="9072"/>
            </w:tabs>
            <w:snapToGrid w:val="0"/>
            <w:spacing w:before="200" w:after="40"/>
            <w:rPr>
              <w:spacing w:val="-2"/>
              <w:lang w:val="it-IT"/>
            </w:rPr>
          </w:pPr>
          <w:r>
            <w:rPr>
              <w:spacing w:val="-2"/>
              <w:lang w:val="it-IT"/>
            </w:rPr>
            <w:t>PROVINCIA AUTONOMA DI BOLZANO - ALTO ADIGE</w:t>
          </w:r>
        </w:p>
      </w:tc>
    </w:tr>
    <w:tr w:rsidR="00CF1593" w:rsidRPr="00974E9C" w:rsidTr="006616B8">
      <w:trPr>
        <w:cantSplit/>
        <w:trHeight w:hRule="exact" w:val="1248"/>
      </w:trPr>
      <w:tc>
        <w:tcPr>
          <w:tcW w:w="4990" w:type="dxa"/>
          <w:tcBorders>
            <w:top w:val="single" w:sz="2" w:space="0" w:color="000000"/>
          </w:tcBorders>
        </w:tcPr>
        <w:p w:rsidR="00CF1593" w:rsidRPr="009727F4" w:rsidRDefault="00CF1593" w:rsidP="004635DA">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rsidR="00CF1593" w:rsidRPr="009727F4" w:rsidRDefault="00CF1593" w:rsidP="004635DA">
          <w:pPr>
            <w:spacing w:before="70" w:line="200" w:lineRule="exact"/>
            <w:jc w:val="right"/>
            <w:rPr>
              <w:sz w:val="18"/>
              <w:lang w:val="de-DE"/>
            </w:rPr>
          </w:pPr>
          <w:r w:rsidRPr="009727F4">
            <w:rPr>
              <w:sz w:val="18"/>
              <w:lang w:val="de-DE"/>
            </w:rPr>
            <w:t>EVS DL - Einheitliche Vergabestelle Dienstleistungen und Lieferungen</w:t>
          </w:r>
        </w:p>
        <w:p w:rsidR="00CF1593" w:rsidRDefault="00CF1593">
          <w:pPr>
            <w:spacing w:before="60" w:line="200" w:lineRule="exact"/>
            <w:jc w:val="right"/>
            <w:rPr>
              <w:b/>
              <w:bCs/>
              <w:sz w:val="18"/>
              <w:szCs w:val="18"/>
              <w:lang w:val="de-DE"/>
            </w:rPr>
          </w:pPr>
        </w:p>
      </w:tc>
      <w:tc>
        <w:tcPr>
          <w:tcW w:w="1361" w:type="dxa"/>
          <w:vMerge/>
        </w:tcPr>
        <w:p w:rsidR="00CF1593" w:rsidRPr="00C814E9" w:rsidRDefault="00CF1593">
          <w:pPr>
            <w:rPr>
              <w:lang w:val="de-DE"/>
            </w:rPr>
          </w:pPr>
        </w:p>
      </w:tc>
      <w:tc>
        <w:tcPr>
          <w:tcW w:w="4990" w:type="dxa"/>
          <w:tcBorders>
            <w:top w:val="single" w:sz="2" w:space="0" w:color="000000"/>
          </w:tcBorders>
        </w:tcPr>
        <w:p w:rsidR="00CF1593" w:rsidRPr="009727F4" w:rsidRDefault="00CF1593" w:rsidP="004635DA">
          <w:pPr>
            <w:spacing w:before="70" w:line="200" w:lineRule="exact"/>
            <w:rPr>
              <w:b/>
              <w:sz w:val="18"/>
              <w:lang w:val="it-IT"/>
            </w:rPr>
          </w:pPr>
          <w:r w:rsidRPr="009727F4">
            <w:rPr>
              <w:b/>
              <w:sz w:val="18"/>
              <w:lang w:val="it-IT"/>
            </w:rPr>
            <w:t>ACP - Agenzia per i procedimenti e la vigilanza in materia di contratti pubblici di lavori, servizi e forniture</w:t>
          </w:r>
        </w:p>
        <w:p w:rsidR="00CF1593" w:rsidRPr="00C814E9" w:rsidRDefault="00CF1593">
          <w:pPr>
            <w:spacing w:before="70" w:line="200" w:lineRule="exact"/>
            <w:rPr>
              <w:sz w:val="18"/>
              <w:szCs w:val="18"/>
              <w:lang w:val="it-IT"/>
            </w:rPr>
          </w:pPr>
          <w:r w:rsidRPr="009727F4">
            <w:rPr>
              <w:sz w:val="18"/>
              <w:lang w:val="it-IT"/>
            </w:rPr>
            <w:br/>
            <w:t>SUA SF - Stazione Unica Appaltante Servizi e Forniture</w:t>
          </w:r>
        </w:p>
      </w:tc>
    </w:tr>
  </w:tbl>
  <w:p w:rsidR="00CF1593" w:rsidRPr="00C814E9" w:rsidRDefault="00CF1593">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2"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7" w15:restartNumberingAfterBreak="0">
    <w:nsid w:val="617B0079"/>
    <w:multiLevelType w:val="hybridMultilevel"/>
    <w:tmpl w:val="10668D10"/>
    <w:lvl w:ilvl="0" w:tplc="1F5EAE04">
      <w:start w:val="1"/>
      <w:numFmt w:val="lowerLetter"/>
      <w:lvlText w:val="%1)"/>
      <w:lvlJc w:val="left"/>
      <w:pPr>
        <w:tabs>
          <w:tab w:val="num" w:pos="720"/>
        </w:tabs>
        <w:ind w:left="720" w:hanging="360"/>
      </w:pPr>
      <w:rPr>
        <w: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2"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5"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6"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7"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4"/>
  </w:num>
  <w:num w:numId="8">
    <w:abstractNumId w:val="28"/>
  </w:num>
  <w:num w:numId="9">
    <w:abstractNumId w:val="24"/>
  </w:num>
  <w:num w:numId="10">
    <w:abstractNumId w:val="32"/>
  </w:num>
  <w:num w:numId="11">
    <w:abstractNumId w:val="36"/>
  </w:num>
  <w:num w:numId="12">
    <w:abstractNumId w:val="9"/>
  </w:num>
  <w:num w:numId="13">
    <w:abstractNumId w:val="19"/>
  </w:num>
  <w:num w:numId="14">
    <w:abstractNumId w:val="23"/>
  </w:num>
  <w:num w:numId="15">
    <w:abstractNumId w:val="22"/>
  </w:num>
  <w:num w:numId="16">
    <w:abstractNumId w:val="10"/>
  </w:num>
  <w:num w:numId="17">
    <w:abstractNumId w:val="37"/>
  </w:num>
  <w:num w:numId="1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13"/>
  </w:num>
  <w:num w:numId="22">
    <w:abstractNumId w:val="25"/>
  </w:num>
  <w:num w:numId="23">
    <w:abstractNumId w:val="12"/>
  </w:num>
  <w:num w:numId="24">
    <w:abstractNumId w:val="35"/>
  </w:num>
  <w:num w:numId="25">
    <w:abstractNumId w:val="7"/>
  </w:num>
  <w:num w:numId="26">
    <w:abstractNumId w:val="17"/>
  </w:num>
  <w:num w:numId="27">
    <w:abstractNumId w:val="14"/>
  </w:num>
  <w:num w:numId="28">
    <w:abstractNumId w:val="18"/>
  </w:num>
  <w:num w:numId="29">
    <w:abstractNumId w:val="29"/>
  </w:num>
  <w:num w:numId="30">
    <w:abstractNumId w:val="20"/>
  </w:num>
  <w:num w:numId="31">
    <w:abstractNumId w:val="21"/>
  </w:num>
  <w:num w:numId="32">
    <w:abstractNumId w:val="6"/>
  </w:num>
  <w:num w:numId="33">
    <w:abstractNumId w:val="33"/>
  </w:num>
  <w:num w:numId="34">
    <w:abstractNumId w:val="16"/>
  </w:num>
  <w:num w:numId="35">
    <w:abstractNumId w:val="5"/>
  </w:num>
  <w:num w:numId="36">
    <w:abstractNumId w:val="26"/>
  </w:num>
  <w:num w:numId="37">
    <w:abstractNumId w:val="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LIgX857TBo7i8/LcVzUHFvEaVx3WH3Wh4myTvsFIoi1wO8LeDar3+jV9A3bVD70jwidIfzr2rD8GJWW6nDWw==" w:salt="3QxP6dRPnsnVT28TUrHz3w=="/>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29"/>
    <w:rsid w:val="00011ED4"/>
    <w:rsid w:val="000151F3"/>
    <w:rsid w:val="00022247"/>
    <w:rsid w:val="00024245"/>
    <w:rsid w:val="000356D5"/>
    <w:rsid w:val="00045046"/>
    <w:rsid w:val="0004594E"/>
    <w:rsid w:val="00050966"/>
    <w:rsid w:val="00052CCC"/>
    <w:rsid w:val="00054999"/>
    <w:rsid w:val="00062DC4"/>
    <w:rsid w:val="000869F3"/>
    <w:rsid w:val="00092646"/>
    <w:rsid w:val="000A4AC4"/>
    <w:rsid w:val="000A58DF"/>
    <w:rsid w:val="000A6FBB"/>
    <w:rsid w:val="000C6959"/>
    <w:rsid w:val="000C6C3B"/>
    <w:rsid w:val="000D40E2"/>
    <w:rsid w:val="000D6851"/>
    <w:rsid w:val="000D6871"/>
    <w:rsid w:val="000E1880"/>
    <w:rsid w:val="000E1FA9"/>
    <w:rsid w:val="000E5D47"/>
    <w:rsid w:val="000F0F48"/>
    <w:rsid w:val="000F42F8"/>
    <w:rsid w:val="001034D4"/>
    <w:rsid w:val="00110CA6"/>
    <w:rsid w:val="001123AF"/>
    <w:rsid w:val="00114F9E"/>
    <w:rsid w:val="001203EB"/>
    <w:rsid w:val="00131B8E"/>
    <w:rsid w:val="00133FC2"/>
    <w:rsid w:val="0013597D"/>
    <w:rsid w:val="00141BA2"/>
    <w:rsid w:val="0014587B"/>
    <w:rsid w:val="00151B0D"/>
    <w:rsid w:val="001520AE"/>
    <w:rsid w:val="001554E9"/>
    <w:rsid w:val="00157BF2"/>
    <w:rsid w:val="001617AC"/>
    <w:rsid w:val="00163AE9"/>
    <w:rsid w:val="001768CA"/>
    <w:rsid w:val="00181442"/>
    <w:rsid w:val="0018347D"/>
    <w:rsid w:val="001923B0"/>
    <w:rsid w:val="001A17CD"/>
    <w:rsid w:val="001A2B90"/>
    <w:rsid w:val="001B19A5"/>
    <w:rsid w:val="001C15DE"/>
    <w:rsid w:val="001C2E2B"/>
    <w:rsid w:val="001C6F50"/>
    <w:rsid w:val="001D1768"/>
    <w:rsid w:val="001D2B08"/>
    <w:rsid w:val="001E08BB"/>
    <w:rsid w:val="001E3E3D"/>
    <w:rsid w:val="001E4AF2"/>
    <w:rsid w:val="001F024A"/>
    <w:rsid w:val="001F4929"/>
    <w:rsid w:val="001F514C"/>
    <w:rsid w:val="00201408"/>
    <w:rsid w:val="00203B3E"/>
    <w:rsid w:val="002109D7"/>
    <w:rsid w:val="00211AF4"/>
    <w:rsid w:val="002130BF"/>
    <w:rsid w:val="002158F5"/>
    <w:rsid w:val="00215EAF"/>
    <w:rsid w:val="00221F9B"/>
    <w:rsid w:val="00225756"/>
    <w:rsid w:val="00225E6E"/>
    <w:rsid w:val="0023088E"/>
    <w:rsid w:val="00250EB0"/>
    <w:rsid w:val="00251CB4"/>
    <w:rsid w:val="00252599"/>
    <w:rsid w:val="00253ADC"/>
    <w:rsid w:val="0025637F"/>
    <w:rsid w:val="00261DC8"/>
    <w:rsid w:val="0026459F"/>
    <w:rsid w:val="0026491E"/>
    <w:rsid w:val="0026774C"/>
    <w:rsid w:val="00270E2A"/>
    <w:rsid w:val="00273A1D"/>
    <w:rsid w:val="002758F4"/>
    <w:rsid w:val="00281B47"/>
    <w:rsid w:val="00283B95"/>
    <w:rsid w:val="00285E16"/>
    <w:rsid w:val="0028680B"/>
    <w:rsid w:val="002869FF"/>
    <w:rsid w:val="00291154"/>
    <w:rsid w:val="002A0069"/>
    <w:rsid w:val="002A2559"/>
    <w:rsid w:val="002A3F89"/>
    <w:rsid w:val="002B047A"/>
    <w:rsid w:val="002B0C2F"/>
    <w:rsid w:val="002B2242"/>
    <w:rsid w:val="002B361C"/>
    <w:rsid w:val="002B76C7"/>
    <w:rsid w:val="002D3758"/>
    <w:rsid w:val="002D44C7"/>
    <w:rsid w:val="002D496C"/>
    <w:rsid w:val="002D764A"/>
    <w:rsid w:val="002D7B52"/>
    <w:rsid w:val="002D7C4C"/>
    <w:rsid w:val="00310932"/>
    <w:rsid w:val="00310C05"/>
    <w:rsid w:val="00311D53"/>
    <w:rsid w:val="00315030"/>
    <w:rsid w:val="00320A34"/>
    <w:rsid w:val="003216DB"/>
    <w:rsid w:val="00325B6F"/>
    <w:rsid w:val="00327259"/>
    <w:rsid w:val="0033192D"/>
    <w:rsid w:val="003329B5"/>
    <w:rsid w:val="00332EE8"/>
    <w:rsid w:val="003350B5"/>
    <w:rsid w:val="00340830"/>
    <w:rsid w:val="00351603"/>
    <w:rsid w:val="00355CE8"/>
    <w:rsid w:val="003618A4"/>
    <w:rsid w:val="00361C9D"/>
    <w:rsid w:val="00366BCB"/>
    <w:rsid w:val="00366BF5"/>
    <w:rsid w:val="00371606"/>
    <w:rsid w:val="00374364"/>
    <w:rsid w:val="00376AEB"/>
    <w:rsid w:val="00380296"/>
    <w:rsid w:val="003858ED"/>
    <w:rsid w:val="003873C2"/>
    <w:rsid w:val="00390655"/>
    <w:rsid w:val="003A690C"/>
    <w:rsid w:val="003B123E"/>
    <w:rsid w:val="003B290E"/>
    <w:rsid w:val="003B51D3"/>
    <w:rsid w:val="003B6DBD"/>
    <w:rsid w:val="003B6E53"/>
    <w:rsid w:val="003C1897"/>
    <w:rsid w:val="003C5A3F"/>
    <w:rsid w:val="003D18B9"/>
    <w:rsid w:val="003D59C1"/>
    <w:rsid w:val="003D6137"/>
    <w:rsid w:val="003D77EC"/>
    <w:rsid w:val="003E3BB6"/>
    <w:rsid w:val="003F1C1A"/>
    <w:rsid w:val="003F1F01"/>
    <w:rsid w:val="003F4E4B"/>
    <w:rsid w:val="00412203"/>
    <w:rsid w:val="004215BF"/>
    <w:rsid w:val="0042747E"/>
    <w:rsid w:val="00431AA1"/>
    <w:rsid w:val="00431B2E"/>
    <w:rsid w:val="00436299"/>
    <w:rsid w:val="00436D39"/>
    <w:rsid w:val="004372F9"/>
    <w:rsid w:val="004474E9"/>
    <w:rsid w:val="004519CB"/>
    <w:rsid w:val="004545F7"/>
    <w:rsid w:val="0045638C"/>
    <w:rsid w:val="004606FA"/>
    <w:rsid w:val="004635DA"/>
    <w:rsid w:val="00465538"/>
    <w:rsid w:val="0047647B"/>
    <w:rsid w:val="00476785"/>
    <w:rsid w:val="00481F60"/>
    <w:rsid w:val="00486FD6"/>
    <w:rsid w:val="004903E9"/>
    <w:rsid w:val="00491D5E"/>
    <w:rsid w:val="00492F73"/>
    <w:rsid w:val="004A4A2B"/>
    <w:rsid w:val="004B2F9D"/>
    <w:rsid w:val="004B40D6"/>
    <w:rsid w:val="004B7D2E"/>
    <w:rsid w:val="004C6580"/>
    <w:rsid w:val="004D083E"/>
    <w:rsid w:val="004D1B0C"/>
    <w:rsid w:val="004D7679"/>
    <w:rsid w:val="004F22CC"/>
    <w:rsid w:val="004F3CE7"/>
    <w:rsid w:val="004F4644"/>
    <w:rsid w:val="00501135"/>
    <w:rsid w:val="00506CDE"/>
    <w:rsid w:val="005071ED"/>
    <w:rsid w:val="0051033D"/>
    <w:rsid w:val="00520DDD"/>
    <w:rsid w:val="0052320F"/>
    <w:rsid w:val="005252DE"/>
    <w:rsid w:val="0052748F"/>
    <w:rsid w:val="005338BE"/>
    <w:rsid w:val="00535299"/>
    <w:rsid w:val="0054345C"/>
    <w:rsid w:val="00546874"/>
    <w:rsid w:val="005475C2"/>
    <w:rsid w:val="00547EB1"/>
    <w:rsid w:val="0055372E"/>
    <w:rsid w:val="00555C95"/>
    <w:rsid w:val="00557D04"/>
    <w:rsid w:val="00565901"/>
    <w:rsid w:val="00570AE5"/>
    <w:rsid w:val="00571AB2"/>
    <w:rsid w:val="00573762"/>
    <w:rsid w:val="005747C2"/>
    <w:rsid w:val="00574885"/>
    <w:rsid w:val="0057587E"/>
    <w:rsid w:val="00580DE5"/>
    <w:rsid w:val="00594F7D"/>
    <w:rsid w:val="005A5020"/>
    <w:rsid w:val="005B0D12"/>
    <w:rsid w:val="005B7DFF"/>
    <w:rsid w:val="005D1511"/>
    <w:rsid w:val="005F3B4F"/>
    <w:rsid w:val="005F5900"/>
    <w:rsid w:val="00602257"/>
    <w:rsid w:val="00602E1C"/>
    <w:rsid w:val="00603336"/>
    <w:rsid w:val="00610CB8"/>
    <w:rsid w:val="0061420A"/>
    <w:rsid w:val="00615D69"/>
    <w:rsid w:val="00616F04"/>
    <w:rsid w:val="006203C2"/>
    <w:rsid w:val="006208C6"/>
    <w:rsid w:val="006258FB"/>
    <w:rsid w:val="00636B08"/>
    <w:rsid w:val="00641561"/>
    <w:rsid w:val="00641D3A"/>
    <w:rsid w:val="00644A9A"/>
    <w:rsid w:val="00650410"/>
    <w:rsid w:val="00650FF5"/>
    <w:rsid w:val="00661182"/>
    <w:rsid w:val="006616B8"/>
    <w:rsid w:val="006629ED"/>
    <w:rsid w:val="00662D4E"/>
    <w:rsid w:val="006652FD"/>
    <w:rsid w:val="00676328"/>
    <w:rsid w:val="006770B5"/>
    <w:rsid w:val="00677D1A"/>
    <w:rsid w:val="00686F45"/>
    <w:rsid w:val="006910A4"/>
    <w:rsid w:val="00692759"/>
    <w:rsid w:val="0069324D"/>
    <w:rsid w:val="006A3A4B"/>
    <w:rsid w:val="006A4A37"/>
    <w:rsid w:val="006A5CC6"/>
    <w:rsid w:val="006B0B48"/>
    <w:rsid w:val="006B241F"/>
    <w:rsid w:val="006B4B5E"/>
    <w:rsid w:val="006B528E"/>
    <w:rsid w:val="006B6169"/>
    <w:rsid w:val="006C24FC"/>
    <w:rsid w:val="006C2BD7"/>
    <w:rsid w:val="006D2DAB"/>
    <w:rsid w:val="006E1B12"/>
    <w:rsid w:val="006E20B6"/>
    <w:rsid w:val="006F0919"/>
    <w:rsid w:val="006F29D4"/>
    <w:rsid w:val="006F468B"/>
    <w:rsid w:val="006F600D"/>
    <w:rsid w:val="006F64D5"/>
    <w:rsid w:val="00702381"/>
    <w:rsid w:val="0070273E"/>
    <w:rsid w:val="00712E7E"/>
    <w:rsid w:val="00713A68"/>
    <w:rsid w:val="0072234D"/>
    <w:rsid w:val="007404A2"/>
    <w:rsid w:val="007421BD"/>
    <w:rsid w:val="00754E52"/>
    <w:rsid w:val="0076330B"/>
    <w:rsid w:val="00763755"/>
    <w:rsid w:val="007650C9"/>
    <w:rsid w:val="0077169E"/>
    <w:rsid w:val="00771984"/>
    <w:rsid w:val="00780FC4"/>
    <w:rsid w:val="007863C4"/>
    <w:rsid w:val="00793419"/>
    <w:rsid w:val="00797979"/>
    <w:rsid w:val="007A33C4"/>
    <w:rsid w:val="007B01E0"/>
    <w:rsid w:val="007C2E70"/>
    <w:rsid w:val="007C324C"/>
    <w:rsid w:val="007C60C7"/>
    <w:rsid w:val="007D0BA5"/>
    <w:rsid w:val="007D4675"/>
    <w:rsid w:val="007F1118"/>
    <w:rsid w:val="007F1673"/>
    <w:rsid w:val="007F16F5"/>
    <w:rsid w:val="00801AB1"/>
    <w:rsid w:val="0080633A"/>
    <w:rsid w:val="00814317"/>
    <w:rsid w:val="0081507D"/>
    <w:rsid w:val="00823D06"/>
    <w:rsid w:val="00831B7E"/>
    <w:rsid w:val="00833B21"/>
    <w:rsid w:val="008343DC"/>
    <w:rsid w:val="00834569"/>
    <w:rsid w:val="0083621F"/>
    <w:rsid w:val="008403B8"/>
    <w:rsid w:val="00843B5D"/>
    <w:rsid w:val="00846388"/>
    <w:rsid w:val="008533FA"/>
    <w:rsid w:val="008535E8"/>
    <w:rsid w:val="008548D0"/>
    <w:rsid w:val="00855028"/>
    <w:rsid w:val="00856289"/>
    <w:rsid w:val="00856E89"/>
    <w:rsid w:val="0085712E"/>
    <w:rsid w:val="00860524"/>
    <w:rsid w:val="00870F56"/>
    <w:rsid w:val="0087663A"/>
    <w:rsid w:val="00877626"/>
    <w:rsid w:val="00880113"/>
    <w:rsid w:val="008844FB"/>
    <w:rsid w:val="0088581A"/>
    <w:rsid w:val="00893C5D"/>
    <w:rsid w:val="008941F1"/>
    <w:rsid w:val="00894F91"/>
    <w:rsid w:val="00897307"/>
    <w:rsid w:val="008A183F"/>
    <w:rsid w:val="008A7091"/>
    <w:rsid w:val="008A715B"/>
    <w:rsid w:val="008B2732"/>
    <w:rsid w:val="008B3416"/>
    <w:rsid w:val="008B6C78"/>
    <w:rsid w:val="008C0A18"/>
    <w:rsid w:val="008C1338"/>
    <w:rsid w:val="008D1472"/>
    <w:rsid w:val="008D1DDC"/>
    <w:rsid w:val="008D3736"/>
    <w:rsid w:val="008D4FDF"/>
    <w:rsid w:val="008E1CE3"/>
    <w:rsid w:val="008E2568"/>
    <w:rsid w:val="008F456D"/>
    <w:rsid w:val="008F681C"/>
    <w:rsid w:val="008F6C4A"/>
    <w:rsid w:val="0090094B"/>
    <w:rsid w:val="00901D94"/>
    <w:rsid w:val="00906974"/>
    <w:rsid w:val="00910E42"/>
    <w:rsid w:val="00915C45"/>
    <w:rsid w:val="00921D83"/>
    <w:rsid w:val="00924FA2"/>
    <w:rsid w:val="009308CC"/>
    <w:rsid w:val="009346BD"/>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A7D"/>
    <w:rsid w:val="00974E9C"/>
    <w:rsid w:val="00977B64"/>
    <w:rsid w:val="00977E3C"/>
    <w:rsid w:val="00985756"/>
    <w:rsid w:val="00990532"/>
    <w:rsid w:val="00992788"/>
    <w:rsid w:val="00996D49"/>
    <w:rsid w:val="009A17F5"/>
    <w:rsid w:val="009A66D2"/>
    <w:rsid w:val="009A66E2"/>
    <w:rsid w:val="009B280E"/>
    <w:rsid w:val="009B3588"/>
    <w:rsid w:val="009C2EDB"/>
    <w:rsid w:val="009C5317"/>
    <w:rsid w:val="009D03C9"/>
    <w:rsid w:val="009D0DFD"/>
    <w:rsid w:val="009D443B"/>
    <w:rsid w:val="009D7F7E"/>
    <w:rsid w:val="009E69F1"/>
    <w:rsid w:val="009F0BC8"/>
    <w:rsid w:val="00A0241A"/>
    <w:rsid w:val="00A0619B"/>
    <w:rsid w:val="00A12522"/>
    <w:rsid w:val="00A15769"/>
    <w:rsid w:val="00A24ED4"/>
    <w:rsid w:val="00A33FAC"/>
    <w:rsid w:val="00A37F52"/>
    <w:rsid w:val="00A44688"/>
    <w:rsid w:val="00A50EFD"/>
    <w:rsid w:val="00A5110A"/>
    <w:rsid w:val="00A51D2B"/>
    <w:rsid w:val="00A62D0E"/>
    <w:rsid w:val="00A62FAE"/>
    <w:rsid w:val="00A7382F"/>
    <w:rsid w:val="00A75B8E"/>
    <w:rsid w:val="00A76445"/>
    <w:rsid w:val="00A768E4"/>
    <w:rsid w:val="00A85754"/>
    <w:rsid w:val="00A87685"/>
    <w:rsid w:val="00AA0F30"/>
    <w:rsid w:val="00AA324E"/>
    <w:rsid w:val="00AB1B8E"/>
    <w:rsid w:val="00AB21C4"/>
    <w:rsid w:val="00AB6E65"/>
    <w:rsid w:val="00AB728E"/>
    <w:rsid w:val="00AC012A"/>
    <w:rsid w:val="00AC0853"/>
    <w:rsid w:val="00AC0FF5"/>
    <w:rsid w:val="00AC636B"/>
    <w:rsid w:val="00AC7291"/>
    <w:rsid w:val="00AD70C5"/>
    <w:rsid w:val="00AE769C"/>
    <w:rsid w:val="00AF128D"/>
    <w:rsid w:val="00AF26DE"/>
    <w:rsid w:val="00B02FB4"/>
    <w:rsid w:val="00B12180"/>
    <w:rsid w:val="00B12468"/>
    <w:rsid w:val="00B235E1"/>
    <w:rsid w:val="00B26E59"/>
    <w:rsid w:val="00B40BEA"/>
    <w:rsid w:val="00B40F4C"/>
    <w:rsid w:val="00B43FF1"/>
    <w:rsid w:val="00B448EB"/>
    <w:rsid w:val="00B45929"/>
    <w:rsid w:val="00B45953"/>
    <w:rsid w:val="00B54158"/>
    <w:rsid w:val="00B54243"/>
    <w:rsid w:val="00B6311E"/>
    <w:rsid w:val="00B67CA1"/>
    <w:rsid w:val="00B67EA8"/>
    <w:rsid w:val="00B73B9C"/>
    <w:rsid w:val="00B759DF"/>
    <w:rsid w:val="00B8279F"/>
    <w:rsid w:val="00B82B14"/>
    <w:rsid w:val="00B85125"/>
    <w:rsid w:val="00B8522D"/>
    <w:rsid w:val="00B93F01"/>
    <w:rsid w:val="00B9613A"/>
    <w:rsid w:val="00BA12D7"/>
    <w:rsid w:val="00BA34CA"/>
    <w:rsid w:val="00BA6C37"/>
    <w:rsid w:val="00BA761B"/>
    <w:rsid w:val="00BB2B21"/>
    <w:rsid w:val="00BB6312"/>
    <w:rsid w:val="00BC0B4B"/>
    <w:rsid w:val="00BC1CE9"/>
    <w:rsid w:val="00BC49AF"/>
    <w:rsid w:val="00BC4DB7"/>
    <w:rsid w:val="00BC7B06"/>
    <w:rsid w:val="00BD7F6D"/>
    <w:rsid w:val="00BE0396"/>
    <w:rsid w:val="00BE0FE1"/>
    <w:rsid w:val="00BE2C22"/>
    <w:rsid w:val="00BE58E9"/>
    <w:rsid w:val="00BF2CE1"/>
    <w:rsid w:val="00BF34FD"/>
    <w:rsid w:val="00BF60A0"/>
    <w:rsid w:val="00C00C16"/>
    <w:rsid w:val="00C03AEF"/>
    <w:rsid w:val="00C06AC7"/>
    <w:rsid w:val="00C11398"/>
    <w:rsid w:val="00C1512A"/>
    <w:rsid w:val="00C16E29"/>
    <w:rsid w:val="00C1767E"/>
    <w:rsid w:val="00C23968"/>
    <w:rsid w:val="00C301C6"/>
    <w:rsid w:val="00C3081B"/>
    <w:rsid w:val="00C3296E"/>
    <w:rsid w:val="00C33637"/>
    <w:rsid w:val="00C42C8E"/>
    <w:rsid w:val="00C43678"/>
    <w:rsid w:val="00C531FB"/>
    <w:rsid w:val="00C56E1E"/>
    <w:rsid w:val="00C6359C"/>
    <w:rsid w:val="00C64033"/>
    <w:rsid w:val="00C645A1"/>
    <w:rsid w:val="00C65E0C"/>
    <w:rsid w:val="00C75C41"/>
    <w:rsid w:val="00C76ADD"/>
    <w:rsid w:val="00C814E9"/>
    <w:rsid w:val="00C8235D"/>
    <w:rsid w:val="00C865F1"/>
    <w:rsid w:val="00C90A95"/>
    <w:rsid w:val="00C94C3F"/>
    <w:rsid w:val="00CA1430"/>
    <w:rsid w:val="00CA1C8E"/>
    <w:rsid w:val="00CA3347"/>
    <w:rsid w:val="00CA53E0"/>
    <w:rsid w:val="00CB2CC2"/>
    <w:rsid w:val="00CB394F"/>
    <w:rsid w:val="00CC41E5"/>
    <w:rsid w:val="00CD099A"/>
    <w:rsid w:val="00CE4758"/>
    <w:rsid w:val="00CF0881"/>
    <w:rsid w:val="00CF1593"/>
    <w:rsid w:val="00CF781A"/>
    <w:rsid w:val="00D06B3D"/>
    <w:rsid w:val="00D076AE"/>
    <w:rsid w:val="00D11002"/>
    <w:rsid w:val="00D2681B"/>
    <w:rsid w:val="00D26B15"/>
    <w:rsid w:val="00D27521"/>
    <w:rsid w:val="00D309AE"/>
    <w:rsid w:val="00D310BC"/>
    <w:rsid w:val="00D31D5A"/>
    <w:rsid w:val="00D34EF3"/>
    <w:rsid w:val="00D356AB"/>
    <w:rsid w:val="00D40FD7"/>
    <w:rsid w:val="00D4133B"/>
    <w:rsid w:val="00D439B3"/>
    <w:rsid w:val="00D46E57"/>
    <w:rsid w:val="00D47103"/>
    <w:rsid w:val="00D52A83"/>
    <w:rsid w:val="00D537DE"/>
    <w:rsid w:val="00D5383D"/>
    <w:rsid w:val="00D70C49"/>
    <w:rsid w:val="00D723ED"/>
    <w:rsid w:val="00D733F4"/>
    <w:rsid w:val="00D75F9A"/>
    <w:rsid w:val="00D76D1A"/>
    <w:rsid w:val="00D80955"/>
    <w:rsid w:val="00D858E7"/>
    <w:rsid w:val="00D94DF6"/>
    <w:rsid w:val="00D9710A"/>
    <w:rsid w:val="00DA31A9"/>
    <w:rsid w:val="00DA61B2"/>
    <w:rsid w:val="00DB7D71"/>
    <w:rsid w:val="00DC2B27"/>
    <w:rsid w:val="00DC71F1"/>
    <w:rsid w:val="00DD0512"/>
    <w:rsid w:val="00DD1821"/>
    <w:rsid w:val="00DD4B38"/>
    <w:rsid w:val="00DD6B0E"/>
    <w:rsid w:val="00DF5D5D"/>
    <w:rsid w:val="00DF6749"/>
    <w:rsid w:val="00E06121"/>
    <w:rsid w:val="00E14F34"/>
    <w:rsid w:val="00E168A3"/>
    <w:rsid w:val="00E16F7D"/>
    <w:rsid w:val="00E17F24"/>
    <w:rsid w:val="00E21E46"/>
    <w:rsid w:val="00E22D7E"/>
    <w:rsid w:val="00E30C1C"/>
    <w:rsid w:val="00E337F0"/>
    <w:rsid w:val="00E338E8"/>
    <w:rsid w:val="00E371B4"/>
    <w:rsid w:val="00E4049C"/>
    <w:rsid w:val="00E41601"/>
    <w:rsid w:val="00E51B0C"/>
    <w:rsid w:val="00E53406"/>
    <w:rsid w:val="00E61863"/>
    <w:rsid w:val="00E62731"/>
    <w:rsid w:val="00E66652"/>
    <w:rsid w:val="00E67AC5"/>
    <w:rsid w:val="00E73BFF"/>
    <w:rsid w:val="00E74A17"/>
    <w:rsid w:val="00E81316"/>
    <w:rsid w:val="00E81D02"/>
    <w:rsid w:val="00E83D13"/>
    <w:rsid w:val="00E97A7F"/>
    <w:rsid w:val="00EA46BD"/>
    <w:rsid w:val="00EA510A"/>
    <w:rsid w:val="00EB012A"/>
    <w:rsid w:val="00EB51A6"/>
    <w:rsid w:val="00ED10D2"/>
    <w:rsid w:val="00EE104F"/>
    <w:rsid w:val="00EE1586"/>
    <w:rsid w:val="00EE653E"/>
    <w:rsid w:val="00EF47C0"/>
    <w:rsid w:val="00F12848"/>
    <w:rsid w:val="00F12A8C"/>
    <w:rsid w:val="00F141CD"/>
    <w:rsid w:val="00F15408"/>
    <w:rsid w:val="00F171E2"/>
    <w:rsid w:val="00F216F4"/>
    <w:rsid w:val="00F2586A"/>
    <w:rsid w:val="00F346C6"/>
    <w:rsid w:val="00F50C9E"/>
    <w:rsid w:val="00F51E1B"/>
    <w:rsid w:val="00F609C7"/>
    <w:rsid w:val="00F6704F"/>
    <w:rsid w:val="00F67109"/>
    <w:rsid w:val="00F74B98"/>
    <w:rsid w:val="00F75455"/>
    <w:rsid w:val="00F76675"/>
    <w:rsid w:val="00F77943"/>
    <w:rsid w:val="00F83028"/>
    <w:rsid w:val="00F83716"/>
    <w:rsid w:val="00F84F82"/>
    <w:rsid w:val="00F964AE"/>
    <w:rsid w:val="00F97D1C"/>
    <w:rsid w:val="00FA003C"/>
    <w:rsid w:val="00FA4EEA"/>
    <w:rsid w:val="00FA5974"/>
    <w:rsid w:val="00FB300A"/>
    <w:rsid w:val="00FB35F8"/>
    <w:rsid w:val="00FB5217"/>
    <w:rsid w:val="00FC0CBC"/>
    <w:rsid w:val="00FC677B"/>
    <w:rsid w:val="00FD17CC"/>
    <w:rsid w:val="00FD321A"/>
    <w:rsid w:val="00FE1195"/>
    <w:rsid w:val="00FE45F4"/>
    <w:rsid w:val="00FE4A9E"/>
    <w:rsid w:val="00FE72DE"/>
    <w:rsid w:val="00FF228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F972CEC8-B34A-4D34-93ED-6B0A667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uiPriority w:val="99"/>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itel">
    <w:name w:val="Title"/>
    <w:basedOn w:val="Standard"/>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Dokumentstruktur">
    <w:name w:val="Document Map"/>
    <w:basedOn w:val="Standard"/>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Listenabsatz">
    <w:name w:val="List Paragraph"/>
    <w:basedOn w:val="Standard"/>
    <w:uiPriority w:val="34"/>
    <w:qFormat/>
    <w:rsid w:val="00D75F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61359962">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14550416">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p.provincia.bz.it/amministrazione-trasparente/dati-ulteriori.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inquir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p@provincia.bz.i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4132-E5B1-4DEE-B980-7B52AF9F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C95D9725.dotm</Template>
  <TotalTime>0</TotalTime>
  <Pages>17</Pages>
  <Words>4258</Words>
  <Characters>26832</Characters>
  <Application>Microsoft Office Word</Application>
  <DocSecurity>0</DocSecurity>
  <Lines>223</Lines>
  <Paragraphs>62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31028</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Hofer, Aglaia Julia</dc:creator>
  <cp:keywords/>
  <dc:description/>
  <cp:lastModifiedBy>Hofer, Aglaia Julia</cp:lastModifiedBy>
  <cp:revision>4</cp:revision>
  <cp:lastPrinted>2018-02-22T09:44:00Z</cp:lastPrinted>
  <dcterms:created xsi:type="dcterms:W3CDTF">2019-02-18T09:09:00Z</dcterms:created>
  <dcterms:modified xsi:type="dcterms:W3CDTF">2019-04-04T10:03:00Z</dcterms:modified>
</cp:coreProperties>
</file>