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788"/>
      </w:tblGrid>
      <w:tr w:rsidR="000A6FBB" w:rsidRPr="00B92788" w:rsidTr="009E7CC1">
        <w:trPr>
          <w:trHeight w:val="3039"/>
          <w:jc w:val="center"/>
        </w:trPr>
        <w:tc>
          <w:tcPr>
            <w:tcW w:w="9788" w:type="dxa"/>
            <w:tcBorders>
              <w:top w:val="single" w:sz="4" w:space="0" w:color="000000"/>
              <w:left w:val="single" w:sz="4" w:space="0" w:color="000000"/>
              <w:bottom w:val="single" w:sz="4" w:space="0" w:color="000000"/>
              <w:right w:val="single" w:sz="4" w:space="0" w:color="000000"/>
            </w:tcBorders>
            <w:vAlign w:val="center"/>
          </w:tcPr>
          <w:p w:rsidR="009E7CC1" w:rsidRDefault="009E7CC1" w:rsidP="00797CD3">
            <w:pPr>
              <w:pStyle w:val="Rientrocorpodeltesto21"/>
              <w:spacing w:after="0" w:line="360" w:lineRule="auto"/>
              <w:ind w:left="1440" w:hanging="1440"/>
              <w:jc w:val="both"/>
              <w:rPr>
                <w:b/>
                <w:bCs/>
                <w:sz w:val="18"/>
                <w:szCs w:val="18"/>
                <w:lang w:val="it-IT"/>
              </w:rPr>
            </w:pPr>
            <w:bookmarkStart w:id="0" w:name="_Hlk510695620"/>
          </w:p>
          <w:p w:rsidR="00F27D51" w:rsidRDefault="000A6FBB" w:rsidP="00664D2A">
            <w:pPr>
              <w:pStyle w:val="Rientrocorpodeltesto21"/>
              <w:spacing w:after="0" w:line="360" w:lineRule="auto"/>
              <w:ind w:left="1440" w:hanging="1440"/>
              <w:jc w:val="center"/>
              <w:rPr>
                <w:b/>
                <w:bCs/>
                <w:sz w:val="18"/>
                <w:szCs w:val="18"/>
                <w:lang w:val="it-IT"/>
              </w:rPr>
            </w:pPr>
            <w:r w:rsidRPr="00594F7D">
              <w:rPr>
                <w:b/>
                <w:bCs/>
                <w:sz w:val="18"/>
                <w:szCs w:val="18"/>
                <w:lang w:val="it-IT"/>
              </w:rPr>
              <w:t>Allegato A1</w:t>
            </w:r>
            <w:r w:rsidR="0033192D" w:rsidRPr="00726080">
              <w:rPr>
                <w:rStyle w:val="Caratterenotadichiusura"/>
                <w:rFonts w:cs="Arial"/>
                <w:b/>
              </w:rPr>
              <w:endnoteReference w:id="1"/>
            </w:r>
          </w:p>
          <w:p w:rsidR="000A6FBB" w:rsidRDefault="005350AE" w:rsidP="00664D2A">
            <w:pPr>
              <w:pStyle w:val="Rientrocorpodeltesto21"/>
              <w:spacing w:after="0" w:line="360" w:lineRule="auto"/>
              <w:ind w:left="1440" w:hanging="1440"/>
              <w:jc w:val="center"/>
              <w:rPr>
                <w:b/>
                <w:bCs/>
                <w:sz w:val="18"/>
                <w:szCs w:val="18"/>
                <w:lang w:val="it-IT"/>
              </w:rPr>
            </w:pPr>
            <w:r>
              <w:rPr>
                <w:b/>
                <w:bCs/>
                <w:sz w:val="18"/>
                <w:szCs w:val="18"/>
                <w:lang w:val="it-IT"/>
              </w:rPr>
              <w:t>Dichiarazione di partecipazione</w:t>
            </w:r>
          </w:p>
          <w:p w:rsidR="009E7CC1" w:rsidRDefault="009E7CC1" w:rsidP="00797CD3">
            <w:pPr>
              <w:pStyle w:val="Rientrocorpodeltesto21"/>
              <w:spacing w:after="0" w:line="360" w:lineRule="auto"/>
              <w:ind w:left="1440" w:hanging="1440"/>
              <w:jc w:val="both"/>
              <w:rPr>
                <w:b/>
                <w:bCs/>
                <w:sz w:val="18"/>
                <w:szCs w:val="18"/>
                <w:lang w:val="it-IT"/>
              </w:rPr>
            </w:pPr>
          </w:p>
          <w:p w:rsidR="00A653E7" w:rsidRPr="00834569" w:rsidRDefault="00A653E7" w:rsidP="00797CD3">
            <w:pPr>
              <w:pStyle w:val="Rientrocorpodeltesto31"/>
              <w:spacing w:after="0" w:line="360" w:lineRule="auto"/>
              <w:ind w:left="0" w:hanging="32"/>
              <w:jc w:val="both"/>
              <w:rPr>
                <w:b/>
                <w:bCs/>
                <w:i/>
                <w:sz w:val="18"/>
                <w:szCs w:val="18"/>
                <w:lang w:val="it-IT"/>
              </w:rPr>
            </w:pPr>
            <w:r w:rsidRPr="00D154AE">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655CB9" w:rsidRPr="00992A8F" w:rsidRDefault="00655CB9" w:rsidP="00797CD3">
            <w:pPr>
              <w:spacing w:line="360" w:lineRule="auto"/>
              <w:jc w:val="both"/>
              <w:rPr>
                <w:b/>
                <w:bCs/>
                <w:i/>
                <w:sz w:val="18"/>
                <w:szCs w:val="18"/>
                <w:lang w:val="it-IT"/>
              </w:rPr>
            </w:pPr>
          </w:p>
          <w:p w:rsidR="00537777" w:rsidRPr="00011D39" w:rsidRDefault="00537777" w:rsidP="00797CD3">
            <w:pPr>
              <w:pStyle w:val="Rientrocorpodeltesto31"/>
              <w:spacing w:after="0" w:line="360" w:lineRule="auto"/>
              <w:jc w:val="both"/>
              <w:rPr>
                <w:b/>
                <w:sz w:val="18"/>
                <w:szCs w:val="18"/>
                <w:lang w:val="it-IT"/>
              </w:rPr>
            </w:pPr>
            <w:r>
              <w:rPr>
                <w:b/>
                <w:bCs/>
                <w:sz w:val="18"/>
                <w:szCs w:val="18"/>
                <w:lang w:val="it-IT"/>
              </w:rPr>
              <w:t>Codice GARA:</w:t>
            </w:r>
            <w:r w:rsidRPr="001B2F33">
              <w:rPr>
                <w:b/>
                <w:bCs/>
                <w:sz w:val="18"/>
                <w:szCs w:val="18"/>
                <w:lang w:val="it-IT"/>
              </w:rPr>
              <w:t xml:space="preserve"> </w:t>
            </w:r>
            <w:r w:rsidR="0091427D">
              <w:rPr>
                <w:b/>
                <w:bCs/>
                <w:sz w:val="18"/>
                <w:szCs w:val="18"/>
                <w:lang w:val="it-IT"/>
              </w:rPr>
              <w:t>AOV/</w:t>
            </w:r>
            <w:r w:rsidR="005C1C49">
              <w:rPr>
                <w:b/>
                <w:bCs/>
                <w:sz w:val="18"/>
                <w:szCs w:val="18"/>
                <w:lang w:val="it-IT"/>
              </w:rPr>
              <w:t>SUA L 0</w:t>
            </w:r>
            <w:r w:rsidR="0091427D">
              <w:rPr>
                <w:b/>
                <w:bCs/>
                <w:sz w:val="18"/>
                <w:szCs w:val="18"/>
                <w:lang w:val="it-IT"/>
              </w:rPr>
              <w:t>31</w:t>
            </w:r>
            <w:r w:rsidR="001B2F33" w:rsidRPr="001B2F33">
              <w:rPr>
                <w:b/>
                <w:bCs/>
                <w:sz w:val="18"/>
                <w:szCs w:val="18"/>
                <w:lang w:val="it-IT"/>
              </w:rPr>
              <w:t>/2018</w:t>
            </w:r>
            <w:r w:rsidR="0091427D">
              <w:rPr>
                <w:b/>
                <w:bCs/>
                <w:sz w:val="18"/>
                <w:szCs w:val="18"/>
                <w:lang w:val="it-IT"/>
              </w:rPr>
              <w:t xml:space="preserve"> - </w:t>
            </w:r>
            <w:r w:rsidR="00126E9D">
              <w:rPr>
                <w:b/>
                <w:bCs/>
                <w:sz w:val="18"/>
                <w:szCs w:val="18"/>
                <w:lang w:val="it-IT"/>
              </w:rPr>
              <w:t>A</w:t>
            </w:r>
            <w:r w:rsidR="00126E9D" w:rsidRPr="00126E9D">
              <w:rPr>
                <w:b/>
                <w:bCs/>
                <w:sz w:val="18"/>
                <w:szCs w:val="18"/>
                <w:lang w:val="it-IT"/>
              </w:rPr>
              <w:t>mpliamento della rimessa dei treni e riconfigurazione</w:t>
            </w:r>
            <w:r w:rsidR="00126E9D">
              <w:rPr>
                <w:b/>
                <w:bCs/>
                <w:sz w:val="18"/>
                <w:szCs w:val="18"/>
                <w:lang w:val="it-IT"/>
              </w:rPr>
              <w:t xml:space="preserve"> dell’areale della stazione di M</w:t>
            </w:r>
            <w:r w:rsidR="00126E9D" w:rsidRPr="00126E9D">
              <w:rPr>
                <w:b/>
                <w:bCs/>
                <w:sz w:val="18"/>
                <w:szCs w:val="18"/>
                <w:lang w:val="it-IT"/>
              </w:rPr>
              <w:t>alles</w:t>
            </w:r>
            <w:r w:rsidR="00064E84">
              <w:rPr>
                <w:b/>
                <w:bCs/>
                <w:sz w:val="18"/>
                <w:szCs w:val="18"/>
                <w:lang w:val="it-IT"/>
              </w:rPr>
              <w:t xml:space="preserve"> - II</w:t>
            </w:r>
          </w:p>
          <w:p w:rsidR="00996D49" w:rsidRPr="00594F7D" w:rsidRDefault="000A6FBB" w:rsidP="00797CD3">
            <w:pPr>
              <w:pStyle w:val="Rientrocorpodeltesto31"/>
              <w:spacing w:after="0" w:line="360" w:lineRule="auto"/>
              <w:jc w:val="both"/>
              <w:rPr>
                <w:sz w:val="18"/>
                <w:szCs w:val="18"/>
                <w:lang w:val="it-IT"/>
              </w:rPr>
            </w:pPr>
            <w:r w:rsidRPr="00594F7D">
              <w:rPr>
                <w:b/>
                <w:bCs/>
                <w:sz w:val="18"/>
                <w:szCs w:val="18"/>
                <w:lang w:val="it-IT"/>
              </w:rPr>
              <w:t xml:space="preserve">Codice CIG: </w:t>
            </w:r>
            <w:r w:rsidR="0094381B" w:rsidRPr="0094381B">
              <w:rPr>
                <w:b/>
                <w:bCs/>
                <w:sz w:val="18"/>
                <w:szCs w:val="18"/>
                <w:lang w:val="it-IT"/>
              </w:rPr>
              <w:t>7720548DBF</w:t>
            </w:r>
          </w:p>
          <w:p w:rsidR="000A6FBB" w:rsidRPr="001B2F33" w:rsidRDefault="000A6FBB" w:rsidP="00797CD3">
            <w:pPr>
              <w:pStyle w:val="Rientrocorpodeltesto31"/>
              <w:spacing w:after="0" w:line="360" w:lineRule="auto"/>
              <w:jc w:val="both"/>
              <w:rPr>
                <w:b/>
                <w:bCs/>
                <w:sz w:val="18"/>
                <w:szCs w:val="18"/>
                <w:lang w:val="it-IT"/>
              </w:rPr>
            </w:pPr>
            <w:r w:rsidRPr="001B2F33">
              <w:rPr>
                <w:b/>
                <w:bCs/>
                <w:sz w:val="18"/>
                <w:szCs w:val="18"/>
                <w:lang w:val="it-IT"/>
              </w:rPr>
              <w:t xml:space="preserve">Codice CUP: </w:t>
            </w:r>
            <w:r w:rsidR="00172CA3" w:rsidRPr="00172CA3">
              <w:rPr>
                <w:b/>
                <w:bCs/>
                <w:sz w:val="18"/>
                <w:szCs w:val="18"/>
                <w:lang w:val="it-IT"/>
              </w:rPr>
              <w:t>E11E14000610003</w:t>
            </w:r>
          </w:p>
          <w:p w:rsidR="000A6FBB" w:rsidRPr="00281B38" w:rsidRDefault="000A6FBB" w:rsidP="00787145">
            <w:pPr>
              <w:pStyle w:val="sche22"/>
              <w:spacing w:line="360" w:lineRule="auto"/>
              <w:rPr>
                <w:rFonts w:ascii="Arial" w:hAnsi="Arial" w:cs="Arial"/>
                <w:color w:val="0000FF"/>
                <w:sz w:val="18"/>
                <w:szCs w:val="18"/>
                <w:lang w:val="it-IT"/>
              </w:rPr>
            </w:pPr>
          </w:p>
        </w:tc>
      </w:tr>
    </w:tbl>
    <w:p w:rsidR="000A6FBB" w:rsidRPr="00594F7D" w:rsidRDefault="000A6FBB" w:rsidP="00797CD3">
      <w:pPr>
        <w:pStyle w:val="Rientrocorpodeltesto21"/>
        <w:spacing w:after="0" w:line="360" w:lineRule="auto"/>
        <w:ind w:left="1440" w:hanging="1440"/>
        <w:jc w:val="both"/>
        <w:rPr>
          <w:b/>
          <w:bCs/>
          <w:i/>
          <w:iCs/>
          <w:sz w:val="18"/>
          <w:szCs w:val="18"/>
          <w:lang w:val="it-IT"/>
        </w:rPr>
      </w:pPr>
    </w:p>
    <w:p w:rsidR="000A6FBB" w:rsidRPr="00594F7D" w:rsidRDefault="000A6FBB"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it-IT"/>
        </w:rPr>
      </w:pPr>
    </w:p>
    <w:p w:rsidR="000A6FBB" w:rsidRPr="0078684C" w:rsidRDefault="000A6FBB"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8684C">
        <w:rPr>
          <w:rFonts w:ascii="Arial" w:hAnsi="Arial" w:cs="Arial"/>
          <w:b/>
          <w:bCs/>
          <w:i/>
          <w:iCs/>
          <w:sz w:val="18"/>
          <w:szCs w:val="18"/>
          <w:lang w:val="it-IT"/>
        </w:rPr>
        <w:t>Sez. I</w:t>
      </w:r>
    </w:p>
    <w:p w:rsidR="000A6FBB" w:rsidRPr="0078684C" w:rsidRDefault="000A6FBB"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8684C">
        <w:rPr>
          <w:rFonts w:ascii="Arial" w:hAnsi="Arial" w:cs="Arial"/>
          <w:b/>
          <w:bCs/>
          <w:i/>
          <w:iCs/>
          <w:sz w:val="18"/>
          <w:szCs w:val="18"/>
          <w:lang w:val="it-IT"/>
        </w:rPr>
        <w:t>DICHIARAZIONE DI PARTECIPAZIONE ALLA PROCEDURA DI GARA</w:t>
      </w:r>
    </w:p>
    <w:p w:rsidR="000A6FBB" w:rsidRPr="0078684C" w:rsidRDefault="000A6FBB"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8684C">
        <w:rPr>
          <w:rFonts w:ascii="Arial" w:hAnsi="Arial" w:cs="Arial"/>
          <w:b/>
          <w:bCs/>
          <w:i/>
          <w:iCs/>
          <w:sz w:val="18"/>
          <w:szCs w:val="18"/>
          <w:lang w:val="it-IT"/>
        </w:rPr>
        <w:t xml:space="preserve">ai sensi </w:t>
      </w:r>
      <w:r w:rsidR="00DD6B0E" w:rsidRPr="0078684C">
        <w:rPr>
          <w:rFonts w:ascii="Arial" w:hAnsi="Arial" w:cs="Arial"/>
          <w:b/>
          <w:bCs/>
          <w:i/>
          <w:iCs/>
          <w:sz w:val="18"/>
          <w:szCs w:val="18"/>
          <w:lang w:val="it-IT"/>
        </w:rPr>
        <w:t>della L. P. 22 ottobre 1993, n. 17</w:t>
      </w:r>
    </w:p>
    <w:p w:rsidR="000A6FBB" w:rsidRPr="0078684C" w:rsidRDefault="000A6FBB"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lang w:val="it-IT"/>
        </w:rPr>
      </w:pPr>
    </w:p>
    <w:p w:rsidR="000A6FBB" w:rsidRPr="0078684C" w:rsidRDefault="000A6FBB" w:rsidP="00797CD3">
      <w:pPr>
        <w:pStyle w:val="sche22"/>
        <w:spacing w:line="360" w:lineRule="auto"/>
        <w:jc w:val="both"/>
        <w:rPr>
          <w:rFonts w:ascii="Arial" w:hAnsi="Arial" w:cs="Arial"/>
          <w:lang w:val="it-IT"/>
        </w:rPr>
      </w:pPr>
    </w:p>
    <w:p w:rsidR="000A6FBB" w:rsidRPr="0078684C" w:rsidRDefault="000A6FBB" w:rsidP="00797CD3">
      <w:pPr>
        <w:pStyle w:val="Rientrocorpodeltesto31"/>
        <w:spacing w:after="0" w:line="360" w:lineRule="auto"/>
        <w:ind w:left="0"/>
        <w:jc w:val="both"/>
        <w:rPr>
          <w:b/>
          <w:bCs/>
          <w:sz w:val="18"/>
          <w:szCs w:val="18"/>
          <w:lang w:val="it-IT"/>
        </w:rPr>
      </w:pPr>
      <w:r w:rsidRPr="0078684C">
        <w:rPr>
          <w:b/>
          <w:bCs/>
          <w:sz w:val="18"/>
          <w:szCs w:val="18"/>
          <w:lang w:val="it-IT"/>
        </w:rPr>
        <w:t xml:space="preserve">ATTENZIONE: La persona che compila l'allegato A1 </w:t>
      </w:r>
      <w:r w:rsidRPr="0078684C">
        <w:rPr>
          <w:b/>
          <w:bCs/>
          <w:sz w:val="18"/>
          <w:szCs w:val="18"/>
          <w:u w:val="single"/>
          <w:lang w:val="it-IT"/>
        </w:rPr>
        <w:t>DEVE</w:t>
      </w:r>
      <w:r w:rsidRPr="0078684C">
        <w:rPr>
          <w:b/>
          <w:bCs/>
          <w:sz w:val="18"/>
          <w:szCs w:val="18"/>
          <w:lang w:val="it-IT"/>
        </w:rPr>
        <w:t xml:space="preserve"> essere la stessa che appone la firma digitale.</w:t>
      </w:r>
    </w:p>
    <w:p w:rsidR="000A6FBB" w:rsidRPr="0078684C" w:rsidRDefault="000A6FBB" w:rsidP="00797CD3">
      <w:pPr>
        <w:pStyle w:val="Stile1"/>
        <w:spacing w:line="360" w:lineRule="auto"/>
        <w:rPr>
          <w:rFonts w:ascii="Arial" w:hAnsi="Arial" w:cs="Arial"/>
          <w:sz w:val="18"/>
          <w:szCs w:val="18"/>
          <w:lang w:val="it-IT"/>
        </w:rPr>
      </w:pPr>
    </w:p>
    <w:p w:rsidR="00011D39" w:rsidRPr="0078684C" w:rsidRDefault="00011D39" w:rsidP="00797CD3">
      <w:pPr>
        <w:pStyle w:val="Stile1"/>
        <w:spacing w:line="480" w:lineRule="auto"/>
        <w:rPr>
          <w:rFonts w:ascii="Arial" w:hAnsi="Arial" w:cs="Arial"/>
          <w:sz w:val="18"/>
          <w:szCs w:val="18"/>
          <w:lang w:val="it-IT"/>
        </w:rPr>
      </w:pPr>
      <w:r w:rsidRPr="0078684C">
        <w:rPr>
          <w:rFonts w:ascii="Arial" w:hAnsi="Arial" w:cs="Arial"/>
          <w:sz w:val="18"/>
          <w:szCs w:val="18"/>
          <w:lang w:val="it-IT"/>
        </w:rPr>
        <w:t>Il/la sottoscritto/a</w:t>
      </w:r>
      <w:r w:rsidRPr="0078684C">
        <w:rPr>
          <w:rStyle w:val="Caratterenotadichiusura"/>
          <w:rFonts w:ascii="Arial" w:hAnsi="Arial" w:cs="Arial"/>
          <w:sz w:val="18"/>
          <w:szCs w:val="18"/>
          <w:lang w:val="it-IT"/>
        </w:rPr>
        <w:endnoteReference w:id="2"/>
      </w:r>
      <w:r w:rsidRPr="0078684C">
        <w:rPr>
          <w:rFonts w:ascii="Arial" w:hAnsi="Arial" w:cs="Arial"/>
          <w:sz w:val="18"/>
          <w:szCs w:val="18"/>
          <w:lang w:val="it-IT"/>
        </w:rPr>
        <w:t xml:space="preserve"> </w:t>
      </w:r>
      <w:r w:rsidRPr="0078684C">
        <w:rPr>
          <w:rFonts w:ascii="Arial" w:hAnsi="Arial" w:cs="Arial"/>
          <w:sz w:val="18"/>
          <w:szCs w:val="18"/>
          <w:lang w:val="it-IT"/>
        </w:rPr>
        <w:fldChar w:fldCharType="begin">
          <w:ffData>
            <w:name w:val="Testo8"/>
            <w:enabled/>
            <w:calcOnExit w:val="0"/>
            <w:textInput/>
          </w:ffData>
        </w:fldChar>
      </w:r>
      <w:bookmarkStart w:id="1" w:name="Testo8"/>
      <w:r w:rsidRPr="0078684C">
        <w:rPr>
          <w:rFonts w:ascii="Arial" w:hAnsi="Arial" w:cs="Arial"/>
          <w:sz w:val="18"/>
          <w:szCs w:val="18"/>
          <w:lang w:val="it-IT"/>
        </w:rPr>
        <w:instrText xml:space="preserve"> FORMTEXT </w:instrText>
      </w:r>
      <w:r w:rsidRPr="0078684C">
        <w:rPr>
          <w:rFonts w:ascii="Arial" w:hAnsi="Arial" w:cs="Arial"/>
          <w:sz w:val="18"/>
          <w:szCs w:val="18"/>
          <w:lang w:val="it-IT"/>
        </w:rPr>
      </w:r>
      <w:r w:rsidRPr="0078684C">
        <w:rPr>
          <w:rFonts w:ascii="Arial" w:hAnsi="Arial" w:cs="Arial"/>
          <w:sz w:val="18"/>
          <w:szCs w:val="18"/>
          <w:lang w:val="it-IT"/>
        </w:rPr>
        <w:fldChar w:fldCharType="separate"/>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sz w:val="18"/>
          <w:szCs w:val="18"/>
          <w:lang w:val="it-IT"/>
        </w:rPr>
        <w:fldChar w:fldCharType="end"/>
      </w:r>
      <w:bookmarkEnd w:id="1"/>
      <w:r w:rsidRPr="0078684C">
        <w:rPr>
          <w:rFonts w:ascii="Arial" w:hAnsi="Arial" w:cs="Arial"/>
          <w:sz w:val="18"/>
          <w:szCs w:val="18"/>
          <w:lang w:val="it-IT"/>
        </w:rPr>
        <w:t>,</w:t>
      </w:r>
    </w:p>
    <w:p w:rsidR="00011D39" w:rsidRPr="0078684C" w:rsidRDefault="00011D39" w:rsidP="00797CD3">
      <w:pPr>
        <w:spacing w:line="480" w:lineRule="auto"/>
        <w:jc w:val="both"/>
        <w:rPr>
          <w:sz w:val="18"/>
          <w:szCs w:val="18"/>
          <w:lang w:val="it-IT" w:eastAsia="it-IT"/>
        </w:rPr>
      </w:pPr>
      <w:r w:rsidRPr="0078684C">
        <w:rPr>
          <w:sz w:val="18"/>
          <w:szCs w:val="18"/>
          <w:lang w:val="it-IT" w:eastAsia="it-IT"/>
        </w:rPr>
        <w:t xml:space="preserve">C.F. </w:t>
      </w:r>
      <w:r w:rsidRPr="0078684C">
        <w:rPr>
          <w:sz w:val="18"/>
          <w:szCs w:val="18"/>
          <w:lang w:val="it-IT" w:eastAsia="it-IT"/>
        </w:rPr>
        <w:fldChar w:fldCharType="begin">
          <w:ffData>
            <w:name w:val="Testo57"/>
            <w:enabled/>
            <w:calcOnExit w:val="0"/>
            <w:textInput/>
          </w:ffData>
        </w:fldChar>
      </w:r>
      <w:bookmarkStart w:id="2" w:name="Testo57"/>
      <w:r w:rsidRPr="0078684C">
        <w:rPr>
          <w:sz w:val="18"/>
          <w:szCs w:val="18"/>
          <w:lang w:val="it-IT" w:eastAsia="it-IT"/>
        </w:rPr>
        <w:instrText xml:space="preserve"> FORMTEXT </w:instrText>
      </w:r>
      <w:r w:rsidRPr="0078684C">
        <w:rPr>
          <w:sz w:val="18"/>
          <w:szCs w:val="18"/>
          <w:lang w:val="it-IT" w:eastAsia="it-IT"/>
        </w:rPr>
      </w:r>
      <w:r w:rsidRPr="0078684C">
        <w:rPr>
          <w:sz w:val="18"/>
          <w:szCs w:val="18"/>
          <w:lang w:val="it-IT" w:eastAsia="it-IT"/>
        </w:rPr>
        <w:fldChar w:fldCharType="separate"/>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fldChar w:fldCharType="end"/>
      </w:r>
      <w:bookmarkEnd w:id="2"/>
    </w:p>
    <w:p w:rsidR="00011D39" w:rsidRPr="0078684C" w:rsidRDefault="00011D39" w:rsidP="00797CD3">
      <w:pPr>
        <w:spacing w:line="480" w:lineRule="auto"/>
        <w:jc w:val="both"/>
        <w:rPr>
          <w:sz w:val="18"/>
          <w:szCs w:val="18"/>
          <w:lang w:val="it-IT"/>
        </w:rPr>
      </w:pPr>
      <w:r w:rsidRPr="0078684C">
        <w:rPr>
          <w:sz w:val="18"/>
          <w:szCs w:val="18"/>
          <w:lang w:val="it-IT"/>
        </w:rPr>
        <w:t xml:space="preserve">nato/a </w:t>
      </w:r>
      <w:proofErr w:type="spellStart"/>
      <w:r w:rsidRPr="0078684C">
        <w:rPr>
          <w:sz w:val="18"/>
          <w:szCs w:val="18"/>
          <w:lang w:val="it-IT"/>
        </w:rPr>
        <w:t>a</w:t>
      </w:r>
      <w:proofErr w:type="spellEnd"/>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il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011D39" w:rsidRPr="0078684C" w:rsidRDefault="00011D39" w:rsidP="00797CD3">
      <w:pPr>
        <w:spacing w:line="480" w:lineRule="auto"/>
        <w:jc w:val="both"/>
        <w:rPr>
          <w:sz w:val="18"/>
          <w:szCs w:val="18"/>
          <w:lang w:val="it-IT"/>
        </w:rPr>
      </w:pPr>
      <w:r w:rsidRPr="0078684C">
        <w:rPr>
          <w:sz w:val="18"/>
          <w:szCs w:val="18"/>
          <w:lang w:val="it-IT"/>
        </w:rPr>
        <w:t xml:space="preserve">residente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via/piazza, ecc.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in qualità di</w:t>
      </w:r>
    </w:p>
    <w:p w:rsidR="0000524E" w:rsidRPr="0078684C" w:rsidRDefault="001C0AB2" w:rsidP="001C0AB2">
      <w:pPr>
        <w:pStyle w:val="sche3"/>
        <w:tabs>
          <w:tab w:val="left" w:pos="567"/>
        </w:tabs>
        <w:spacing w:line="480" w:lineRule="auto"/>
        <w:rPr>
          <w:b/>
          <w:bCs/>
          <w:sz w:val="18"/>
          <w:szCs w:val="18"/>
          <w:lang w:val="it-IT"/>
        </w:rPr>
      </w:pP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0158A1">
        <w:rPr>
          <w:sz w:val="18"/>
          <w:szCs w:val="18"/>
          <w:lang w:val="it-IT"/>
        </w:rPr>
        <w:fldChar w:fldCharType="end"/>
      </w:r>
      <w:r w:rsidRPr="000158A1">
        <w:rPr>
          <w:sz w:val="18"/>
          <w:szCs w:val="18"/>
          <w:lang w:val="it-IT"/>
        </w:rPr>
        <w:t xml:space="preserve"> legale rappresentante/titolare    </w:t>
      </w: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0158A1">
        <w:rPr>
          <w:sz w:val="18"/>
          <w:szCs w:val="18"/>
          <w:lang w:val="it-IT"/>
        </w:rPr>
        <w:fldChar w:fldCharType="end"/>
      </w:r>
      <w:r w:rsidRPr="000158A1">
        <w:rPr>
          <w:sz w:val="18"/>
          <w:szCs w:val="18"/>
          <w:lang w:val="it-IT"/>
        </w:rPr>
        <w:t xml:space="preserve">  procuratore generale    </w:t>
      </w: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0158A1">
        <w:rPr>
          <w:sz w:val="18"/>
          <w:szCs w:val="18"/>
          <w:lang w:val="it-IT"/>
        </w:rPr>
        <w:fldChar w:fldCharType="end"/>
      </w:r>
      <w:r w:rsidRPr="000158A1">
        <w:rPr>
          <w:sz w:val="18"/>
          <w:szCs w:val="18"/>
          <w:lang w:val="it-IT"/>
        </w:rPr>
        <w:t xml:space="preserve"> procuratore speciale</w:t>
      </w:r>
    </w:p>
    <w:p w:rsidR="00011D39" w:rsidRPr="0078684C" w:rsidRDefault="00011D39" w:rsidP="001C0AB2">
      <w:pPr>
        <w:spacing w:line="480" w:lineRule="auto"/>
        <w:jc w:val="both"/>
        <w:rPr>
          <w:sz w:val="18"/>
          <w:szCs w:val="18"/>
          <w:lang w:val="it-IT"/>
        </w:rPr>
      </w:pPr>
      <w:r w:rsidRPr="0078684C">
        <w:rPr>
          <w:sz w:val="18"/>
          <w:szCs w:val="18"/>
          <w:lang w:val="it-IT"/>
        </w:rPr>
        <w:t xml:space="preserve">dell’impresa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011D39" w:rsidRPr="0078684C" w:rsidRDefault="00011D39" w:rsidP="001C0AB2">
      <w:pPr>
        <w:spacing w:line="480" w:lineRule="auto"/>
        <w:jc w:val="both"/>
        <w:rPr>
          <w:sz w:val="18"/>
          <w:szCs w:val="18"/>
          <w:lang w:val="it-IT"/>
        </w:rPr>
      </w:pPr>
      <w:r w:rsidRPr="0078684C">
        <w:rPr>
          <w:sz w:val="18"/>
          <w:szCs w:val="18"/>
          <w:lang w:val="it-IT"/>
        </w:rPr>
        <w:t xml:space="preserve">Partita IVA: </w:t>
      </w:r>
      <w:r w:rsidRPr="0078684C">
        <w:rPr>
          <w:sz w:val="18"/>
          <w:szCs w:val="18"/>
          <w:lang w:val="it-IT"/>
        </w:rPr>
        <w:fldChar w:fldCharType="begin">
          <w:ffData>
            <w:name w:val="Testo149"/>
            <w:enabled/>
            <w:calcOnExit w:val="0"/>
            <w:textInput/>
          </w:ffData>
        </w:fldChar>
      </w:r>
      <w:bookmarkStart w:id="3" w:name="Testo149"/>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3"/>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Codice Fiscale: </w:t>
      </w:r>
      <w:r w:rsidRPr="0078684C">
        <w:rPr>
          <w:sz w:val="18"/>
          <w:szCs w:val="18"/>
          <w:lang w:val="it-IT"/>
        </w:rPr>
        <w:fldChar w:fldCharType="begin">
          <w:ffData>
            <w:name w:val="Testo150"/>
            <w:enabled/>
            <w:calcOnExit w:val="0"/>
            <w:textInput/>
          </w:ffData>
        </w:fldChar>
      </w:r>
      <w:bookmarkStart w:id="4" w:name="Testo15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4"/>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via/piazza, ecc.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Indirizzo e-mail: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Indirizzo di posta elettronica certificata (PEC):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lastRenderedPageBreak/>
        <w:t xml:space="preserve">Numero telefono: </w:t>
      </w:r>
      <w:r w:rsidRPr="0078684C">
        <w:rPr>
          <w:sz w:val="18"/>
          <w:szCs w:val="18"/>
          <w:lang w:val="it-IT"/>
        </w:rPr>
        <w:fldChar w:fldCharType="begin">
          <w:ffData>
            <w:name w:val="Testo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Fax: </w:t>
      </w:r>
      <w:r w:rsidRPr="0078684C">
        <w:rPr>
          <w:sz w:val="18"/>
          <w:szCs w:val="18"/>
          <w:lang w:val="it-IT"/>
        </w:rPr>
        <w:fldChar w:fldCharType="begin">
          <w:ffData>
            <w:name w:val="Testo10"/>
            <w:enabled/>
            <w:calcOnExit w:val="0"/>
            <w:textInput/>
          </w:ffData>
        </w:fldChar>
      </w:r>
      <w:bookmarkStart w:id="5" w:name="Testo1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5"/>
      <w:r w:rsidRPr="0078684C">
        <w:rPr>
          <w:sz w:val="18"/>
          <w:szCs w:val="18"/>
          <w:lang w:val="it-IT"/>
        </w:rPr>
        <w:t>;</w:t>
      </w:r>
    </w:p>
    <w:p w:rsidR="000A6FBB" w:rsidRPr="0078684C" w:rsidRDefault="000A6FBB" w:rsidP="00797CD3">
      <w:pPr>
        <w:pStyle w:val="StandardWeb"/>
        <w:spacing w:after="0" w:line="360" w:lineRule="auto"/>
        <w:jc w:val="both"/>
        <w:rPr>
          <w:rFonts w:ascii="Arial" w:hAnsi="Arial" w:cs="Arial"/>
          <w:sz w:val="18"/>
          <w:szCs w:val="18"/>
          <w:lang w:eastAsia="ar-SA"/>
        </w:rPr>
      </w:pPr>
      <w:r w:rsidRPr="0078684C">
        <w:rPr>
          <w:rFonts w:ascii="Arial" w:hAnsi="Arial" w:cs="Arial"/>
          <w:sz w:val="18"/>
          <w:szCs w:val="18"/>
          <w:lang w:eastAsia="ar-SA"/>
        </w:rPr>
        <w:t xml:space="preserve">ai sensi </w:t>
      </w:r>
      <w:r w:rsidR="00C42C8E" w:rsidRPr="0078684C">
        <w:rPr>
          <w:rFonts w:ascii="Arial" w:hAnsi="Arial" w:cs="Arial"/>
          <w:sz w:val="18"/>
          <w:szCs w:val="18"/>
          <w:lang w:eastAsia="ar-SA"/>
        </w:rPr>
        <w:t>d</w:t>
      </w:r>
      <w:r w:rsidRPr="0078684C">
        <w:rPr>
          <w:rFonts w:ascii="Arial" w:hAnsi="Arial" w:cs="Arial"/>
          <w:sz w:val="18"/>
          <w:szCs w:val="18"/>
          <w:lang w:eastAsia="ar-SA"/>
        </w:rPr>
        <w:t>ella L.P. 22 ottobre 1993, n. 17</w:t>
      </w:r>
      <w:r w:rsidR="00DD6B0E" w:rsidRPr="0078684C">
        <w:rPr>
          <w:rFonts w:ascii="Arial" w:hAnsi="Arial" w:cs="Arial"/>
          <w:sz w:val="18"/>
          <w:szCs w:val="18"/>
          <w:lang w:eastAsia="ar-SA"/>
        </w:rPr>
        <w:t>,</w:t>
      </w:r>
      <w:r w:rsidR="00954FCA" w:rsidRPr="0078684C">
        <w:rPr>
          <w:rFonts w:ascii="Arial" w:hAnsi="Arial" w:cs="Arial"/>
          <w:sz w:val="18"/>
          <w:szCs w:val="18"/>
          <w:lang w:eastAsia="ar-SA"/>
        </w:rPr>
        <w:t xml:space="preserve"> </w:t>
      </w:r>
      <w:r w:rsidRPr="0078684C">
        <w:rPr>
          <w:rFonts w:ascii="Arial" w:hAnsi="Arial" w:cs="Arial"/>
          <w:sz w:val="18"/>
          <w:szCs w:val="18"/>
          <w:lang w:eastAsia="ar-SA"/>
        </w:rPr>
        <w:t>consapevole della responsabilità penale cui può andare incontro in caso di affermazioni mendaci e delle relative sanzioni penali di cui all’art. 76 del DPR</w:t>
      </w:r>
      <w:r w:rsidR="00B10DF4" w:rsidRPr="0078684C">
        <w:rPr>
          <w:rFonts w:ascii="Arial" w:hAnsi="Arial" w:cs="Arial"/>
          <w:sz w:val="18"/>
          <w:szCs w:val="18"/>
          <w:lang w:eastAsia="ar-SA"/>
        </w:rPr>
        <w:t xml:space="preserve"> n.</w:t>
      </w:r>
      <w:r w:rsidRPr="0078684C">
        <w:rPr>
          <w:rFonts w:ascii="Arial" w:hAnsi="Arial" w:cs="Arial"/>
          <w:sz w:val="18"/>
          <w:szCs w:val="18"/>
          <w:lang w:eastAsia="ar-SA"/>
        </w:rPr>
        <w:t xml:space="preserve"> 445/2000, nonché delle conseguenze amministrative di esclusione dalle gare di cui al </w:t>
      </w:r>
      <w:proofErr w:type="spellStart"/>
      <w:r w:rsidR="00817932" w:rsidRPr="0078684C">
        <w:rPr>
          <w:rFonts w:ascii="Arial" w:hAnsi="Arial" w:cs="Arial"/>
          <w:sz w:val="18"/>
          <w:szCs w:val="18"/>
        </w:rPr>
        <w:t>D.Lgs.</w:t>
      </w:r>
      <w:proofErr w:type="spellEnd"/>
      <w:r w:rsidR="00817932" w:rsidRPr="0078684C">
        <w:rPr>
          <w:rFonts w:ascii="Arial" w:hAnsi="Arial" w:cs="Arial"/>
          <w:sz w:val="18"/>
          <w:szCs w:val="18"/>
        </w:rPr>
        <w:t xml:space="preserve"> n. 50/2016 </w:t>
      </w:r>
      <w:r w:rsidR="00453CB5" w:rsidRPr="0078684C">
        <w:rPr>
          <w:rFonts w:ascii="Arial" w:hAnsi="Arial" w:cs="Arial"/>
          <w:sz w:val="18"/>
          <w:szCs w:val="18"/>
        </w:rPr>
        <w:t xml:space="preserve">e </w:t>
      </w:r>
      <w:r w:rsidRPr="0078684C">
        <w:rPr>
          <w:rFonts w:ascii="Arial" w:hAnsi="Arial" w:cs="Arial"/>
          <w:sz w:val="18"/>
          <w:szCs w:val="18"/>
          <w:lang w:eastAsia="ar-SA"/>
        </w:rPr>
        <w:t>della normativa vigente in materia, con la presente</w:t>
      </w:r>
    </w:p>
    <w:p w:rsidR="000A6FBB" w:rsidRPr="0078684C" w:rsidRDefault="000A6FBB" w:rsidP="00797CD3">
      <w:pPr>
        <w:pStyle w:val="sche3"/>
        <w:spacing w:line="360" w:lineRule="auto"/>
        <w:rPr>
          <w:b/>
          <w:bCs/>
          <w:sz w:val="18"/>
          <w:szCs w:val="18"/>
          <w:lang w:val="it-IT"/>
        </w:rPr>
      </w:pPr>
    </w:p>
    <w:p w:rsidR="000A6FBB" w:rsidRPr="0078684C" w:rsidRDefault="000A6FBB" w:rsidP="005A67F7">
      <w:pPr>
        <w:pStyle w:val="sche3"/>
        <w:spacing w:line="360" w:lineRule="auto"/>
        <w:jc w:val="center"/>
        <w:rPr>
          <w:b/>
          <w:bCs/>
          <w:sz w:val="18"/>
          <w:szCs w:val="18"/>
          <w:lang w:val="it-IT"/>
        </w:rPr>
      </w:pPr>
      <w:r w:rsidRPr="0078684C">
        <w:rPr>
          <w:b/>
          <w:bCs/>
          <w:sz w:val="18"/>
          <w:szCs w:val="18"/>
          <w:lang w:val="it-IT"/>
        </w:rPr>
        <w:t>DICHIARA</w:t>
      </w:r>
    </w:p>
    <w:p w:rsidR="000A6FBB" w:rsidRPr="0078684C" w:rsidRDefault="000A6FBB" w:rsidP="00797CD3">
      <w:pPr>
        <w:pStyle w:val="sche3"/>
        <w:spacing w:line="360" w:lineRule="auto"/>
        <w:rPr>
          <w:b/>
          <w:bCs/>
          <w:sz w:val="18"/>
          <w:szCs w:val="18"/>
          <w:lang w:val="it-IT"/>
        </w:rPr>
      </w:pPr>
    </w:p>
    <w:p w:rsidR="00817932" w:rsidRPr="0078684C" w:rsidRDefault="00817932" w:rsidP="00797CD3">
      <w:pPr>
        <w:spacing w:line="360" w:lineRule="auto"/>
        <w:jc w:val="both"/>
        <w:rPr>
          <w:sz w:val="18"/>
          <w:szCs w:val="18"/>
          <w:lang w:val="it-IT"/>
        </w:rPr>
      </w:pPr>
      <w:r w:rsidRPr="0078684C">
        <w:rPr>
          <w:sz w:val="18"/>
          <w:szCs w:val="18"/>
          <w:lang w:val="it-IT"/>
        </w:rPr>
        <w:t xml:space="preserve">che l’indirizzo di posta elettronica certificata a cui ricevere le comunicazioni relative alla gara e in particolare quelle di cui all’art. 76 comma 6 </w:t>
      </w:r>
      <w:proofErr w:type="spellStart"/>
      <w:r w:rsidRPr="0078684C">
        <w:rPr>
          <w:sz w:val="18"/>
          <w:szCs w:val="18"/>
          <w:lang w:val="it-IT"/>
        </w:rPr>
        <w:t>D.Lgs.</w:t>
      </w:r>
      <w:proofErr w:type="spellEnd"/>
      <w:r w:rsidRPr="0078684C">
        <w:rPr>
          <w:sz w:val="18"/>
          <w:szCs w:val="18"/>
          <w:lang w:val="it-IT"/>
        </w:rPr>
        <w:t xml:space="preserve"> 50/2016, ovvero altro strumento analogo nel caso di operatore economico stabilito in un altro Stato membro, è</w:t>
      </w:r>
      <w:r w:rsidR="002C4C2F" w:rsidRPr="0078684C">
        <w:rPr>
          <w:sz w:val="18"/>
          <w:szCs w:val="18"/>
          <w:lang w:val="it-IT"/>
        </w:rPr>
        <w:t xml:space="preserve"> </w:t>
      </w:r>
    </w:p>
    <w:p w:rsidR="00817932" w:rsidRPr="0078684C" w:rsidRDefault="00817932" w:rsidP="00797CD3">
      <w:pPr>
        <w:spacing w:line="360" w:lineRule="auto"/>
        <w:jc w:val="both"/>
        <w:rPr>
          <w:sz w:val="18"/>
          <w:szCs w:val="18"/>
          <w:lang w:val="it-IT"/>
        </w:rPr>
      </w:pPr>
    </w:p>
    <w:tbl>
      <w:tblPr>
        <w:tblW w:w="0" w:type="auto"/>
        <w:tblInd w:w="108" w:type="dxa"/>
        <w:tblLayout w:type="fixed"/>
        <w:tblLook w:val="0000" w:firstRow="0" w:lastRow="0" w:firstColumn="0" w:lastColumn="0" w:noHBand="0" w:noVBand="0"/>
      </w:tblPr>
      <w:tblGrid>
        <w:gridCol w:w="9680"/>
      </w:tblGrid>
      <w:tr w:rsidR="000A6FBB" w:rsidRPr="00B92788">
        <w:tc>
          <w:tcPr>
            <w:tcW w:w="9680" w:type="dxa"/>
            <w:tcBorders>
              <w:top w:val="single" w:sz="4" w:space="0" w:color="000000"/>
              <w:left w:val="single" w:sz="4" w:space="0" w:color="000000"/>
              <w:bottom w:val="single" w:sz="4" w:space="0" w:color="000000"/>
              <w:right w:val="single" w:sz="4" w:space="0" w:color="000000"/>
            </w:tcBorders>
          </w:tcPr>
          <w:p w:rsidR="000A6FBB" w:rsidRPr="0078684C" w:rsidRDefault="000A6FBB" w:rsidP="00797CD3">
            <w:pPr>
              <w:spacing w:line="360" w:lineRule="auto"/>
              <w:jc w:val="both"/>
              <w:rPr>
                <w:lang w:val="it-IT"/>
              </w:rPr>
            </w:pPr>
          </w:p>
          <w:p w:rsidR="00CB4427" w:rsidRPr="0078684C" w:rsidRDefault="00CB4427" w:rsidP="00797CD3">
            <w:pPr>
              <w:spacing w:line="360" w:lineRule="auto"/>
              <w:jc w:val="both"/>
              <w:rPr>
                <w:b/>
                <w:sz w:val="18"/>
                <w:szCs w:val="18"/>
                <w:lang w:val="it-IT"/>
              </w:rPr>
            </w:pPr>
            <w:r w:rsidRPr="0078684C">
              <w:rPr>
                <w:lang w:val="it-IT"/>
              </w:rPr>
              <w:t xml:space="preserve">PEC o altro strumenti analogo: </w:t>
            </w:r>
            <w:r w:rsidRPr="0078684C">
              <w:rPr>
                <w:b/>
                <w:sz w:val="18"/>
                <w:szCs w:val="18"/>
                <w:lang w:val="it-IT"/>
              </w:rPr>
              <w:fldChar w:fldCharType="begin">
                <w:ffData>
                  <w:name w:val="Testo89"/>
                  <w:enabled/>
                  <w:calcOnExit w:val="0"/>
                  <w:textInput/>
                </w:ffData>
              </w:fldChar>
            </w:r>
            <w:r w:rsidRPr="0078684C">
              <w:rPr>
                <w:b/>
                <w:sz w:val="18"/>
                <w:szCs w:val="18"/>
                <w:lang w:val="it-IT"/>
              </w:rPr>
              <w:instrText xml:space="preserve"> FORMTEXT </w:instrText>
            </w:r>
            <w:r w:rsidRPr="0078684C">
              <w:rPr>
                <w:b/>
                <w:sz w:val="18"/>
                <w:szCs w:val="18"/>
                <w:lang w:val="it-IT"/>
              </w:rPr>
            </w:r>
            <w:r w:rsidRPr="0078684C">
              <w:rPr>
                <w:b/>
                <w:sz w:val="18"/>
                <w:szCs w:val="18"/>
                <w:lang w:val="it-IT"/>
              </w:rPr>
              <w:fldChar w:fldCharType="separate"/>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sz w:val="18"/>
                <w:szCs w:val="18"/>
                <w:lang w:val="it-IT"/>
              </w:rPr>
              <w:fldChar w:fldCharType="end"/>
            </w:r>
          </w:p>
          <w:p w:rsidR="00CB4427" w:rsidRPr="0078684C" w:rsidRDefault="00CB4427" w:rsidP="00797CD3">
            <w:pPr>
              <w:spacing w:line="360" w:lineRule="auto"/>
              <w:jc w:val="both"/>
              <w:rPr>
                <w:lang w:val="it-IT"/>
              </w:rPr>
            </w:pPr>
          </w:p>
        </w:tc>
      </w:tr>
    </w:tbl>
    <w:p w:rsidR="000A6FBB" w:rsidRPr="0078684C" w:rsidRDefault="000A6FBB" w:rsidP="00797CD3">
      <w:pPr>
        <w:pStyle w:val="sche22"/>
        <w:spacing w:line="360" w:lineRule="auto"/>
        <w:jc w:val="both"/>
        <w:rPr>
          <w:rFonts w:ascii="Arial" w:hAnsi="Arial" w:cs="Arial"/>
          <w:b/>
          <w:bCs/>
          <w:lang w:val="it-IT"/>
        </w:rPr>
      </w:pPr>
    </w:p>
    <w:p w:rsidR="001A0A38" w:rsidRPr="000158A1" w:rsidRDefault="00746FE4" w:rsidP="001A0A38">
      <w:pPr>
        <w:pStyle w:val="sche3"/>
        <w:tabs>
          <w:tab w:val="left" w:pos="1701"/>
        </w:tabs>
        <w:spacing w:line="480" w:lineRule="auto"/>
        <w:rPr>
          <w:b/>
          <w:bCs/>
          <w:sz w:val="18"/>
          <w:szCs w:val="18"/>
          <w:lang w:val="it-IT"/>
        </w:rPr>
      </w:pPr>
      <w:r w:rsidRPr="000158A1">
        <w:rPr>
          <w:b/>
          <w:bCs/>
          <w:sz w:val="18"/>
          <w:szCs w:val="18"/>
          <w:lang w:val="it-IT"/>
        </w:rPr>
        <w:t>e di essere in possesso dei poteri necessari per impegnare la suddetta impresa e sottoscrivere il presente documento e/o eventuali ulteriori documenti corre</w:t>
      </w:r>
      <w:r w:rsidR="001A0A38" w:rsidRPr="000158A1">
        <w:rPr>
          <w:b/>
          <w:bCs/>
          <w:sz w:val="18"/>
          <w:szCs w:val="18"/>
          <w:lang w:val="it-IT"/>
        </w:rPr>
        <w:t>lati alla procedura in oggetto e</w:t>
      </w:r>
    </w:p>
    <w:p w:rsidR="00746FE4" w:rsidRPr="000158A1" w:rsidRDefault="001A0A38" w:rsidP="001A0A38">
      <w:pPr>
        <w:tabs>
          <w:tab w:val="left" w:pos="540"/>
        </w:tabs>
        <w:suppressAutoHyphens w:val="0"/>
        <w:autoSpaceDE w:val="0"/>
        <w:autoSpaceDN w:val="0"/>
        <w:adjustRightInd w:val="0"/>
        <w:spacing w:line="480" w:lineRule="auto"/>
        <w:jc w:val="both"/>
        <w:rPr>
          <w:noProof/>
          <w:sz w:val="18"/>
          <w:szCs w:val="18"/>
          <w:lang w:val="it-IT" w:eastAsia="en-US"/>
        </w:rPr>
      </w:pPr>
      <w:r w:rsidRPr="000158A1">
        <w:rPr>
          <w:noProof/>
          <w:sz w:val="18"/>
          <w:szCs w:val="18"/>
          <w:lang w:val="it-IT" w:eastAsia="en-US"/>
        </w:rPr>
        <w:t xml:space="preserve">che la suddetta impresa è </w:t>
      </w:r>
    </w:p>
    <w:p w:rsidR="00F245CE" w:rsidRPr="000158A1" w:rsidRDefault="00F245CE" w:rsidP="00797CD3">
      <w:pPr>
        <w:pStyle w:val="sche3"/>
        <w:tabs>
          <w:tab w:val="left" w:pos="1079"/>
        </w:tabs>
        <w:spacing w:line="360" w:lineRule="auto"/>
        <w:ind w:left="284" w:hanging="284"/>
        <w:rPr>
          <w:b/>
          <w:bCs/>
          <w:i/>
          <w:sz w:val="18"/>
          <w:szCs w:val="18"/>
          <w:lang w:val="it-IT"/>
        </w:rPr>
      </w:pPr>
      <w:r w:rsidRPr="000158A1">
        <w:rPr>
          <w:sz w:val="18"/>
          <w:szCs w:val="18"/>
          <w:lang w:val="it-IT"/>
        </w:rPr>
        <w:fldChar w:fldCharType="begin">
          <w:ffData>
            <w:name w:val="Controllo1"/>
            <w:enabled/>
            <w:calcOnExit w:val="0"/>
            <w:checkBox>
              <w:sizeAuto/>
              <w:default w:val="0"/>
              <w:checked w:val="0"/>
            </w:checkBox>
          </w:ffData>
        </w:fldChar>
      </w:r>
      <w:r w:rsidRPr="000158A1">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0158A1">
        <w:rPr>
          <w:sz w:val="18"/>
          <w:szCs w:val="18"/>
          <w:lang w:val="it-IT"/>
        </w:rPr>
        <w:fldChar w:fldCharType="end"/>
      </w:r>
      <w:r w:rsidRPr="000158A1">
        <w:rPr>
          <w:sz w:val="18"/>
          <w:szCs w:val="18"/>
          <w:lang w:val="it-IT"/>
        </w:rPr>
        <w:tab/>
      </w:r>
      <w:r w:rsidRPr="000158A1">
        <w:rPr>
          <w:b/>
          <w:bCs/>
          <w:sz w:val="18"/>
          <w:szCs w:val="18"/>
          <w:lang w:val="it-IT"/>
        </w:rPr>
        <w:t xml:space="preserve">un operatore economico </w:t>
      </w:r>
      <w:r w:rsidRPr="000158A1">
        <w:rPr>
          <w:bCs/>
          <w:sz w:val="18"/>
          <w:szCs w:val="18"/>
          <w:lang w:val="it-IT"/>
        </w:rPr>
        <w:t xml:space="preserve">ai sensi dell’art. </w:t>
      </w:r>
      <w:r w:rsidR="00031EAE" w:rsidRPr="000158A1">
        <w:rPr>
          <w:bCs/>
          <w:sz w:val="18"/>
          <w:szCs w:val="18"/>
          <w:lang w:val="it-IT"/>
        </w:rPr>
        <w:t xml:space="preserve">45, comma 2, lettera a) del </w:t>
      </w:r>
      <w:proofErr w:type="spellStart"/>
      <w:r w:rsidR="00031EAE" w:rsidRPr="000158A1">
        <w:rPr>
          <w:bCs/>
          <w:sz w:val="18"/>
          <w:szCs w:val="18"/>
          <w:lang w:val="it-IT"/>
        </w:rPr>
        <w:t>D.Lgs.</w:t>
      </w:r>
      <w:proofErr w:type="spellEnd"/>
      <w:r w:rsidR="00031EAE" w:rsidRPr="000158A1">
        <w:rPr>
          <w:bCs/>
          <w:sz w:val="18"/>
          <w:szCs w:val="18"/>
          <w:lang w:val="it-IT"/>
        </w:rPr>
        <w:t xml:space="preserve"> n. 50/2016 </w:t>
      </w:r>
      <w:r w:rsidR="004371E4" w:rsidRPr="000158A1">
        <w:rPr>
          <w:sz w:val="18"/>
          <w:szCs w:val="18"/>
          <w:lang w:val="it-IT"/>
        </w:rPr>
        <w:t>–</w:t>
      </w:r>
      <w:r w:rsidRPr="000158A1">
        <w:rPr>
          <w:bCs/>
          <w:sz w:val="18"/>
          <w:szCs w:val="18"/>
          <w:lang w:val="it-IT"/>
        </w:rPr>
        <w:t xml:space="preserve"> </w:t>
      </w:r>
      <w:r w:rsidRPr="000158A1">
        <w:rPr>
          <w:bCs/>
          <w:i/>
          <w:sz w:val="18"/>
          <w:szCs w:val="18"/>
          <w:lang w:val="it-IT"/>
        </w:rPr>
        <w:t>imprenditori individuali, anche artigiani, società commerciali, società cooperative;</w:t>
      </w:r>
    </w:p>
    <w:bookmarkStart w:id="6" w:name="Controllo2"/>
    <w:bookmarkStart w:id="7" w:name="Controllo132"/>
    <w:p w:rsidR="00F245CE" w:rsidRPr="000158A1" w:rsidRDefault="00F245CE" w:rsidP="00797CD3">
      <w:pPr>
        <w:tabs>
          <w:tab w:val="left" w:pos="1072"/>
        </w:tabs>
        <w:autoSpaceDE w:val="0"/>
        <w:spacing w:line="360" w:lineRule="auto"/>
        <w:ind w:left="284" w:hanging="284"/>
        <w:jc w:val="both"/>
        <w:rPr>
          <w:sz w:val="18"/>
          <w:szCs w:val="18"/>
          <w:lang w:val="it-IT"/>
        </w:rPr>
      </w:pP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0158A1">
        <w:rPr>
          <w:sz w:val="18"/>
          <w:szCs w:val="18"/>
          <w:lang w:val="it-IT"/>
        </w:rPr>
        <w:fldChar w:fldCharType="end"/>
      </w:r>
      <w:bookmarkEnd w:id="6"/>
      <w:r w:rsidRPr="000158A1">
        <w:rPr>
          <w:sz w:val="18"/>
          <w:szCs w:val="18"/>
          <w:lang w:val="it-IT"/>
        </w:rPr>
        <w:tab/>
      </w:r>
      <w:r w:rsidRPr="000158A1">
        <w:rPr>
          <w:b/>
          <w:bCs/>
          <w:sz w:val="18"/>
          <w:szCs w:val="18"/>
          <w:lang w:val="it-IT"/>
        </w:rPr>
        <w:t xml:space="preserve">un consorzio </w:t>
      </w:r>
      <w:r w:rsidR="004371E4" w:rsidRPr="000158A1">
        <w:rPr>
          <w:sz w:val="18"/>
          <w:szCs w:val="18"/>
          <w:lang w:val="it-IT"/>
        </w:rPr>
        <w:t>di cui all'art.</w:t>
      </w:r>
      <w:r w:rsidRPr="000158A1">
        <w:rPr>
          <w:sz w:val="18"/>
          <w:szCs w:val="18"/>
          <w:lang w:val="it-IT"/>
        </w:rPr>
        <w:t xml:space="preserve"> </w:t>
      </w:r>
      <w:r w:rsidR="004371E4" w:rsidRPr="000158A1">
        <w:rPr>
          <w:bCs/>
          <w:sz w:val="18"/>
          <w:szCs w:val="18"/>
          <w:lang w:val="it-IT"/>
        </w:rPr>
        <w:t xml:space="preserve">45, comma, 2 lettera b)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004371E4" w:rsidRPr="000158A1">
        <w:rPr>
          <w:sz w:val="18"/>
          <w:szCs w:val="18"/>
          <w:lang w:val="it-IT"/>
        </w:rPr>
        <w:t xml:space="preserve">– </w:t>
      </w:r>
      <w:r w:rsidRPr="000158A1">
        <w:rPr>
          <w:sz w:val="18"/>
          <w:szCs w:val="18"/>
          <w:lang w:val="it-IT"/>
        </w:rPr>
        <w:t>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8" w:name="Controllo3"/>
    <w:p w:rsidR="00F245CE" w:rsidRPr="000158A1" w:rsidRDefault="00F245CE" w:rsidP="00797CD3">
      <w:pPr>
        <w:tabs>
          <w:tab w:val="left" w:pos="1072"/>
        </w:tabs>
        <w:autoSpaceDE w:val="0"/>
        <w:spacing w:line="360" w:lineRule="auto"/>
        <w:ind w:left="284" w:hanging="284"/>
        <w:jc w:val="both"/>
        <w:rPr>
          <w:sz w:val="18"/>
          <w:szCs w:val="18"/>
          <w:lang w:val="it-IT"/>
        </w:rPr>
      </w:pPr>
      <w:r w:rsidRPr="000158A1">
        <w:rPr>
          <w:sz w:val="18"/>
          <w:szCs w:val="18"/>
          <w:lang w:val="it-IT"/>
        </w:rPr>
        <w:fldChar w:fldCharType="begin">
          <w:ffData>
            <w:name w:val="Controllo3"/>
            <w:enabled/>
            <w:calcOnExit w:val="0"/>
            <w:checkBox>
              <w:sizeAuto/>
              <w:default w:val="0"/>
              <w:checked w:val="0"/>
            </w:checkBox>
          </w:ffData>
        </w:fldChar>
      </w:r>
      <w:r w:rsidRPr="000158A1">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0158A1">
        <w:rPr>
          <w:sz w:val="18"/>
          <w:szCs w:val="18"/>
          <w:lang w:val="it-IT"/>
        </w:rPr>
        <w:fldChar w:fldCharType="end"/>
      </w:r>
      <w:bookmarkEnd w:id="8"/>
      <w:r w:rsidRPr="000158A1">
        <w:rPr>
          <w:sz w:val="18"/>
          <w:szCs w:val="18"/>
          <w:lang w:val="it-IT"/>
        </w:rPr>
        <w:tab/>
      </w:r>
      <w:r w:rsidRPr="000158A1">
        <w:rPr>
          <w:b/>
          <w:bCs/>
          <w:sz w:val="18"/>
          <w:szCs w:val="18"/>
          <w:lang w:val="it-IT"/>
        </w:rPr>
        <w:t>un consorzio</w:t>
      </w:r>
      <w:r w:rsidR="004371E4" w:rsidRPr="000158A1">
        <w:rPr>
          <w:sz w:val="18"/>
          <w:szCs w:val="18"/>
          <w:lang w:val="it-IT"/>
        </w:rPr>
        <w:t xml:space="preserve"> di cui all'art.</w:t>
      </w:r>
      <w:r w:rsidRPr="000158A1">
        <w:rPr>
          <w:sz w:val="18"/>
          <w:szCs w:val="18"/>
          <w:lang w:val="it-IT"/>
        </w:rPr>
        <w:t xml:space="preserve"> </w:t>
      </w:r>
      <w:r w:rsidR="004371E4" w:rsidRPr="000158A1">
        <w:rPr>
          <w:bCs/>
          <w:sz w:val="18"/>
          <w:szCs w:val="18"/>
          <w:lang w:val="it-IT"/>
        </w:rPr>
        <w:t xml:space="preserve">45, comma 2, lettera c)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Pr="000158A1">
        <w:rPr>
          <w:sz w:val="18"/>
          <w:szCs w:val="18"/>
          <w:lang w:val="it-IT"/>
        </w:rPr>
        <w:t>– consorzi stabili, costituiti anche in forma di società consortili ai sensi dell’art. 2615-ter del codice civile, tra imprenditori individuali, anche artigiani, società commerciali, società cooperative di produzione e lavoro;</w:t>
      </w:r>
    </w:p>
    <w:p w:rsidR="00F245CE" w:rsidRPr="000158A1" w:rsidRDefault="00F245CE" w:rsidP="00797CD3">
      <w:pPr>
        <w:pStyle w:val="sche3"/>
        <w:spacing w:line="360" w:lineRule="auto"/>
        <w:ind w:left="284" w:hanging="284"/>
        <w:rPr>
          <w:sz w:val="18"/>
          <w:szCs w:val="18"/>
          <w:lang w:val="it-IT"/>
        </w:rPr>
      </w:pPr>
      <w:r w:rsidRPr="000158A1">
        <w:rPr>
          <w:sz w:val="18"/>
          <w:szCs w:val="18"/>
          <w:lang w:val="it-IT"/>
        </w:rPr>
        <w:fldChar w:fldCharType="begin">
          <w:ffData>
            <w:name w:val="Controllo132"/>
            <w:enabled/>
            <w:calcOnExit w:val="0"/>
            <w:checkBox>
              <w:sizeAuto/>
              <w:default w:val="0"/>
            </w:checkBox>
          </w:ffData>
        </w:fldChar>
      </w:r>
      <w:r w:rsidRPr="000158A1">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0158A1">
        <w:rPr>
          <w:sz w:val="18"/>
          <w:szCs w:val="18"/>
          <w:lang w:val="it-IT"/>
        </w:rPr>
        <w:fldChar w:fldCharType="end"/>
      </w:r>
      <w:bookmarkEnd w:id="7"/>
      <w:r w:rsidRPr="000158A1">
        <w:rPr>
          <w:sz w:val="18"/>
          <w:szCs w:val="18"/>
          <w:lang w:val="it-IT"/>
        </w:rPr>
        <w:tab/>
      </w:r>
      <w:r w:rsidRPr="000158A1">
        <w:rPr>
          <w:b/>
          <w:bCs/>
          <w:sz w:val="18"/>
          <w:szCs w:val="18"/>
          <w:lang w:val="it-IT"/>
        </w:rPr>
        <w:t>un operatore economico</w:t>
      </w:r>
      <w:r w:rsidR="004371E4" w:rsidRPr="000158A1">
        <w:rPr>
          <w:sz w:val="18"/>
          <w:szCs w:val="18"/>
          <w:lang w:val="it-IT"/>
        </w:rPr>
        <w:t xml:space="preserve"> ai sensi dell’</w:t>
      </w:r>
      <w:r w:rsidRPr="000158A1">
        <w:rPr>
          <w:sz w:val="18"/>
          <w:szCs w:val="18"/>
          <w:lang w:val="it-IT"/>
        </w:rPr>
        <w:t xml:space="preserve">art. </w:t>
      </w:r>
      <w:r w:rsidR="004371E4" w:rsidRPr="000158A1">
        <w:rPr>
          <w:sz w:val="18"/>
          <w:szCs w:val="18"/>
          <w:lang w:val="it-IT"/>
        </w:rPr>
        <w:t xml:space="preserve">art. </w:t>
      </w:r>
      <w:r w:rsidR="004371E4" w:rsidRPr="000158A1">
        <w:rPr>
          <w:bCs/>
          <w:sz w:val="18"/>
          <w:szCs w:val="18"/>
          <w:lang w:val="it-IT"/>
        </w:rPr>
        <w:t xml:space="preserve">45, comma 1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Pr="000158A1">
        <w:rPr>
          <w:sz w:val="18"/>
          <w:szCs w:val="18"/>
          <w:lang w:val="it-IT"/>
        </w:rPr>
        <w:t>– operatori economici stabiliti in altri Stati membri, costituiti conformemente alla legislazione vigente nei rispettivi Paesi.</w:t>
      </w:r>
    </w:p>
    <w:p w:rsidR="00366BCB" w:rsidRPr="000158A1" w:rsidRDefault="00366BCB" w:rsidP="00797CD3">
      <w:pPr>
        <w:spacing w:line="360" w:lineRule="auto"/>
        <w:jc w:val="both"/>
        <w:rPr>
          <w:sz w:val="18"/>
          <w:szCs w:val="18"/>
          <w:lang w:val="it-IT"/>
        </w:rPr>
      </w:pPr>
    </w:p>
    <w:p w:rsidR="00B572A7" w:rsidRPr="000158A1" w:rsidRDefault="00B572A7" w:rsidP="00797CD3">
      <w:pPr>
        <w:pStyle w:val="StandardWeb"/>
        <w:spacing w:before="0" w:beforeAutospacing="0" w:after="0" w:line="360" w:lineRule="auto"/>
        <w:jc w:val="both"/>
        <w:rPr>
          <w:rFonts w:ascii="Arial" w:hAnsi="Arial" w:cs="Arial"/>
          <w:iCs/>
          <w:sz w:val="18"/>
          <w:szCs w:val="18"/>
        </w:rPr>
      </w:pPr>
    </w:p>
    <w:p w:rsidR="000A6FBB" w:rsidRPr="000C17B6" w:rsidRDefault="000A6FBB" w:rsidP="00797CD3">
      <w:pPr>
        <w:pStyle w:val="StandardWeb"/>
        <w:spacing w:before="0" w:beforeAutospacing="0" w:after="0" w:line="360" w:lineRule="auto"/>
        <w:jc w:val="both"/>
        <w:rPr>
          <w:rFonts w:ascii="Arial" w:hAnsi="Arial" w:cs="Arial"/>
          <w:iCs/>
          <w:sz w:val="18"/>
          <w:szCs w:val="18"/>
        </w:rPr>
      </w:pPr>
      <w:r w:rsidRPr="000158A1">
        <w:rPr>
          <w:rFonts w:ascii="Arial" w:hAnsi="Arial" w:cs="Arial"/>
          <w:iCs/>
          <w:sz w:val="18"/>
          <w:szCs w:val="18"/>
        </w:rPr>
        <w:t>Nel caso</w:t>
      </w:r>
      <w:r w:rsidR="00EC6748" w:rsidRPr="000158A1">
        <w:rPr>
          <w:rFonts w:ascii="Arial" w:hAnsi="Arial" w:cs="Arial"/>
          <w:iCs/>
          <w:sz w:val="18"/>
          <w:szCs w:val="18"/>
        </w:rPr>
        <w:t xml:space="preserve"> dei</w:t>
      </w:r>
      <w:r w:rsidRPr="000158A1">
        <w:rPr>
          <w:rFonts w:ascii="Arial" w:hAnsi="Arial" w:cs="Arial"/>
          <w:iCs/>
          <w:sz w:val="18"/>
          <w:szCs w:val="18"/>
        </w:rPr>
        <w:t xml:space="preserve"> </w:t>
      </w:r>
      <w:r w:rsidR="00EC6748" w:rsidRPr="000158A1">
        <w:rPr>
          <w:rFonts w:ascii="Arial" w:hAnsi="Arial" w:cs="Arial"/>
          <w:iCs/>
          <w:sz w:val="18"/>
          <w:szCs w:val="18"/>
        </w:rPr>
        <w:t xml:space="preserve">suddetti </w:t>
      </w:r>
      <w:r w:rsidRPr="000158A1">
        <w:rPr>
          <w:rFonts w:ascii="Arial" w:hAnsi="Arial" w:cs="Arial"/>
          <w:iCs/>
          <w:sz w:val="18"/>
          <w:szCs w:val="18"/>
        </w:rPr>
        <w:t>consorzi, il consorzio</w:t>
      </w:r>
      <w:r w:rsidR="00B10344" w:rsidRPr="000158A1">
        <w:rPr>
          <w:rFonts w:ascii="Arial" w:hAnsi="Arial" w:cs="Arial"/>
          <w:iCs/>
          <w:sz w:val="18"/>
          <w:szCs w:val="18"/>
        </w:rPr>
        <w:t xml:space="preserve"> </w:t>
      </w:r>
      <w:r w:rsidR="00B10344" w:rsidRPr="000158A1">
        <w:rPr>
          <w:rFonts w:ascii="Arial" w:hAnsi="Arial" w:cs="Arial"/>
          <w:sz w:val="18"/>
          <w:szCs w:val="18"/>
          <w:lang w:eastAsia="ar-SA"/>
        </w:rPr>
        <w:fldChar w:fldCharType="begin">
          <w:ffData>
            <w:name w:val="Testo18"/>
            <w:enabled/>
            <w:calcOnExit w:val="0"/>
            <w:textInput/>
          </w:ffData>
        </w:fldChar>
      </w:r>
      <w:r w:rsidR="00B10344" w:rsidRPr="000158A1">
        <w:rPr>
          <w:rFonts w:ascii="Arial" w:hAnsi="Arial" w:cs="Arial"/>
          <w:sz w:val="18"/>
          <w:szCs w:val="18"/>
          <w:lang w:eastAsia="ar-SA"/>
        </w:rPr>
        <w:instrText xml:space="preserve"> FORMTEXT </w:instrText>
      </w:r>
      <w:r w:rsidR="00B10344" w:rsidRPr="000158A1">
        <w:rPr>
          <w:rFonts w:ascii="Arial" w:hAnsi="Arial" w:cs="Arial"/>
          <w:sz w:val="18"/>
          <w:szCs w:val="18"/>
          <w:lang w:eastAsia="ar-SA"/>
        </w:rPr>
      </w:r>
      <w:r w:rsidR="00B10344" w:rsidRPr="000158A1">
        <w:rPr>
          <w:rFonts w:ascii="Arial" w:hAnsi="Arial" w:cs="Arial"/>
          <w:sz w:val="18"/>
          <w:szCs w:val="18"/>
          <w:lang w:eastAsia="ar-SA"/>
        </w:rPr>
        <w:fldChar w:fldCharType="separate"/>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fldChar w:fldCharType="end"/>
      </w:r>
      <w:r w:rsidRPr="000158A1">
        <w:rPr>
          <w:rFonts w:ascii="Arial" w:hAnsi="Arial" w:cs="Arial"/>
          <w:iCs/>
          <w:sz w:val="18"/>
          <w:szCs w:val="18"/>
        </w:rPr>
        <w:t xml:space="preserve">, </w:t>
      </w:r>
      <w:r w:rsidR="006351FA" w:rsidRPr="000158A1">
        <w:rPr>
          <w:rFonts w:ascii="Arial" w:hAnsi="Arial" w:cs="Arial"/>
          <w:iCs/>
          <w:sz w:val="18"/>
          <w:szCs w:val="18"/>
        </w:rPr>
        <w:t xml:space="preserve">ai </w:t>
      </w:r>
      <w:r w:rsidR="001E3FC8" w:rsidRPr="000158A1">
        <w:rPr>
          <w:rFonts w:ascii="Arial" w:hAnsi="Arial" w:cs="Arial"/>
          <w:iCs/>
          <w:sz w:val="18"/>
          <w:szCs w:val="18"/>
        </w:rPr>
        <w:t>sensi dell’art.</w:t>
      </w:r>
      <w:r w:rsidR="001E3FC8" w:rsidRPr="000C17B6">
        <w:rPr>
          <w:rFonts w:ascii="Arial" w:hAnsi="Arial" w:cs="Arial"/>
          <w:iCs/>
          <w:sz w:val="18"/>
          <w:szCs w:val="18"/>
        </w:rPr>
        <w:t xml:space="preserve"> 48, comma 7 del </w:t>
      </w:r>
      <w:proofErr w:type="spellStart"/>
      <w:r w:rsidR="001E3FC8" w:rsidRPr="000C17B6">
        <w:rPr>
          <w:rFonts w:ascii="Arial" w:hAnsi="Arial" w:cs="Arial"/>
          <w:iCs/>
          <w:sz w:val="18"/>
          <w:szCs w:val="18"/>
        </w:rPr>
        <w:t>D.Lgs.</w:t>
      </w:r>
      <w:proofErr w:type="spellEnd"/>
      <w:r w:rsidR="001E3FC8" w:rsidRPr="000C17B6">
        <w:rPr>
          <w:rFonts w:ascii="Arial" w:hAnsi="Arial" w:cs="Arial"/>
          <w:iCs/>
          <w:sz w:val="18"/>
          <w:szCs w:val="18"/>
        </w:rPr>
        <w:t xml:space="preserve"> n. 50/2016</w:t>
      </w:r>
      <w:r w:rsidRPr="000C17B6">
        <w:rPr>
          <w:rFonts w:ascii="Arial" w:hAnsi="Arial" w:cs="Arial"/>
          <w:iCs/>
          <w:sz w:val="18"/>
          <w:szCs w:val="18"/>
        </w:rPr>
        <w:t>, concorre con le seguenti imprese consorziate che eseguiranno le prestazioni</w:t>
      </w:r>
      <w:r w:rsidRPr="000C17B6">
        <w:rPr>
          <w:rStyle w:val="Caratterenotadichiusura"/>
          <w:rFonts w:ascii="Arial" w:hAnsi="Arial" w:cs="Arial"/>
          <w:sz w:val="20"/>
          <w:szCs w:val="20"/>
          <w:lang w:eastAsia="ar-SA"/>
        </w:rPr>
        <w:endnoteReference w:id="3"/>
      </w:r>
      <w:r w:rsidRPr="000C17B6">
        <w:rPr>
          <w:rFonts w:ascii="Arial" w:hAnsi="Arial" w:cs="Arial"/>
          <w:iCs/>
          <w:sz w:val="18"/>
          <w:szCs w:val="18"/>
        </w:rPr>
        <w:t>:</w:t>
      </w:r>
    </w:p>
    <w:p w:rsidR="000A6FBB" w:rsidRPr="000C17B6" w:rsidRDefault="000A6FBB" w:rsidP="00797CD3">
      <w:pPr>
        <w:spacing w:line="360" w:lineRule="auto"/>
        <w:ind w:left="709"/>
        <w:jc w:val="both"/>
        <w:rPr>
          <w:sz w:val="18"/>
          <w:szCs w:val="18"/>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11D39" w:rsidRPr="00B92788" w:rsidTr="0011377D">
        <w:tc>
          <w:tcPr>
            <w:tcW w:w="9747" w:type="dxa"/>
            <w:shd w:val="clear" w:color="auto" w:fill="auto"/>
          </w:tcPr>
          <w:p w:rsidR="00011D39" w:rsidRPr="0011377D" w:rsidRDefault="00011D39" w:rsidP="0011377D">
            <w:pPr>
              <w:pStyle w:val="sche3"/>
              <w:spacing w:line="360" w:lineRule="auto"/>
              <w:rPr>
                <w:b/>
                <w:bCs/>
                <w:iCs/>
                <w:sz w:val="18"/>
                <w:szCs w:val="18"/>
                <w:lang w:val="it-IT"/>
              </w:rPr>
            </w:pPr>
            <w:r w:rsidRPr="0011377D">
              <w:rPr>
                <w:b/>
                <w:bCs/>
                <w:iCs/>
                <w:sz w:val="18"/>
                <w:szCs w:val="18"/>
                <w:lang w:val="it-IT"/>
              </w:rPr>
              <w:t xml:space="preserve">Indicare le imprese consorziate esecutrici per </w:t>
            </w:r>
            <w:r w:rsidRPr="0011377D">
              <w:rPr>
                <w:b/>
                <w:bCs/>
                <w:sz w:val="18"/>
                <w:szCs w:val="18"/>
                <w:lang w:val="it-IT"/>
              </w:rPr>
              <w:t>la presente procedura</w:t>
            </w:r>
            <w:r w:rsidRPr="0011377D">
              <w:rPr>
                <w:lang w:val="it-IT"/>
              </w:rPr>
              <w:t xml:space="preserve"> </w:t>
            </w:r>
            <w:r w:rsidRPr="0011377D">
              <w:rPr>
                <w:b/>
                <w:bCs/>
                <w:iCs/>
                <w:sz w:val="18"/>
                <w:szCs w:val="18"/>
                <w:lang w:val="it-IT"/>
              </w:rPr>
              <w:t xml:space="preserve">fornendo per </w:t>
            </w:r>
            <w:r w:rsidRPr="0011377D">
              <w:rPr>
                <w:b/>
                <w:bCs/>
                <w:iCs/>
                <w:sz w:val="18"/>
                <w:szCs w:val="18"/>
                <w:u w:val="single"/>
                <w:lang w:val="it-IT"/>
              </w:rPr>
              <w:t>ciascuna</w:t>
            </w:r>
            <w:r w:rsidRPr="0011377D">
              <w:rPr>
                <w:b/>
                <w:bCs/>
                <w:iCs/>
                <w:sz w:val="18"/>
                <w:szCs w:val="18"/>
                <w:lang w:val="it-IT"/>
              </w:rPr>
              <w:t xml:space="preserve"> impresa i seguenti dati:</w:t>
            </w:r>
          </w:p>
          <w:p w:rsidR="00011D39" w:rsidRPr="0011377D" w:rsidRDefault="00011D39" w:rsidP="0011377D">
            <w:pPr>
              <w:spacing w:line="360" w:lineRule="auto"/>
              <w:jc w:val="both"/>
              <w:rPr>
                <w:sz w:val="18"/>
                <w:szCs w:val="18"/>
                <w:lang w:val="it-IT"/>
              </w:rPr>
            </w:pPr>
            <w:r w:rsidRPr="0011377D">
              <w:rPr>
                <w:sz w:val="18"/>
                <w:szCs w:val="18"/>
                <w:lang w:val="it-IT"/>
              </w:rPr>
              <w:t xml:space="preserve">Denominazione o ragione sociale dell’impresa consorziata: </w:t>
            </w:r>
            <w:r w:rsidRPr="0011377D">
              <w:rPr>
                <w:sz w:val="18"/>
                <w:szCs w:val="18"/>
                <w:lang w:val="it-IT"/>
              </w:rPr>
              <w:fldChar w:fldCharType="begin">
                <w:ffData>
                  <w:name w:val="Testo1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p>
          <w:p w:rsidR="00011D39" w:rsidRPr="0011377D" w:rsidRDefault="00011D39" w:rsidP="0011377D">
            <w:pPr>
              <w:spacing w:line="360" w:lineRule="auto"/>
              <w:jc w:val="both"/>
              <w:rPr>
                <w:sz w:val="18"/>
                <w:szCs w:val="18"/>
                <w:lang w:val="it-IT"/>
              </w:rPr>
            </w:pPr>
            <w:r w:rsidRPr="0011377D">
              <w:rPr>
                <w:sz w:val="18"/>
                <w:szCs w:val="18"/>
                <w:lang w:val="it-IT"/>
              </w:rPr>
              <w:t xml:space="preserve">C.F.: </w:t>
            </w:r>
            <w:r w:rsidRPr="0011377D">
              <w:rPr>
                <w:sz w:val="18"/>
                <w:szCs w:val="18"/>
                <w:lang w:val="it-IT"/>
              </w:rPr>
              <w:fldChar w:fldCharType="begin">
                <w:ffData>
                  <w:name w:val="Testo5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w:t>
            </w:r>
            <w:r w:rsidRPr="0011377D">
              <w:rPr>
                <w:sz w:val="18"/>
                <w:szCs w:val="18"/>
                <w:lang w:val="it-IT"/>
              </w:rPr>
              <w:tab/>
              <w:t xml:space="preserve">P.IVA: </w:t>
            </w:r>
            <w:r w:rsidRPr="0011377D">
              <w:rPr>
                <w:sz w:val="18"/>
                <w:szCs w:val="18"/>
                <w:lang w:val="it-IT"/>
              </w:rPr>
              <w:fldChar w:fldCharType="begin">
                <w:ffData>
                  <w:name w:val="Testo59"/>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p w:rsidR="00011D39" w:rsidRPr="0011377D" w:rsidRDefault="00011D39" w:rsidP="0011377D">
            <w:pPr>
              <w:spacing w:line="360" w:lineRule="auto"/>
              <w:jc w:val="both"/>
              <w:rPr>
                <w:sz w:val="18"/>
                <w:szCs w:val="18"/>
                <w:lang w:val="it-IT"/>
              </w:rPr>
            </w:pPr>
            <w:r w:rsidRPr="0011377D">
              <w:rPr>
                <w:sz w:val="18"/>
                <w:szCs w:val="18"/>
                <w:lang w:val="it-IT"/>
              </w:rPr>
              <w:t xml:space="preserve">con sede legale nel Comune di </w:t>
            </w:r>
            <w:r w:rsidRPr="0011377D">
              <w:rPr>
                <w:sz w:val="18"/>
                <w:szCs w:val="18"/>
                <w:lang w:val="it-IT"/>
              </w:rPr>
              <w:fldChar w:fldCharType="begin">
                <w:ffData>
                  <w:name w:val="Testo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prov. (</w:t>
            </w:r>
            <w:r w:rsidRPr="0011377D">
              <w:rPr>
                <w:sz w:val="18"/>
                <w:szCs w:val="18"/>
                <w:lang w:val="it-IT"/>
              </w:rPr>
              <w:fldChar w:fldCharType="begin">
                <w:ffData>
                  <w:name w:val="Testo14"/>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w:t>
            </w:r>
            <w:smartTag w:uri="urn:schemas-microsoft-com:office:smarttags" w:element="stockticker">
              <w:r w:rsidRPr="0011377D">
                <w:rPr>
                  <w:sz w:val="18"/>
                  <w:szCs w:val="18"/>
                  <w:lang w:val="it-IT"/>
                </w:rPr>
                <w:t>CAP</w:t>
              </w:r>
            </w:smartTag>
            <w:r w:rsidRPr="0011377D">
              <w:rPr>
                <w:sz w:val="18"/>
                <w:szCs w:val="18"/>
                <w:lang w:val="it-IT"/>
              </w:rPr>
              <w:t xml:space="preserve"> </w:t>
            </w:r>
            <w:r w:rsidRPr="0011377D">
              <w:rPr>
                <w:sz w:val="18"/>
                <w:szCs w:val="18"/>
                <w:lang w:val="it-IT"/>
              </w:rPr>
              <w:fldChar w:fldCharType="begin">
                <w:ffData>
                  <w:name w:val="Testo15"/>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Stato </w:t>
            </w:r>
            <w:r w:rsidRPr="0011377D">
              <w:rPr>
                <w:sz w:val="18"/>
                <w:szCs w:val="18"/>
                <w:lang w:val="it-IT"/>
              </w:rPr>
              <w:fldChar w:fldCharType="begin">
                <w:ffData>
                  <w:name w:val="Testo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p w:rsidR="00011D39" w:rsidRPr="0011377D" w:rsidRDefault="00011D39" w:rsidP="0011377D">
            <w:pPr>
              <w:spacing w:line="360" w:lineRule="auto"/>
              <w:jc w:val="both"/>
              <w:rPr>
                <w:sz w:val="18"/>
                <w:szCs w:val="18"/>
                <w:lang w:val="it-IT"/>
              </w:rPr>
            </w:pPr>
            <w:r w:rsidRPr="0011377D">
              <w:rPr>
                <w:sz w:val="18"/>
                <w:szCs w:val="18"/>
                <w:lang w:val="it-IT"/>
              </w:rPr>
              <w:t xml:space="preserve">via/piazza, ecc. </w:t>
            </w:r>
            <w:r w:rsidRPr="0011377D">
              <w:rPr>
                <w:sz w:val="18"/>
                <w:szCs w:val="18"/>
                <w:lang w:val="it-IT"/>
              </w:rPr>
              <w:fldChar w:fldCharType="begin">
                <w:ffData>
                  <w:name w:val="Testo17"/>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tc>
      </w:tr>
    </w:tbl>
    <w:p w:rsidR="000A6FBB" w:rsidRPr="0078684C" w:rsidRDefault="000A6FBB" w:rsidP="00797CD3">
      <w:pPr>
        <w:pStyle w:val="sche3"/>
        <w:spacing w:line="360" w:lineRule="auto"/>
        <w:ind w:left="910"/>
        <w:rPr>
          <w:bCs/>
          <w:iCs/>
          <w:lang w:val="it-IT"/>
        </w:rPr>
      </w:pPr>
    </w:p>
    <w:p w:rsidR="00523D44" w:rsidRPr="0078684C" w:rsidRDefault="00523D44" w:rsidP="00797CD3">
      <w:pPr>
        <w:pStyle w:val="sche3"/>
        <w:autoSpaceDE/>
        <w:spacing w:line="360" w:lineRule="auto"/>
        <w:rPr>
          <w:b/>
          <w:bCs/>
          <w:sz w:val="18"/>
          <w:szCs w:val="18"/>
          <w:lang w:val="it-IT"/>
        </w:rPr>
      </w:pPr>
      <w:bookmarkStart w:id="9" w:name="Kontrollk%C3%A4stchen1"/>
      <w:bookmarkEnd w:id="9"/>
    </w:p>
    <w:p w:rsidR="00053CA7" w:rsidRPr="0078684C" w:rsidRDefault="00053CA7" w:rsidP="00797CD3">
      <w:pPr>
        <w:pStyle w:val="sche3"/>
        <w:autoSpaceDE/>
        <w:spacing w:line="360" w:lineRule="auto"/>
        <w:rPr>
          <w:b/>
          <w:bCs/>
          <w:sz w:val="18"/>
          <w:szCs w:val="18"/>
          <w:lang w:val="it-IT"/>
        </w:rPr>
      </w:pPr>
    </w:p>
    <w:p w:rsidR="004F3CE7" w:rsidRPr="0078684C" w:rsidRDefault="004F3CE7" w:rsidP="00292520">
      <w:pPr>
        <w:pStyle w:val="sche3"/>
        <w:autoSpaceDE/>
        <w:spacing w:line="360" w:lineRule="auto"/>
        <w:jc w:val="center"/>
        <w:rPr>
          <w:b/>
          <w:bCs/>
          <w:sz w:val="18"/>
          <w:szCs w:val="18"/>
          <w:lang w:val="it-IT"/>
        </w:rPr>
      </w:pPr>
      <w:r w:rsidRPr="0078684C">
        <w:rPr>
          <w:b/>
          <w:bCs/>
          <w:sz w:val="18"/>
          <w:szCs w:val="18"/>
          <w:lang w:val="it-IT"/>
        </w:rPr>
        <w:t>DICHIARA</w:t>
      </w:r>
    </w:p>
    <w:p w:rsidR="0094505E" w:rsidRPr="0078684C" w:rsidRDefault="0094505E" w:rsidP="00797CD3">
      <w:pPr>
        <w:pStyle w:val="sche3"/>
        <w:autoSpaceDE/>
        <w:spacing w:line="360" w:lineRule="auto"/>
        <w:ind w:left="546" w:hanging="262"/>
        <w:rPr>
          <w:bCs/>
          <w:sz w:val="18"/>
          <w:szCs w:val="18"/>
          <w:lang w:val="it-IT"/>
        </w:rPr>
      </w:pPr>
    </w:p>
    <w:p w:rsidR="0033192D" w:rsidRPr="0078684C" w:rsidRDefault="000132D7" w:rsidP="00797CD3">
      <w:pPr>
        <w:pStyle w:val="sche3"/>
        <w:autoSpaceDE/>
        <w:spacing w:line="360" w:lineRule="auto"/>
        <w:ind w:left="546" w:hanging="262"/>
        <w:rPr>
          <w:bCs/>
          <w:sz w:val="18"/>
          <w:szCs w:val="18"/>
          <w:lang w:val="it-IT"/>
        </w:rPr>
      </w:pPr>
      <w:r w:rsidRPr="0078684C">
        <w:rPr>
          <w:bCs/>
          <w:sz w:val="18"/>
          <w:szCs w:val="18"/>
          <w:lang w:val="it-IT"/>
        </w:rPr>
        <w:t xml:space="preserve">che </w:t>
      </w:r>
      <w:r w:rsidR="004F3CE7" w:rsidRPr="0078684C">
        <w:rPr>
          <w:bCs/>
          <w:sz w:val="18"/>
          <w:szCs w:val="18"/>
          <w:lang w:val="it-IT"/>
        </w:rPr>
        <w:t xml:space="preserve">l’impresa o il consorzio partecipa alla presente procedura in qualità di </w:t>
      </w:r>
    </w:p>
    <w:p w:rsidR="006C24FC" w:rsidRPr="0078684C" w:rsidRDefault="006C24FC" w:rsidP="00797CD3">
      <w:pPr>
        <w:pStyle w:val="sche3"/>
        <w:autoSpaceDE/>
        <w:spacing w:line="360" w:lineRule="auto"/>
        <w:ind w:left="546" w:hanging="262"/>
        <w:rPr>
          <w:bCs/>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6C24FC" w:rsidRPr="0011377D" w:rsidTr="0011377D">
        <w:trPr>
          <w:gridAfter w:val="2"/>
          <w:wAfter w:w="5387" w:type="dxa"/>
        </w:trPr>
        <w:tc>
          <w:tcPr>
            <w:tcW w:w="4644" w:type="dxa"/>
            <w:tcBorders>
              <w:right w:val="single" w:sz="4" w:space="0" w:color="auto"/>
            </w:tcBorders>
            <w:shd w:val="clear" w:color="auto" w:fill="auto"/>
          </w:tcPr>
          <w:p w:rsidR="006C24FC" w:rsidRPr="0011377D" w:rsidRDefault="006C24FC" w:rsidP="0011377D">
            <w:pPr>
              <w:pStyle w:val="sche3"/>
              <w:autoSpaceDE/>
              <w:spacing w:line="360" w:lineRule="auto"/>
              <w:ind w:left="284" w:hanging="284"/>
              <w:rPr>
                <w:sz w:val="18"/>
                <w:szCs w:val="18"/>
                <w:lang w:val="it-IT"/>
              </w:rPr>
            </w:pPr>
            <w:r w:rsidRPr="0011377D">
              <w:rPr>
                <w:sz w:val="18"/>
                <w:szCs w:val="18"/>
                <w:lang w:val="it-IT"/>
              </w:rPr>
              <w:fldChar w:fldCharType="begin">
                <w:ffData>
                  <w:name w:val="Controllo135"/>
                  <w:enabled/>
                  <w:calcOnExit w:val="0"/>
                  <w:checkBox>
                    <w:sizeAuto/>
                    <w:default w:val="0"/>
                  </w:checkBox>
                </w:ffData>
              </w:fldChar>
            </w:r>
            <w:bookmarkStart w:id="10" w:name="Controllo135"/>
            <w:r w:rsidRPr="0011377D">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11377D">
              <w:rPr>
                <w:sz w:val="18"/>
                <w:szCs w:val="18"/>
                <w:lang w:val="it-IT"/>
              </w:rPr>
              <w:fldChar w:fldCharType="end"/>
            </w:r>
            <w:bookmarkEnd w:id="10"/>
            <w:r w:rsidRPr="0011377D">
              <w:rPr>
                <w:sz w:val="18"/>
                <w:szCs w:val="18"/>
                <w:lang w:val="it-IT"/>
              </w:rPr>
              <w:t xml:space="preserve"> </w:t>
            </w:r>
            <w:r w:rsidRPr="0011377D">
              <w:rPr>
                <w:b/>
                <w:sz w:val="18"/>
                <w:szCs w:val="18"/>
                <w:lang w:val="it-IT"/>
              </w:rPr>
              <w:t>impresa singola</w:t>
            </w:r>
          </w:p>
        </w:tc>
      </w:tr>
      <w:tr w:rsidR="006C24FC" w:rsidRPr="00B92788" w:rsidTr="0011377D">
        <w:trPr>
          <w:trHeight w:val="5302"/>
        </w:trPr>
        <w:tc>
          <w:tcPr>
            <w:tcW w:w="4644" w:type="dxa"/>
            <w:shd w:val="clear" w:color="auto" w:fill="auto"/>
          </w:tcPr>
          <w:p w:rsidR="006C24FC" w:rsidRPr="0011377D" w:rsidRDefault="006C24FC" w:rsidP="0011377D">
            <w:pPr>
              <w:pStyle w:val="sche3"/>
              <w:autoSpaceDE/>
              <w:spacing w:line="360" w:lineRule="auto"/>
              <w:ind w:left="284" w:hanging="284"/>
              <w:rPr>
                <w:sz w:val="18"/>
                <w:szCs w:val="18"/>
                <w:lang w:val="it-IT"/>
              </w:rPr>
            </w:pPr>
          </w:p>
          <w:p w:rsidR="00681E3B" w:rsidRPr="0011377D" w:rsidRDefault="006C24FC" w:rsidP="0011377D">
            <w:pPr>
              <w:pStyle w:val="sche3"/>
              <w:autoSpaceDE/>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un </w:t>
            </w:r>
            <w:r w:rsidRPr="0011377D">
              <w:rPr>
                <w:b/>
                <w:bCs/>
                <w:sz w:val="18"/>
                <w:szCs w:val="18"/>
                <w:u w:val="single"/>
                <w:lang w:val="it-IT"/>
              </w:rPr>
              <w:t>consorzio ordinario</w:t>
            </w:r>
            <w:r w:rsidRPr="0011377D">
              <w:rPr>
                <w:b/>
                <w:bCs/>
                <w:sz w:val="18"/>
                <w:szCs w:val="18"/>
                <w:lang w:val="it-IT"/>
              </w:rPr>
              <w:t xml:space="preserve"> </w:t>
            </w:r>
            <w:r w:rsidRPr="0011377D">
              <w:rPr>
                <w:sz w:val="18"/>
                <w:szCs w:val="18"/>
                <w:lang w:val="it-IT"/>
              </w:rPr>
              <w:t xml:space="preserve">ex art. 2602 c.c. </w:t>
            </w:r>
            <w:r w:rsidR="00681E3B" w:rsidRPr="0011377D">
              <w:rPr>
                <w:sz w:val="18"/>
                <w:szCs w:val="18"/>
                <w:lang w:val="it-IT"/>
              </w:rPr>
              <w:t xml:space="preserve">di cui </w:t>
            </w:r>
            <w:r w:rsidR="001462CF" w:rsidRPr="0011377D">
              <w:rPr>
                <w:sz w:val="18"/>
                <w:szCs w:val="18"/>
                <w:lang w:val="it-IT"/>
              </w:rPr>
              <w:t>all'art.</w:t>
            </w:r>
            <w:r w:rsidR="00681E3B" w:rsidRPr="0011377D">
              <w:rPr>
                <w:sz w:val="18"/>
                <w:szCs w:val="18"/>
                <w:lang w:val="it-IT"/>
              </w:rPr>
              <w:t xml:space="preserve"> </w:t>
            </w:r>
            <w:r w:rsidR="001462CF" w:rsidRPr="0011377D">
              <w:rPr>
                <w:sz w:val="18"/>
                <w:szCs w:val="18"/>
                <w:lang w:val="it-IT"/>
              </w:rPr>
              <w:t>45, comma 2, lett.</w:t>
            </w:r>
            <w:r w:rsidR="00681E3B" w:rsidRPr="0011377D">
              <w:rPr>
                <w:sz w:val="18"/>
                <w:szCs w:val="18"/>
                <w:lang w:val="it-IT"/>
              </w:rPr>
              <w:t xml:space="preserve"> e) del </w:t>
            </w:r>
            <w:proofErr w:type="spellStart"/>
            <w:r w:rsidR="00681E3B" w:rsidRPr="0011377D">
              <w:rPr>
                <w:sz w:val="18"/>
                <w:szCs w:val="18"/>
                <w:lang w:val="it-IT"/>
              </w:rPr>
              <w:t>D.Lgs.</w:t>
            </w:r>
            <w:proofErr w:type="spellEnd"/>
            <w:r w:rsidR="00681E3B" w:rsidRPr="0011377D">
              <w:rPr>
                <w:sz w:val="18"/>
                <w:szCs w:val="18"/>
                <w:lang w:val="it-IT"/>
              </w:rPr>
              <w:t xml:space="preserve"> </w:t>
            </w:r>
            <w:r w:rsidR="001462CF" w:rsidRPr="0011377D">
              <w:rPr>
                <w:sz w:val="18"/>
                <w:szCs w:val="18"/>
                <w:lang w:val="it-IT"/>
              </w:rPr>
              <w:t xml:space="preserve">n. </w:t>
            </w:r>
            <w:r w:rsidR="00681E3B" w:rsidRPr="0011377D">
              <w:rPr>
                <w:sz w:val="18"/>
                <w:szCs w:val="18"/>
                <w:lang w:val="it-IT"/>
              </w:rPr>
              <w:t>50/2016</w:t>
            </w:r>
            <w:r w:rsidR="00681E3B" w:rsidRPr="0011377D">
              <w:rPr>
                <w:rStyle w:val="Endnotenzeichen"/>
                <w:rFonts w:cs="Arial"/>
                <w:lang w:val="it-IT"/>
              </w:rPr>
              <w:endnoteReference w:id="4"/>
            </w:r>
          </w:p>
          <w:p w:rsidR="006C24FC" w:rsidRPr="0011377D" w:rsidRDefault="006C24FC" w:rsidP="0011377D">
            <w:pPr>
              <w:pStyle w:val="sche3"/>
              <w:autoSpaceDE/>
              <w:spacing w:line="360" w:lineRule="auto"/>
              <w:ind w:left="284" w:hanging="284"/>
              <w:rPr>
                <w:sz w:val="18"/>
                <w:szCs w:val="18"/>
                <w:lang w:val="it-IT"/>
              </w:rPr>
            </w:pPr>
          </w:p>
          <w:p w:rsidR="006C24FC" w:rsidRPr="0011377D" w:rsidRDefault="006C24FC" w:rsidP="0011377D">
            <w:pPr>
              <w:pStyle w:val="sche3"/>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w:t>
            </w:r>
            <w:r w:rsidRPr="0011377D">
              <w:rPr>
                <w:b/>
                <w:bCs/>
                <w:sz w:val="18"/>
                <w:szCs w:val="18"/>
                <w:u w:val="single"/>
                <w:lang w:val="it-IT"/>
              </w:rPr>
              <w:t>Riunione Temporanea di Imprese</w:t>
            </w:r>
            <w:r w:rsidRPr="0011377D">
              <w:rPr>
                <w:sz w:val="18"/>
                <w:szCs w:val="18"/>
                <w:lang w:val="it-IT"/>
              </w:rPr>
              <w:t xml:space="preserve"> (</w:t>
            </w:r>
            <w:smartTag w:uri="urn:schemas-microsoft-com:office:smarttags" w:element="stockticker">
              <w:r w:rsidRPr="0011377D">
                <w:rPr>
                  <w:sz w:val="18"/>
                  <w:szCs w:val="18"/>
                  <w:lang w:val="it-IT"/>
                </w:rPr>
                <w:t>RTI</w:t>
              </w:r>
            </w:smartTag>
            <w:r w:rsidRPr="0011377D">
              <w:rPr>
                <w:sz w:val="18"/>
                <w:szCs w:val="18"/>
                <w:lang w:val="it-IT"/>
              </w:rPr>
              <w:t xml:space="preserve">) </w:t>
            </w:r>
            <w:r w:rsidR="00036181" w:rsidRPr="0011377D">
              <w:rPr>
                <w:sz w:val="18"/>
                <w:szCs w:val="18"/>
                <w:lang w:val="it-IT"/>
              </w:rPr>
              <w:t xml:space="preserve">di cui all’art. 45, comma 2, lett. d) del </w:t>
            </w:r>
            <w:proofErr w:type="spellStart"/>
            <w:r w:rsidR="00036181" w:rsidRPr="0011377D">
              <w:rPr>
                <w:sz w:val="18"/>
                <w:szCs w:val="18"/>
                <w:lang w:val="it-IT"/>
              </w:rPr>
              <w:t>D.Lgs.</w:t>
            </w:r>
            <w:proofErr w:type="spellEnd"/>
            <w:r w:rsidR="00036181" w:rsidRPr="0011377D">
              <w:rPr>
                <w:sz w:val="18"/>
                <w:szCs w:val="18"/>
                <w:lang w:val="it-IT"/>
              </w:rPr>
              <w:t xml:space="preserve"> n. 50/2016</w:t>
            </w:r>
            <w:r w:rsidR="00036181" w:rsidRPr="0011377D">
              <w:rPr>
                <w:rStyle w:val="Endnotenzeichen"/>
                <w:rFonts w:cs="Arial"/>
                <w:sz w:val="18"/>
                <w:szCs w:val="18"/>
                <w:lang w:val="it-IT"/>
              </w:rPr>
              <w:endnoteReference w:id="5"/>
            </w:r>
          </w:p>
          <w:p w:rsidR="006C24FC" w:rsidRPr="0011377D" w:rsidRDefault="006C24FC" w:rsidP="0011377D">
            <w:pPr>
              <w:pStyle w:val="sche3"/>
              <w:spacing w:line="360" w:lineRule="auto"/>
              <w:ind w:left="284" w:hanging="284"/>
              <w:rPr>
                <w:sz w:val="18"/>
                <w:szCs w:val="18"/>
                <w:lang w:val="it-IT"/>
              </w:rPr>
            </w:pPr>
          </w:p>
          <w:p w:rsidR="006C24FC" w:rsidRPr="0011377D" w:rsidRDefault="006C24FC" w:rsidP="0011377D">
            <w:pPr>
              <w:pStyle w:val="sche3"/>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w:t>
            </w:r>
            <w:r w:rsidRPr="0011377D">
              <w:rPr>
                <w:b/>
                <w:bCs/>
                <w:sz w:val="18"/>
                <w:szCs w:val="18"/>
                <w:u w:val="single"/>
                <w:lang w:val="it-IT"/>
              </w:rPr>
              <w:t>un’aggregazione</w:t>
            </w:r>
            <w:r w:rsidRPr="0011377D">
              <w:rPr>
                <w:sz w:val="18"/>
                <w:szCs w:val="18"/>
                <w:u w:val="single"/>
                <w:lang w:val="it-IT"/>
              </w:rPr>
              <w:t xml:space="preserve"> </w:t>
            </w:r>
            <w:r w:rsidRPr="0011377D">
              <w:rPr>
                <w:b/>
                <w:bCs/>
                <w:sz w:val="18"/>
                <w:szCs w:val="18"/>
                <w:u w:val="single"/>
                <w:lang w:val="it-IT"/>
              </w:rPr>
              <w:t>di rete di imprese</w:t>
            </w:r>
            <w:r w:rsidRPr="0011377D">
              <w:rPr>
                <w:sz w:val="18"/>
                <w:szCs w:val="18"/>
                <w:lang w:val="it-IT"/>
              </w:rPr>
              <w:t xml:space="preserve"> </w:t>
            </w:r>
            <w:r w:rsidR="0075422A" w:rsidRPr="0011377D">
              <w:rPr>
                <w:sz w:val="18"/>
                <w:szCs w:val="18"/>
                <w:lang w:val="it-IT"/>
              </w:rPr>
              <w:t xml:space="preserve">di cui all’art. 45, comma 2, lett. f) del </w:t>
            </w:r>
            <w:proofErr w:type="spellStart"/>
            <w:r w:rsidR="0075422A" w:rsidRPr="0011377D">
              <w:rPr>
                <w:sz w:val="18"/>
                <w:szCs w:val="18"/>
                <w:lang w:val="it-IT"/>
              </w:rPr>
              <w:t>D.Lgs.</w:t>
            </w:r>
            <w:proofErr w:type="spellEnd"/>
            <w:r w:rsidR="0075422A" w:rsidRPr="0011377D">
              <w:rPr>
                <w:sz w:val="18"/>
                <w:szCs w:val="18"/>
                <w:lang w:val="it-IT"/>
              </w:rPr>
              <w:t xml:space="preserve"> n. 50/2016</w:t>
            </w:r>
            <w:r w:rsidR="0075422A" w:rsidRPr="0011377D">
              <w:rPr>
                <w:rStyle w:val="Endnotenzeichen"/>
                <w:rFonts w:cs="Arial"/>
                <w:sz w:val="18"/>
                <w:szCs w:val="18"/>
                <w:lang w:val="it-IT"/>
              </w:rPr>
              <w:endnoteReference w:id="6"/>
            </w:r>
          </w:p>
          <w:p w:rsidR="006C24FC" w:rsidRPr="0011377D" w:rsidRDefault="006C24FC" w:rsidP="0011377D">
            <w:pPr>
              <w:pStyle w:val="sche3"/>
              <w:spacing w:line="360" w:lineRule="auto"/>
              <w:ind w:left="284" w:hanging="284"/>
              <w:rPr>
                <w:sz w:val="18"/>
                <w:szCs w:val="18"/>
                <w:lang w:val="it-IT"/>
              </w:rPr>
            </w:pPr>
          </w:p>
          <w:bookmarkStart w:id="11" w:name="Controllo131"/>
          <w:p w:rsidR="006C24FC" w:rsidRPr="0011377D" w:rsidRDefault="006C24FC" w:rsidP="0011377D">
            <w:pPr>
              <w:pStyle w:val="sche3"/>
              <w:spacing w:line="360" w:lineRule="auto"/>
              <w:ind w:left="284" w:hanging="284"/>
              <w:rPr>
                <w:bCs/>
                <w:sz w:val="18"/>
                <w:szCs w:val="18"/>
                <w:lang w:val="it-IT"/>
              </w:rPr>
            </w:pPr>
            <w:r w:rsidRPr="0011377D">
              <w:rPr>
                <w:sz w:val="18"/>
                <w:szCs w:val="18"/>
                <w:lang w:val="it-IT"/>
              </w:rPr>
              <w:fldChar w:fldCharType="begin">
                <w:ffData>
                  <w:name w:val="Controllo131"/>
                  <w:enabled/>
                  <w:calcOnExit w:val="0"/>
                  <w:checkBox>
                    <w:sizeAuto/>
                    <w:default w:val="0"/>
                  </w:checkBox>
                </w:ffData>
              </w:fldChar>
            </w:r>
            <w:r w:rsidRPr="0011377D">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11377D">
              <w:rPr>
                <w:sz w:val="18"/>
                <w:szCs w:val="18"/>
                <w:lang w:val="it-IT"/>
              </w:rPr>
              <w:fldChar w:fldCharType="end"/>
            </w:r>
            <w:bookmarkEnd w:id="11"/>
            <w:r w:rsidR="0074480D" w:rsidRPr="0011377D">
              <w:rPr>
                <w:sz w:val="18"/>
                <w:szCs w:val="18"/>
                <w:lang w:val="it-IT"/>
              </w:rPr>
              <w:t xml:space="preserve"> </w:t>
            </w:r>
            <w:r w:rsidRPr="0011377D">
              <w:rPr>
                <w:b/>
                <w:sz w:val="18"/>
                <w:szCs w:val="18"/>
                <w:lang w:val="it-IT"/>
              </w:rPr>
              <w:t xml:space="preserve">impresa mandataria di </w:t>
            </w:r>
            <w:r w:rsidRPr="0011377D">
              <w:rPr>
                <w:b/>
                <w:bCs/>
                <w:sz w:val="18"/>
                <w:szCs w:val="18"/>
                <w:lang w:val="it-IT"/>
              </w:rPr>
              <w:t xml:space="preserve">un </w:t>
            </w:r>
            <w:r w:rsidRPr="0011377D">
              <w:rPr>
                <w:b/>
                <w:bCs/>
                <w:sz w:val="18"/>
                <w:szCs w:val="18"/>
                <w:u w:val="single"/>
                <w:lang w:val="it-IT"/>
              </w:rPr>
              <w:t>gruppo europeo di interesse economico (GEIE)</w:t>
            </w:r>
            <w:r w:rsidR="00DB0941" w:rsidRPr="0011377D">
              <w:rPr>
                <w:bCs/>
                <w:sz w:val="18"/>
                <w:szCs w:val="18"/>
                <w:lang w:val="it-IT"/>
              </w:rPr>
              <w:t>,</w:t>
            </w:r>
            <w:r w:rsidR="006C0F8A" w:rsidRPr="0011377D">
              <w:rPr>
                <w:sz w:val="18"/>
                <w:szCs w:val="18"/>
                <w:lang w:val="it-IT"/>
              </w:rPr>
              <w:t xml:space="preserve"> ai sensi del </w:t>
            </w:r>
            <w:proofErr w:type="spellStart"/>
            <w:r w:rsidR="006C0F8A" w:rsidRPr="0011377D">
              <w:rPr>
                <w:sz w:val="18"/>
                <w:szCs w:val="18"/>
                <w:lang w:val="it-IT"/>
              </w:rPr>
              <w:t>D</w:t>
            </w:r>
            <w:r w:rsidR="0074480D" w:rsidRPr="0011377D">
              <w:rPr>
                <w:sz w:val="18"/>
                <w:szCs w:val="18"/>
                <w:lang w:val="it-IT"/>
              </w:rPr>
              <w:t>.L</w:t>
            </w:r>
            <w:r w:rsidRPr="0011377D">
              <w:rPr>
                <w:sz w:val="18"/>
                <w:szCs w:val="18"/>
                <w:lang w:val="it-IT"/>
              </w:rPr>
              <w:t>gs.</w:t>
            </w:r>
            <w:proofErr w:type="spellEnd"/>
            <w:r w:rsidRPr="0011377D">
              <w:rPr>
                <w:sz w:val="18"/>
                <w:szCs w:val="18"/>
                <w:lang w:val="it-IT"/>
              </w:rPr>
              <w:t xml:space="preserve"> 23 </w:t>
            </w:r>
            <w:r w:rsidR="006C0F8A" w:rsidRPr="0011377D">
              <w:rPr>
                <w:sz w:val="18"/>
                <w:szCs w:val="18"/>
                <w:lang w:val="it-IT"/>
              </w:rPr>
              <w:t>luglio 1991, n. 240</w:t>
            </w:r>
            <w:r w:rsidR="00DB0941" w:rsidRPr="0011377D">
              <w:rPr>
                <w:sz w:val="18"/>
                <w:szCs w:val="18"/>
                <w:lang w:val="it-IT"/>
              </w:rPr>
              <w:t>,</w:t>
            </w:r>
            <w:r w:rsidR="006C0F8A" w:rsidRPr="0011377D">
              <w:rPr>
                <w:sz w:val="18"/>
                <w:szCs w:val="18"/>
                <w:lang w:val="it-IT"/>
              </w:rPr>
              <w:t xml:space="preserve"> </w:t>
            </w:r>
            <w:r w:rsidR="0074480D" w:rsidRPr="0011377D">
              <w:rPr>
                <w:sz w:val="18"/>
                <w:szCs w:val="18"/>
                <w:lang w:val="it-IT"/>
              </w:rPr>
              <w:t xml:space="preserve">di cui all’art. 45, comma 2, lett. g) del </w:t>
            </w:r>
            <w:proofErr w:type="spellStart"/>
            <w:r w:rsidR="0074480D" w:rsidRPr="0011377D">
              <w:rPr>
                <w:sz w:val="18"/>
                <w:szCs w:val="18"/>
                <w:lang w:val="it-IT"/>
              </w:rPr>
              <w:t>D.Lgs.</w:t>
            </w:r>
            <w:proofErr w:type="spellEnd"/>
            <w:r w:rsidR="0074480D" w:rsidRPr="0011377D">
              <w:rPr>
                <w:sz w:val="18"/>
                <w:szCs w:val="18"/>
                <w:lang w:val="it-IT"/>
              </w:rPr>
              <w:t xml:space="preserve"> n. 50/2016</w:t>
            </w:r>
            <w:r w:rsidR="0074480D" w:rsidRPr="0011377D">
              <w:rPr>
                <w:rStyle w:val="Endnotenzeichen"/>
                <w:rFonts w:cs="Arial"/>
                <w:sz w:val="18"/>
                <w:szCs w:val="18"/>
                <w:lang w:val="it-IT"/>
              </w:rPr>
              <w:endnoteReference w:id="7"/>
            </w:r>
          </w:p>
        </w:tc>
        <w:tc>
          <w:tcPr>
            <w:tcW w:w="2410" w:type="dxa"/>
            <w:tcBorders>
              <w:top w:val="single" w:sz="4" w:space="0" w:color="auto"/>
            </w:tcBorders>
            <w:shd w:val="clear" w:color="auto" w:fill="auto"/>
            <w:vAlign w:val="center"/>
          </w:tcPr>
          <w:p w:rsidR="006C24FC" w:rsidRPr="0011377D" w:rsidRDefault="006C24FC" w:rsidP="0011377D">
            <w:pPr>
              <w:pStyle w:val="sche3"/>
              <w:spacing w:line="360" w:lineRule="auto"/>
              <w:rPr>
                <w:sz w:val="18"/>
                <w:szCs w:val="18"/>
                <w:lang w:val="it-IT"/>
              </w:rPr>
            </w:pPr>
            <w:r w:rsidRPr="0011377D">
              <w:rPr>
                <w:sz w:val="18"/>
                <w:szCs w:val="18"/>
                <w:lang w:val="it-IT"/>
              </w:rPr>
              <w:t>in uno dei seguenti assetti</w:t>
            </w:r>
          </w:p>
          <w:p w:rsidR="006C24FC" w:rsidRPr="0011377D" w:rsidRDefault="006C24FC" w:rsidP="0011377D">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6"/>
                  <w:enabled/>
                  <w:calcOnExit w:val="0"/>
                  <w:checkBox>
                    <w:sizeAuto/>
                    <w:default w:val="0"/>
                    <w:checked w:val="0"/>
                  </w:checkBox>
                </w:ffData>
              </w:fldChar>
            </w:r>
            <w:r w:rsidRPr="0011377D">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11377D">
              <w:rPr>
                <w:sz w:val="18"/>
                <w:szCs w:val="18"/>
                <w:lang w:val="it-IT"/>
              </w:rPr>
              <w:fldChar w:fldCharType="end"/>
            </w:r>
            <w:r w:rsidRPr="0011377D">
              <w:rPr>
                <w:sz w:val="18"/>
                <w:szCs w:val="18"/>
                <w:lang w:val="it-IT"/>
              </w:rPr>
              <w:tab/>
              <w:t>verticale costituito</w:t>
            </w:r>
          </w:p>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8"/>
                  <w:enabled/>
                  <w:calcOnExit w:val="0"/>
                  <w:checkBox>
                    <w:sizeAuto/>
                    <w:default w:val="0"/>
                    <w:checked w:val="0"/>
                  </w:checkBox>
                </w:ffData>
              </w:fldChar>
            </w:r>
            <w:r w:rsidRPr="0011377D">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11377D">
              <w:rPr>
                <w:sz w:val="18"/>
                <w:szCs w:val="18"/>
                <w:lang w:val="it-IT"/>
              </w:rPr>
              <w:fldChar w:fldCharType="end"/>
            </w:r>
            <w:r w:rsidRPr="0011377D">
              <w:rPr>
                <w:sz w:val="18"/>
                <w:szCs w:val="18"/>
                <w:lang w:val="it-IT"/>
              </w:rPr>
              <w:tab/>
              <w:t>verticale non ancora costituito</w:t>
            </w:r>
          </w:p>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25"/>
                  <w:enabled/>
                  <w:calcOnExit w:val="0"/>
                  <w:checkBox>
                    <w:sizeAuto/>
                    <w:default w:val="0"/>
                  </w:checkBox>
                </w:ffData>
              </w:fldChar>
            </w:r>
            <w:r w:rsidRPr="0011377D">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11377D">
              <w:rPr>
                <w:sz w:val="18"/>
                <w:szCs w:val="18"/>
                <w:lang w:val="it-IT"/>
              </w:rPr>
              <w:fldChar w:fldCharType="end"/>
            </w:r>
            <w:r w:rsidRPr="0011377D">
              <w:rPr>
                <w:sz w:val="18"/>
                <w:szCs w:val="18"/>
                <w:lang w:val="it-IT"/>
              </w:rPr>
              <w:tab/>
              <w:t>misto costituito</w:t>
            </w:r>
          </w:p>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26"/>
                  <w:enabled/>
                  <w:calcOnExit w:val="0"/>
                  <w:checkBox>
                    <w:sizeAuto/>
                    <w:default w:val="0"/>
                  </w:checkBox>
                </w:ffData>
              </w:fldChar>
            </w:r>
            <w:r w:rsidRPr="0011377D">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11377D">
              <w:rPr>
                <w:sz w:val="18"/>
                <w:szCs w:val="18"/>
                <w:lang w:val="it-IT"/>
              </w:rPr>
              <w:fldChar w:fldCharType="end"/>
            </w:r>
            <w:r w:rsidRPr="0011377D">
              <w:rPr>
                <w:sz w:val="18"/>
                <w:szCs w:val="18"/>
                <w:lang w:val="it-IT"/>
              </w:rPr>
              <w:tab/>
              <w:t>misto non ancora costituito</w:t>
            </w:r>
          </w:p>
          <w:p w:rsidR="006C24FC" w:rsidRPr="0011377D" w:rsidRDefault="006C24FC" w:rsidP="0011377D">
            <w:pPr>
              <w:pStyle w:val="sche3"/>
              <w:autoSpaceDE/>
              <w:spacing w:line="360" w:lineRule="auto"/>
              <w:rPr>
                <w:bCs/>
                <w:sz w:val="18"/>
                <w:szCs w:val="18"/>
                <w:lang w:val="it-IT"/>
              </w:rPr>
            </w:pPr>
          </w:p>
        </w:tc>
      </w:tr>
    </w:tbl>
    <w:p w:rsidR="006C24FC" w:rsidRPr="0078684C" w:rsidRDefault="006C24FC" w:rsidP="00797CD3">
      <w:pPr>
        <w:pStyle w:val="sche3"/>
        <w:autoSpaceDE/>
        <w:spacing w:line="360" w:lineRule="auto"/>
        <w:ind w:left="546" w:hanging="262"/>
        <w:rPr>
          <w:bCs/>
          <w:sz w:val="18"/>
          <w:szCs w:val="18"/>
          <w:lang w:val="it-IT"/>
        </w:rPr>
      </w:pPr>
    </w:p>
    <w:p w:rsidR="005E6ABE" w:rsidRPr="0078684C" w:rsidRDefault="00053CA7" w:rsidP="00797CD3">
      <w:pPr>
        <w:pStyle w:val="sche3"/>
        <w:spacing w:line="360" w:lineRule="auto"/>
        <w:rPr>
          <w:b/>
          <w:bCs/>
          <w:sz w:val="18"/>
          <w:szCs w:val="18"/>
          <w:lang w:val="it-IT"/>
        </w:rPr>
      </w:pPr>
      <w:r w:rsidRPr="0078684C">
        <w:rPr>
          <w:sz w:val="18"/>
          <w:szCs w:val="18"/>
          <w:lang w:val="it-IT"/>
        </w:rPr>
        <w:t>con</w:t>
      </w:r>
      <w:r w:rsidR="00523D44" w:rsidRPr="0078684C">
        <w:rPr>
          <w:sz w:val="18"/>
          <w:szCs w:val="18"/>
          <w:lang w:val="it-IT"/>
        </w:rPr>
        <w:t xml:space="preserve"> le</w:t>
      </w:r>
      <w:r w:rsidR="000A6FBB" w:rsidRPr="0078684C">
        <w:rPr>
          <w:sz w:val="18"/>
          <w:szCs w:val="18"/>
          <w:lang w:val="it-IT"/>
        </w:rPr>
        <w:t xml:space="preserve"> </w:t>
      </w:r>
      <w:r w:rsidR="000A6FBB" w:rsidRPr="0078684C">
        <w:rPr>
          <w:b/>
          <w:bCs/>
          <w:sz w:val="18"/>
          <w:szCs w:val="18"/>
          <w:lang w:val="it-IT"/>
        </w:rPr>
        <w:t>seguenti imprese</w:t>
      </w:r>
      <w:r w:rsidR="005E6ABE" w:rsidRPr="0078684C">
        <w:rPr>
          <w:b/>
          <w:bCs/>
          <w:sz w:val="18"/>
          <w:szCs w:val="18"/>
          <w:lang w:val="it-IT"/>
        </w:rPr>
        <w:t xml:space="preserve"> </w:t>
      </w:r>
    </w:p>
    <w:p w:rsidR="005E6ABE" w:rsidRPr="0078684C" w:rsidRDefault="005E6ABE" w:rsidP="00797CD3">
      <w:pPr>
        <w:pStyle w:val="sche3"/>
        <w:spacing w:line="360" w:lineRule="auto"/>
        <w:rPr>
          <w:b/>
          <w:bCs/>
          <w:sz w:val="18"/>
          <w:szCs w:val="18"/>
          <w:lang w:val="it-IT"/>
        </w:rPr>
      </w:pPr>
    </w:p>
    <w:p w:rsidR="00011D39" w:rsidRPr="0078684C" w:rsidRDefault="00011D39" w:rsidP="00797CD3">
      <w:pPr>
        <w:pStyle w:val="sche3"/>
        <w:pBdr>
          <w:top w:val="single" w:sz="4" w:space="1" w:color="auto"/>
          <w:left w:val="single" w:sz="4" w:space="4" w:color="auto"/>
          <w:bottom w:val="single" w:sz="4" w:space="1" w:color="auto"/>
          <w:right w:val="single" w:sz="4" w:space="15" w:color="auto"/>
        </w:pBdr>
        <w:spacing w:line="360" w:lineRule="auto"/>
        <w:rPr>
          <w:rStyle w:val="Endnotenzeichen"/>
          <w:b/>
          <w:bCs/>
          <w:noProof/>
          <w:lang w:val="it-IT" w:eastAsia="en-US"/>
        </w:rPr>
      </w:pPr>
      <w:r w:rsidRPr="0078684C">
        <w:rPr>
          <w:b/>
          <w:bCs/>
          <w:sz w:val="18"/>
          <w:szCs w:val="18"/>
          <w:lang w:val="it-IT"/>
        </w:rPr>
        <w:t>Indic</w:t>
      </w:r>
      <w:r w:rsidR="00913BAD">
        <w:rPr>
          <w:b/>
          <w:bCs/>
          <w:sz w:val="18"/>
          <w:szCs w:val="18"/>
          <w:lang w:val="it-IT"/>
        </w:rPr>
        <w:t xml:space="preserve">are le altre imprese mandanti </w:t>
      </w:r>
      <w:r w:rsidRPr="0078684C">
        <w:rPr>
          <w:b/>
          <w:bCs/>
          <w:sz w:val="18"/>
          <w:szCs w:val="18"/>
          <w:lang w:val="it-IT"/>
        </w:rPr>
        <w:t>dell’</w:t>
      </w:r>
      <w:smartTag w:uri="urn:schemas-microsoft-com:office:smarttags" w:element="stockticker">
        <w:r w:rsidRPr="0078684C">
          <w:rPr>
            <w:b/>
            <w:bCs/>
            <w:sz w:val="18"/>
            <w:szCs w:val="18"/>
            <w:lang w:val="it-IT"/>
          </w:rPr>
          <w:t>RTI</w:t>
        </w:r>
      </w:smartTag>
      <w:r w:rsidRPr="0078684C">
        <w:rPr>
          <w:b/>
          <w:bCs/>
          <w:sz w:val="18"/>
          <w:szCs w:val="18"/>
          <w:lang w:val="it-IT"/>
        </w:rPr>
        <w:t>, consorzio, aggregazione di rete di imprese che partecipano alla presente procedura</w:t>
      </w:r>
      <w:r w:rsidR="00D9336D">
        <w:rPr>
          <w:b/>
          <w:bCs/>
          <w:sz w:val="18"/>
          <w:szCs w:val="18"/>
          <w:lang w:val="it-IT"/>
        </w:rPr>
        <w:t xml:space="preserve"> ed eventuali imprese cooptate</w:t>
      </w:r>
      <w:r w:rsidRPr="0078684C">
        <w:rPr>
          <w:lang w:val="it-IT"/>
        </w:rPr>
        <w:t xml:space="preserve"> </w:t>
      </w:r>
      <w:r w:rsidRPr="0078684C">
        <w:rPr>
          <w:b/>
          <w:bCs/>
          <w:sz w:val="18"/>
          <w:szCs w:val="18"/>
          <w:lang w:val="it-IT"/>
        </w:rPr>
        <w:t xml:space="preserve">fornendo per </w:t>
      </w:r>
      <w:r w:rsidRPr="0078684C">
        <w:rPr>
          <w:b/>
          <w:bCs/>
          <w:sz w:val="18"/>
          <w:szCs w:val="18"/>
          <w:u w:val="single"/>
          <w:lang w:val="it-IT"/>
        </w:rPr>
        <w:t>ciascuna</w:t>
      </w:r>
      <w:r w:rsidRPr="0078684C">
        <w:rPr>
          <w:b/>
          <w:bCs/>
          <w:sz w:val="18"/>
          <w:szCs w:val="18"/>
          <w:lang w:val="it-IT"/>
        </w:rPr>
        <w:t xml:space="preserve"> impresa i seguenti dati</w:t>
      </w:r>
      <w:r w:rsidRPr="0078684C">
        <w:rPr>
          <w:rStyle w:val="Endnotenzeichen"/>
          <w:b/>
          <w:bCs/>
          <w:sz w:val="18"/>
          <w:szCs w:val="18"/>
          <w:lang w:val="it-IT"/>
        </w:rPr>
        <w:t xml:space="preserve"> </w:t>
      </w:r>
      <w:r w:rsidRPr="0078684C">
        <w:rPr>
          <w:rStyle w:val="Endnotenzeichen"/>
          <w:b/>
          <w:bCs/>
          <w:noProof/>
          <w:sz w:val="18"/>
          <w:szCs w:val="18"/>
          <w:lang w:val="it-IT" w:eastAsia="en-US"/>
        </w:rPr>
        <w:endnoteReference w:id="8"/>
      </w:r>
    </w:p>
    <w:p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Denominazione o ragione sociale: </w:t>
      </w:r>
      <w:r w:rsidRPr="0078684C">
        <w:rPr>
          <w:sz w:val="18"/>
          <w:szCs w:val="18"/>
          <w:lang w:val="it-IT"/>
        </w:rPr>
        <w:fldChar w:fldCharType="begin">
          <w:ffData>
            <w:name w:val="Testo1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p>
    <w:p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C.F.: </w:t>
      </w:r>
      <w:r w:rsidRPr="0078684C">
        <w:rPr>
          <w:sz w:val="18"/>
          <w:szCs w:val="18"/>
          <w:lang w:val="it-IT"/>
        </w:rPr>
        <w:fldChar w:fldCharType="begin">
          <w:ffData>
            <w:name w:val="Testo5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w:t>
      </w:r>
      <w:r w:rsidRPr="0078684C">
        <w:rPr>
          <w:sz w:val="18"/>
          <w:szCs w:val="18"/>
          <w:lang w:val="it-IT"/>
        </w:rPr>
        <w:tab/>
        <w:t xml:space="preserve">P.IVA: </w:t>
      </w:r>
      <w:r w:rsidRPr="0078684C">
        <w:rPr>
          <w:sz w:val="18"/>
          <w:szCs w:val="18"/>
          <w:lang w:val="it-IT"/>
        </w:rPr>
        <w:fldChar w:fldCharType="begin">
          <w:ffData>
            <w:name w:val="Testo5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1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15"/>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pStyle w:val="sche3"/>
        <w:pBdr>
          <w:top w:val="single" w:sz="4" w:space="1" w:color="auto"/>
          <w:left w:val="single" w:sz="4" w:space="4" w:color="auto"/>
          <w:bottom w:val="single" w:sz="4" w:space="1" w:color="auto"/>
          <w:right w:val="single" w:sz="4" w:space="15" w:color="auto"/>
        </w:pBdr>
        <w:spacing w:line="360" w:lineRule="auto"/>
        <w:rPr>
          <w:b/>
          <w:bCs/>
          <w:sz w:val="18"/>
          <w:szCs w:val="18"/>
          <w:lang w:val="it-IT"/>
        </w:rPr>
      </w:pPr>
      <w:r w:rsidRPr="0078684C">
        <w:rPr>
          <w:lang w:val="it-IT"/>
        </w:rPr>
        <w:t xml:space="preserve">via/piazza, ecc. </w:t>
      </w:r>
      <w:r w:rsidRPr="0078684C">
        <w:rPr>
          <w:lang w:val="it-IT"/>
        </w:rPr>
        <w:fldChar w:fldCharType="begin">
          <w:ffData>
            <w:name w:val="Testo17"/>
            <w:enabled/>
            <w:calcOnExit w:val="0"/>
            <w:textInput/>
          </w:ffData>
        </w:fldChar>
      </w:r>
      <w:r w:rsidRPr="0078684C">
        <w:rPr>
          <w:lang w:val="it-IT"/>
        </w:rPr>
        <w:instrText xml:space="preserve"> FORMTEXT </w:instrText>
      </w:r>
      <w:r w:rsidRPr="0078684C">
        <w:rPr>
          <w:lang w:val="it-IT"/>
        </w:rPr>
      </w:r>
      <w:r w:rsidRPr="0078684C">
        <w:rPr>
          <w:lang w:val="it-IT"/>
        </w:rPr>
        <w:fldChar w:fldCharType="separate"/>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lang w:val="it-IT"/>
        </w:rPr>
        <w:fldChar w:fldCharType="end"/>
      </w:r>
      <w:r w:rsidRPr="0078684C">
        <w:rPr>
          <w:lang w:val="it-IT"/>
        </w:rPr>
        <w:t>;</w:t>
      </w:r>
    </w:p>
    <w:p w:rsidR="00011D39" w:rsidRPr="0078684C" w:rsidRDefault="00011D39" w:rsidP="00797CD3">
      <w:pPr>
        <w:pStyle w:val="sche3"/>
        <w:spacing w:line="360" w:lineRule="auto"/>
        <w:rPr>
          <w:b/>
          <w:bCs/>
          <w:sz w:val="18"/>
          <w:szCs w:val="18"/>
          <w:lang w:val="it-IT"/>
        </w:rPr>
      </w:pPr>
    </w:p>
    <w:p w:rsidR="000A6FBB" w:rsidRPr="0078684C" w:rsidRDefault="000A6FBB" w:rsidP="00561DDE">
      <w:pPr>
        <w:pStyle w:val="Stile1"/>
        <w:spacing w:line="360" w:lineRule="auto"/>
        <w:jc w:val="center"/>
        <w:rPr>
          <w:rFonts w:ascii="Arial" w:hAnsi="Arial" w:cs="Arial"/>
          <w:b/>
          <w:bCs/>
          <w:sz w:val="16"/>
          <w:szCs w:val="16"/>
          <w:lang w:val="it-IT"/>
        </w:rPr>
      </w:pPr>
      <w:r w:rsidRPr="000158A1">
        <w:rPr>
          <w:rFonts w:ascii="Arial" w:hAnsi="Arial" w:cs="Arial"/>
          <w:b/>
          <w:bCs/>
          <w:sz w:val="18"/>
          <w:szCs w:val="18"/>
          <w:lang w:val="it-IT"/>
        </w:rPr>
        <w:t>SI IMPEGNA</w:t>
      </w:r>
    </w:p>
    <w:p w:rsidR="000A6FBB" w:rsidRPr="0078684C" w:rsidRDefault="000A6FBB" w:rsidP="00797CD3">
      <w:pPr>
        <w:spacing w:line="360" w:lineRule="auto"/>
        <w:jc w:val="both"/>
        <w:rPr>
          <w:sz w:val="18"/>
          <w:szCs w:val="18"/>
          <w:lang w:val="it-IT"/>
        </w:rPr>
      </w:pPr>
    </w:p>
    <w:p w:rsidR="000A6FBB" w:rsidRPr="0078684C" w:rsidRDefault="000A6FBB" w:rsidP="00782CEF">
      <w:pPr>
        <w:numPr>
          <w:ilvl w:val="0"/>
          <w:numId w:val="2"/>
        </w:numPr>
        <w:tabs>
          <w:tab w:val="clear" w:pos="360"/>
          <w:tab w:val="num" w:pos="284"/>
          <w:tab w:val="left" w:pos="426"/>
          <w:tab w:val="left" w:pos="993"/>
        </w:tabs>
        <w:spacing w:line="360" w:lineRule="auto"/>
        <w:ind w:left="426" w:hanging="426"/>
        <w:jc w:val="both"/>
        <w:rPr>
          <w:sz w:val="18"/>
          <w:szCs w:val="18"/>
          <w:lang w:val="it-IT"/>
        </w:rPr>
      </w:pPr>
      <w:r w:rsidRPr="0078684C">
        <w:rPr>
          <w:sz w:val="18"/>
          <w:szCs w:val="18"/>
          <w:lang w:val="it-IT"/>
        </w:rPr>
        <w:tab/>
        <w:t>(</w:t>
      </w:r>
      <w:r w:rsidRPr="0078684C">
        <w:rPr>
          <w:i/>
          <w:iCs/>
          <w:sz w:val="18"/>
          <w:szCs w:val="18"/>
          <w:lang w:val="it-IT"/>
        </w:rPr>
        <w:t>in caso di raggruppamento costituendo</w:t>
      </w:r>
      <w:r w:rsidRPr="0078684C">
        <w:rPr>
          <w:sz w:val="18"/>
          <w:szCs w:val="18"/>
          <w:lang w:val="it-IT"/>
        </w:rPr>
        <w:t>) a provvedere, se il raggruppamento dovesse</w:t>
      </w:r>
      <w:r w:rsidR="004906F8" w:rsidRPr="0078684C">
        <w:rPr>
          <w:sz w:val="18"/>
          <w:szCs w:val="18"/>
          <w:lang w:val="it-IT"/>
        </w:rPr>
        <w:t xml:space="preserve"> risultare aggiudicatario della </w:t>
      </w:r>
      <w:r w:rsidRPr="0078684C">
        <w:rPr>
          <w:sz w:val="18"/>
          <w:szCs w:val="18"/>
          <w:lang w:val="it-IT"/>
        </w:rPr>
        <w:t xml:space="preserve">gara, alla produzione tempestiva del mandato collettivo speciale con rappresentanza risultante da </w:t>
      </w:r>
      <w:r w:rsidR="00453CB5" w:rsidRPr="0078684C">
        <w:rPr>
          <w:sz w:val="18"/>
          <w:szCs w:val="18"/>
          <w:lang w:val="it-IT"/>
        </w:rPr>
        <w:t xml:space="preserve">atto pubblico o </w:t>
      </w:r>
      <w:r w:rsidRPr="0078684C">
        <w:rPr>
          <w:sz w:val="18"/>
          <w:szCs w:val="18"/>
          <w:lang w:val="it-IT"/>
        </w:rPr>
        <w:t>scrittura privata autenticata</w:t>
      </w:r>
      <w:r w:rsidR="00453CB5" w:rsidRPr="0078684C">
        <w:rPr>
          <w:sz w:val="18"/>
          <w:szCs w:val="18"/>
          <w:lang w:val="it-IT"/>
        </w:rPr>
        <w:t>,</w:t>
      </w:r>
      <w:r w:rsidRPr="0078684C">
        <w:rPr>
          <w:sz w:val="18"/>
          <w:szCs w:val="18"/>
          <w:lang w:val="it-IT"/>
        </w:rPr>
        <w:t xml:space="preserve"> o copia di esso autenticata</w:t>
      </w:r>
      <w:r w:rsidR="00592219" w:rsidRPr="0078684C">
        <w:rPr>
          <w:rStyle w:val="Endnotenzeichen"/>
          <w:rFonts w:cs="Arial"/>
          <w:b/>
          <w:bCs/>
          <w:sz w:val="18"/>
          <w:szCs w:val="18"/>
          <w:lang w:val="it-IT"/>
        </w:rPr>
        <w:endnoteReference w:id="9"/>
      </w:r>
      <w:r w:rsidRPr="0078684C">
        <w:rPr>
          <w:sz w:val="18"/>
          <w:szCs w:val="18"/>
          <w:lang w:val="it-IT"/>
        </w:rPr>
        <w:t>;</w:t>
      </w:r>
    </w:p>
    <w:p w:rsidR="000A6FBB" w:rsidRPr="0078684C" w:rsidRDefault="000A6FBB" w:rsidP="00797CD3">
      <w:pPr>
        <w:tabs>
          <w:tab w:val="num" w:pos="284"/>
          <w:tab w:val="left" w:pos="426"/>
        </w:tabs>
        <w:spacing w:line="360" w:lineRule="auto"/>
        <w:ind w:left="851" w:hanging="851"/>
        <w:jc w:val="both"/>
        <w:rPr>
          <w:sz w:val="18"/>
          <w:szCs w:val="18"/>
          <w:lang w:val="it-IT"/>
        </w:rPr>
      </w:pPr>
    </w:p>
    <w:p w:rsidR="000A6FBB" w:rsidRDefault="00DD6B0E" w:rsidP="00D4487B">
      <w:pPr>
        <w:numPr>
          <w:ilvl w:val="0"/>
          <w:numId w:val="2"/>
        </w:numPr>
        <w:tabs>
          <w:tab w:val="clear" w:pos="360"/>
          <w:tab w:val="num" w:pos="284"/>
          <w:tab w:val="left" w:pos="426"/>
          <w:tab w:val="left" w:pos="993"/>
        </w:tabs>
        <w:spacing w:line="360" w:lineRule="auto"/>
        <w:ind w:left="426" w:hanging="426"/>
        <w:jc w:val="center"/>
        <w:rPr>
          <w:sz w:val="18"/>
          <w:szCs w:val="18"/>
          <w:lang w:val="it-IT"/>
        </w:rPr>
      </w:pPr>
      <w:r w:rsidRPr="0078684C">
        <w:rPr>
          <w:i/>
          <w:sz w:val="18"/>
          <w:szCs w:val="18"/>
          <w:lang w:val="it-IT"/>
        </w:rPr>
        <w:t>(in caso di raggruppamento costituendo o costituito</w:t>
      </w:r>
      <w:r w:rsidRPr="0078684C">
        <w:rPr>
          <w:sz w:val="18"/>
          <w:szCs w:val="18"/>
          <w:lang w:val="it-IT"/>
        </w:rPr>
        <w:t xml:space="preserve">) </w:t>
      </w:r>
      <w:r w:rsidR="000A6FBB" w:rsidRPr="0078684C">
        <w:rPr>
          <w:sz w:val="18"/>
          <w:szCs w:val="18"/>
          <w:lang w:val="it-IT"/>
        </w:rPr>
        <w:t xml:space="preserve">a presentare fatture emesse separatamente da ciascuna impresa del raggruppamento, alle quali verrà liquidato direttamente il compenso corrispondente alle parti della </w:t>
      </w:r>
      <w:r w:rsidR="000A6FBB" w:rsidRPr="0078684C">
        <w:rPr>
          <w:sz w:val="18"/>
          <w:szCs w:val="18"/>
          <w:lang w:val="it-IT"/>
        </w:rPr>
        <w:lastRenderedPageBreak/>
        <w:t>presta</w:t>
      </w:r>
      <w:r w:rsidRPr="0078684C">
        <w:rPr>
          <w:sz w:val="18"/>
          <w:szCs w:val="18"/>
          <w:lang w:val="it-IT"/>
        </w:rPr>
        <w:t xml:space="preserve">zione </w:t>
      </w:r>
      <w:r w:rsidR="00574011" w:rsidRPr="0078684C">
        <w:rPr>
          <w:sz w:val="18"/>
          <w:szCs w:val="18"/>
          <w:lang w:val="it-IT"/>
        </w:rPr>
        <w:t>eseguite da ciascuna di esse</w:t>
      </w:r>
      <w:r w:rsidRPr="0078684C">
        <w:rPr>
          <w:sz w:val="18"/>
          <w:szCs w:val="18"/>
          <w:lang w:val="it-IT"/>
        </w:rPr>
        <w:t>, con l’obbligo</w:t>
      </w:r>
      <w:r w:rsidR="000A6FBB" w:rsidRPr="0078684C">
        <w:rPr>
          <w:sz w:val="18"/>
          <w:szCs w:val="18"/>
          <w:lang w:val="it-IT"/>
        </w:rPr>
        <w:t xml:space="preserve"> che le fatture delle imprese mandanti debbano essere sempre controfirmate dall’impresa capogruppo per accettazione (in caso di contestazioni tra le imprese  del raggruppamento temporaneo in merito ai crediti, sarà il direttore dell’esecuzione del contratto a determinare l’ammontare dei crediti maturati dalle singole imprese del raggruppamento temporaneo);</w:t>
      </w:r>
    </w:p>
    <w:p w:rsidR="004B2F9D" w:rsidRPr="0078684C" w:rsidRDefault="004B2F9D" w:rsidP="00D706B7">
      <w:pPr>
        <w:tabs>
          <w:tab w:val="num" w:pos="284"/>
          <w:tab w:val="left" w:pos="426"/>
          <w:tab w:val="left" w:pos="993"/>
        </w:tabs>
        <w:spacing w:line="360" w:lineRule="auto"/>
        <w:jc w:val="both"/>
        <w:rPr>
          <w:b/>
          <w:bCs/>
          <w:sz w:val="18"/>
          <w:szCs w:val="18"/>
          <w:shd w:val="clear" w:color="auto" w:fill="FFFF00"/>
          <w:lang w:val="it-IT"/>
        </w:rPr>
      </w:pPr>
    </w:p>
    <w:p w:rsidR="00A62B81" w:rsidRDefault="00823D99" w:rsidP="00561DDE">
      <w:pPr>
        <w:tabs>
          <w:tab w:val="num" w:pos="284"/>
          <w:tab w:val="left" w:pos="426"/>
          <w:tab w:val="left" w:pos="993"/>
        </w:tabs>
        <w:spacing w:line="360" w:lineRule="auto"/>
        <w:ind w:left="851" w:hanging="851"/>
        <w:jc w:val="center"/>
        <w:rPr>
          <w:b/>
          <w:bCs/>
          <w:sz w:val="18"/>
          <w:szCs w:val="18"/>
          <w:lang w:val="it-IT"/>
        </w:rPr>
      </w:pPr>
      <w:proofErr w:type="spellStart"/>
      <w:r w:rsidRPr="0078684C">
        <w:rPr>
          <w:b/>
          <w:bCs/>
          <w:sz w:val="18"/>
          <w:szCs w:val="18"/>
          <w:lang w:val="it-IT"/>
        </w:rPr>
        <w:t>ALTRESì</w:t>
      </w:r>
      <w:proofErr w:type="spellEnd"/>
      <w:r w:rsidR="004B2F9D" w:rsidRPr="0078684C">
        <w:rPr>
          <w:b/>
          <w:bCs/>
          <w:sz w:val="18"/>
          <w:szCs w:val="18"/>
          <w:lang w:val="it-IT"/>
        </w:rPr>
        <w:t xml:space="preserve"> DICHIARA</w:t>
      </w:r>
    </w:p>
    <w:p w:rsidR="00A62B81" w:rsidRPr="0078684C" w:rsidRDefault="00A62B81" w:rsidP="00797CD3">
      <w:pPr>
        <w:tabs>
          <w:tab w:val="num" w:pos="284"/>
          <w:tab w:val="left" w:pos="426"/>
          <w:tab w:val="left" w:pos="993"/>
        </w:tabs>
        <w:spacing w:line="360" w:lineRule="auto"/>
        <w:jc w:val="both"/>
        <w:rPr>
          <w:sz w:val="18"/>
          <w:szCs w:val="18"/>
          <w:lang w:val="it-IT"/>
        </w:rPr>
      </w:pPr>
    </w:p>
    <w:p w:rsidR="00594F7D" w:rsidRPr="00596E08" w:rsidRDefault="00594F7D" w:rsidP="00782CEF">
      <w:pPr>
        <w:numPr>
          <w:ilvl w:val="0"/>
          <w:numId w:val="2"/>
        </w:numPr>
        <w:tabs>
          <w:tab w:val="clear" w:pos="360"/>
          <w:tab w:val="left" w:pos="426"/>
        </w:tabs>
        <w:spacing w:line="360" w:lineRule="auto"/>
        <w:ind w:left="426" w:hanging="426"/>
        <w:jc w:val="both"/>
        <w:rPr>
          <w:i/>
          <w:sz w:val="18"/>
          <w:szCs w:val="18"/>
          <w:lang w:val="it-IT"/>
        </w:rPr>
      </w:pPr>
      <w:r w:rsidRPr="00596E08">
        <w:rPr>
          <w:sz w:val="18"/>
          <w:szCs w:val="18"/>
          <w:lang w:val="it-IT"/>
        </w:rPr>
        <w:t>che ai sensi dell’artico</w:t>
      </w:r>
      <w:r w:rsidR="009F0BC8" w:rsidRPr="00596E08">
        <w:rPr>
          <w:sz w:val="18"/>
          <w:szCs w:val="18"/>
          <w:lang w:val="it-IT"/>
        </w:rPr>
        <w:t xml:space="preserve">lo 92, comma 5, </w:t>
      </w:r>
      <w:r w:rsidR="00BD45B8" w:rsidRPr="00596E08">
        <w:rPr>
          <w:sz w:val="18"/>
          <w:szCs w:val="18"/>
          <w:lang w:val="it-IT"/>
        </w:rPr>
        <w:t>D.P.R. n. 207/2010</w:t>
      </w:r>
      <w:r w:rsidRPr="00596E08">
        <w:rPr>
          <w:sz w:val="18"/>
          <w:szCs w:val="18"/>
          <w:lang w:val="it-IT"/>
        </w:rPr>
        <w:t xml:space="preserve"> la somma dei lavori eseguiti da tutte le imprese cooptate non supera il 20 per cento dell’importo complessivo dei lavori e che di conseguenza la percentuale dei lavori che sarà eseguita dalle singole imprese cooptate risulta da suddetta tabella;</w:t>
      </w:r>
      <w:r w:rsidR="00175DB0" w:rsidRPr="00596E08">
        <w:rPr>
          <w:sz w:val="18"/>
          <w:szCs w:val="18"/>
          <w:lang w:val="it-IT"/>
        </w:rPr>
        <w:t xml:space="preserve"> </w:t>
      </w:r>
      <w:r w:rsidR="00FF019B" w:rsidRPr="00596E08">
        <w:rPr>
          <w:b/>
          <w:sz w:val="18"/>
          <w:szCs w:val="18"/>
          <w:lang w:val="it-IT"/>
        </w:rPr>
        <w:t>[</w:t>
      </w:r>
      <w:r w:rsidR="00175DB0" w:rsidRPr="00596E08">
        <w:rPr>
          <w:b/>
          <w:i/>
          <w:sz w:val="18"/>
          <w:szCs w:val="18"/>
          <w:lang w:val="it-IT"/>
        </w:rPr>
        <w:t>per l'eventuale soggetto cooptato deve essere indicata solamente la quota di esecuzione e non la quota di partecipazione, ai fini della verifica del rispetto della percentuale massima, pari al 20%, eseguibile da tale soggetto</w:t>
      </w:r>
      <w:r w:rsidR="00FF019B" w:rsidRPr="00596E08">
        <w:rPr>
          <w:b/>
          <w:sz w:val="18"/>
          <w:szCs w:val="18"/>
          <w:lang w:val="it-IT"/>
        </w:rPr>
        <w:t>]</w:t>
      </w:r>
    </w:p>
    <w:p w:rsidR="00594F7D" w:rsidRPr="0078684C" w:rsidRDefault="00594F7D" w:rsidP="00797CD3">
      <w:pPr>
        <w:tabs>
          <w:tab w:val="num" w:pos="284"/>
          <w:tab w:val="left" w:pos="426"/>
          <w:tab w:val="left" w:pos="993"/>
        </w:tabs>
        <w:spacing w:line="360" w:lineRule="auto"/>
        <w:ind w:left="851" w:hanging="851"/>
        <w:jc w:val="both"/>
        <w:rPr>
          <w:sz w:val="18"/>
          <w:szCs w:val="18"/>
          <w:lang w:val="it-IT"/>
        </w:rPr>
      </w:pPr>
    </w:p>
    <w:p w:rsidR="00594F7D" w:rsidRPr="0078684C" w:rsidRDefault="00181345" w:rsidP="00782CEF">
      <w:pPr>
        <w:numPr>
          <w:ilvl w:val="0"/>
          <w:numId w:val="2"/>
        </w:numPr>
        <w:tabs>
          <w:tab w:val="clear" w:pos="360"/>
          <w:tab w:val="left" w:pos="426"/>
          <w:tab w:val="left" w:pos="709"/>
        </w:tabs>
        <w:spacing w:line="360" w:lineRule="auto"/>
        <w:ind w:left="426" w:hanging="426"/>
        <w:jc w:val="both"/>
        <w:rPr>
          <w:sz w:val="18"/>
          <w:szCs w:val="18"/>
          <w:lang w:val="it-IT"/>
        </w:rPr>
      </w:pPr>
      <w:r w:rsidRPr="0078684C">
        <w:rPr>
          <w:sz w:val="18"/>
          <w:szCs w:val="18"/>
          <w:lang w:val="it-IT"/>
        </w:rPr>
        <w:t>di prendere atto</w:t>
      </w:r>
      <w:r w:rsidR="00594F7D" w:rsidRPr="0078684C">
        <w:rPr>
          <w:sz w:val="18"/>
          <w:szCs w:val="18"/>
          <w:lang w:val="it-IT"/>
        </w:rPr>
        <w:t xml:space="preserve"> che se dopo la stipulazione del contratto</w:t>
      </w:r>
      <w:r w:rsidR="00B62C8F" w:rsidRPr="0078684C">
        <w:rPr>
          <w:sz w:val="18"/>
          <w:szCs w:val="18"/>
          <w:lang w:val="it-IT"/>
        </w:rPr>
        <w:t xml:space="preserve"> il </w:t>
      </w:r>
      <w:r w:rsidR="004B2F9D" w:rsidRPr="0078684C">
        <w:rPr>
          <w:sz w:val="18"/>
          <w:szCs w:val="18"/>
          <w:lang w:val="it-IT"/>
        </w:rPr>
        <w:t>RTI</w:t>
      </w:r>
      <w:r w:rsidR="00594F7D" w:rsidRPr="0078684C">
        <w:rPr>
          <w:sz w:val="18"/>
          <w:szCs w:val="18"/>
          <w:lang w:val="it-IT"/>
        </w:rPr>
        <w:t xml:space="preserve"> costituisce una società consortile o di gestione ad hoc per l'esecuzione unitaria dell'appalto, i pagamenti del compenso vengono </w:t>
      </w:r>
      <w:r w:rsidR="00B62C8F" w:rsidRPr="0078684C">
        <w:rPr>
          <w:sz w:val="18"/>
          <w:szCs w:val="18"/>
          <w:lang w:val="it-IT"/>
        </w:rPr>
        <w:t>effettuati</w:t>
      </w:r>
      <w:r w:rsidR="00594F7D" w:rsidRPr="0078684C">
        <w:rPr>
          <w:sz w:val="18"/>
          <w:szCs w:val="18"/>
          <w:lang w:val="it-IT"/>
        </w:rPr>
        <w:t xml:space="preserve"> esclusivamente </w:t>
      </w:r>
      <w:r w:rsidR="00B62C8F" w:rsidRPr="0078684C">
        <w:rPr>
          <w:sz w:val="18"/>
          <w:szCs w:val="18"/>
          <w:lang w:val="it-IT"/>
        </w:rPr>
        <w:t>a favore de</w:t>
      </w:r>
      <w:r w:rsidR="00594F7D" w:rsidRPr="0078684C">
        <w:rPr>
          <w:sz w:val="18"/>
          <w:szCs w:val="18"/>
          <w:lang w:val="it-IT"/>
        </w:rPr>
        <w:t>ll</w:t>
      </w:r>
      <w:r w:rsidR="00B62C8F" w:rsidRPr="0078684C">
        <w:rPr>
          <w:sz w:val="18"/>
          <w:szCs w:val="18"/>
          <w:lang w:val="it-IT"/>
        </w:rPr>
        <w:t>e imprese del RTI</w:t>
      </w:r>
      <w:r w:rsidR="00594F7D" w:rsidRPr="0078684C">
        <w:rPr>
          <w:sz w:val="18"/>
          <w:szCs w:val="18"/>
          <w:lang w:val="it-IT"/>
        </w:rPr>
        <w:t xml:space="preserve"> in quanto parte contrattuale e mai a favore della predetta società consortile che non ha rilevanza nei con</w:t>
      </w:r>
      <w:r w:rsidR="00736AE7" w:rsidRPr="0078684C">
        <w:rPr>
          <w:sz w:val="18"/>
          <w:szCs w:val="18"/>
          <w:lang w:val="it-IT"/>
        </w:rPr>
        <w:t>fronti dell'amministrazione;</w:t>
      </w:r>
    </w:p>
    <w:p w:rsidR="00736AE7" w:rsidRPr="0078684C" w:rsidRDefault="00736AE7" w:rsidP="00797CD3">
      <w:pPr>
        <w:tabs>
          <w:tab w:val="left" w:pos="426"/>
          <w:tab w:val="left" w:pos="709"/>
        </w:tabs>
        <w:spacing w:line="360" w:lineRule="auto"/>
        <w:jc w:val="both"/>
        <w:rPr>
          <w:sz w:val="18"/>
          <w:szCs w:val="18"/>
          <w:lang w:val="it-IT"/>
        </w:rPr>
      </w:pPr>
    </w:p>
    <w:p w:rsidR="0043680D" w:rsidRPr="0078684C" w:rsidRDefault="00736AE7" w:rsidP="00782CEF">
      <w:pPr>
        <w:numPr>
          <w:ilvl w:val="0"/>
          <w:numId w:val="2"/>
        </w:numPr>
        <w:tabs>
          <w:tab w:val="clear" w:pos="360"/>
          <w:tab w:val="left" w:pos="426"/>
          <w:tab w:val="left" w:pos="709"/>
        </w:tabs>
        <w:spacing w:line="360" w:lineRule="auto"/>
        <w:ind w:left="426" w:hanging="426"/>
        <w:jc w:val="both"/>
        <w:rPr>
          <w:sz w:val="18"/>
          <w:szCs w:val="18"/>
          <w:lang w:val="it-IT"/>
        </w:rPr>
      </w:pPr>
      <w:r w:rsidRPr="0078684C">
        <w:rPr>
          <w:sz w:val="18"/>
          <w:szCs w:val="18"/>
          <w:lang w:val="it-IT"/>
        </w:rPr>
        <w:t>di essere consapevole, i</w:t>
      </w:r>
      <w:r w:rsidR="0043680D" w:rsidRPr="0078684C">
        <w:rPr>
          <w:sz w:val="18"/>
          <w:szCs w:val="18"/>
          <w:lang w:val="it-IT"/>
        </w:rPr>
        <w:t>n caso di RTI:</w:t>
      </w:r>
    </w:p>
    <w:p w:rsidR="00D0487B" w:rsidRPr="0078684C" w:rsidRDefault="00D0487B" w:rsidP="00C2136B">
      <w:pPr>
        <w:pStyle w:val="sche3"/>
        <w:spacing w:line="360" w:lineRule="auto"/>
        <w:ind w:right="-286"/>
        <w:rPr>
          <w:sz w:val="18"/>
          <w:szCs w:val="18"/>
          <w:lang w:val="it-IT"/>
        </w:rPr>
      </w:pPr>
    </w:p>
    <w:p w:rsidR="0043680D" w:rsidRPr="0078684C" w:rsidRDefault="0043680D" w:rsidP="00782CEF">
      <w:pPr>
        <w:pStyle w:val="sche3"/>
        <w:numPr>
          <w:ilvl w:val="0"/>
          <w:numId w:val="3"/>
        </w:numPr>
        <w:tabs>
          <w:tab w:val="clear" w:pos="218"/>
          <w:tab w:val="num" w:pos="284"/>
        </w:tabs>
        <w:spacing w:line="360" w:lineRule="auto"/>
        <w:ind w:left="284" w:right="-286" w:hanging="284"/>
        <w:rPr>
          <w:sz w:val="18"/>
          <w:szCs w:val="18"/>
          <w:lang w:val="it-IT"/>
        </w:rPr>
      </w:pPr>
      <w:r w:rsidRPr="0078684C">
        <w:rPr>
          <w:sz w:val="18"/>
          <w:szCs w:val="18"/>
          <w:lang w:val="it-IT"/>
        </w:rPr>
        <w:t xml:space="preserve">di </w:t>
      </w:r>
      <w:r w:rsidRPr="0078684C">
        <w:rPr>
          <w:b/>
          <w:bCs/>
          <w:sz w:val="18"/>
          <w:szCs w:val="18"/>
          <w:lang w:val="it-IT"/>
        </w:rPr>
        <w:t xml:space="preserve">tipo verticale, </w:t>
      </w:r>
      <w:r w:rsidRPr="0078684C">
        <w:rPr>
          <w:sz w:val="18"/>
          <w:szCs w:val="18"/>
          <w:lang w:val="it-IT"/>
        </w:rPr>
        <w:t xml:space="preserve">ai sensi dell’art. </w:t>
      </w:r>
      <w:r w:rsidR="006F5AD2" w:rsidRPr="0078684C">
        <w:rPr>
          <w:sz w:val="18"/>
          <w:szCs w:val="18"/>
          <w:lang w:val="it-IT"/>
        </w:rPr>
        <w:t xml:space="preserve">48, </w:t>
      </w:r>
      <w:proofErr w:type="spellStart"/>
      <w:r w:rsidR="006F5AD2" w:rsidRPr="0078684C">
        <w:rPr>
          <w:sz w:val="18"/>
          <w:szCs w:val="18"/>
          <w:lang w:val="it-IT"/>
        </w:rPr>
        <w:t>D.Lgs.</w:t>
      </w:r>
      <w:proofErr w:type="spellEnd"/>
      <w:r w:rsidR="006F5AD2" w:rsidRPr="0078684C">
        <w:rPr>
          <w:sz w:val="18"/>
          <w:szCs w:val="18"/>
          <w:lang w:val="it-IT"/>
        </w:rPr>
        <w:t xml:space="preserve"> n. 50/2016</w:t>
      </w:r>
      <w:r w:rsidR="00084E9D">
        <w:rPr>
          <w:sz w:val="18"/>
          <w:szCs w:val="18"/>
          <w:lang w:val="it-IT"/>
        </w:rPr>
        <w:t>,</w:t>
      </w:r>
    </w:p>
    <w:p w:rsidR="00736AE7" w:rsidRPr="0078684C" w:rsidRDefault="00736AE7" w:rsidP="00797CD3">
      <w:pPr>
        <w:pStyle w:val="sche3"/>
        <w:spacing w:line="360" w:lineRule="auto"/>
        <w:ind w:left="284" w:right="-286"/>
        <w:rPr>
          <w:sz w:val="18"/>
          <w:szCs w:val="18"/>
          <w:lang w:val="it-IT"/>
        </w:rPr>
      </w:pPr>
      <w:r w:rsidRPr="0078684C">
        <w:rPr>
          <w:b/>
          <w:sz w:val="18"/>
          <w:szCs w:val="18"/>
          <w:lang w:val="it-IT"/>
        </w:rPr>
        <w:t xml:space="preserve">il raggruppamento deve, in ogni caso, possedere i requisiti di qualificazione economico-finanziari e tecnico-organizzativi richiesti ai sensi </w:t>
      </w:r>
      <w:r w:rsidRPr="0078684C">
        <w:rPr>
          <w:sz w:val="18"/>
          <w:szCs w:val="18"/>
          <w:lang w:val="it-IT"/>
        </w:rPr>
        <w:t>dell’art. 92, D.P.R. n. 207/2010;</w:t>
      </w:r>
    </w:p>
    <w:p w:rsidR="0043680D" w:rsidRPr="0078684C" w:rsidRDefault="0043680D" w:rsidP="00797CD3">
      <w:pPr>
        <w:pStyle w:val="sche3"/>
        <w:spacing w:line="360" w:lineRule="auto"/>
        <w:ind w:left="-142" w:right="-286"/>
        <w:rPr>
          <w:sz w:val="18"/>
          <w:szCs w:val="18"/>
          <w:lang w:val="it-IT"/>
        </w:rPr>
      </w:pPr>
    </w:p>
    <w:p w:rsidR="00736AE7" w:rsidRPr="0078684C" w:rsidRDefault="0043680D" w:rsidP="00782CEF">
      <w:pPr>
        <w:pStyle w:val="sche3"/>
        <w:numPr>
          <w:ilvl w:val="0"/>
          <w:numId w:val="3"/>
        </w:numPr>
        <w:spacing w:line="360" w:lineRule="auto"/>
        <w:ind w:right="-286" w:hanging="218"/>
        <w:rPr>
          <w:sz w:val="18"/>
          <w:szCs w:val="18"/>
          <w:lang w:val="it-IT"/>
        </w:rPr>
      </w:pPr>
      <w:r w:rsidRPr="0078684C">
        <w:rPr>
          <w:sz w:val="18"/>
          <w:szCs w:val="18"/>
          <w:lang w:val="it-IT"/>
        </w:rPr>
        <w:t xml:space="preserve">di </w:t>
      </w:r>
      <w:r w:rsidR="00084E9D">
        <w:rPr>
          <w:b/>
          <w:bCs/>
          <w:sz w:val="18"/>
          <w:szCs w:val="18"/>
          <w:lang w:val="it-IT"/>
        </w:rPr>
        <w:t>tipo misto,</w:t>
      </w:r>
      <w:r w:rsidRPr="0078684C">
        <w:rPr>
          <w:b/>
          <w:bCs/>
          <w:sz w:val="18"/>
          <w:szCs w:val="18"/>
          <w:lang w:val="it-IT"/>
        </w:rPr>
        <w:t xml:space="preserve"> </w:t>
      </w:r>
      <w:r w:rsidR="006F5AD2" w:rsidRPr="0078684C">
        <w:rPr>
          <w:sz w:val="18"/>
          <w:szCs w:val="18"/>
          <w:lang w:val="it-IT"/>
        </w:rPr>
        <w:t>ai sensi dell’art. 48</w:t>
      </w:r>
      <w:r w:rsidRPr="0078684C">
        <w:rPr>
          <w:sz w:val="18"/>
          <w:szCs w:val="18"/>
          <w:lang w:val="it-IT"/>
        </w:rPr>
        <w:t xml:space="preserve">, commi 1 e 6, ultimo periodo, del </w:t>
      </w:r>
      <w:proofErr w:type="spellStart"/>
      <w:r w:rsidR="00BD45B8" w:rsidRPr="0078684C">
        <w:rPr>
          <w:sz w:val="18"/>
          <w:szCs w:val="18"/>
          <w:lang w:val="it-IT"/>
        </w:rPr>
        <w:t>D.Lgs.</w:t>
      </w:r>
      <w:proofErr w:type="spellEnd"/>
      <w:r w:rsidR="00BD45B8" w:rsidRPr="0078684C">
        <w:rPr>
          <w:sz w:val="18"/>
          <w:szCs w:val="18"/>
          <w:lang w:val="it-IT"/>
        </w:rPr>
        <w:t xml:space="preserve"> n. </w:t>
      </w:r>
      <w:r w:rsidR="006F5AD2" w:rsidRPr="0078684C">
        <w:rPr>
          <w:sz w:val="18"/>
          <w:szCs w:val="18"/>
          <w:lang w:val="it-IT"/>
        </w:rPr>
        <w:t>50/201</w:t>
      </w:r>
      <w:r w:rsidR="00BD45B8" w:rsidRPr="0078684C">
        <w:rPr>
          <w:sz w:val="18"/>
          <w:szCs w:val="18"/>
          <w:lang w:val="it-IT"/>
        </w:rPr>
        <w:t>6</w:t>
      </w:r>
      <w:r w:rsidR="00084E9D">
        <w:rPr>
          <w:sz w:val="18"/>
          <w:szCs w:val="18"/>
          <w:lang w:val="it-IT"/>
        </w:rPr>
        <w:t>,</w:t>
      </w:r>
    </w:p>
    <w:p w:rsidR="00736AE7" w:rsidRPr="0078684C" w:rsidRDefault="00736AE7" w:rsidP="00797CD3">
      <w:pPr>
        <w:pStyle w:val="sche3"/>
        <w:spacing w:line="360" w:lineRule="auto"/>
        <w:ind w:left="284" w:right="-286"/>
        <w:rPr>
          <w:sz w:val="18"/>
          <w:szCs w:val="18"/>
          <w:lang w:val="it-IT"/>
        </w:rPr>
      </w:pPr>
      <w:r w:rsidRPr="0078684C">
        <w:rPr>
          <w:b/>
          <w:sz w:val="18"/>
          <w:szCs w:val="18"/>
          <w:lang w:val="it-IT"/>
        </w:rPr>
        <w:t xml:space="preserve">il raggruppamento deve, in ogni caso, possedere i requisiti di qualificazione economico-finanziari e tecnico-organizzativi richiesti ai sensi </w:t>
      </w:r>
      <w:r w:rsidRPr="0078684C">
        <w:rPr>
          <w:sz w:val="18"/>
          <w:szCs w:val="18"/>
          <w:lang w:val="it-IT"/>
        </w:rPr>
        <w:t>dell’art. 92, D.P.R. n. 207/2010;</w:t>
      </w:r>
    </w:p>
    <w:p w:rsidR="0043680D" w:rsidRPr="0078684C" w:rsidRDefault="0043680D" w:rsidP="00797CD3">
      <w:pPr>
        <w:pStyle w:val="sche3"/>
        <w:spacing w:line="360" w:lineRule="auto"/>
        <w:ind w:left="284" w:right="-286" w:hanging="426"/>
        <w:rPr>
          <w:sz w:val="18"/>
          <w:szCs w:val="18"/>
          <w:lang w:val="it-IT"/>
        </w:rPr>
      </w:pPr>
    </w:p>
    <w:p w:rsidR="0043680D" w:rsidRPr="0078684C" w:rsidRDefault="0043680D" w:rsidP="00782CEF">
      <w:pPr>
        <w:pStyle w:val="Stile1"/>
        <w:numPr>
          <w:ilvl w:val="0"/>
          <w:numId w:val="4"/>
        </w:numPr>
        <w:tabs>
          <w:tab w:val="clear" w:pos="397"/>
          <w:tab w:val="num" w:pos="142"/>
        </w:tabs>
        <w:spacing w:line="360" w:lineRule="auto"/>
        <w:ind w:left="142"/>
        <w:rPr>
          <w:rFonts w:ascii="Arial" w:hAnsi="Arial" w:cs="Arial"/>
          <w:sz w:val="18"/>
          <w:szCs w:val="18"/>
          <w:lang w:val="it-IT"/>
        </w:rPr>
      </w:pPr>
      <w:r w:rsidRPr="0078684C">
        <w:rPr>
          <w:rFonts w:ascii="Arial" w:hAnsi="Arial" w:cs="Arial"/>
          <w:b/>
          <w:sz w:val="18"/>
          <w:szCs w:val="18"/>
          <w:lang w:val="it-IT"/>
        </w:rPr>
        <w:t>che,</w:t>
      </w:r>
      <w:r w:rsidRPr="0078684C">
        <w:rPr>
          <w:rFonts w:ascii="Arial" w:hAnsi="Arial" w:cs="Arial"/>
          <w:sz w:val="18"/>
          <w:szCs w:val="18"/>
          <w:lang w:val="it-IT"/>
        </w:rPr>
        <w:t xml:space="preserve"> </w:t>
      </w:r>
      <w:r w:rsidRPr="0078684C">
        <w:rPr>
          <w:rFonts w:ascii="Arial" w:hAnsi="Arial" w:cs="Arial"/>
          <w:b/>
          <w:sz w:val="18"/>
          <w:szCs w:val="18"/>
          <w:lang w:val="it-IT"/>
        </w:rPr>
        <w:t xml:space="preserve">complessivamente, il raggruppamento </w:t>
      </w:r>
      <w:r w:rsidR="00A83CB8" w:rsidRPr="0078684C">
        <w:rPr>
          <w:rFonts w:ascii="Arial" w:hAnsi="Arial" w:cs="Arial"/>
          <w:b/>
          <w:sz w:val="18"/>
          <w:szCs w:val="18"/>
          <w:lang w:val="it-IT"/>
        </w:rPr>
        <w:t>deve essere qualificato</w:t>
      </w:r>
      <w:r w:rsidRPr="0078684C">
        <w:rPr>
          <w:rFonts w:ascii="Arial" w:hAnsi="Arial" w:cs="Arial"/>
          <w:b/>
          <w:sz w:val="18"/>
          <w:szCs w:val="18"/>
          <w:lang w:val="it-IT"/>
        </w:rPr>
        <w:t xml:space="preserve"> per l’intero appalto e che le quote di </w:t>
      </w:r>
      <w:r w:rsidR="00736AE7" w:rsidRPr="0078684C">
        <w:rPr>
          <w:rFonts w:ascii="Arial" w:hAnsi="Arial" w:cs="Arial"/>
          <w:b/>
          <w:sz w:val="18"/>
          <w:szCs w:val="18"/>
          <w:lang w:val="it-IT"/>
        </w:rPr>
        <w:t xml:space="preserve">partecipazione al raggruppamento e le quote di </w:t>
      </w:r>
      <w:r w:rsidRPr="0078684C">
        <w:rPr>
          <w:rFonts w:ascii="Arial" w:hAnsi="Arial" w:cs="Arial"/>
          <w:b/>
          <w:sz w:val="18"/>
          <w:szCs w:val="18"/>
          <w:lang w:val="it-IT"/>
        </w:rPr>
        <w:t xml:space="preserve">esecuzione sono ripartite secondo quanto </w:t>
      </w:r>
      <w:r w:rsidR="00736AE7" w:rsidRPr="0078684C">
        <w:rPr>
          <w:rFonts w:ascii="Arial" w:hAnsi="Arial" w:cs="Arial"/>
          <w:b/>
          <w:sz w:val="18"/>
          <w:szCs w:val="18"/>
          <w:lang w:val="it-IT"/>
        </w:rPr>
        <w:t>indicato</w:t>
      </w:r>
      <w:r w:rsidRPr="0078684C">
        <w:rPr>
          <w:rFonts w:ascii="Arial" w:hAnsi="Arial" w:cs="Arial"/>
          <w:b/>
          <w:sz w:val="18"/>
          <w:szCs w:val="18"/>
          <w:lang w:val="it-IT"/>
        </w:rPr>
        <w:t xml:space="preserve"> nella tabella sottostante</w:t>
      </w:r>
      <w:r w:rsidRPr="0078684C">
        <w:rPr>
          <w:rFonts w:ascii="Arial" w:hAnsi="Arial" w:cs="Arial"/>
          <w:sz w:val="18"/>
          <w:szCs w:val="18"/>
          <w:lang w:val="it-IT"/>
        </w:rPr>
        <w:t>;</w:t>
      </w:r>
    </w:p>
    <w:p w:rsidR="00736AE7" w:rsidRPr="0078684C" w:rsidRDefault="00736AE7" w:rsidP="00435F48">
      <w:pPr>
        <w:pStyle w:val="Stile1"/>
        <w:spacing w:line="360" w:lineRule="auto"/>
        <w:rPr>
          <w:rFonts w:ascii="Arial" w:hAnsi="Arial" w:cs="Arial"/>
          <w:color w:val="FF0000"/>
          <w:sz w:val="18"/>
          <w:szCs w:val="18"/>
          <w:lang w:val="it-IT"/>
        </w:rPr>
      </w:pPr>
    </w:p>
    <w:p w:rsidR="00916AC5" w:rsidRPr="0078684C" w:rsidRDefault="00916AC5" w:rsidP="00782CEF">
      <w:pPr>
        <w:pStyle w:val="Stile1"/>
        <w:numPr>
          <w:ilvl w:val="0"/>
          <w:numId w:val="4"/>
        </w:numPr>
        <w:tabs>
          <w:tab w:val="clear" w:pos="397"/>
          <w:tab w:val="num" w:pos="142"/>
        </w:tabs>
        <w:spacing w:line="360" w:lineRule="auto"/>
        <w:ind w:left="142"/>
        <w:rPr>
          <w:rFonts w:ascii="Arial" w:hAnsi="Arial" w:cs="Arial"/>
          <w:b/>
          <w:sz w:val="18"/>
          <w:szCs w:val="18"/>
          <w:u w:val="single"/>
          <w:lang w:val="it-IT"/>
        </w:rPr>
      </w:pPr>
      <w:r w:rsidRPr="0078684C">
        <w:rPr>
          <w:rFonts w:ascii="Arial" w:hAnsi="Arial" w:cs="Arial"/>
          <w:b/>
          <w:sz w:val="18"/>
          <w:szCs w:val="18"/>
          <w:u w:val="single"/>
          <w:lang w:val="it-IT"/>
        </w:rPr>
        <w:t xml:space="preserve">che non </w:t>
      </w:r>
      <w:proofErr w:type="spellStart"/>
      <w:r w:rsidRPr="0078684C">
        <w:rPr>
          <w:rFonts w:ascii="Arial" w:hAnsi="Arial" w:cs="Arial"/>
          <w:b/>
          <w:sz w:val="18"/>
          <w:szCs w:val="18"/>
          <w:u w:val="single"/>
          <w:lang w:val="it-IT"/>
        </w:rPr>
        <w:t>potrá</w:t>
      </w:r>
      <w:proofErr w:type="spellEnd"/>
      <w:r w:rsidRPr="0078684C">
        <w:rPr>
          <w:rFonts w:ascii="Arial" w:hAnsi="Arial" w:cs="Arial"/>
          <w:b/>
          <w:sz w:val="18"/>
          <w:szCs w:val="18"/>
          <w:u w:val="single"/>
          <w:lang w:val="it-IT"/>
        </w:rPr>
        <w:t xml:space="preserve"> essere subappaltato più del 30% dell’importo contrattuale offerto e che le singole SIOS non potranno essere subappaltate in misura superiore al 30% dell’importo offerto per le stesse. Di ciò si è tenuto conto ai fini del possesso dei requisiti di partecipazione</w:t>
      </w:r>
      <w:r w:rsidR="00736AE7" w:rsidRPr="0078684C">
        <w:rPr>
          <w:rFonts w:ascii="Arial" w:hAnsi="Arial" w:cs="Arial"/>
          <w:b/>
          <w:sz w:val="18"/>
          <w:szCs w:val="18"/>
          <w:u w:val="single"/>
          <w:lang w:val="it-IT"/>
        </w:rPr>
        <w:t>;</w:t>
      </w:r>
    </w:p>
    <w:p w:rsidR="0043680D" w:rsidRDefault="0043680D" w:rsidP="00797CD3">
      <w:pPr>
        <w:pStyle w:val="sche3"/>
        <w:ind w:right="638"/>
        <w:rPr>
          <w:sz w:val="18"/>
          <w:szCs w:val="18"/>
          <w:lang w:val="it-IT"/>
        </w:rPr>
      </w:pPr>
    </w:p>
    <w:p w:rsidR="00435F48" w:rsidRPr="0078684C" w:rsidRDefault="00435F48" w:rsidP="00797CD3">
      <w:pPr>
        <w:pStyle w:val="sche3"/>
        <w:ind w:right="638"/>
        <w:rPr>
          <w:sz w:val="18"/>
          <w:szCs w:val="18"/>
          <w:lang w:val="it-IT"/>
        </w:rPr>
      </w:pPr>
    </w:p>
    <w:p w:rsidR="0043680D" w:rsidRPr="0078684C" w:rsidRDefault="0043680D" w:rsidP="00797CD3">
      <w:pPr>
        <w:pStyle w:val="sche3"/>
        <w:ind w:right="638"/>
        <w:rPr>
          <w:sz w:val="18"/>
          <w:szCs w:val="18"/>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gridCol w:w="2268"/>
        <w:gridCol w:w="2268"/>
      </w:tblGrid>
      <w:tr w:rsidR="00F71D9D" w:rsidRPr="00B92788" w:rsidTr="00F823B8">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rsidR="00F71D9D" w:rsidRPr="0078684C" w:rsidRDefault="00F71D9D" w:rsidP="00797CD3">
            <w:pPr>
              <w:pStyle w:val="Fuzeile"/>
              <w:jc w:val="both"/>
              <w:rPr>
                <w:sz w:val="18"/>
                <w:szCs w:val="18"/>
              </w:rPr>
            </w:pPr>
            <w:r w:rsidRPr="0078684C">
              <w:rPr>
                <w:b/>
                <w:bCs/>
                <w:sz w:val="18"/>
                <w:szCs w:val="18"/>
                <w:lang w:val="it-IT"/>
              </w:rPr>
              <w:t>Impresa</w:t>
            </w:r>
          </w:p>
          <w:p w:rsidR="00F71D9D" w:rsidRPr="0078684C" w:rsidRDefault="00F71D9D" w:rsidP="00797CD3">
            <w:pPr>
              <w:pStyle w:val="Fuzeile"/>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F71D9D" w:rsidRPr="0078684C" w:rsidRDefault="00F71D9D" w:rsidP="00797CD3">
            <w:pPr>
              <w:pStyle w:val="Fuzeile"/>
              <w:jc w:val="both"/>
              <w:rPr>
                <w:sz w:val="18"/>
                <w:szCs w:val="18"/>
                <w:lang w:val="it-IT"/>
              </w:rPr>
            </w:pPr>
            <w:r w:rsidRPr="0078684C">
              <w:rPr>
                <w:sz w:val="18"/>
                <w:szCs w:val="18"/>
                <w:lang w:val="it-IT"/>
              </w:rPr>
              <w:t>Categoria SOA</w:t>
            </w:r>
          </w:p>
          <w:p w:rsidR="00F71D9D" w:rsidRPr="0078684C" w:rsidRDefault="00BD45B8" w:rsidP="00797CD3">
            <w:pPr>
              <w:pStyle w:val="Fuzeile"/>
              <w:jc w:val="both"/>
              <w:rPr>
                <w:sz w:val="18"/>
                <w:szCs w:val="18"/>
                <w:lang w:val="it-IT"/>
              </w:rPr>
            </w:pPr>
            <w:r w:rsidRPr="0078684C">
              <w:rPr>
                <w:sz w:val="18"/>
                <w:szCs w:val="18"/>
                <w:lang w:val="it-IT"/>
              </w:rPr>
              <w:t>D.P.R. n. 207/2010</w:t>
            </w:r>
          </w:p>
        </w:tc>
        <w:tc>
          <w:tcPr>
            <w:tcW w:w="2268" w:type="dxa"/>
            <w:tcBorders>
              <w:top w:val="single" w:sz="4" w:space="0" w:color="auto"/>
              <w:left w:val="single" w:sz="4" w:space="0" w:color="auto"/>
              <w:bottom w:val="single" w:sz="4" w:space="0" w:color="auto"/>
              <w:right w:val="single" w:sz="4" w:space="0" w:color="auto"/>
            </w:tcBorders>
            <w:vAlign w:val="center"/>
          </w:tcPr>
          <w:p w:rsidR="00F71D9D" w:rsidRPr="0078684C" w:rsidRDefault="00F71D9D" w:rsidP="00797CD3">
            <w:pPr>
              <w:pStyle w:val="Fuzeile"/>
              <w:jc w:val="both"/>
              <w:rPr>
                <w:sz w:val="18"/>
                <w:szCs w:val="18"/>
                <w:lang w:val="it-IT"/>
              </w:rPr>
            </w:pPr>
            <w:r w:rsidRPr="0078684C">
              <w:rPr>
                <w:sz w:val="18"/>
                <w:szCs w:val="18"/>
                <w:lang w:val="it-IT"/>
              </w:rPr>
              <w:t xml:space="preserve">Quota di partecipazione al raggruppamento </w:t>
            </w:r>
          </w:p>
          <w:p w:rsidR="00F71D9D" w:rsidRPr="0078684C" w:rsidRDefault="00F71D9D" w:rsidP="00797CD3">
            <w:pPr>
              <w:pStyle w:val="Fuzeile"/>
              <w:jc w:val="both"/>
              <w:rPr>
                <w:sz w:val="18"/>
                <w:szCs w:val="18"/>
                <w:lang w:val="it-IT"/>
              </w:rPr>
            </w:pPr>
            <w:r w:rsidRPr="0078684C">
              <w:rPr>
                <w:sz w:val="18"/>
                <w:szCs w:val="18"/>
                <w:lang w:val="it-IT"/>
              </w:rPr>
              <w:t>(%)</w:t>
            </w:r>
          </w:p>
        </w:tc>
        <w:tc>
          <w:tcPr>
            <w:tcW w:w="2268" w:type="dxa"/>
            <w:tcBorders>
              <w:top w:val="single" w:sz="4" w:space="0" w:color="auto"/>
              <w:left w:val="single" w:sz="4" w:space="0" w:color="auto"/>
              <w:bottom w:val="single" w:sz="4" w:space="0" w:color="auto"/>
              <w:right w:val="single" w:sz="4" w:space="0" w:color="auto"/>
            </w:tcBorders>
            <w:vAlign w:val="center"/>
          </w:tcPr>
          <w:p w:rsidR="00F71D9D" w:rsidRPr="0078684C" w:rsidRDefault="00F71D9D" w:rsidP="00797CD3">
            <w:pPr>
              <w:pStyle w:val="Fuzeile"/>
              <w:jc w:val="both"/>
              <w:rPr>
                <w:sz w:val="18"/>
                <w:szCs w:val="18"/>
                <w:lang w:val="it-IT"/>
              </w:rPr>
            </w:pPr>
            <w:r w:rsidRPr="0078684C">
              <w:rPr>
                <w:sz w:val="18"/>
                <w:szCs w:val="18"/>
                <w:lang w:val="it-IT"/>
              </w:rPr>
              <w:t>Quota di esecuzione</w:t>
            </w:r>
          </w:p>
          <w:p w:rsidR="00F71D9D" w:rsidRPr="0078684C" w:rsidRDefault="00F71D9D" w:rsidP="00797CD3">
            <w:pPr>
              <w:pStyle w:val="Fuzeile"/>
              <w:jc w:val="both"/>
              <w:rPr>
                <w:sz w:val="18"/>
                <w:szCs w:val="18"/>
                <w:lang w:val="it-IT"/>
              </w:rPr>
            </w:pPr>
            <w:r w:rsidRPr="0078684C">
              <w:rPr>
                <w:sz w:val="18"/>
                <w:szCs w:val="18"/>
                <w:lang w:val="it-IT"/>
              </w:rPr>
              <w:t>(</w:t>
            </w:r>
            <w:r w:rsidR="00C2136B">
              <w:rPr>
                <w:sz w:val="18"/>
                <w:szCs w:val="18"/>
                <w:lang w:val="it-IT"/>
              </w:rPr>
              <w:t xml:space="preserve">da indicare in </w:t>
            </w:r>
            <w:r w:rsidRPr="0078684C">
              <w:rPr>
                <w:sz w:val="18"/>
                <w:szCs w:val="18"/>
                <w:lang w:val="it-IT"/>
              </w:rPr>
              <w:t>%</w:t>
            </w:r>
            <w:r w:rsidR="00C2136B">
              <w:rPr>
                <w:sz w:val="18"/>
                <w:szCs w:val="18"/>
                <w:lang w:val="it-IT"/>
              </w:rPr>
              <w:t xml:space="preserve"> per ogni categoria</w:t>
            </w:r>
            <w:r w:rsidRPr="0078684C">
              <w:rPr>
                <w:sz w:val="18"/>
                <w:szCs w:val="18"/>
                <w:lang w:val="it-IT"/>
              </w:rPr>
              <w:t>)</w:t>
            </w:r>
          </w:p>
        </w:tc>
      </w:tr>
      <w:tr w:rsidR="00F71D9D" w:rsidRPr="0078684C" w:rsidTr="00F823B8">
        <w:trPr>
          <w:trHeight w:val="20"/>
        </w:trPr>
        <w:tc>
          <w:tcPr>
            <w:tcW w:w="2694" w:type="dxa"/>
            <w:tcBorders>
              <w:top w:val="single" w:sz="4" w:space="0" w:color="auto"/>
              <w:left w:val="single" w:sz="4" w:space="0" w:color="auto"/>
              <w:bottom w:val="single" w:sz="4" w:space="0" w:color="auto"/>
              <w:right w:val="single" w:sz="4" w:space="0" w:color="auto"/>
            </w:tcBorders>
          </w:tcPr>
          <w:p w:rsidR="00C2136B" w:rsidRPr="00C2136B" w:rsidRDefault="00F71D9D" w:rsidP="00C2136B">
            <w:pPr>
              <w:pStyle w:val="Fuzeile"/>
              <w:jc w:val="both"/>
              <w:rPr>
                <w:b/>
                <w:color w:val="FF0000"/>
                <w:sz w:val="18"/>
                <w:szCs w:val="18"/>
                <w:bdr w:val="single" w:sz="4" w:space="0" w:color="auto" w:frame="1"/>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p w:rsidR="00C2136B" w:rsidRPr="0078684C" w:rsidRDefault="00C2136B" w:rsidP="00797CD3">
            <w:pPr>
              <w:pStyle w:val="Fuzeile"/>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F71D9D" w:rsidRDefault="00F71D9D" w:rsidP="00797CD3">
            <w:pPr>
              <w:pStyle w:val="Fuzeile"/>
              <w:jc w:val="both"/>
              <w:rPr>
                <w:b/>
                <w:color w:val="FF0000"/>
                <w:sz w:val="18"/>
                <w:szCs w:val="18"/>
                <w:bdr w:val="single" w:sz="4" w:space="0" w:color="auto" w:frame="1"/>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p w:rsidR="00C2136B" w:rsidRPr="00C2136B" w:rsidRDefault="00C2136B" w:rsidP="00C2136B">
            <w:pPr>
              <w:tabs>
                <w:tab w:val="center" w:pos="4536"/>
                <w:tab w:val="right" w:pos="9072"/>
              </w:tabs>
              <w:jc w:val="both"/>
              <w:rPr>
                <w:b/>
                <w:color w:val="FF0000"/>
                <w:sz w:val="18"/>
                <w:szCs w:val="18"/>
                <w:bdr w:val="single" w:sz="4" w:space="0" w:color="auto" w:frame="1"/>
                <w:lang w:val="de-DE"/>
              </w:rPr>
            </w:pPr>
            <w:r w:rsidRPr="00C2136B">
              <w:rPr>
                <w:b/>
                <w:color w:val="FF0000"/>
                <w:sz w:val="18"/>
                <w:szCs w:val="18"/>
                <w:bdr w:val="single" w:sz="4" w:space="0" w:color="auto" w:frame="1"/>
                <w:lang w:val="de-DE"/>
              </w:rPr>
              <w:fldChar w:fldCharType="begin">
                <w:ffData>
                  <w:name w:val="Dropdown1"/>
                  <w:enabled/>
                  <w:calcOnExit w:val="0"/>
                  <w:ddList/>
                </w:ffData>
              </w:fldChar>
            </w:r>
            <w:r w:rsidRPr="00C2136B">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C2136B">
              <w:rPr>
                <w:b/>
                <w:color w:val="FF0000"/>
                <w:sz w:val="18"/>
                <w:szCs w:val="18"/>
                <w:bdr w:val="single" w:sz="4" w:space="0" w:color="auto" w:frame="1"/>
                <w:lang w:val="de-DE"/>
              </w:rPr>
              <w:fldChar w:fldCharType="end"/>
            </w:r>
          </w:p>
          <w:p w:rsidR="00C2136B" w:rsidRPr="0078684C" w:rsidRDefault="00C2136B" w:rsidP="00797CD3">
            <w:pPr>
              <w:pStyle w:val="Fuzeile"/>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71D9D" w:rsidRDefault="00F71D9D" w:rsidP="00797CD3">
            <w:pPr>
              <w:pStyle w:val="Fuzeile"/>
              <w:jc w:val="both"/>
              <w:rPr>
                <w:b/>
                <w:color w:val="FF0000"/>
                <w:sz w:val="18"/>
                <w:szCs w:val="18"/>
                <w:bdr w:val="single" w:sz="4" w:space="0" w:color="auto" w:frame="1"/>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p w:rsidR="00C2136B" w:rsidRPr="00C2136B" w:rsidRDefault="00C2136B" w:rsidP="00C2136B">
            <w:pPr>
              <w:tabs>
                <w:tab w:val="center" w:pos="4536"/>
                <w:tab w:val="right" w:pos="9072"/>
              </w:tabs>
              <w:jc w:val="both"/>
              <w:rPr>
                <w:b/>
                <w:color w:val="FF0000"/>
                <w:sz w:val="18"/>
                <w:szCs w:val="18"/>
                <w:bdr w:val="single" w:sz="4" w:space="0" w:color="auto" w:frame="1"/>
                <w:lang w:val="de-DE"/>
              </w:rPr>
            </w:pPr>
          </w:p>
          <w:p w:rsidR="00C2136B" w:rsidRPr="0078684C" w:rsidRDefault="00C2136B" w:rsidP="00797CD3">
            <w:pPr>
              <w:pStyle w:val="Fuzeile"/>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71D9D" w:rsidRDefault="00F71D9D"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p w:rsidR="00C2136B" w:rsidRPr="00C2136B" w:rsidRDefault="00C2136B" w:rsidP="00C2136B">
            <w:pPr>
              <w:tabs>
                <w:tab w:val="center" w:pos="4536"/>
                <w:tab w:val="right" w:pos="9072"/>
              </w:tabs>
              <w:jc w:val="both"/>
              <w:rPr>
                <w:b/>
                <w:color w:val="FF0000"/>
                <w:sz w:val="18"/>
                <w:szCs w:val="18"/>
                <w:bdr w:val="single" w:sz="4" w:space="0" w:color="auto" w:frame="1"/>
                <w:lang w:val="de-DE"/>
              </w:rPr>
            </w:pPr>
            <w:r w:rsidRPr="00C2136B">
              <w:rPr>
                <w:b/>
                <w:color w:val="FF0000"/>
                <w:sz w:val="18"/>
                <w:szCs w:val="18"/>
                <w:bdr w:val="single" w:sz="4" w:space="0" w:color="auto" w:frame="1"/>
                <w:lang w:val="de-DE"/>
              </w:rPr>
              <w:fldChar w:fldCharType="begin">
                <w:ffData>
                  <w:name w:val="Dropdown1"/>
                  <w:enabled/>
                  <w:calcOnExit w:val="0"/>
                  <w:ddList/>
                </w:ffData>
              </w:fldChar>
            </w:r>
            <w:r w:rsidRPr="00C2136B">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C2136B">
              <w:rPr>
                <w:b/>
                <w:color w:val="FF0000"/>
                <w:sz w:val="18"/>
                <w:szCs w:val="18"/>
                <w:bdr w:val="single" w:sz="4" w:space="0" w:color="auto" w:frame="1"/>
                <w:lang w:val="de-DE"/>
              </w:rPr>
              <w:fldChar w:fldCharType="end"/>
            </w:r>
          </w:p>
          <w:p w:rsidR="00C2136B" w:rsidRPr="0078684C" w:rsidRDefault="00C2136B" w:rsidP="00797CD3">
            <w:pPr>
              <w:pStyle w:val="Fuzeile"/>
              <w:jc w:val="both"/>
              <w:rPr>
                <w:b/>
                <w:sz w:val="18"/>
                <w:szCs w:val="18"/>
                <w:bdr w:val="single" w:sz="4" w:space="0" w:color="auto" w:frame="1"/>
                <w:lang w:val="de-DE"/>
              </w:rPr>
            </w:pPr>
          </w:p>
        </w:tc>
      </w:tr>
      <w:tr w:rsidR="00F71D9D" w:rsidRPr="0078684C" w:rsidTr="00F823B8">
        <w:trPr>
          <w:trHeight w:val="20"/>
        </w:trPr>
        <w:tc>
          <w:tcPr>
            <w:tcW w:w="2694" w:type="dxa"/>
            <w:tcBorders>
              <w:top w:val="single" w:sz="4" w:space="0" w:color="auto"/>
              <w:left w:val="single" w:sz="4" w:space="0" w:color="auto"/>
              <w:bottom w:val="single" w:sz="4" w:space="0" w:color="auto"/>
              <w:right w:val="single" w:sz="4" w:space="0" w:color="auto"/>
            </w:tcBorders>
          </w:tcPr>
          <w:p w:rsidR="00F71D9D" w:rsidRPr="0078684C" w:rsidRDefault="00F71D9D" w:rsidP="00797CD3">
            <w:pPr>
              <w:pStyle w:val="Fuzeile"/>
              <w:jc w:val="both"/>
              <w:rPr>
                <w:sz w:val="18"/>
                <w:szCs w:val="18"/>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F71D9D" w:rsidRDefault="00F71D9D" w:rsidP="00797CD3">
            <w:pPr>
              <w:pStyle w:val="Fuzeile"/>
              <w:jc w:val="both"/>
              <w:rPr>
                <w:b/>
                <w:color w:val="FF0000"/>
                <w:sz w:val="18"/>
                <w:szCs w:val="18"/>
                <w:bdr w:val="single" w:sz="4" w:space="0" w:color="auto" w:frame="1"/>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p w:rsidR="00C2136B" w:rsidRPr="00C2136B" w:rsidRDefault="00C2136B" w:rsidP="00C2136B">
            <w:pPr>
              <w:tabs>
                <w:tab w:val="center" w:pos="4536"/>
                <w:tab w:val="right" w:pos="9072"/>
              </w:tabs>
              <w:jc w:val="both"/>
              <w:rPr>
                <w:b/>
                <w:color w:val="FF0000"/>
                <w:sz w:val="18"/>
                <w:szCs w:val="18"/>
                <w:bdr w:val="single" w:sz="4" w:space="0" w:color="auto" w:frame="1"/>
                <w:lang w:val="de-DE"/>
              </w:rPr>
            </w:pPr>
            <w:r w:rsidRPr="00C2136B">
              <w:rPr>
                <w:b/>
                <w:color w:val="FF0000"/>
                <w:sz w:val="18"/>
                <w:szCs w:val="18"/>
                <w:bdr w:val="single" w:sz="4" w:space="0" w:color="auto" w:frame="1"/>
                <w:lang w:val="de-DE"/>
              </w:rPr>
              <w:lastRenderedPageBreak/>
              <w:fldChar w:fldCharType="begin">
                <w:ffData>
                  <w:name w:val="Dropdown1"/>
                  <w:enabled/>
                  <w:calcOnExit w:val="0"/>
                  <w:ddList/>
                </w:ffData>
              </w:fldChar>
            </w:r>
            <w:r w:rsidRPr="00C2136B">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C2136B">
              <w:rPr>
                <w:b/>
                <w:color w:val="FF0000"/>
                <w:sz w:val="18"/>
                <w:szCs w:val="18"/>
                <w:bdr w:val="single" w:sz="4" w:space="0" w:color="auto" w:frame="1"/>
                <w:lang w:val="de-DE"/>
              </w:rPr>
              <w:fldChar w:fldCharType="end"/>
            </w:r>
          </w:p>
          <w:p w:rsidR="00C2136B" w:rsidRDefault="00534A5C"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p w:rsidR="003B67F9" w:rsidRPr="0078684C" w:rsidRDefault="003B67F9" w:rsidP="00797CD3">
            <w:pPr>
              <w:pStyle w:val="Fuzeile"/>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F71D9D" w:rsidRPr="0078684C" w:rsidRDefault="00F71D9D" w:rsidP="00797CD3">
            <w:pPr>
              <w:pStyle w:val="Fuzeile"/>
              <w:jc w:val="both"/>
              <w:rPr>
                <w:sz w:val="18"/>
                <w:szCs w:val="18"/>
                <w:lang w:val="de-DE"/>
              </w:rPr>
            </w:pPr>
            <w:r w:rsidRPr="0078684C">
              <w:rPr>
                <w:b/>
                <w:color w:val="FF0000"/>
                <w:sz w:val="18"/>
                <w:szCs w:val="18"/>
                <w:bdr w:val="single" w:sz="4" w:space="0" w:color="auto" w:frame="1"/>
                <w:lang w:val="de-DE"/>
              </w:rPr>
              <w:lastRenderedPageBreak/>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F71D9D" w:rsidRDefault="00F71D9D"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p w:rsidR="00C2136B" w:rsidRDefault="00C2136B"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lastRenderedPageBreak/>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p w:rsidR="00534A5C" w:rsidRPr="0078684C" w:rsidRDefault="00534A5C"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tc>
      </w:tr>
      <w:tr w:rsidR="00F71D9D" w:rsidRPr="0078684C" w:rsidTr="00F823B8">
        <w:trPr>
          <w:trHeight w:val="20"/>
        </w:trPr>
        <w:tc>
          <w:tcPr>
            <w:tcW w:w="2694" w:type="dxa"/>
            <w:tcBorders>
              <w:top w:val="single" w:sz="4" w:space="0" w:color="auto"/>
              <w:left w:val="single" w:sz="4" w:space="0" w:color="auto"/>
              <w:bottom w:val="single" w:sz="4" w:space="0" w:color="auto"/>
              <w:right w:val="single" w:sz="4" w:space="0" w:color="auto"/>
            </w:tcBorders>
          </w:tcPr>
          <w:p w:rsidR="00F71D9D" w:rsidRPr="0078684C" w:rsidRDefault="00F71D9D" w:rsidP="00797CD3">
            <w:pPr>
              <w:pStyle w:val="Fuzeile"/>
              <w:jc w:val="both"/>
              <w:rPr>
                <w:sz w:val="18"/>
                <w:szCs w:val="18"/>
                <w:lang w:val="de-DE"/>
              </w:rPr>
            </w:pPr>
            <w:r w:rsidRPr="0078684C">
              <w:rPr>
                <w:b/>
                <w:color w:val="FF0000"/>
                <w:sz w:val="18"/>
                <w:szCs w:val="18"/>
                <w:bdr w:val="single" w:sz="4" w:space="0" w:color="auto" w:frame="1"/>
                <w:lang w:val="de-DE"/>
              </w:rPr>
              <w:lastRenderedPageBreak/>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F71D9D" w:rsidRDefault="00F71D9D" w:rsidP="00797CD3">
            <w:pPr>
              <w:pStyle w:val="Fuzeile"/>
              <w:jc w:val="both"/>
              <w:rPr>
                <w:b/>
                <w:color w:val="FF0000"/>
                <w:sz w:val="18"/>
                <w:szCs w:val="18"/>
                <w:bdr w:val="single" w:sz="4" w:space="0" w:color="auto" w:frame="1"/>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p w:rsidR="003B67F9" w:rsidRPr="0078684C" w:rsidRDefault="003B67F9" w:rsidP="00797CD3">
            <w:pPr>
              <w:pStyle w:val="Fuzeile"/>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F71D9D" w:rsidRPr="0078684C" w:rsidRDefault="00F71D9D"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F71D9D" w:rsidRPr="0078684C" w:rsidRDefault="00F71D9D"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tc>
      </w:tr>
      <w:tr w:rsidR="00F71D9D" w:rsidRPr="0078684C" w:rsidTr="00F823B8">
        <w:trPr>
          <w:trHeight w:val="20"/>
        </w:trPr>
        <w:tc>
          <w:tcPr>
            <w:tcW w:w="2694" w:type="dxa"/>
            <w:tcBorders>
              <w:top w:val="single" w:sz="4" w:space="0" w:color="auto"/>
              <w:left w:val="single" w:sz="4" w:space="0" w:color="auto"/>
              <w:bottom w:val="single" w:sz="4" w:space="0" w:color="auto"/>
              <w:right w:val="single" w:sz="4" w:space="0" w:color="auto"/>
            </w:tcBorders>
          </w:tcPr>
          <w:p w:rsidR="00F71D9D" w:rsidRPr="0078684C" w:rsidRDefault="00F71D9D"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F71D9D" w:rsidRDefault="00F71D9D" w:rsidP="00797CD3">
            <w:pPr>
              <w:pStyle w:val="Fuzeile"/>
              <w:jc w:val="both"/>
              <w:rPr>
                <w:b/>
                <w:color w:val="FF0000"/>
                <w:sz w:val="18"/>
                <w:szCs w:val="18"/>
                <w:bdr w:val="single" w:sz="4" w:space="0" w:color="auto" w:frame="1"/>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p w:rsidR="003B67F9" w:rsidRPr="0078684C" w:rsidRDefault="003B67F9" w:rsidP="00797CD3">
            <w:pPr>
              <w:pStyle w:val="Fuzeile"/>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F71D9D" w:rsidRPr="0078684C" w:rsidRDefault="00F71D9D"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F71D9D" w:rsidRPr="0078684C" w:rsidRDefault="00F71D9D"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tc>
      </w:tr>
      <w:tr w:rsidR="00F71D9D" w:rsidRPr="006F3F55" w:rsidTr="00F823B8">
        <w:trPr>
          <w:trHeight w:val="20"/>
        </w:trPr>
        <w:tc>
          <w:tcPr>
            <w:tcW w:w="2694" w:type="dxa"/>
            <w:tcBorders>
              <w:top w:val="single" w:sz="4" w:space="0" w:color="auto"/>
              <w:left w:val="single" w:sz="4" w:space="0" w:color="auto"/>
              <w:bottom w:val="single" w:sz="4" w:space="0" w:color="auto"/>
              <w:right w:val="single" w:sz="4" w:space="0" w:color="auto"/>
            </w:tcBorders>
          </w:tcPr>
          <w:p w:rsidR="00F71D9D" w:rsidRPr="006F3F55" w:rsidRDefault="00F71D9D" w:rsidP="00797CD3">
            <w:pPr>
              <w:pStyle w:val="Fuzeile"/>
              <w:jc w:val="both"/>
              <w:rPr>
                <w:sz w:val="18"/>
                <w:szCs w:val="18"/>
                <w:lang w:val="de-DE"/>
              </w:rPr>
            </w:pPr>
            <w:r w:rsidRPr="006F3F55">
              <w:rPr>
                <w:b/>
                <w:color w:val="FF0000"/>
                <w:sz w:val="18"/>
                <w:szCs w:val="18"/>
                <w:bdr w:val="single" w:sz="4" w:space="0" w:color="auto" w:frame="1"/>
                <w:lang w:val="de-DE"/>
              </w:rPr>
              <w:fldChar w:fldCharType="begin">
                <w:ffData>
                  <w:name w:val="Dropdown1"/>
                  <w:enabled/>
                  <w:calcOnExit w:val="0"/>
                  <w:ddList/>
                </w:ffData>
              </w:fldChar>
            </w:r>
            <w:r w:rsidRPr="006F3F55">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6F3F55">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F71D9D" w:rsidRDefault="00F71D9D" w:rsidP="00797CD3">
            <w:pPr>
              <w:pStyle w:val="Fuzeile"/>
              <w:jc w:val="both"/>
              <w:rPr>
                <w:b/>
                <w:color w:val="FF0000"/>
                <w:sz w:val="18"/>
                <w:szCs w:val="18"/>
                <w:bdr w:val="single" w:sz="4" w:space="0" w:color="auto" w:frame="1"/>
                <w:lang w:val="de-DE"/>
              </w:rPr>
            </w:pPr>
            <w:r w:rsidRPr="006F3F55">
              <w:rPr>
                <w:b/>
                <w:color w:val="FF0000"/>
                <w:sz w:val="18"/>
                <w:szCs w:val="18"/>
                <w:bdr w:val="single" w:sz="4" w:space="0" w:color="auto" w:frame="1"/>
                <w:lang w:val="de-DE"/>
              </w:rPr>
              <w:fldChar w:fldCharType="begin">
                <w:ffData>
                  <w:name w:val="Dropdown1"/>
                  <w:enabled/>
                  <w:calcOnExit w:val="0"/>
                  <w:ddList/>
                </w:ffData>
              </w:fldChar>
            </w:r>
            <w:r w:rsidRPr="006F3F55">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6F3F55">
              <w:rPr>
                <w:b/>
                <w:color w:val="FF0000"/>
                <w:sz w:val="18"/>
                <w:szCs w:val="18"/>
                <w:bdr w:val="single" w:sz="4" w:space="0" w:color="auto" w:frame="1"/>
                <w:lang w:val="de-DE"/>
              </w:rPr>
              <w:fldChar w:fldCharType="end"/>
            </w:r>
          </w:p>
          <w:p w:rsidR="003B67F9" w:rsidRPr="006F3F55" w:rsidRDefault="003B67F9" w:rsidP="00797CD3">
            <w:pPr>
              <w:pStyle w:val="Fuzeile"/>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F71D9D" w:rsidRPr="006F3F55" w:rsidRDefault="00F71D9D" w:rsidP="00797CD3">
            <w:pPr>
              <w:pStyle w:val="Fuzeile"/>
              <w:jc w:val="both"/>
              <w:rPr>
                <w:sz w:val="18"/>
                <w:szCs w:val="18"/>
                <w:lang w:val="de-DE"/>
              </w:rPr>
            </w:pPr>
            <w:r w:rsidRPr="006F3F55">
              <w:rPr>
                <w:b/>
                <w:color w:val="FF0000"/>
                <w:sz w:val="18"/>
                <w:szCs w:val="18"/>
                <w:bdr w:val="single" w:sz="4" w:space="0" w:color="auto" w:frame="1"/>
                <w:lang w:val="de-DE"/>
              </w:rPr>
              <w:fldChar w:fldCharType="begin">
                <w:ffData>
                  <w:name w:val="Dropdown1"/>
                  <w:enabled/>
                  <w:calcOnExit w:val="0"/>
                  <w:ddList/>
                </w:ffData>
              </w:fldChar>
            </w:r>
            <w:r w:rsidRPr="006F3F55">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6F3F55">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F71D9D" w:rsidRPr="006F3F55" w:rsidRDefault="00F71D9D" w:rsidP="00797CD3">
            <w:pPr>
              <w:pStyle w:val="Fuzeile"/>
              <w:jc w:val="both"/>
              <w:rPr>
                <w:b/>
                <w:sz w:val="18"/>
                <w:szCs w:val="18"/>
                <w:bdr w:val="single" w:sz="4" w:space="0" w:color="auto" w:frame="1"/>
                <w:lang w:val="de-DE"/>
              </w:rPr>
            </w:pPr>
            <w:r w:rsidRPr="006F3F55">
              <w:rPr>
                <w:b/>
                <w:sz w:val="18"/>
                <w:szCs w:val="18"/>
                <w:bdr w:val="single" w:sz="4" w:space="0" w:color="auto" w:frame="1"/>
                <w:lang w:val="de-DE"/>
              </w:rPr>
              <w:fldChar w:fldCharType="begin">
                <w:ffData>
                  <w:name w:val="Dropdown1"/>
                  <w:enabled/>
                  <w:calcOnExit w:val="0"/>
                  <w:ddList/>
                </w:ffData>
              </w:fldChar>
            </w:r>
            <w:r w:rsidRPr="006F3F55">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6F3F55">
              <w:rPr>
                <w:b/>
                <w:sz w:val="18"/>
                <w:szCs w:val="18"/>
                <w:bdr w:val="single" w:sz="4" w:space="0" w:color="auto" w:frame="1"/>
                <w:lang w:val="de-DE"/>
              </w:rPr>
              <w:fldChar w:fldCharType="end"/>
            </w:r>
          </w:p>
        </w:tc>
      </w:tr>
      <w:tr w:rsidR="00F823B8" w:rsidRPr="006F3F55" w:rsidTr="00FB00B5">
        <w:trPr>
          <w:trHeight w:val="20"/>
        </w:trPr>
        <w:tc>
          <w:tcPr>
            <w:tcW w:w="2694" w:type="dxa"/>
            <w:tcBorders>
              <w:top w:val="single" w:sz="4" w:space="0" w:color="auto"/>
              <w:left w:val="single" w:sz="4" w:space="0" w:color="auto"/>
              <w:bottom w:val="single" w:sz="4" w:space="0" w:color="auto"/>
              <w:right w:val="single" w:sz="4" w:space="0" w:color="auto"/>
            </w:tcBorders>
          </w:tcPr>
          <w:p w:rsidR="00F823B8" w:rsidRPr="006F3F55" w:rsidRDefault="00F823B8" w:rsidP="00FB00B5">
            <w:pPr>
              <w:pStyle w:val="Fuzeile"/>
              <w:jc w:val="both"/>
              <w:rPr>
                <w:sz w:val="18"/>
                <w:szCs w:val="18"/>
                <w:lang w:val="de-DE"/>
              </w:rPr>
            </w:pPr>
            <w:r w:rsidRPr="006F3F55">
              <w:rPr>
                <w:b/>
                <w:sz w:val="18"/>
                <w:szCs w:val="18"/>
                <w:bdr w:val="single" w:sz="4" w:space="0" w:color="auto" w:frame="1"/>
                <w:lang w:val="de-DE"/>
              </w:rPr>
              <w:t xml:space="preserve">Eventuale </w:t>
            </w:r>
            <w:proofErr w:type="spellStart"/>
            <w:r w:rsidRPr="006F3F55">
              <w:rPr>
                <w:b/>
                <w:sz w:val="18"/>
                <w:szCs w:val="18"/>
                <w:bdr w:val="single" w:sz="4" w:space="0" w:color="auto" w:frame="1"/>
                <w:lang w:val="de-DE"/>
              </w:rPr>
              <w:t>impresa</w:t>
            </w:r>
            <w:proofErr w:type="spellEnd"/>
            <w:r w:rsidRPr="006F3F55">
              <w:rPr>
                <w:b/>
                <w:sz w:val="18"/>
                <w:szCs w:val="18"/>
                <w:bdr w:val="single" w:sz="4" w:space="0" w:color="auto" w:frame="1"/>
                <w:lang w:val="de-DE"/>
              </w:rPr>
              <w:t xml:space="preserve"> </w:t>
            </w:r>
            <w:proofErr w:type="spellStart"/>
            <w:r w:rsidRPr="006F3F55">
              <w:rPr>
                <w:b/>
                <w:sz w:val="18"/>
                <w:szCs w:val="18"/>
                <w:bdr w:val="single" w:sz="4" w:space="0" w:color="auto" w:frame="1"/>
                <w:lang w:val="de-DE"/>
              </w:rPr>
              <w:t>cooptata</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F823B8" w:rsidRPr="006F3F55" w:rsidRDefault="00F823B8" w:rsidP="00FB00B5">
            <w:pPr>
              <w:pStyle w:val="Fuzeile"/>
              <w:jc w:val="both"/>
              <w:rPr>
                <w:i/>
                <w:sz w:val="18"/>
                <w:szCs w:val="18"/>
                <w:lang w:val="de-DE"/>
              </w:rPr>
            </w:pPr>
            <w:r w:rsidRPr="006F3F55">
              <w:rPr>
                <w:i/>
                <w:sz w:val="18"/>
                <w:szCs w:val="18"/>
                <w:bdr w:val="single" w:sz="4" w:space="0" w:color="auto" w:frame="1"/>
                <w:lang w:val="de-DE"/>
              </w:rPr>
              <w:t xml:space="preserve">Non </w:t>
            </w:r>
            <w:proofErr w:type="spellStart"/>
            <w:r w:rsidRPr="006F3F55">
              <w:rPr>
                <w:i/>
                <w:sz w:val="18"/>
                <w:szCs w:val="18"/>
                <w:bdr w:val="single" w:sz="4" w:space="0" w:color="auto" w:frame="1"/>
                <w:lang w:val="de-DE"/>
              </w:rPr>
              <w:t>prevista</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F823B8" w:rsidRPr="006F3F55" w:rsidRDefault="00F823B8" w:rsidP="00FB00B5">
            <w:pPr>
              <w:pStyle w:val="Fuzeile"/>
              <w:jc w:val="both"/>
              <w:rPr>
                <w:sz w:val="18"/>
                <w:szCs w:val="18"/>
                <w:lang w:val="de-DE"/>
              </w:rPr>
            </w:pPr>
            <w:r w:rsidRPr="006F3F55">
              <w:rPr>
                <w:sz w:val="18"/>
                <w:szCs w:val="18"/>
                <w:lang w:val="de-DE"/>
              </w:rPr>
              <w:t>0%</w:t>
            </w:r>
          </w:p>
        </w:tc>
        <w:tc>
          <w:tcPr>
            <w:tcW w:w="2268" w:type="dxa"/>
            <w:tcBorders>
              <w:top w:val="single" w:sz="4" w:space="0" w:color="auto"/>
              <w:left w:val="single" w:sz="4" w:space="0" w:color="auto"/>
              <w:bottom w:val="single" w:sz="4" w:space="0" w:color="auto"/>
              <w:right w:val="single" w:sz="4" w:space="0" w:color="auto"/>
            </w:tcBorders>
          </w:tcPr>
          <w:p w:rsidR="00F823B8" w:rsidRPr="006F3F55" w:rsidRDefault="00F823B8" w:rsidP="00FB00B5">
            <w:pPr>
              <w:pStyle w:val="Fuzeile"/>
              <w:jc w:val="both"/>
              <w:rPr>
                <w:b/>
                <w:sz w:val="18"/>
                <w:szCs w:val="18"/>
                <w:bdr w:val="single" w:sz="4" w:space="0" w:color="auto" w:frame="1"/>
                <w:lang w:val="de-DE"/>
              </w:rPr>
            </w:pPr>
            <w:r w:rsidRPr="006F3F55">
              <w:rPr>
                <w:b/>
                <w:sz w:val="18"/>
                <w:szCs w:val="18"/>
                <w:bdr w:val="single" w:sz="4" w:space="0" w:color="auto" w:frame="1"/>
                <w:lang w:val="de-DE"/>
              </w:rPr>
              <w:t>*</w:t>
            </w:r>
          </w:p>
        </w:tc>
      </w:tr>
    </w:tbl>
    <w:p w:rsidR="0043680D" w:rsidRPr="006F3F55" w:rsidRDefault="0043680D" w:rsidP="00797CD3">
      <w:pPr>
        <w:pStyle w:val="sche3"/>
        <w:ind w:right="638"/>
        <w:rPr>
          <w:sz w:val="18"/>
          <w:szCs w:val="18"/>
          <w:lang w:val="it-IT"/>
        </w:rPr>
      </w:pPr>
    </w:p>
    <w:p w:rsidR="00334958" w:rsidRPr="00BE70DA" w:rsidRDefault="00334958" w:rsidP="00334958">
      <w:pPr>
        <w:suppressAutoHyphens w:val="0"/>
        <w:spacing w:line="360" w:lineRule="auto"/>
        <w:jc w:val="both"/>
        <w:rPr>
          <w:rFonts w:ascii="Calibri" w:hAnsi="Calibri" w:cs="Times New Roman"/>
          <w:bCs/>
          <w:i/>
          <w:iCs/>
          <w:sz w:val="16"/>
          <w:szCs w:val="16"/>
          <w:lang w:val="it-IT" w:eastAsia="en-US"/>
        </w:rPr>
      </w:pPr>
      <w:r w:rsidRPr="006F3F55">
        <w:rPr>
          <w:bCs/>
          <w:i/>
          <w:iCs/>
          <w:sz w:val="16"/>
          <w:szCs w:val="16"/>
          <w:lang w:val="it-IT"/>
        </w:rPr>
        <w:t xml:space="preserve">*per le imprese cooptate va indicata la sola quota di esecuzione </w:t>
      </w:r>
    </w:p>
    <w:p w:rsidR="00DD6B0E" w:rsidRPr="0078684C" w:rsidRDefault="00DD6B0E" w:rsidP="00797CD3">
      <w:pPr>
        <w:spacing w:line="360" w:lineRule="auto"/>
        <w:jc w:val="both"/>
        <w:rPr>
          <w:b/>
          <w:bCs/>
          <w:i/>
          <w:iCs/>
          <w:sz w:val="16"/>
          <w:szCs w:val="16"/>
          <w:lang w:val="it-IT"/>
        </w:rPr>
      </w:pPr>
    </w:p>
    <w:tbl>
      <w:tblPr>
        <w:tblW w:w="0" w:type="auto"/>
        <w:tblInd w:w="-5" w:type="dxa"/>
        <w:tblLayout w:type="fixed"/>
        <w:tblLook w:val="0000" w:firstRow="0" w:lastRow="0" w:firstColumn="0" w:lastColumn="0" w:noHBand="0" w:noVBand="0"/>
      </w:tblPr>
      <w:tblGrid>
        <w:gridCol w:w="9788"/>
      </w:tblGrid>
      <w:tr w:rsidR="000A6FBB" w:rsidRPr="0078684C">
        <w:tc>
          <w:tcPr>
            <w:tcW w:w="9788" w:type="dxa"/>
            <w:tcBorders>
              <w:top w:val="single" w:sz="4" w:space="0" w:color="000000"/>
              <w:left w:val="single" w:sz="4" w:space="0" w:color="000000"/>
              <w:bottom w:val="single" w:sz="4" w:space="0" w:color="000000"/>
              <w:right w:val="single" w:sz="4" w:space="0" w:color="000000"/>
            </w:tcBorders>
          </w:tcPr>
          <w:p w:rsidR="000A6FBB" w:rsidRPr="0078684C" w:rsidRDefault="000A6FBB" w:rsidP="00797CD3">
            <w:pPr>
              <w:pStyle w:val="sche3"/>
              <w:snapToGrid w:val="0"/>
              <w:spacing w:line="360" w:lineRule="auto"/>
              <w:rPr>
                <w:b/>
                <w:bCs/>
                <w:i/>
                <w:iCs/>
                <w:sz w:val="18"/>
                <w:szCs w:val="18"/>
                <w:lang w:val="it-IT"/>
              </w:rPr>
            </w:pPr>
          </w:p>
          <w:p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rsidR="000A6FBB" w:rsidRPr="0078684C" w:rsidRDefault="00641D3A" w:rsidP="00797CD3">
            <w:pPr>
              <w:pStyle w:val="sche3"/>
              <w:spacing w:line="360" w:lineRule="auto"/>
              <w:rPr>
                <w:sz w:val="18"/>
                <w:szCs w:val="18"/>
                <w:lang w:val="it-IT"/>
              </w:rPr>
            </w:pPr>
            <w:r w:rsidRPr="0078684C">
              <w:rPr>
                <w:sz w:val="18"/>
                <w:szCs w:val="18"/>
              </w:rPr>
              <w:fldChar w:fldCharType="begin">
                <w:ffData>
                  <w:name w:val="Testo60"/>
                  <w:enabled/>
                  <w:calcOnExit w:val="0"/>
                  <w:textInput/>
                </w:ffData>
              </w:fldChar>
            </w:r>
            <w:bookmarkStart w:id="12" w:name="Testo60"/>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12"/>
          </w:p>
        </w:tc>
      </w:tr>
    </w:tbl>
    <w:p w:rsidR="000A6FBB" w:rsidRPr="0078684C" w:rsidRDefault="000A6FBB" w:rsidP="00797CD3">
      <w:pPr>
        <w:pStyle w:val="sche3"/>
        <w:spacing w:line="360" w:lineRule="auto"/>
        <w:rPr>
          <w:sz w:val="18"/>
          <w:szCs w:val="18"/>
          <w:lang w:val="it-IT"/>
        </w:rPr>
      </w:pPr>
    </w:p>
    <w:p w:rsidR="000A6FBB" w:rsidRPr="0078684C" w:rsidRDefault="000A6FBB" w:rsidP="00797CD3">
      <w:pPr>
        <w:pageBreakBefore/>
        <w:spacing w:line="360" w:lineRule="auto"/>
        <w:jc w:val="both"/>
        <w:rPr>
          <w:sz w:val="18"/>
          <w:szCs w:val="18"/>
          <w:lang w:val="it-IT"/>
        </w:rPr>
      </w:pP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Sez. II</w:t>
      </w:r>
    </w:p>
    <w:p w:rsidR="000A6FBB" w:rsidRPr="0078684C" w:rsidRDefault="002A3D37"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GENERALITÀ</w:t>
      </w:r>
      <w:r w:rsidR="000A6FBB" w:rsidRPr="0078684C">
        <w:rPr>
          <w:b/>
          <w:bCs/>
          <w:i/>
          <w:iCs/>
          <w:sz w:val="18"/>
          <w:szCs w:val="18"/>
          <w:lang w:val="it-IT"/>
        </w:rPr>
        <w:t xml:space="preserve"> </w:t>
      </w:r>
      <w:smartTag w:uri="urn:schemas-microsoft-com:office:smarttags" w:element="stockticker">
        <w:r w:rsidR="000A6FBB" w:rsidRPr="0078684C">
          <w:rPr>
            <w:b/>
            <w:bCs/>
            <w:i/>
            <w:iCs/>
            <w:sz w:val="18"/>
            <w:szCs w:val="18"/>
            <w:lang w:val="it-IT"/>
          </w:rPr>
          <w:t>DELL</w:t>
        </w:r>
      </w:smartTag>
      <w:r w:rsidR="000A6FBB" w:rsidRPr="0078684C">
        <w:rPr>
          <w:b/>
          <w:bCs/>
          <w:i/>
          <w:iCs/>
          <w:sz w:val="18"/>
          <w:szCs w:val="18"/>
          <w:lang w:val="it-IT"/>
        </w:rPr>
        <w:t>’IMPRESA DICHIARANTE</w:t>
      </w:r>
      <w:r w:rsidR="000A6FBB" w:rsidRPr="0078684C">
        <w:rPr>
          <w:rStyle w:val="Caratterenotadichiusura"/>
          <w:rFonts w:cs="Arial"/>
          <w:b/>
          <w:bCs/>
          <w:i/>
          <w:iCs/>
          <w:sz w:val="18"/>
          <w:szCs w:val="18"/>
          <w:lang w:val="it-IT"/>
        </w:rPr>
        <w:endnoteReference w:id="10"/>
      </w: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0A6FBB" w:rsidRPr="0078684C" w:rsidRDefault="000A6FBB" w:rsidP="00797CD3">
      <w:pPr>
        <w:pStyle w:val="sche3"/>
        <w:spacing w:line="360" w:lineRule="auto"/>
        <w:rPr>
          <w:b/>
          <w:bCs/>
          <w:sz w:val="18"/>
          <w:szCs w:val="18"/>
          <w:lang w:val="it-IT"/>
        </w:rPr>
      </w:pPr>
    </w:p>
    <w:p w:rsidR="000A6FBB" w:rsidRPr="0078684C" w:rsidRDefault="000A6FBB" w:rsidP="00D4487B">
      <w:pPr>
        <w:pStyle w:val="sche3"/>
        <w:autoSpaceDE/>
        <w:spacing w:line="360" w:lineRule="auto"/>
        <w:jc w:val="center"/>
        <w:rPr>
          <w:b/>
          <w:bCs/>
          <w:sz w:val="18"/>
          <w:szCs w:val="18"/>
          <w:lang w:val="it-IT"/>
        </w:rPr>
      </w:pPr>
      <w:r w:rsidRPr="0078684C">
        <w:rPr>
          <w:b/>
          <w:bCs/>
          <w:sz w:val="18"/>
          <w:szCs w:val="18"/>
          <w:lang w:val="it-IT"/>
        </w:rPr>
        <w:t>DICHIARA</w:t>
      </w:r>
      <w:r w:rsidR="0033192D" w:rsidRPr="0078684C">
        <w:rPr>
          <w:rStyle w:val="Endnotenzeichen"/>
          <w:b/>
          <w:bCs/>
          <w:sz w:val="18"/>
          <w:szCs w:val="18"/>
          <w:lang w:val="it-IT"/>
        </w:rPr>
        <w:endnoteReference w:id="11"/>
      </w:r>
    </w:p>
    <w:p w:rsidR="000A6FBB" w:rsidRPr="0078684C" w:rsidRDefault="000A6FBB" w:rsidP="00797CD3">
      <w:pPr>
        <w:autoSpaceDE w:val="0"/>
        <w:spacing w:line="360" w:lineRule="auto"/>
        <w:ind w:left="426" w:hanging="426"/>
        <w:jc w:val="both"/>
        <w:rPr>
          <w:sz w:val="18"/>
          <w:szCs w:val="18"/>
          <w:shd w:val="clear" w:color="auto" w:fill="FFFF00"/>
          <w:lang w:val="it-IT"/>
        </w:rPr>
      </w:pPr>
    </w:p>
    <w:bookmarkStart w:id="13" w:name="Controllo59"/>
    <w:p w:rsidR="000A6FBB" w:rsidRDefault="000A6FBB" w:rsidP="00797CD3">
      <w:pPr>
        <w:autoSpaceDE w:val="0"/>
        <w:spacing w:line="360" w:lineRule="auto"/>
        <w:ind w:left="426" w:hanging="426"/>
        <w:jc w:val="both"/>
        <w:rPr>
          <w:rFonts w:eastAsia="Arial Unicode MS"/>
          <w:sz w:val="18"/>
          <w:szCs w:val="18"/>
          <w:lang w:val="it-IT"/>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it-IT"/>
        </w:rPr>
        <w:instrText xml:space="preserve"> FORMCHECKBOX </w:instrText>
      </w:r>
      <w:r w:rsidR="00B92788">
        <w:rPr>
          <w:rFonts w:eastAsia="Arial Unicode MS"/>
          <w:sz w:val="18"/>
          <w:szCs w:val="18"/>
          <w:lang w:val="it-IT"/>
        </w:rPr>
      </w:r>
      <w:r w:rsidR="00B92788">
        <w:rPr>
          <w:rFonts w:eastAsia="Arial Unicode MS"/>
          <w:sz w:val="18"/>
          <w:szCs w:val="18"/>
          <w:lang w:val="it-IT"/>
        </w:rPr>
        <w:fldChar w:fldCharType="separate"/>
      </w:r>
      <w:r w:rsidRPr="0078684C">
        <w:rPr>
          <w:rFonts w:eastAsia="Arial Unicode MS"/>
          <w:sz w:val="18"/>
          <w:szCs w:val="18"/>
          <w:lang w:val="it-IT"/>
        </w:rPr>
        <w:fldChar w:fldCharType="end"/>
      </w:r>
      <w:bookmarkEnd w:id="13"/>
      <w:r w:rsidRPr="0078684C">
        <w:rPr>
          <w:rFonts w:eastAsia="Arial Unicode MS"/>
          <w:sz w:val="18"/>
          <w:szCs w:val="18"/>
          <w:lang w:val="it-IT"/>
        </w:rPr>
        <w:tab/>
        <w:t xml:space="preserve">(nel caso di impresa con sede in Italia) di essere iscritta presso la Camera di Commercio, Industria, Artigianato e Agricoltura di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 xml:space="preserve"> </w:t>
      </w:r>
      <w:r w:rsidRPr="0078684C">
        <w:rPr>
          <w:rFonts w:eastAsia="Arial Unicode MS"/>
          <w:sz w:val="18"/>
          <w:szCs w:val="18"/>
          <w:lang w:val="it-IT"/>
        </w:rPr>
        <w:t xml:space="preserv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Pr="0078684C">
        <w:rPr>
          <w:rFonts w:eastAsia="Arial Unicode MS"/>
          <w:sz w:val="18"/>
          <w:szCs w:val="18"/>
          <w:lang w:val="it-IT"/>
        </w:rPr>
        <w:t>) per l'attività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Pr="0078684C">
        <w:rPr>
          <w:rFonts w:eastAsia="Arial Unicode MS"/>
          <w:sz w:val="18"/>
          <w:szCs w:val="18"/>
          <w:lang w:val="it-IT"/>
        </w:rPr>
        <w:t xml:space="preserve">) coincidente con quella oggetto del presente appalto </w:t>
      </w:r>
      <w:r w:rsidR="008C35C9" w:rsidRPr="0078684C">
        <w:rPr>
          <w:rFonts w:eastAsia="Arial Unicode MS"/>
          <w:sz w:val="18"/>
          <w:szCs w:val="18"/>
          <w:lang w:val="it-IT"/>
        </w:rPr>
        <w:t>;</w:t>
      </w:r>
    </w:p>
    <w:p w:rsidR="00655CB9" w:rsidRPr="0078684C" w:rsidRDefault="00655CB9" w:rsidP="00797CD3">
      <w:pPr>
        <w:autoSpaceDE w:val="0"/>
        <w:spacing w:line="360" w:lineRule="auto"/>
        <w:ind w:left="426" w:hanging="426"/>
        <w:jc w:val="both"/>
        <w:rPr>
          <w:rFonts w:eastAsia="Arial Unicode MS"/>
          <w:sz w:val="18"/>
          <w:szCs w:val="18"/>
          <w:lang w:val="it-IT"/>
        </w:rPr>
      </w:pPr>
    </w:p>
    <w:bookmarkStart w:id="14" w:name="Controllo124"/>
    <w:p w:rsidR="000A6FBB" w:rsidRDefault="000A6FBB" w:rsidP="00797CD3">
      <w:pPr>
        <w:autoSpaceDE w:val="0"/>
        <w:spacing w:line="360" w:lineRule="auto"/>
        <w:ind w:left="426" w:hanging="426"/>
        <w:jc w:val="both"/>
        <w:rPr>
          <w:sz w:val="18"/>
          <w:szCs w:val="18"/>
          <w:lang w:val="it-IT"/>
        </w:rPr>
      </w:pPr>
      <w:r w:rsidRPr="0078684C">
        <w:rPr>
          <w:rFonts w:eastAsia="Arial Unicode MS"/>
          <w:sz w:val="18"/>
          <w:szCs w:val="18"/>
          <w:lang w:val="it-IT"/>
        </w:rPr>
        <w:fldChar w:fldCharType="begin">
          <w:ffData>
            <w:name w:val="Controllo124"/>
            <w:enabled/>
            <w:calcOnExit w:val="0"/>
            <w:checkBox>
              <w:sizeAuto/>
              <w:default w:val="0"/>
              <w:checked w:val="0"/>
            </w:checkBox>
          </w:ffData>
        </w:fldChar>
      </w:r>
      <w:r w:rsidRPr="0078684C">
        <w:rPr>
          <w:rFonts w:eastAsia="Arial Unicode MS"/>
          <w:sz w:val="18"/>
          <w:szCs w:val="18"/>
          <w:lang w:val="it-IT"/>
        </w:rPr>
        <w:instrText xml:space="preserve"> FORMCHECKBOX </w:instrText>
      </w:r>
      <w:r w:rsidR="00B92788">
        <w:rPr>
          <w:rFonts w:eastAsia="Arial Unicode MS"/>
          <w:sz w:val="18"/>
          <w:szCs w:val="18"/>
          <w:lang w:val="it-IT"/>
        </w:rPr>
      </w:r>
      <w:r w:rsidR="00B92788">
        <w:rPr>
          <w:rFonts w:eastAsia="Arial Unicode MS"/>
          <w:sz w:val="18"/>
          <w:szCs w:val="18"/>
          <w:lang w:val="it-IT"/>
        </w:rPr>
        <w:fldChar w:fldCharType="separate"/>
      </w:r>
      <w:r w:rsidRPr="0078684C">
        <w:rPr>
          <w:rFonts w:eastAsia="Arial Unicode MS"/>
          <w:sz w:val="18"/>
          <w:szCs w:val="18"/>
          <w:lang w:val="it-IT"/>
        </w:rPr>
        <w:fldChar w:fldCharType="end"/>
      </w:r>
      <w:bookmarkEnd w:id="14"/>
      <w:r w:rsidRPr="0078684C">
        <w:rPr>
          <w:rFonts w:eastAsia="Arial Unicode MS"/>
          <w:sz w:val="18"/>
          <w:szCs w:val="18"/>
          <w:lang w:val="it-IT"/>
        </w:rPr>
        <w:tab/>
        <w:t xml:space="preserve">(nel caso di impresa con sede all’estero) di essere iscritta al seguente albo o lista ufficiale dello Stato di appartenenza: </w:t>
      </w:r>
      <w:r w:rsidR="00C531FB" w:rsidRPr="0078684C">
        <w:rPr>
          <w:sz w:val="18"/>
          <w:szCs w:val="18"/>
        </w:rPr>
        <w:fldChar w:fldCharType="begin">
          <w:ffData>
            <w:name w:val="Testo33"/>
            <w:enabled/>
            <w:calcOnExit w:val="0"/>
            <w:textInput/>
          </w:ffData>
        </w:fldChar>
      </w:r>
      <w:r w:rsidR="00C531FB" w:rsidRPr="0078684C">
        <w:rPr>
          <w:sz w:val="18"/>
          <w:szCs w:val="18"/>
          <w:lang w:val="it-IT"/>
        </w:rPr>
        <w:instrText xml:space="preserve"> FORMTEXT </w:instrText>
      </w:r>
      <w:r w:rsidR="00C531FB" w:rsidRPr="0078684C">
        <w:rPr>
          <w:sz w:val="18"/>
          <w:szCs w:val="18"/>
        </w:rPr>
      </w:r>
      <w:r w:rsidR="00C531FB" w:rsidRPr="0078684C">
        <w:rPr>
          <w:sz w:val="18"/>
          <w:szCs w:val="18"/>
        </w:rPr>
        <w:fldChar w:fldCharType="separate"/>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sz w:val="18"/>
          <w:szCs w:val="18"/>
        </w:rPr>
        <w:fldChar w:fldCharType="end"/>
      </w:r>
      <w:r w:rsidR="00C531FB" w:rsidRPr="0078684C">
        <w:rPr>
          <w:sz w:val="18"/>
          <w:szCs w:val="18"/>
          <w:lang w:val="it-IT"/>
        </w:rPr>
        <w:t xml:space="preserve"> </w:t>
      </w:r>
      <w:r w:rsidR="0060727C" w:rsidRPr="0078684C">
        <w:rPr>
          <w:sz w:val="18"/>
          <w:szCs w:val="18"/>
          <w:lang w:val="it-IT"/>
        </w:rPr>
        <w:t>;</w:t>
      </w:r>
    </w:p>
    <w:p w:rsidR="00D4487B" w:rsidRPr="0078684C" w:rsidRDefault="00D4487B" w:rsidP="00797CD3">
      <w:pPr>
        <w:autoSpaceDE w:val="0"/>
        <w:spacing w:line="360" w:lineRule="auto"/>
        <w:ind w:left="426" w:hanging="426"/>
        <w:jc w:val="both"/>
        <w:rPr>
          <w:b/>
          <w:bCs/>
          <w:sz w:val="18"/>
          <w:szCs w:val="18"/>
          <w:shd w:val="clear" w:color="auto" w:fill="FFFF00"/>
          <w:lang w:val="it-IT"/>
        </w:rPr>
      </w:pPr>
    </w:p>
    <w:p w:rsidR="000A6FBB" w:rsidRDefault="000A6FBB" w:rsidP="00D4487B">
      <w:pPr>
        <w:autoSpaceDE w:val="0"/>
        <w:spacing w:line="360" w:lineRule="auto"/>
        <w:jc w:val="center"/>
        <w:rPr>
          <w:b/>
          <w:bCs/>
          <w:sz w:val="18"/>
          <w:szCs w:val="18"/>
          <w:lang w:val="it-IT"/>
        </w:rPr>
      </w:pPr>
      <w:r w:rsidRPr="0078684C">
        <w:rPr>
          <w:b/>
          <w:bCs/>
          <w:sz w:val="18"/>
          <w:szCs w:val="18"/>
          <w:lang w:val="it-IT"/>
        </w:rPr>
        <w:t>ATTESTA I SEGUENTI DATI</w:t>
      </w:r>
    </w:p>
    <w:p w:rsidR="00D4487B" w:rsidRPr="0078684C" w:rsidRDefault="00D4487B" w:rsidP="00D4487B">
      <w:pPr>
        <w:autoSpaceDE w:val="0"/>
        <w:spacing w:line="360" w:lineRule="auto"/>
        <w:jc w:val="center"/>
        <w:rPr>
          <w:b/>
          <w:bCs/>
          <w:sz w:val="18"/>
          <w:szCs w:val="18"/>
          <w:lang w:val="it-IT"/>
        </w:rPr>
      </w:pPr>
    </w:p>
    <w:p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numero di iscrizione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data di iscrizione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durata della ditta/data termine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rsidR="000A6FBB" w:rsidRPr="0078684C" w:rsidRDefault="000A6FBB" w:rsidP="00797CD3">
      <w:pPr>
        <w:autoSpaceDE w:val="0"/>
        <w:spacing w:line="360" w:lineRule="auto"/>
        <w:ind w:left="426"/>
        <w:jc w:val="both"/>
        <w:rPr>
          <w:sz w:val="18"/>
          <w:szCs w:val="18"/>
          <w:lang w:val="it-IT"/>
        </w:rPr>
      </w:pPr>
      <w:r w:rsidRPr="0078684C">
        <w:rPr>
          <w:rFonts w:eastAsia="Arial Unicode MS"/>
          <w:sz w:val="18"/>
          <w:szCs w:val="18"/>
          <w:lang w:val="it-IT"/>
        </w:rPr>
        <w:t xml:space="preserve">ragione sociale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sz w:val="18"/>
          <w:szCs w:val="18"/>
          <w:lang w:val="it-IT"/>
        </w:rPr>
        <w:t xml:space="preserve"> .</w:t>
      </w:r>
    </w:p>
    <w:p w:rsidR="003B335A" w:rsidRDefault="003B335A" w:rsidP="00797CD3">
      <w:pPr>
        <w:pStyle w:val="sche3"/>
        <w:spacing w:line="360" w:lineRule="auto"/>
        <w:rPr>
          <w:strike/>
          <w:sz w:val="18"/>
          <w:szCs w:val="18"/>
          <w:lang w:val="it-IT"/>
        </w:rPr>
      </w:pPr>
    </w:p>
    <w:p w:rsidR="003B335A" w:rsidRPr="003B335A" w:rsidRDefault="003B335A" w:rsidP="00D4487B">
      <w:pPr>
        <w:pStyle w:val="sche3"/>
        <w:autoSpaceDE/>
        <w:spacing w:line="360" w:lineRule="auto"/>
        <w:jc w:val="center"/>
        <w:rPr>
          <w:b/>
          <w:bCs/>
          <w:sz w:val="18"/>
          <w:szCs w:val="18"/>
          <w:lang w:val="it-IT"/>
        </w:rPr>
      </w:pPr>
      <w:r w:rsidRPr="003B335A">
        <w:rPr>
          <w:b/>
          <w:bCs/>
          <w:sz w:val="18"/>
          <w:szCs w:val="18"/>
          <w:lang w:val="it-IT"/>
        </w:rPr>
        <w:t>E DICHIARA</w:t>
      </w:r>
    </w:p>
    <w:p w:rsidR="003B335A" w:rsidRDefault="003B335A" w:rsidP="00797CD3">
      <w:pPr>
        <w:pStyle w:val="sche3"/>
        <w:spacing w:line="360" w:lineRule="auto"/>
        <w:rPr>
          <w:strike/>
          <w:sz w:val="18"/>
          <w:szCs w:val="18"/>
          <w:lang w:val="it-IT"/>
        </w:rPr>
      </w:pPr>
    </w:p>
    <w:p w:rsidR="003B335A" w:rsidRPr="0078684C" w:rsidRDefault="003B335A" w:rsidP="00797CD3">
      <w:pPr>
        <w:autoSpaceDE w:val="0"/>
        <w:spacing w:line="360" w:lineRule="auto"/>
        <w:ind w:left="426" w:hanging="426"/>
        <w:jc w:val="both"/>
        <w:rPr>
          <w:rFonts w:eastAsia="Arial Unicode MS"/>
          <w:sz w:val="18"/>
          <w:szCs w:val="18"/>
          <w:lang w:val="it-IT"/>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it-IT"/>
        </w:rPr>
        <w:instrText xml:space="preserve"> FORMCHECKBOX </w:instrText>
      </w:r>
      <w:r w:rsidR="00B92788">
        <w:rPr>
          <w:rFonts w:eastAsia="Arial Unicode MS"/>
          <w:sz w:val="18"/>
          <w:szCs w:val="18"/>
          <w:lang w:val="it-IT"/>
        </w:rPr>
      </w:r>
      <w:r w:rsidR="00B92788">
        <w:rPr>
          <w:rFonts w:eastAsia="Arial Unicode MS"/>
          <w:sz w:val="18"/>
          <w:szCs w:val="18"/>
          <w:lang w:val="it-IT"/>
        </w:rPr>
        <w:fldChar w:fldCharType="separate"/>
      </w:r>
      <w:r w:rsidRPr="0078684C">
        <w:rPr>
          <w:rFonts w:eastAsia="Arial Unicode MS"/>
          <w:sz w:val="18"/>
          <w:szCs w:val="18"/>
          <w:lang w:val="it-IT"/>
        </w:rPr>
        <w:fldChar w:fldCharType="end"/>
      </w:r>
      <w:r>
        <w:rPr>
          <w:rFonts w:eastAsia="Arial Unicode MS"/>
          <w:sz w:val="18"/>
          <w:szCs w:val="18"/>
          <w:lang w:val="it-IT"/>
        </w:rPr>
        <w:t xml:space="preserve"> </w:t>
      </w:r>
      <w:r>
        <w:rPr>
          <w:rFonts w:eastAsia="Arial Unicode MS"/>
          <w:sz w:val="18"/>
          <w:szCs w:val="18"/>
          <w:lang w:val="it-IT"/>
        </w:rPr>
        <w:tab/>
      </w:r>
      <w:r w:rsidRPr="006871F1">
        <w:rPr>
          <w:rFonts w:eastAsia="Arial Unicode MS"/>
          <w:sz w:val="18"/>
          <w:szCs w:val="18"/>
          <w:lang w:val="it-IT"/>
        </w:rPr>
        <w:t xml:space="preserve">di essere una micro, piccola, media impresa ai sensi </w:t>
      </w:r>
      <w:bookmarkStart w:id="15" w:name="_Hlk509220306"/>
      <w:r w:rsidR="00D56C41">
        <w:rPr>
          <w:rFonts w:eastAsia="Arial Unicode MS"/>
          <w:sz w:val="18"/>
          <w:szCs w:val="18"/>
          <w:lang w:val="it-IT"/>
        </w:rPr>
        <w:t xml:space="preserve">della Raccomandazione n. 2003/361/CE della Commissione del 6 maggio 2003 </w:t>
      </w:r>
      <w:r w:rsidR="00D56C41" w:rsidRPr="00D56C41">
        <w:rPr>
          <w:rFonts w:eastAsia="Arial Unicode MS"/>
          <w:sz w:val="18"/>
          <w:szCs w:val="18"/>
          <w:lang w:val="it-IT"/>
        </w:rPr>
        <w:t xml:space="preserve">relativa alla definizione delle microimprese, piccole e medie imprese </w:t>
      </w:r>
      <w:bookmarkEnd w:id="15"/>
      <w:r w:rsidRPr="00850FBE">
        <w:rPr>
          <w:rFonts w:eastAsia="Arial Unicode MS"/>
          <w:sz w:val="18"/>
          <w:szCs w:val="18"/>
          <w:lang w:val="it-IT"/>
        </w:rPr>
        <w:t>(se si occupano</w:t>
      </w:r>
      <w:r w:rsidRPr="006871F1">
        <w:rPr>
          <w:rFonts w:eastAsia="Arial Unicode MS"/>
          <w:sz w:val="18"/>
          <w:szCs w:val="18"/>
          <w:lang w:val="it-IT"/>
        </w:rPr>
        <w:t xml:space="preserve"> meno di 250 persone e il fatturato annuo non supera i 50 mln di Euro oppure il bilancio annuo non </w:t>
      </w:r>
      <w:r>
        <w:rPr>
          <w:rFonts w:eastAsia="Arial Unicode MS"/>
          <w:sz w:val="18"/>
          <w:szCs w:val="18"/>
          <w:lang w:val="it-IT"/>
        </w:rPr>
        <w:t>supera i 43 mln di Euro barrare</w:t>
      </w:r>
      <w:r w:rsidR="00F40B5A">
        <w:rPr>
          <w:rFonts w:eastAsia="Arial Unicode MS"/>
          <w:sz w:val="18"/>
          <w:szCs w:val="18"/>
          <w:lang w:val="it-IT"/>
        </w:rPr>
        <w:t xml:space="preserve"> la casella).</w:t>
      </w:r>
    </w:p>
    <w:p w:rsidR="003B335A" w:rsidRPr="003B335A" w:rsidRDefault="003B335A" w:rsidP="00797CD3">
      <w:pPr>
        <w:autoSpaceDE w:val="0"/>
        <w:spacing w:line="360" w:lineRule="auto"/>
        <w:ind w:left="426" w:hanging="426"/>
        <w:jc w:val="both"/>
        <w:rPr>
          <w:rFonts w:eastAsia="Arial Unicode MS"/>
          <w:sz w:val="18"/>
          <w:szCs w:val="18"/>
          <w:lang w:val="it-IT"/>
        </w:rPr>
      </w:pPr>
    </w:p>
    <w:p w:rsidR="0060727C" w:rsidRPr="0078684C" w:rsidRDefault="0060727C" w:rsidP="00797CD3">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0A6FBB" w:rsidRPr="0078684C">
        <w:tc>
          <w:tcPr>
            <w:tcW w:w="9788" w:type="dxa"/>
            <w:tcBorders>
              <w:top w:val="single" w:sz="4" w:space="0" w:color="000000"/>
              <w:left w:val="single" w:sz="4" w:space="0" w:color="000000"/>
              <w:bottom w:val="single" w:sz="4" w:space="0" w:color="000000"/>
              <w:right w:val="single" w:sz="4" w:space="0" w:color="000000"/>
            </w:tcBorders>
          </w:tcPr>
          <w:p w:rsidR="000A6FBB" w:rsidRPr="0078684C" w:rsidRDefault="000A6FBB" w:rsidP="00797CD3">
            <w:pPr>
              <w:pStyle w:val="sche3"/>
              <w:snapToGrid w:val="0"/>
              <w:spacing w:line="360" w:lineRule="auto"/>
              <w:rPr>
                <w:b/>
                <w:bCs/>
                <w:i/>
                <w:iCs/>
                <w:sz w:val="18"/>
                <w:szCs w:val="18"/>
                <w:lang w:val="it-IT"/>
              </w:rPr>
            </w:pPr>
          </w:p>
          <w:p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rsidR="000A6FBB" w:rsidRPr="0078684C" w:rsidRDefault="008E2568" w:rsidP="00797CD3">
            <w:pPr>
              <w:pStyle w:val="sche3"/>
              <w:spacing w:line="360" w:lineRule="auto"/>
              <w:rPr>
                <w:sz w:val="18"/>
                <w:szCs w:val="18"/>
                <w:lang w:val="it-IT"/>
              </w:rPr>
            </w:pPr>
            <w:r w:rsidRPr="0078684C">
              <w:rPr>
                <w:sz w:val="18"/>
                <w:szCs w:val="18"/>
              </w:rPr>
              <w:fldChar w:fldCharType="begin">
                <w:ffData>
                  <w:name w:val="Testo45"/>
                  <w:enabled/>
                  <w:calcOnExit w:val="0"/>
                  <w:textInput/>
                </w:ffData>
              </w:fldChar>
            </w:r>
            <w:bookmarkStart w:id="16" w:name="Testo45"/>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16"/>
          </w:p>
        </w:tc>
      </w:tr>
    </w:tbl>
    <w:p w:rsidR="000A6FBB" w:rsidRPr="0078684C" w:rsidRDefault="000A6FBB" w:rsidP="00797CD3">
      <w:pPr>
        <w:pStyle w:val="sche3"/>
        <w:pageBreakBefore/>
        <w:spacing w:line="360" w:lineRule="auto"/>
        <w:rPr>
          <w:lang w:val="it-IT"/>
        </w:rPr>
      </w:pP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 xml:space="preserve">Sez. </w:t>
      </w:r>
      <w:smartTag w:uri="urn:schemas-microsoft-com:office:smarttags" w:element="stockticker">
        <w:r w:rsidRPr="0078684C">
          <w:rPr>
            <w:b/>
            <w:bCs/>
            <w:i/>
            <w:iCs/>
            <w:sz w:val="18"/>
            <w:szCs w:val="18"/>
            <w:lang w:val="it-IT"/>
          </w:rPr>
          <w:t>III</w:t>
        </w:r>
      </w:smartTag>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EVENTUALE DICHIARAZIONE DI SUBAPPALTO</w:t>
      </w: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0A6FBB" w:rsidRPr="0078684C" w:rsidRDefault="000A6FBB" w:rsidP="00797CD3">
      <w:pPr>
        <w:autoSpaceDE w:val="0"/>
        <w:spacing w:line="360" w:lineRule="auto"/>
        <w:jc w:val="both"/>
        <w:rPr>
          <w:b/>
          <w:bCs/>
          <w:sz w:val="18"/>
          <w:szCs w:val="18"/>
          <w:lang w:val="it-IT"/>
        </w:rPr>
      </w:pPr>
    </w:p>
    <w:p w:rsidR="000A6FBB" w:rsidRPr="0078684C" w:rsidRDefault="000A6FBB" w:rsidP="00D4487B">
      <w:pPr>
        <w:autoSpaceDE w:val="0"/>
        <w:spacing w:line="360" w:lineRule="auto"/>
        <w:jc w:val="center"/>
        <w:rPr>
          <w:b/>
          <w:bCs/>
          <w:sz w:val="18"/>
          <w:szCs w:val="18"/>
          <w:lang w:val="it-IT"/>
        </w:rPr>
      </w:pPr>
      <w:r w:rsidRPr="0078684C">
        <w:rPr>
          <w:b/>
          <w:bCs/>
          <w:sz w:val="18"/>
          <w:szCs w:val="18"/>
          <w:lang w:val="it-IT"/>
        </w:rPr>
        <w:t>DICHIARA</w:t>
      </w:r>
    </w:p>
    <w:p w:rsidR="000A6FBB" w:rsidRPr="0078684C" w:rsidRDefault="000A6FBB" w:rsidP="00797CD3">
      <w:pPr>
        <w:autoSpaceDE w:val="0"/>
        <w:spacing w:line="360" w:lineRule="auto"/>
        <w:jc w:val="both"/>
        <w:rPr>
          <w:b/>
          <w:bCs/>
          <w:sz w:val="18"/>
          <w:szCs w:val="18"/>
          <w:lang w:val="it-IT"/>
        </w:rPr>
      </w:pPr>
    </w:p>
    <w:p w:rsidR="004B2F9D" w:rsidRPr="0078684C" w:rsidRDefault="004B2F9D" w:rsidP="00797CD3">
      <w:pPr>
        <w:pStyle w:val="sche3"/>
        <w:tabs>
          <w:tab w:val="left" w:pos="360"/>
        </w:tabs>
        <w:spacing w:line="360" w:lineRule="auto"/>
        <w:ind w:left="720" w:hanging="720"/>
        <w:rPr>
          <w:rFonts w:eastAsia="Arial Unicode MS"/>
          <w:sz w:val="18"/>
          <w:szCs w:val="18"/>
          <w:lang w:val="it-IT"/>
        </w:rPr>
      </w:pPr>
      <w:r w:rsidRPr="0078684C">
        <w:rPr>
          <w:rFonts w:eastAsia="Arial Unicode MS"/>
          <w:sz w:val="18"/>
          <w:szCs w:val="18"/>
          <w:lang w:val="it-IT"/>
        </w:rPr>
        <w:t xml:space="preserve">A) </w:t>
      </w:r>
      <w:r w:rsidRPr="0078684C">
        <w:rPr>
          <w:rFonts w:eastAsia="Arial Unicode MS"/>
          <w:sz w:val="18"/>
          <w:szCs w:val="18"/>
          <w:lang w:val="it-IT"/>
        </w:rPr>
        <w:tab/>
      </w:r>
      <w:r w:rsidRPr="0078684C">
        <w:rPr>
          <w:rFonts w:eastAsia="Arial Unicode MS"/>
          <w:sz w:val="18"/>
          <w:szCs w:val="18"/>
          <w:lang w:val="it-IT"/>
        </w:rPr>
        <w:sym w:font="Wingdings 2" w:char="F0A3"/>
      </w:r>
      <w:r w:rsidRPr="0078684C">
        <w:rPr>
          <w:rFonts w:eastAsia="Arial Unicode MS"/>
          <w:sz w:val="18"/>
          <w:szCs w:val="18"/>
          <w:lang w:val="it-IT"/>
        </w:rPr>
        <w:tab/>
        <w:t xml:space="preserve">impresa singola (non raggruppata con altre ditte) </w:t>
      </w:r>
    </w:p>
    <w:p w:rsidR="004B2F9D" w:rsidRPr="0078684C" w:rsidRDefault="004B2F9D" w:rsidP="00797CD3">
      <w:pPr>
        <w:pStyle w:val="sche3"/>
        <w:tabs>
          <w:tab w:val="left" w:pos="360"/>
        </w:tabs>
        <w:spacing w:line="360" w:lineRule="auto"/>
        <w:ind w:left="720" w:hanging="720"/>
        <w:rPr>
          <w:rFonts w:eastAsia="Arial Unicode MS"/>
          <w:sz w:val="18"/>
          <w:szCs w:val="18"/>
          <w:lang w:val="it-IT"/>
        </w:rPr>
      </w:pPr>
    </w:p>
    <w:p w:rsidR="004B2F9D" w:rsidRPr="0078684C" w:rsidRDefault="006D17BB" w:rsidP="00797CD3">
      <w:pPr>
        <w:pStyle w:val="sche3"/>
        <w:tabs>
          <w:tab w:val="left" w:pos="360"/>
        </w:tabs>
        <w:spacing w:line="360" w:lineRule="auto"/>
        <w:ind w:left="720"/>
        <w:rPr>
          <w:rFonts w:eastAsia="Arial Unicode MS"/>
          <w:sz w:val="18"/>
          <w:szCs w:val="18"/>
          <w:lang w:val="it-IT"/>
        </w:rPr>
      </w:pPr>
      <w:r w:rsidRPr="0078684C">
        <w:rPr>
          <w:rFonts w:eastAsia="Arial Unicode MS"/>
          <w:sz w:val="18"/>
          <w:szCs w:val="18"/>
          <w:lang w:val="it-IT"/>
        </w:rPr>
        <w:t>o</w:t>
      </w:r>
      <w:r w:rsidR="004B2F9D" w:rsidRPr="0078684C">
        <w:rPr>
          <w:rFonts w:eastAsia="Arial Unicode MS"/>
          <w:sz w:val="18"/>
          <w:szCs w:val="18"/>
          <w:lang w:val="it-IT"/>
        </w:rPr>
        <w:t>vvero</w:t>
      </w:r>
    </w:p>
    <w:p w:rsidR="004B2F9D" w:rsidRPr="0078684C" w:rsidRDefault="004B2F9D" w:rsidP="00797CD3">
      <w:pPr>
        <w:pStyle w:val="sche3"/>
        <w:tabs>
          <w:tab w:val="left" w:pos="360"/>
        </w:tabs>
        <w:spacing w:line="360" w:lineRule="auto"/>
        <w:ind w:left="720"/>
        <w:rPr>
          <w:rFonts w:eastAsia="Arial Unicode MS"/>
          <w:sz w:val="18"/>
          <w:szCs w:val="18"/>
          <w:lang w:val="it-IT"/>
        </w:rPr>
      </w:pPr>
    </w:p>
    <w:p w:rsidR="004B2F9D" w:rsidRPr="0078684C" w:rsidRDefault="004B2F9D" w:rsidP="00797CD3">
      <w:pPr>
        <w:pStyle w:val="sche3"/>
        <w:tabs>
          <w:tab w:val="left" w:pos="360"/>
        </w:tabs>
        <w:spacing w:line="360" w:lineRule="auto"/>
        <w:ind w:left="720" w:hanging="720"/>
        <w:rPr>
          <w:rFonts w:eastAsia="Arial Unicode MS"/>
          <w:sz w:val="18"/>
          <w:szCs w:val="18"/>
          <w:lang w:val="it-IT"/>
        </w:rPr>
      </w:pPr>
      <w:r w:rsidRPr="0078684C">
        <w:rPr>
          <w:rFonts w:eastAsia="Arial Unicode MS"/>
          <w:sz w:val="18"/>
          <w:szCs w:val="18"/>
          <w:lang w:val="it-IT"/>
        </w:rPr>
        <w:t>B)</w:t>
      </w:r>
      <w:r w:rsidRPr="0078684C">
        <w:rPr>
          <w:rFonts w:eastAsia="Arial Unicode MS"/>
          <w:sz w:val="18"/>
          <w:szCs w:val="18"/>
          <w:lang w:val="it-IT"/>
        </w:rPr>
        <w:tab/>
      </w:r>
      <w:r w:rsidRPr="0078684C">
        <w:rPr>
          <w:rFonts w:eastAsia="Arial Unicode MS"/>
          <w:sz w:val="18"/>
          <w:szCs w:val="18"/>
          <w:lang w:val="it-IT"/>
        </w:rPr>
        <w:sym w:font="Wingdings 2" w:char="F0A3"/>
      </w:r>
      <w:r w:rsidRPr="0078684C">
        <w:rPr>
          <w:rFonts w:eastAsia="Arial Unicode MS"/>
          <w:sz w:val="18"/>
          <w:szCs w:val="18"/>
          <w:lang w:val="it-IT"/>
        </w:rPr>
        <w:tab/>
        <w:t>impresa mandataria (capogruppo) di raggruppamento tempo</w:t>
      </w:r>
      <w:r w:rsidR="006D17BB" w:rsidRPr="0078684C">
        <w:rPr>
          <w:rFonts w:eastAsia="Arial Unicode MS"/>
          <w:sz w:val="18"/>
          <w:szCs w:val="18"/>
          <w:lang w:val="it-IT"/>
        </w:rPr>
        <w:t>raneo di imprese già costituito/</w:t>
      </w:r>
      <w:r w:rsidRPr="0078684C">
        <w:rPr>
          <w:rFonts w:eastAsia="Arial Unicode MS"/>
          <w:sz w:val="18"/>
          <w:szCs w:val="18"/>
          <w:lang w:val="it-IT"/>
        </w:rPr>
        <w:t>non ancora costituito (riunione di imprese o consorzio ex-art. 2602 c.c.)</w:t>
      </w:r>
    </w:p>
    <w:p w:rsidR="004B2F9D" w:rsidRPr="0078684C" w:rsidRDefault="004B2F9D" w:rsidP="00797CD3">
      <w:pPr>
        <w:pStyle w:val="Textkrper-Zeileneinzug"/>
        <w:spacing w:after="0" w:line="360" w:lineRule="auto"/>
        <w:ind w:left="0"/>
        <w:jc w:val="both"/>
        <w:rPr>
          <w:rFonts w:eastAsia="Arial Unicode MS"/>
          <w:sz w:val="18"/>
          <w:szCs w:val="18"/>
          <w:lang w:val="it-IT"/>
        </w:rPr>
      </w:pPr>
    </w:p>
    <w:p w:rsidR="007B390F" w:rsidRPr="006161FF" w:rsidRDefault="007B390F" w:rsidP="007B390F">
      <w:pPr>
        <w:pStyle w:val="sche3"/>
        <w:numPr>
          <w:ilvl w:val="0"/>
          <w:numId w:val="13"/>
        </w:numPr>
        <w:tabs>
          <w:tab w:val="clear" w:pos="567"/>
          <w:tab w:val="num" w:pos="142"/>
        </w:tabs>
        <w:spacing w:line="360" w:lineRule="auto"/>
        <w:ind w:left="0" w:firstLine="0"/>
        <w:rPr>
          <w:rFonts w:eastAsia="Arial Unicode MS"/>
          <w:sz w:val="18"/>
          <w:szCs w:val="18"/>
          <w:lang w:val="it-IT"/>
        </w:rPr>
      </w:pPr>
      <w:r w:rsidRPr="006161FF">
        <w:rPr>
          <w:rFonts w:eastAsia="Arial Unicode MS"/>
          <w:sz w:val="18"/>
          <w:szCs w:val="18"/>
          <w:lang w:val="it-IT"/>
        </w:rPr>
        <w:t xml:space="preserve">che ai sensi e per gli effetti dell’art. 105 del </w:t>
      </w:r>
      <w:proofErr w:type="spellStart"/>
      <w:r w:rsidRPr="006161FF">
        <w:rPr>
          <w:rFonts w:eastAsia="Arial Unicode MS"/>
          <w:sz w:val="18"/>
          <w:szCs w:val="18"/>
          <w:lang w:val="it-IT"/>
        </w:rPr>
        <w:t>D.Lgs.</w:t>
      </w:r>
      <w:proofErr w:type="spellEnd"/>
      <w:r w:rsidRPr="006161FF">
        <w:rPr>
          <w:rFonts w:eastAsia="Arial Unicode MS"/>
          <w:sz w:val="18"/>
          <w:szCs w:val="18"/>
          <w:lang w:val="it-IT"/>
        </w:rPr>
        <w:t xml:space="preserve"> n. 50/2016, nonché di quanto prescritto nella documentazione di gara, l’operatore economico concorrente, qualora risultasse aggiudicatario dell’appalto dei lavori pubblici indicati in oggetto, intende subappaltare ad imprese idonee e</w:t>
      </w:r>
      <w:r w:rsidR="00EB055F" w:rsidRPr="006161FF">
        <w:rPr>
          <w:rFonts w:eastAsia="Arial Unicode MS"/>
          <w:sz w:val="18"/>
          <w:szCs w:val="18"/>
          <w:lang w:val="it-IT"/>
        </w:rPr>
        <w:t xml:space="preserve"> qualificate ai sensi di legge:</w:t>
      </w:r>
    </w:p>
    <w:p w:rsidR="007B390F" w:rsidRPr="006161FF" w:rsidRDefault="007B390F" w:rsidP="007B390F">
      <w:pPr>
        <w:pStyle w:val="sche3"/>
        <w:spacing w:line="360" w:lineRule="auto"/>
        <w:rPr>
          <w:rFonts w:eastAsia="Arial Unicode MS"/>
          <w:sz w:val="18"/>
          <w:szCs w:val="18"/>
          <w:lang w:val="it-IT"/>
        </w:rPr>
      </w:pPr>
    </w:p>
    <w:p w:rsidR="007B390F" w:rsidRPr="00B90223" w:rsidRDefault="007B390F" w:rsidP="007B390F">
      <w:pPr>
        <w:pStyle w:val="sche3"/>
        <w:spacing w:line="360" w:lineRule="auto"/>
        <w:rPr>
          <w:rFonts w:eastAsia="Arial Unicode MS"/>
          <w:sz w:val="18"/>
          <w:szCs w:val="18"/>
          <w:lang w:val="it-IT"/>
        </w:rPr>
      </w:pPr>
      <w:r w:rsidRPr="006161FF">
        <w:rPr>
          <w:rFonts w:eastAsia="Arial Unicode MS"/>
          <w:sz w:val="18"/>
          <w:szCs w:val="18"/>
          <w:lang w:val="it-IT"/>
        </w:rPr>
        <w:t>1. le seguenti lavorazioni previste in contratto</w:t>
      </w:r>
      <w:r w:rsidRPr="006161FF">
        <w:rPr>
          <w:rStyle w:val="Caratterenotadichiusura"/>
          <w:rFonts w:eastAsia="Arial Unicode MS"/>
          <w:sz w:val="18"/>
          <w:szCs w:val="18"/>
          <w:lang w:val="it-IT"/>
        </w:rPr>
        <w:endnoteReference w:id="12"/>
      </w:r>
      <w:r w:rsidRPr="006161FF">
        <w:rPr>
          <w:rStyle w:val="Caratterenotadichiusura"/>
          <w:rFonts w:eastAsia="Arial Unicode MS"/>
          <w:lang w:val="it-IT"/>
        </w:rPr>
        <w:t xml:space="preserve"> </w:t>
      </w:r>
      <w:r w:rsidRPr="006161FF">
        <w:rPr>
          <w:rFonts w:eastAsia="Arial Unicode MS"/>
          <w:sz w:val="18"/>
          <w:szCs w:val="18"/>
          <w:lang w:val="it-IT"/>
        </w:rPr>
        <w:t>:</w:t>
      </w:r>
    </w:p>
    <w:p w:rsidR="007B390F" w:rsidRPr="007B390F" w:rsidRDefault="007B390F" w:rsidP="007B390F">
      <w:pPr>
        <w:pStyle w:val="sche3"/>
        <w:spacing w:line="360" w:lineRule="auto"/>
        <w:rPr>
          <w:rFonts w:eastAsia="Arial Unicode MS"/>
          <w:sz w:val="18"/>
          <w:szCs w:val="18"/>
          <w:highlight w:val="yellow"/>
          <w:lang w:val="it-IT"/>
        </w:rPr>
      </w:pPr>
    </w:p>
    <w:tbl>
      <w:tblPr>
        <w:tblW w:w="0" w:type="auto"/>
        <w:tblInd w:w="250" w:type="dxa"/>
        <w:tblCellMar>
          <w:left w:w="0" w:type="dxa"/>
          <w:right w:w="0" w:type="dxa"/>
        </w:tblCellMar>
        <w:tblLook w:val="04A0" w:firstRow="1" w:lastRow="0" w:firstColumn="1" w:lastColumn="0" w:noHBand="0" w:noVBand="1"/>
      </w:tblPr>
      <w:tblGrid>
        <w:gridCol w:w="3350"/>
        <w:gridCol w:w="2934"/>
        <w:gridCol w:w="3083"/>
      </w:tblGrid>
      <w:tr w:rsidR="007B390F" w:rsidRPr="00B92788" w:rsidTr="0079789D">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r>
              <w:rPr>
                <w:color w:val="000000"/>
                <w:lang w:val="it-IT"/>
              </w:rPr>
              <w:t>lavorazione</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r>
              <w:rPr>
                <w:color w:val="000000"/>
                <w:lang w:val="it-IT"/>
              </w:rPr>
              <w:t>categoria SOA di riferimento</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B390F" w:rsidRPr="005135F7" w:rsidRDefault="007B390F" w:rsidP="0079789D">
            <w:pPr>
              <w:spacing w:before="15" w:after="15"/>
              <w:jc w:val="both"/>
              <w:rPr>
                <w:rFonts w:ascii="Calibri" w:hAnsi="Calibri" w:cs="Times New Roman"/>
                <w:i/>
                <w:color w:val="1F497D"/>
                <w:sz w:val="22"/>
                <w:szCs w:val="22"/>
                <w:lang w:val="it-IT"/>
              </w:rPr>
            </w:pPr>
            <w:r>
              <w:rPr>
                <w:color w:val="000000"/>
                <w:lang w:val="it-IT"/>
              </w:rPr>
              <w:t xml:space="preserve">scegliere se il subappalto nella categoria è totale/parziale </w:t>
            </w:r>
            <w:r w:rsidRPr="005135F7">
              <w:rPr>
                <w:i/>
                <w:color w:val="000000"/>
                <w:lang w:val="it-IT"/>
              </w:rPr>
              <w:t>[</w:t>
            </w:r>
            <w:r w:rsidRPr="005135F7">
              <w:rPr>
                <w:i/>
                <w:color w:val="1F497D"/>
                <w:lang w:val="it-IT"/>
              </w:rPr>
              <w:t>in caso di subappalto parziale</w:t>
            </w:r>
          </w:p>
          <w:p w:rsidR="007B390F" w:rsidRDefault="007B390F" w:rsidP="0079789D">
            <w:pPr>
              <w:spacing w:before="15" w:after="15"/>
              <w:jc w:val="both"/>
              <w:rPr>
                <w:rFonts w:eastAsia="Calibri"/>
                <w:color w:val="000000"/>
                <w:lang w:val="it-IT"/>
              </w:rPr>
            </w:pPr>
            <w:r>
              <w:rPr>
                <w:i/>
                <w:color w:val="1F497D"/>
                <w:lang w:val="it-IT"/>
              </w:rPr>
              <w:t>inserire le lavorazioni e</w:t>
            </w:r>
            <w:r w:rsidRPr="005135F7">
              <w:rPr>
                <w:i/>
                <w:color w:val="1F497D"/>
                <w:lang w:val="it-IT"/>
              </w:rPr>
              <w:t xml:space="preserve"> le % riferite alla categoria in subappalto]</w:t>
            </w:r>
          </w:p>
        </w:tc>
      </w:tr>
      <w:tr w:rsidR="007B390F" w:rsidRPr="005135F7"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Pr="005135F7" w:rsidRDefault="007B390F" w:rsidP="0079789D">
            <w:pPr>
              <w:spacing w:before="15" w:after="15"/>
              <w:jc w:val="both"/>
              <w:rPr>
                <w:rFonts w:eastAsia="Calibri"/>
                <w:color w:val="000000"/>
                <w:lang w:val="it-IT"/>
              </w:rPr>
            </w:pPr>
            <w:r>
              <w:rPr>
                <w:color w:val="000000"/>
                <w:lang w:val="it-IT"/>
              </w:rPr>
              <w:fldChar w:fldCharType="begin">
                <w:ffData>
                  <w:name w:val="Kontrollkästchen4"/>
                  <w:enabled/>
                  <w:calcOnExit w:val="0"/>
                  <w:checkBox>
                    <w:sizeAuto/>
                    <w:default w:val="0"/>
                  </w:checkBox>
                </w:ffData>
              </w:fldChar>
            </w:r>
            <w:bookmarkStart w:id="18" w:name="Kontrollkästchen4"/>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bookmarkEnd w:id="18"/>
            <w:r>
              <w:rPr>
                <w:color w:val="000000"/>
                <w:lang w:val="it-IT"/>
              </w:rPr>
              <w:t>totale /</w:t>
            </w:r>
            <w:r>
              <w:rPr>
                <w:color w:val="000000"/>
                <w:lang w:val="it-IT"/>
              </w:rPr>
              <w:fldChar w:fldCharType="begin">
                <w:ffData>
                  <w:name w:val="Kontrollkästchen5"/>
                  <w:enabled/>
                  <w:calcOnExit w:val="0"/>
                  <w:checkBox>
                    <w:sizeAuto/>
                    <w:default w:val="0"/>
                  </w:checkBox>
                </w:ffData>
              </w:fldChar>
            </w:r>
            <w:bookmarkStart w:id="19" w:name="Kontrollkästchen5"/>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bookmarkEnd w:id="19"/>
            <w:r>
              <w:rPr>
                <w:color w:val="000000"/>
                <w:lang w:val="it-IT"/>
              </w:rPr>
              <w:t>parziale</w:t>
            </w:r>
            <w:r>
              <w:rPr>
                <w:color w:val="000000"/>
                <w:lang w:val="it-IT"/>
              </w:rPr>
              <w:fldChar w:fldCharType="begin">
                <w:ffData>
                  <w:name w:val="Text13"/>
                  <w:enabled/>
                  <w:calcOnExit w:val="0"/>
                  <w:textInput/>
                </w:ffData>
              </w:fldChar>
            </w:r>
            <w:bookmarkStart w:id="20" w:name="Text13"/>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bookmarkEnd w:id="20"/>
            <w:r>
              <w:rPr>
                <w:color w:val="000000"/>
                <w:lang w:val="it-IT"/>
              </w:rPr>
              <w:t>%</w:t>
            </w:r>
          </w:p>
        </w:tc>
      </w:tr>
      <w:tr w:rsidR="007B390F"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7B390F"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7B390F"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7B390F"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390F" w:rsidRDefault="007B390F"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bl>
    <w:p w:rsidR="007B390F" w:rsidRDefault="007B390F" w:rsidP="007B390F">
      <w:pPr>
        <w:pStyle w:val="sche3"/>
        <w:spacing w:line="360" w:lineRule="auto"/>
        <w:ind w:left="284"/>
        <w:rPr>
          <w:rFonts w:eastAsia="Arial Unicode MS"/>
          <w:color w:val="FF0000"/>
          <w:sz w:val="18"/>
          <w:szCs w:val="18"/>
          <w:highlight w:val="yellow"/>
          <w:lang w:val="it-IT"/>
        </w:rPr>
      </w:pPr>
    </w:p>
    <w:p w:rsidR="007B390F" w:rsidRPr="00055A0D" w:rsidRDefault="007B390F" w:rsidP="00117385">
      <w:pPr>
        <w:pStyle w:val="sche3"/>
        <w:spacing w:line="360" w:lineRule="auto"/>
        <w:rPr>
          <w:rFonts w:eastAsia="Arial Unicode MS"/>
          <w:sz w:val="18"/>
          <w:szCs w:val="18"/>
          <w:lang w:val="it-IT"/>
        </w:rPr>
      </w:pPr>
      <w:r w:rsidRPr="00055A0D">
        <w:rPr>
          <w:rFonts w:eastAsia="Arial Unicode MS"/>
          <w:sz w:val="18"/>
          <w:szCs w:val="18"/>
          <w:lang w:val="it-IT"/>
        </w:rPr>
        <w:t xml:space="preserve">2. e le seguenti attività maggiormente esposte a rischio di infiltrazione mafiosa individuate dall’art. 1, comma 53, L. n. 190/2012, </w:t>
      </w:r>
      <w:r w:rsidRPr="00055A0D">
        <w:rPr>
          <w:i/>
          <w:sz w:val="16"/>
          <w:szCs w:val="16"/>
          <w:lang w:val="it-IT"/>
        </w:rPr>
        <w:t xml:space="preserve">(costituisce, comunque, subappalto qualsiasi contratto avente ad oggetto </w:t>
      </w:r>
      <w:r w:rsidR="0042416F" w:rsidRPr="00055A0D">
        <w:rPr>
          <w:i/>
          <w:sz w:val="16"/>
          <w:szCs w:val="16"/>
          <w:lang w:val="it-IT"/>
        </w:rPr>
        <w:t>attività</w:t>
      </w:r>
      <w:r w:rsidRPr="00055A0D">
        <w:rPr>
          <w:i/>
          <w:sz w:val="16"/>
          <w:szCs w:val="16"/>
          <w:lang w:val="it-IT"/>
        </w:rPr>
        <w:t xml:space="preserve"> ovunque espletate che richiedono l’impiego di manodopera, quali le forniture con posa in opera e i noli a caldo, se singolarmente di importo superiore al 2% dell’importo delle prestazioni affidate o di importo superiore a 100.000 euro e qualora l’incidenza del costo della manodopera e del personale sia superiore al 50% dell’importo del contratto da affidare)</w:t>
      </w:r>
      <w:r w:rsidRPr="00055A0D">
        <w:rPr>
          <w:rFonts w:eastAsia="Arial Unicode MS"/>
          <w:i/>
          <w:sz w:val="16"/>
          <w:szCs w:val="16"/>
          <w:lang w:val="it-IT"/>
        </w:rPr>
        <w:t>:</w:t>
      </w:r>
    </w:p>
    <w:p w:rsidR="007B390F" w:rsidRPr="0042416F" w:rsidRDefault="007B390F" w:rsidP="007B390F">
      <w:pPr>
        <w:pStyle w:val="Fuzeile"/>
        <w:suppressAutoHyphens w:val="0"/>
        <w:ind w:right="180"/>
        <w:jc w:val="both"/>
        <w:rPr>
          <w:lang w:val="it-IT"/>
        </w:rPr>
      </w:pPr>
    </w:p>
    <w:p w:rsidR="007B390F" w:rsidRPr="0042416F" w:rsidRDefault="00255945" w:rsidP="007B390F">
      <w:pPr>
        <w:pStyle w:val="Fuzeile"/>
        <w:suppressAutoHyphens w:val="0"/>
        <w:ind w:right="180"/>
        <w:jc w:val="both"/>
        <w:rPr>
          <w:b/>
          <w:i/>
          <w:lang w:val="it-IT"/>
        </w:rPr>
      </w:pPr>
      <w:r w:rsidRPr="004A36F9">
        <w:rPr>
          <w:lang w:val="it-IT"/>
        </w:rPr>
        <w:fldChar w:fldCharType="begin">
          <w:ffData>
            <w:name w:val="Kontrollkästchen4"/>
            <w:enabled/>
            <w:calcOnExit w:val="0"/>
            <w:checkBox>
              <w:sizeAuto/>
              <w:default w:val="0"/>
            </w:checkBox>
          </w:ffData>
        </w:fldChar>
      </w:r>
      <w:r w:rsidRPr="00255945">
        <w:rPr>
          <w:lang w:val="it-IT"/>
        </w:rPr>
        <w:instrText xml:space="preserve"> FORMCHECKBOX </w:instrText>
      </w:r>
      <w:r w:rsidR="00B92788">
        <w:rPr>
          <w:lang w:val="it-IT"/>
        </w:rPr>
      </w:r>
      <w:r w:rsidR="00B92788">
        <w:rPr>
          <w:lang w:val="it-IT"/>
        </w:rPr>
        <w:fldChar w:fldCharType="separate"/>
      </w:r>
      <w:r w:rsidRPr="004A36F9">
        <w:rPr>
          <w:lang w:val="it-IT"/>
        </w:rPr>
        <w:fldChar w:fldCharType="end"/>
      </w:r>
      <w:r>
        <w:rPr>
          <w:lang w:val="it-IT"/>
        </w:rPr>
        <w:t xml:space="preserve"> </w:t>
      </w:r>
      <w:r w:rsidRPr="00255945">
        <w:rPr>
          <w:b/>
          <w:sz w:val="18"/>
          <w:szCs w:val="18"/>
          <w:u w:val="single"/>
          <w:lang w:val="it-IT"/>
        </w:rPr>
        <w:t>e</w:t>
      </w:r>
      <w:r w:rsidR="007B390F" w:rsidRPr="0042416F">
        <w:rPr>
          <w:b/>
          <w:sz w:val="18"/>
          <w:szCs w:val="18"/>
          <w:u w:val="single"/>
          <w:lang w:val="it-IT"/>
        </w:rPr>
        <w:t>strazione, forniture e trasporto di terra e materiali inerti</w:t>
      </w:r>
      <w:r w:rsidR="007B390F" w:rsidRPr="0042416F">
        <w:rPr>
          <w:b/>
          <w:i/>
          <w:lang w:val="it-IT"/>
        </w:rPr>
        <w:t xml:space="preserve"> </w:t>
      </w:r>
    </w:p>
    <w:p w:rsidR="007B390F" w:rsidRPr="0042416F" w:rsidRDefault="007B390F" w:rsidP="007B390F">
      <w:pPr>
        <w:pStyle w:val="Fuzeile"/>
        <w:suppressAutoHyphens w:val="0"/>
        <w:ind w:left="709" w:right="180"/>
        <w:jc w:val="both"/>
        <w:rPr>
          <w:b/>
          <w:i/>
          <w:lang w:val="it-IT"/>
        </w:rPr>
      </w:pPr>
    </w:p>
    <w:p w:rsidR="007B390F" w:rsidRPr="0042416F" w:rsidRDefault="00255945" w:rsidP="007B390F">
      <w:pPr>
        <w:pStyle w:val="Fuzeile"/>
        <w:suppressAutoHyphens w:val="0"/>
        <w:ind w:right="180"/>
        <w:jc w:val="both"/>
        <w:rPr>
          <w:b/>
          <w:sz w:val="18"/>
          <w:szCs w:val="18"/>
          <w:u w:val="single"/>
          <w:lang w:val="it-IT"/>
        </w:rPr>
      </w:pPr>
      <w:r w:rsidRPr="004A36F9">
        <w:rPr>
          <w:lang w:val="it-IT"/>
        </w:rPr>
        <w:fldChar w:fldCharType="begin">
          <w:ffData>
            <w:name w:val="Kontrollkästchen4"/>
            <w:enabled/>
            <w:calcOnExit w:val="0"/>
            <w:checkBox>
              <w:sizeAuto/>
              <w:default w:val="0"/>
            </w:checkBox>
          </w:ffData>
        </w:fldChar>
      </w:r>
      <w:r w:rsidRPr="004A36F9">
        <w:rPr>
          <w:lang w:val="de-DE"/>
        </w:rPr>
        <w:instrText xml:space="preserve"> FORMCHECKBOX </w:instrText>
      </w:r>
      <w:r w:rsidR="00B92788">
        <w:rPr>
          <w:lang w:val="it-IT"/>
        </w:rPr>
      </w:r>
      <w:r w:rsidR="00B92788">
        <w:rPr>
          <w:lang w:val="it-IT"/>
        </w:rPr>
        <w:fldChar w:fldCharType="separate"/>
      </w:r>
      <w:r w:rsidRPr="004A36F9">
        <w:rPr>
          <w:lang w:val="it-IT"/>
        </w:rPr>
        <w:fldChar w:fldCharType="end"/>
      </w:r>
      <w:r>
        <w:rPr>
          <w:lang w:val="it-IT"/>
        </w:rPr>
        <w:t xml:space="preserve"> </w:t>
      </w:r>
      <w:r w:rsidR="007B390F" w:rsidRPr="0042416F">
        <w:rPr>
          <w:b/>
          <w:sz w:val="18"/>
          <w:szCs w:val="18"/>
          <w:u w:val="single"/>
          <w:lang w:val="it-IT"/>
        </w:rPr>
        <w:t>nolo a caldo</w:t>
      </w:r>
    </w:p>
    <w:p w:rsidR="007B390F" w:rsidRDefault="007B390F" w:rsidP="007B390F">
      <w:pPr>
        <w:pStyle w:val="Endnotentext"/>
        <w:jc w:val="both"/>
        <w:rPr>
          <w:sz w:val="16"/>
          <w:szCs w:val="16"/>
          <w:lang w:val="it-IT"/>
        </w:rPr>
      </w:pPr>
    </w:p>
    <w:p w:rsidR="0042416F" w:rsidRPr="006161FF" w:rsidRDefault="0042416F" w:rsidP="007B390F">
      <w:pPr>
        <w:pStyle w:val="Endnotentext"/>
        <w:jc w:val="both"/>
        <w:rPr>
          <w:sz w:val="16"/>
          <w:szCs w:val="16"/>
          <w:lang w:val="it-IT"/>
        </w:rPr>
      </w:pPr>
    </w:p>
    <w:p w:rsidR="00EB055F" w:rsidRPr="006161FF" w:rsidRDefault="005A6CC5" w:rsidP="00B90223">
      <w:pPr>
        <w:pStyle w:val="sche3"/>
        <w:numPr>
          <w:ilvl w:val="0"/>
          <w:numId w:val="13"/>
        </w:numPr>
        <w:tabs>
          <w:tab w:val="clear" w:pos="567"/>
          <w:tab w:val="num" w:pos="142"/>
        </w:tabs>
        <w:spacing w:line="360" w:lineRule="auto"/>
        <w:ind w:left="0" w:firstLine="0"/>
        <w:rPr>
          <w:rFonts w:eastAsia="Arial Unicode MS"/>
          <w:sz w:val="18"/>
          <w:szCs w:val="18"/>
          <w:lang w:val="it-IT"/>
        </w:rPr>
      </w:pPr>
      <w:r w:rsidRPr="006161FF">
        <w:rPr>
          <w:rFonts w:eastAsia="Arial Unicode MS"/>
          <w:sz w:val="18"/>
          <w:szCs w:val="18"/>
          <w:lang w:val="it-IT"/>
        </w:rPr>
        <w:t>d</w:t>
      </w:r>
      <w:r w:rsidR="007B390F" w:rsidRPr="006161FF">
        <w:rPr>
          <w:rFonts w:eastAsia="Arial Unicode MS"/>
          <w:sz w:val="18"/>
          <w:szCs w:val="18"/>
          <w:lang w:val="it-IT"/>
        </w:rPr>
        <w:t xml:space="preserve">i esser consapevole che </w:t>
      </w:r>
      <w:r w:rsidRPr="006161FF">
        <w:rPr>
          <w:rFonts w:eastAsia="Arial Unicode MS"/>
          <w:sz w:val="18"/>
          <w:szCs w:val="18"/>
          <w:lang w:val="it-IT"/>
        </w:rPr>
        <w:t>in base a</w:t>
      </w:r>
      <w:r w:rsidR="007B390F" w:rsidRPr="006161FF">
        <w:rPr>
          <w:rFonts w:eastAsia="Arial Unicode MS"/>
          <w:sz w:val="18"/>
          <w:szCs w:val="18"/>
          <w:lang w:val="it-IT"/>
        </w:rPr>
        <w:t xml:space="preserve">ll’art. 23 bis LP 17/1993 </w:t>
      </w:r>
      <w:r w:rsidRPr="006161FF">
        <w:rPr>
          <w:rFonts w:eastAsia="Arial Unicode MS"/>
          <w:sz w:val="18"/>
          <w:szCs w:val="18"/>
          <w:lang w:val="it-IT"/>
        </w:rPr>
        <w:t>l’aggiudicatario,</w:t>
      </w:r>
      <w:r w:rsidR="007B390F" w:rsidRPr="006161FF">
        <w:rPr>
          <w:rFonts w:eastAsia="Arial Unicode MS"/>
          <w:sz w:val="18"/>
          <w:szCs w:val="18"/>
          <w:lang w:val="it-IT"/>
        </w:rPr>
        <w:t xml:space="preserve"> </w:t>
      </w:r>
      <w:r w:rsidRPr="006161FF">
        <w:rPr>
          <w:rFonts w:eastAsia="Arial Unicode MS"/>
          <w:sz w:val="18"/>
          <w:szCs w:val="18"/>
          <w:lang w:val="it-IT"/>
        </w:rPr>
        <w:t>nel caso di dichiarazione di subappalto fornita all’atto di presentazione dell’offerta,</w:t>
      </w:r>
      <w:r w:rsidR="007B390F" w:rsidRPr="006161FF">
        <w:rPr>
          <w:rFonts w:eastAsia="Arial Unicode MS"/>
          <w:sz w:val="18"/>
          <w:szCs w:val="18"/>
          <w:lang w:val="it-IT"/>
        </w:rPr>
        <w:t xml:space="preserve"> verrà invitato ad indicare la/le terna/e dei subappaltatori e </w:t>
      </w:r>
      <w:r w:rsidRPr="006161FF">
        <w:rPr>
          <w:rFonts w:eastAsia="Arial Unicode MS"/>
          <w:sz w:val="18"/>
          <w:szCs w:val="18"/>
          <w:lang w:val="it-IT"/>
        </w:rPr>
        <w:t>a</w:t>
      </w:r>
      <w:r w:rsidR="007B390F" w:rsidRPr="006161FF">
        <w:rPr>
          <w:rFonts w:eastAsia="Arial Unicode MS"/>
          <w:sz w:val="18"/>
          <w:szCs w:val="18"/>
          <w:lang w:val="it-IT"/>
        </w:rPr>
        <w:t xml:space="preserve"> trasmettere le dichiarazioni </w:t>
      </w:r>
      <w:r w:rsidRPr="006161FF">
        <w:rPr>
          <w:rFonts w:eastAsia="Arial Unicode MS"/>
          <w:sz w:val="18"/>
          <w:szCs w:val="18"/>
          <w:lang w:val="it-IT"/>
        </w:rPr>
        <w:t>degli stessi</w:t>
      </w:r>
      <w:r w:rsidR="007B390F" w:rsidRPr="006161FF">
        <w:rPr>
          <w:rFonts w:eastAsia="Arial Unicode MS"/>
          <w:sz w:val="18"/>
          <w:szCs w:val="18"/>
          <w:lang w:val="it-IT"/>
        </w:rPr>
        <w:t xml:space="preserve"> relativ</w:t>
      </w:r>
      <w:r w:rsidRPr="006161FF">
        <w:rPr>
          <w:rFonts w:eastAsia="Arial Unicode MS"/>
          <w:sz w:val="18"/>
          <w:szCs w:val="18"/>
          <w:lang w:val="it-IT"/>
        </w:rPr>
        <w:t>e</w:t>
      </w:r>
      <w:r w:rsidR="007B390F" w:rsidRPr="006161FF">
        <w:rPr>
          <w:rFonts w:eastAsia="Arial Unicode MS"/>
          <w:sz w:val="18"/>
          <w:szCs w:val="18"/>
          <w:lang w:val="it-IT"/>
        </w:rPr>
        <w:t xml:space="preserve"> ai requisiti di </w:t>
      </w:r>
      <w:r w:rsidR="007B390F" w:rsidRPr="000158A1">
        <w:rPr>
          <w:rFonts w:eastAsia="Arial Unicode MS"/>
          <w:sz w:val="18"/>
          <w:szCs w:val="18"/>
          <w:lang w:val="it-IT"/>
        </w:rPr>
        <w:t xml:space="preserve">partecipazione </w:t>
      </w:r>
      <w:r w:rsidRPr="000158A1">
        <w:rPr>
          <w:rFonts w:eastAsia="Arial Unicode MS"/>
          <w:sz w:val="18"/>
          <w:szCs w:val="18"/>
          <w:lang w:val="it-IT"/>
        </w:rPr>
        <w:t xml:space="preserve">(art. 80, </w:t>
      </w:r>
      <w:bookmarkStart w:id="21" w:name="_Hlk507423847"/>
      <w:r w:rsidR="00561DDE" w:rsidRPr="000158A1">
        <w:rPr>
          <w:rFonts w:eastAsia="Arial Unicode MS"/>
          <w:sz w:val="18"/>
          <w:szCs w:val="18"/>
          <w:lang w:val="it-IT"/>
        </w:rPr>
        <w:t>commi 1 e 5</w:t>
      </w:r>
      <w:bookmarkEnd w:id="21"/>
      <w:r w:rsidR="00561DDE" w:rsidRPr="000158A1">
        <w:rPr>
          <w:rFonts w:eastAsia="Arial Unicode MS"/>
          <w:sz w:val="18"/>
          <w:szCs w:val="18"/>
          <w:lang w:val="it-IT"/>
        </w:rPr>
        <w:t xml:space="preserve">, </w:t>
      </w:r>
      <w:proofErr w:type="spellStart"/>
      <w:r w:rsidRPr="000158A1">
        <w:rPr>
          <w:rFonts w:eastAsia="Arial Unicode MS"/>
          <w:sz w:val="18"/>
          <w:szCs w:val="18"/>
          <w:lang w:val="it-IT"/>
        </w:rPr>
        <w:t>D.</w:t>
      </w:r>
      <w:r w:rsidRPr="006161FF">
        <w:rPr>
          <w:rFonts w:eastAsia="Arial Unicode MS"/>
          <w:sz w:val="18"/>
          <w:szCs w:val="18"/>
          <w:lang w:val="it-IT"/>
        </w:rPr>
        <w:t>Lgs.</w:t>
      </w:r>
      <w:proofErr w:type="spellEnd"/>
      <w:r w:rsidRPr="006161FF">
        <w:rPr>
          <w:rFonts w:eastAsia="Arial Unicode MS"/>
          <w:sz w:val="18"/>
          <w:szCs w:val="18"/>
          <w:lang w:val="it-IT"/>
        </w:rPr>
        <w:t xml:space="preserve"> n. 50/2016) </w:t>
      </w:r>
      <w:r w:rsidR="007B390F" w:rsidRPr="006161FF">
        <w:rPr>
          <w:sz w:val="18"/>
          <w:szCs w:val="18"/>
          <w:lang w:val="it-IT"/>
        </w:rPr>
        <w:t xml:space="preserve">ai sensi e con gli </w:t>
      </w:r>
      <w:r w:rsidR="007B390F" w:rsidRPr="006161FF">
        <w:rPr>
          <w:sz w:val="18"/>
          <w:szCs w:val="18"/>
          <w:lang w:val="it-IT"/>
        </w:rPr>
        <w:lastRenderedPageBreak/>
        <w:t>effetti meglio specificati nel disciplinare di gara</w:t>
      </w:r>
      <w:r w:rsidR="007B390F" w:rsidRPr="006161FF">
        <w:rPr>
          <w:rFonts w:eastAsia="Arial Unicode MS"/>
          <w:sz w:val="18"/>
          <w:szCs w:val="18"/>
          <w:lang w:val="it-IT"/>
        </w:rPr>
        <w:t xml:space="preserve">. </w:t>
      </w:r>
    </w:p>
    <w:p w:rsidR="006C570A" w:rsidRDefault="006C570A" w:rsidP="005756AF">
      <w:pPr>
        <w:pStyle w:val="sche3"/>
        <w:spacing w:line="360" w:lineRule="auto"/>
        <w:rPr>
          <w:rFonts w:eastAsia="Arial Unicode MS"/>
          <w:sz w:val="18"/>
          <w:szCs w:val="18"/>
          <w:lang w:val="it-IT"/>
        </w:rPr>
      </w:pPr>
    </w:p>
    <w:p w:rsidR="005756AF" w:rsidRPr="006161FF" w:rsidRDefault="007B390F" w:rsidP="005756AF">
      <w:pPr>
        <w:pStyle w:val="sche3"/>
        <w:spacing w:line="360" w:lineRule="auto"/>
        <w:rPr>
          <w:rFonts w:eastAsia="Arial Unicode MS"/>
          <w:sz w:val="18"/>
          <w:szCs w:val="18"/>
          <w:lang w:val="it-IT"/>
        </w:rPr>
      </w:pPr>
      <w:r w:rsidRPr="006161FF">
        <w:rPr>
          <w:rFonts w:eastAsia="Arial Unicode MS"/>
          <w:sz w:val="18"/>
          <w:szCs w:val="18"/>
          <w:lang w:val="it-IT"/>
        </w:rPr>
        <w:t>Ai sensi dell’art. 105</w:t>
      </w:r>
      <w:r w:rsidR="00117385" w:rsidRPr="006161FF">
        <w:rPr>
          <w:rFonts w:eastAsia="Arial Unicode MS"/>
          <w:sz w:val="18"/>
          <w:szCs w:val="18"/>
          <w:lang w:val="it-IT"/>
        </w:rPr>
        <w:t>,</w:t>
      </w:r>
      <w:r w:rsidRPr="006161FF">
        <w:rPr>
          <w:rFonts w:eastAsia="Arial Unicode MS"/>
          <w:sz w:val="18"/>
          <w:szCs w:val="18"/>
          <w:lang w:val="it-IT"/>
        </w:rPr>
        <w:t xml:space="preserve"> comma 6</w:t>
      </w:r>
      <w:r w:rsidR="00117385" w:rsidRPr="006161FF">
        <w:rPr>
          <w:rFonts w:eastAsia="Arial Unicode MS"/>
          <w:sz w:val="18"/>
          <w:szCs w:val="18"/>
          <w:lang w:val="it-IT"/>
        </w:rPr>
        <w:t>,</w:t>
      </w:r>
      <w:r w:rsidRPr="006161FF">
        <w:rPr>
          <w:rFonts w:eastAsia="Arial Unicode MS"/>
          <w:sz w:val="18"/>
          <w:szCs w:val="18"/>
          <w:lang w:val="it-IT"/>
        </w:rPr>
        <w:t xml:space="preserve"> </w:t>
      </w:r>
      <w:proofErr w:type="spellStart"/>
      <w:r w:rsidRPr="006161FF">
        <w:rPr>
          <w:rFonts w:eastAsia="Arial Unicode MS"/>
          <w:sz w:val="18"/>
          <w:szCs w:val="18"/>
          <w:lang w:val="it-IT"/>
        </w:rPr>
        <w:t>D.Lgs.</w:t>
      </w:r>
      <w:proofErr w:type="spellEnd"/>
      <w:r w:rsidRPr="006161FF">
        <w:rPr>
          <w:rFonts w:eastAsia="Arial Unicode MS"/>
          <w:sz w:val="18"/>
          <w:szCs w:val="18"/>
          <w:lang w:val="it-IT"/>
        </w:rPr>
        <w:t xml:space="preserve"> </w:t>
      </w:r>
      <w:r w:rsidR="00117385" w:rsidRPr="006161FF">
        <w:rPr>
          <w:rFonts w:eastAsia="Arial Unicode MS"/>
          <w:sz w:val="18"/>
          <w:szCs w:val="18"/>
          <w:lang w:val="it-IT"/>
        </w:rPr>
        <w:t xml:space="preserve">n. </w:t>
      </w:r>
      <w:r w:rsidRPr="006161FF">
        <w:rPr>
          <w:rFonts w:eastAsia="Arial Unicode MS"/>
          <w:sz w:val="18"/>
          <w:szCs w:val="18"/>
          <w:lang w:val="it-IT"/>
        </w:rPr>
        <w:t>50/2016</w:t>
      </w:r>
      <w:r w:rsidR="00117385" w:rsidRPr="006161FF">
        <w:rPr>
          <w:rFonts w:eastAsia="Arial Unicode MS"/>
          <w:sz w:val="18"/>
          <w:szCs w:val="18"/>
          <w:lang w:val="it-IT"/>
        </w:rPr>
        <w:t>,</w:t>
      </w:r>
      <w:r w:rsidRPr="006161FF">
        <w:rPr>
          <w:rFonts w:eastAsia="Arial Unicode MS"/>
          <w:sz w:val="18"/>
          <w:szCs w:val="18"/>
          <w:lang w:val="it-IT"/>
        </w:rPr>
        <w:t xml:space="preserve"> la terna</w:t>
      </w:r>
      <w:r w:rsidR="00117385" w:rsidRPr="006161FF">
        <w:rPr>
          <w:rFonts w:eastAsia="Arial Unicode MS"/>
          <w:sz w:val="18"/>
          <w:szCs w:val="18"/>
          <w:lang w:val="it-IT"/>
        </w:rPr>
        <w:t xml:space="preserve"> </w:t>
      </w:r>
      <w:r w:rsidR="00EB055F" w:rsidRPr="006161FF">
        <w:rPr>
          <w:rFonts w:eastAsia="Arial Unicode MS"/>
          <w:sz w:val="18"/>
          <w:szCs w:val="18"/>
          <w:lang w:val="it-IT"/>
        </w:rPr>
        <w:t>andrà</w:t>
      </w:r>
      <w:r w:rsidRPr="006161FF">
        <w:rPr>
          <w:rFonts w:eastAsia="Arial Unicode MS"/>
          <w:sz w:val="18"/>
          <w:szCs w:val="18"/>
          <w:lang w:val="it-IT"/>
        </w:rPr>
        <w:t xml:space="preserve"> indicata</w:t>
      </w:r>
      <w:r w:rsidR="00117385" w:rsidRPr="006161FF">
        <w:rPr>
          <w:rFonts w:eastAsia="Arial Unicode MS"/>
          <w:sz w:val="18"/>
          <w:szCs w:val="18"/>
          <w:lang w:val="it-IT"/>
        </w:rPr>
        <w:t xml:space="preserve"> da parte dell’aggiudicatario</w:t>
      </w:r>
      <w:r w:rsidR="00EB055F" w:rsidRPr="006161FF">
        <w:rPr>
          <w:rFonts w:eastAsia="Arial Unicode MS"/>
          <w:sz w:val="18"/>
          <w:szCs w:val="18"/>
          <w:lang w:val="it-IT"/>
        </w:rPr>
        <w:t>:</w:t>
      </w:r>
    </w:p>
    <w:p w:rsidR="005756AF" w:rsidRPr="0042416F" w:rsidRDefault="005756AF" w:rsidP="005756AF">
      <w:pPr>
        <w:pStyle w:val="sche3"/>
        <w:spacing w:line="360" w:lineRule="auto"/>
        <w:rPr>
          <w:rFonts w:eastAsia="Arial Unicode MS"/>
          <w:i/>
          <w:sz w:val="18"/>
          <w:szCs w:val="18"/>
          <w:lang w:val="it-IT"/>
        </w:rPr>
      </w:pPr>
      <w:r w:rsidRPr="0042416F">
        <w:rPr>
          <w:rFonts w:eastAsia="Arial Unicode MS"/>
          <w:i/>
          <w:sz w:val="18"/>
          <w:szCs w:val="18"/>
          <w:lang w:val="it-IT"/>
        </w:rPr>
        <w:t xml:space="preserve">(Per </w:t>
      </w:r>
      <w:r w:rsidR="002945CB" w:rsidRPr="0042416F">
        <w:rPr>
          <w:rFonts w:eastAsia="Arial Unicode MS"/>
          <w:i/>
          <w:sz w:val="18"/>
          <w:szCs w:val="18"/>
          <w:lang w:val="it-IT"/>
        </w:rPr>
        <w:t>gare pubblicate</w:t>
      </w:r>
      <w:r w:rsidRPr="0042416F">
        <w:rPr>
          <w:rFonts w:eastAsia="Arial Unicode MS"/>
          <w:i/>
          <w:sz w:val="18"/>
          <w:szCs w:val="18"/>
          <w:lang w:val="it-IT"/>
        </w:rPr>
        <w:t xml:space="preserve"> sopra soglia)</w:t>
      </w:r>
    </w:p>
    <w:p w:rsidR="005756AF" w:rsidRPr="0042416F" w:rsidRDefault="005756AF" w:rsidP="005756AF">
      <w:pPr>
        <w:pStyle w:val="sche3"/>
        <w:numPr>
          <w:ilvl w:val="0"/>
          <w:numId w:val="13"/>
        </w:numPr>
        <w:tabs>
          <w:tab w:val="clear" w:pos="567"/>
          <w:tab w:val="num" w:pos="142"/>
        </w:tabs>
        <w:spacing w:line="360" w:lineRule="auto"/>
        <w:ind w:left="0" w:firstLine="0"/>
        <w:rPr>
          <w:rFonts w:eastAsia="Arial Unicode MS"/>
          <w:sz w:val="18"/>
          <w:szCs w:val="18"/>
          <w:lang w:val="it-IT"/>
        </w:rPr>
      </w:pPr>
      <w:r w:rsidRPr="0042416F">
        <w:rPr>
          <w:rFonts w:eastAsia="Arial Unicode MS"/>
          <w:sz w:val="18"/>
          <w:szCs w:val="18"/>
          <w:lang w:val="it-IT"/>
        </w:rPr>
        <w:t xml:space="preserve">per ciascuna categoria indicata nella disciplinare di gara e per </w:t>
      </w:r>
      <w:r w:rsidR="00EB055F" w:rsidRPr="0042416F">
        <w:rPr>
          <w:rFonts w:eastAsia="Arial Unicode MS"/>
          <w:sz w:val="18"/>
          <w:szCs w:val="18"/>
          <w:lang w:val="it-IT"/>
        </w:rPr>
        <w:t>ciascuna</w:t>
      </w:r>
      <w:r w:rsidRPr="0042416F">
        <w:rPr>
          <w:rFonts w:eastAsia="Arial Unicode MS"/>
          <w:sz w:val="18"/>
          <w:szCs w:val="18"/>
          <w:lang w:val="it-IT"/>
        </w:rPr>
        <w:t xml:space="preserve"> singo</w:t>
      </w:r>
      <w:r w:rsidR="007723E6" w:rsidRPr="0042416F">
        <w:rPr>
          <w:rFonts w:eastAsia="Arial Unicode MS"/>
          <w:sz w:val="18"/>
          <w:szCs w:val="18"/>
          <w:lang w:val="it-IT"/>
        </w:rPr>
        <w:t>la attività maggiormente esposta</w:t>
      </w:r>
      <w:r w:rsidRPr="0042416F">
        <w:rPr>
          <w:rFonts w:eastAsia="Arial Unicode MS"/>
          <w:sz w:val="18"/>
          <w:szCs w:val="18"/>
          <w:lang w:val="it-IT"/>
        </w:rPr>
        <w:t xml:space="preserve"> a rischio di infiltrazione mafiosa individuate dall’art. 1, comma 53, L. n. 190/2012</w:t>
      </w:r>
    </w:p>
    <w:p w:rsidR="005756AF" w:rsidRDefault="005756AF" w:rsidP="005756AF">
      <w:pPr>
        <w:pStyle w:val="sche3"/>
        <w:spacing w:line="360" w:lineRule="auto"/>
        <w:rPr>
          <w:rFonts w:eastAsia="Arial Unicode MS"/>
          <w:color w:val="FF0000"/>
          <w:sz w:val="18"/>
          <w:szCs w:val="18"/>
          <w:lang w:val="it-IT"/>
        </w:rPr>
      </w:pPr>
    </w:p>
    <w:p w:rsidR="005756AF" w:rsidRPr="00A2385C" w:rsidRDefault="005756AF" w:rsidP="005756AF">
      <w:pPr>
        <w:pStyle w:val="sche3"/>
        <w:numPr>
          <w:ilvl w:val="0"/>
          <w:numId w:val="13"/>
        </w:numPr>
        <w:tabs>
          <w:tab w:val="clear" w:pos="567"/>
          <w:tab w:val="num" w:pos="142"/>
        </w:tabs>
        <w:spacing w:line="360" w:lineRule="auto"/>
        <w:ind w:left="0" w:firstLine="0"/>
        <w:rPr>
          <w:rFonts w:eastAsia="Arial Unicode MS"/>
          <w:sz w:val="18"/>
          <w:szCs w:val="18"/>
          <w:lang w:val="it-IT"/>
        </w:rPr>
      </w:pPr>
      <w:r w:rsidRPr="00A2385C">
        <w:rPr>
          <w:b/>
          <w:sz w:val="18"/>
          <w:szCs w:val="18"/>
          <w:u w:val="single"/>
          <w:lang w:val="it-IT"/>
        </w:rPr>
        <w:t>che, in ogni caso, il subappalto non eccederà il limite del 30% dell’importo contrattuale offerto</w:t>
      </w:r>
      <w:r w:rsidRPr="00A2385C">
        <w:rPr>
          <w:rFonts w:eastAsia="Arial Unicode MS"/>
          <w:sz w:val="18"/>
          <w:szCs w:val="18"/>
          <w:lang w:val="it-IT"/>
        </w:rPr>
        <w:t xml:space="preserve"> e che le singole categorie SIOS non saranno subappaltate in misura superiore al 30% dell’importo contrattuale offerto per le stesse;</w:t>
      </w:r>
    </w:p>
    <w:p w:rsidR="005756AF" w:rsidRPr="0078684C" w:rsidRDefault="005756AF" w:rsidP="005756AF">
      <w:pPr>
        <w:pStyle w:val="sche3"/>
        <w:spacing w:line="360" w:lineRule="auto"/>
        <w:rPr>
          <w:rFonts w:eastAsia="Arial Unicode MS"/>
          <w:sz w:val="18"/>
          <w:szCs w:val="18"/>
          <w:lang w:val="it-IT"/>
        </w:rPr>
      </w:pPr>
    </w:p>
    <w:p w:rsidR="005756AF" w:rsidRPr="00471060" w:rsidRDefault="005756AF" w:rsidP="005756AF">
      <w:pPr>
        <w:pStyle w:val="sche3"/>
        <w:numPr>
          <w:ilvl w:val="0"/>
          <w:numId w:val="13"/>
        </w:numPr>
        <w:tabs>
          <w:tab w:val="clear" w:pos="567"/>
          <w:tab w:val="num" w:pos="142"/>
        </w:tabs>
        <w:spacing w:line="360" w:lineRule="auto"/>
        <w:ind w:left="0" w:firstLine="0"/>
        <w:rPr>
          <w:rFonts w:eastAsia="Arial Unicode MS"/>
          <w:sz w:val="18"/>
          <w:szCs w:val="18"/>
          <w:lang w:val="it-IT"/>
        </w:rPr>
      </w:pPr>
      <w:r w:rsidRPr="0078684C">
        <w:rPr>
          <w:b/>
          <w:sz w:val="18"/>
          <w:szCs w:val="18"/>
          <w:u w:val="single"/>
          <w:lang w:val="it-IT"/>
        </w:rPr>
        <w:t>che tutte le summenzionate condizioni sono state tenute in considerazione ai fini del possesso dei requisiti di partecipazione;</w:t>
      </w:r>
    </w:p>
    <w:p w:rsidR="00471060" w:rsidRPr="00471060" w:rsidRDefault="00471060" w:rsidP="00471060">
      <w:pPr>
        <w:pStyle w:val="sche3"/>
        <w:spacing w:line="360" w:lineRule="auto"/>
        <w:rPr>
          <w:rFonts w:eastAsia="Arial Unicode MS"/>
          <w:sz w:val="18"/>
          <w:szCs w:val="18"/>
          <w:lang w:val="it-IT"/>
        </w:rPr>
      </w:pPr>
    </w:p>
    <w:p w:rsidR="00471060" w:rsidRPr="00471060" w:rsidRDefault="00471060" w:rsidP="00471060">
      <w:pPr>
        <w:pStyle w:val="sche3"/>
        <w:numPr>
          <w:ilvl w:val="0"/>
          <w:numId w:val="13"/>
        </w:numPr>
        <w:tabs>
          <w:tab w:val="clear" w:pos="567"/>
          <w:tab w:val="num" w:pos="142"/>
        </w:tabs>
        <w:spacing w:line="360" w:lineRule="auto"/>
        <w:ind w:left="0" w:firstLine="0"/>
        <w:rPr>
          <w:b/>
          <w:sz w:val="18"/>
          <w:szCs w:val="18"/>
          <w:u w:val="single"/>
          <w:lang w:val="it-IT"/>
        </w:rPr>
      </w:pPr>
      <w:r w:rsidRPr="00471060">
        <w:rPr>
          <w:b/>
          <w:sz w:val="18"/>
          <w:szCs w:val="18"/>
          <w:u w:val="single"/>
          <w:lang w:val="it-IT"/>
        </w:rPr>
        <w:t xml:space="preserve">che nel caso di sub-contratti non costituenti subappalto ai </w:t>
      </w:r>
      <w:r w:rsidRPr="00272E23">
        <w:rPr>
          <w:b/>
          <w:sz w:val="18"/>
          <w:szCs w:val="18"/>
          <w:u w:val="single"/>
          <w:lang w:val="it-IT"/>
        </w:rPr>
        <w:t xml:space="preserve">sensi dell’art. 105, comma 3, lettera c-bis), </w:t>
      </w:r>
      <w:proofErr w:type="spellStart"/>
      <w:r w:rsidRPr="00272E23">
        <w:rPr>
          <w:b/>
          <w:sz w:val="18"/>
          <w:szCs w:val="18"/>
          <w:u w:val="single"/>
          <w:lang w:val="it-IT"/>
        </w:rPr>
        <w:t>D.Lgs.</w:t>
      </w:r>
      <w:proofErr w:type="spellEnd"/>
      <w:r w:rsidRPr="00272E23">
        <w:rPr>
          <w:b/>
          <w:sz w:val="18"/>
          <w:szCs w:val="18"/>
          <w:u w:val="single"/>
          <w:lang w:val="it-IT"/>
        </w:rPr>
        <w:t xml:space="preserve"> n. 50/2016, </w:t>
      </w:r>
      <w:r w:rsidR="00824E99" w:rsidRPr="00272E23">
        <w:rPr>
          <w:b/>
          <w:sz w:val="18"/>
          <w:szCs w:val="18"/>
          <w:u w:val="single"/>
          <w:lang w:val="it-IT"/>
        </w:rPr>
        <w:t xml:space="preserve">l’operatore economico concorrente </w:t>
      </w:r>
      <w:r w:rsidRPr="00272E23">
        <w:rPr>
          <w:b/>
          <w:sz w:val="18"/>
          <w:szCs w:val="18"/>
          <w:u w:val="single"/>
          <w:lang w:val="it-IT"/>
        </w:rPr>
        <w:t xml:space="preserve">si impegna a depositare presso l’ente committente, prima </w:t>
      </w:r>
      <w:r w:rsidRPr="00471060">
        <w:rPr>
          <w:b/>
          <w:sz w:val="18"/>
          <w:szCs w:val="18"/>
          <w:u w:val="single"/>
          <w:lang w:val="it-IT"/>
        </w:rPr>
        <w:t>o contestualmente alla sottoscrizione del contratto di appalto, i relativi contratti continuativi di cooperazione, servizio e/o fornitura sottoscritti in epoca anteriore alla pubblicazione della presente procedura.</w:t>
      </w:r>
    </w:p>
    <w:p w:rsidR="00471060" w:rsidRPr="001B48C8" w:rsidRDefault="00471060" w:rsidP="00471060">
      <w:pPr>
        <w:pStyle w:val="sche3"/>
        <w:spacing w:line="360" w:lineRule="auto"/>
        <w:rPr>
          <w:rFonts w:eastAsia="Arial Unicode MS"/>
          <w:sz w:val="18"/>
          <w:szCs w:val="18"/>
          <w:lang w:val="it-IT"/>
        </w:rPr>
      </w:pPr>
    </w:p>
    <w:p w:rsidR="001B48C8" w:rsidRDefault="001B48C8" w:rsidP="001B48C8">
      <w:pPr>
        <w:pStyle w:val="sche3"/>
        <w:spacing w:line="360" w:lineRule="auto"/>
        <w:rPr>
          <w:rFonts w:eastAsia="Arial Unicode MS"/>
          <w:sz w:val="18"/>
          <w:szCs w:val="18"/>
          <w:lang w:val="it-IT"/>
        </w:rPr>
      </w:pPr>
    </w:p>
    <w:p w:rsidR="001B48C8" w:rsidRPr="0078684C" w:rsidRDefault="001B48C8" w:rsidP="001B48C8">
      <w:pPr>
        <w:pStyle w:val="sche3"/>
        <w:spacing w:line="360" w:lineRule="auto"/>
        <w:rPr>
          <w:rFonts w:eastAsia="Arial Unicode MS"/>
          <w:sz w:val="18"/>
          <w:szCs w:val="18"/>
          <w:lang w:val="it-IT"/>
        </w:rPr>
      </w:pPr>
      <w:r>
        <w:rPr>
          <w:rFonts w:eastAsia="Arial Unicode MS"/>
          <w:sz w:val="18"/>
          <w:szCs w:val="18"/>
          <w:lang w:val="it-IT"/>
        </w:rPr>
        <w:br w:type="page"/>
      </w:r>
    </w:p>
    <w:p w:rsidR="00AB0D7D" w:rsidRPr="0078684C" w:rsidRDefault="00AB0D7D" w:rsidP="00797CD3">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AB0D7D" w:rsidRPr="0078684C" w:rsidRDefault="00AB0D7D" w:rsidP="00DB18A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Sez. IV</w:t>
      </w:r>
    </w:p>
    <w:p w:rsidR="00AB0D7D" w:rsidRPr="0078684C" w:rsidRDefault="00AB0D7D"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DICHIARAZIONI OBBLIGATORIE IN CASO DI AVVALIMENTO</w:t>
      </w:r>
    </w:p>
    <w:p w:rsidR="006658EC" w:rsidRPr="0078684C" w:rsidRDefault="006658EC"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ai sensi dell’art. 89 </w:t>
      </w:r>
      <w:proofErr w:type="spellStart"/>
      <w:r w:rsidRPr="0078684C">
        <w:rPr>
          <w:b/>
          <w:bCs/>
          <w:i/>
          <w:iCs/>
          <w:sz w:val="18"/>
          <w:szCs w:val="18"/>
          <w:lang w:val="it-IT"/>
        </w:rPr>
        <w:t>D.Lgs.</w:t>
      </w:r>
      <w:proofErr w:type="spellEnd"/>
      <w:r w:rsidRPr="0078684C">
        <w:rPr>
          <w:b/>
          <w:bCs/>
          <w:i/>
          <w:iCs/>
          <w:sz w:val="18"/>
          <w:szCs w:val="18"/>
          <w:lang w:val="it-IT"/>
        </w:rPr>
        <w:t xml:space="preserve"> 50/2016</w:t>
      </w:r>
    </w:p>
    <w:p w:rsidR="008330CD" w:rsidRPr="0078684C" w:rsidRDefault="008330CD" w:rsidP="00797CD3">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rPr>
          <w:b/>
          <w:bCs/>
          <w:i/>
          <w:iCs/>
          <w:strike/>
          <w:sz w:val="18"/>
          <w:szCs w:val="18"/>
          <w:lang w:val="it-IT"/>
        </w:rPr>
      </w:pPr>
    </w:p>
    <w:p w:rsidR="00AB0D7D" w:rsidRPr="0078684C" w:rsidRDefault="00AB0D7D" w:rsidP="00797CD3">
      <w:pPr>
        <w:pStyle w:val="sche3"/>
        <w:spacing w:line="360" w:lineRule="auto"/>
        <w:rPr>
          <w:sz w:val="18"/>
          <w:szCs w:val="18"/>
          <w:lang w:val="it-IT"/>
        </w:rPr>
      </w:pPr>
    </w:p>
    <w:p w:rsidR="00A70954" w:rsidRPr="0078684C" w:rsidRDefault="00A70954" w:rsidP="00797CD3">
      <w:pPr>
        <w:pStyle w:val="Textkrper-Einzug3"/>
        <w:spacing w:after="0"/>
        <w:ind w:left="993" w:right="180" w:hanging="993"/>
        <w:jc w:val="both"/>
        <w:rPr>
          <w:b/>
          <w:i/>
          <w:sz w:val="18"/>
          <w:szCs w:val="18"/>
          <w:lang w:val="it-IT"/>
        </w:rPr>
      </w:pPr>
      <w:r w:rsidRPr="0078684C">
        <w:rPr>
          <w:b/>
          <w:i/>
          <w:sz w:val="18"/>
          <w:szCs w:val="18"/>
          <w:u w:val="single"/>
          <w:lang w:val="it-IT"/>
        </w:rPr>
        <w:t>Attenzione</w:t>
      </w:r>
      <w:r w:rsidRPr="0078684C">
        <w:rPr>
          <w:b/>
          <w:i/>
          <w:sz w:val="18"/>
          <w:szCs w:val="18"/>
          <w:lang w:val="it-IT"/>
        </w:rPr>
        <w:t>: NON è ammesso l’avvalimento in relazione alle categorie SIOS, ai sensi dell’art. 89, comma 11, del D.Lgs. n. 50/2016</w:t>
      </w:r>
    </w:p>
    <w:p w:rsidR="00A70954" w:rsidRPr="0078684C" w:rsidRDefault="00A70954" w:rsidP="00797CD3">
      <w:pPr>
        <w:pStyle w:val="sche3"/>
        <w:spacing w:line="360" w:lineRule="auto"/>
        <w:rPr>
          <w:sz w:val="18"/>
          <w:szCs w:val="18"/>
          <w:lang w:val="it-IT"/>
        </w:rPr>
      </w:pPr>
    </w:p>
    <w:p w:rsidR="0042463F" w:rsidRPr="0078684C" w:rsidRDefault="0042463F" w:rsidP="00F04927">
      <w:pPr>
        <w:pStyle w:val="sche3"/>
        <w:tabs>
          <w:tab w:val="left" w:pos="540"/>
        </w:tabs>
        <w:ind w:left="720"/>
        <w:jc w:val="center"/>
        <w:rPr>
          <w:b/>
          <w:sz w:val="18"/>
          <w:szCs w:val="18"/>
          <w:lang w:val="it-IT"/>
        </w:rPr>
      </w:pPr>
      <w:r w:rsidRPr="0078684C">
        <w:rPr>
          <w:b/>
          <w:sz w:val="18"/>
          <w:szCs w:val="18"/>
          <w:lang w:val="it-IT"/>
        </w:rPr>
        <w:t>DICHIARA</w:t>
      </w:r>
    </w:p>
    <w:p w:rsidR="0042463F" w:rsidRPr="0078684C" w:rsidRDefault="0042463F" w:rsidP="00797CD3">
      <w:pPr>
        <w:pStyle w:val="sche3"/>
        <w:tabs>
          <w:tab w:val="left" w:pos="540"/>
        </w:tabs>
        <w:ind w:left="720"/>
        <w:rPr>
          <w:sz w:val="18"/>
          <w:szCs w:val="18"/>
          <w:lang w:val="it-IT"/>
        </w:rPr>
      </w:pPr>
    </w:p>
    <w:p w:rsidR="0042463F" w:rsidRPr="0078684C" w:rsidRDefault="0042463F" w:rsidP="00797CD3">
      <w:pPr>
        <w:pStyle w:val="sche3"/>
        <w:tabs>
          <w:tab w:val="left" w:pos="540"/>
        </w:tabs>
        <w:ind w:left="720"/>
        <w:rPr>
          <w:sz w:val="18"/>
          <w:szCs w:val="18"/>
          <w:lang w:val="it-IT"/>
        </w:rPr>
      </w:pPr>
    </w:p>
    <w:p w:rsidR="00552F0D" w:rsidRPr="00F04927" w:rsidRDefault="00552F0D" w:rsidP="00F04927">
      <w:pPr>
        <w:pStyle w:val="sche3"/>
        <w:spacing w:line="480" w:lineRule="auto"/>
        <w:ind w:left="567" w:hanging="567"/>
        <w:rPr>
          <w:b/>
          <w:bCs/>
          <w:sz w:val="18"/>
          <w:szCs w:val="18"/>
          <w:lang w:val="it-IT"/>
        </w:rPr>
      </w:pPr>
      <w:r w:rsidRPr="0078684C">
        <w:rPr>
          <w:b/>
          <w:bCs/>
          <w:sz w:val="18"/>
          <w:szCs w:val="18"/>
          <w:lang w:val="it-IT"/>
        </w:rPr>
        <w:fldChar w:fldCharType="begin">
          <w:ffData>
            <w:name w:val="Controllo151"/>
            <w:enabled/>
            <w:calcOnExit w:val="0"/>
            <w:checkBox>
              <w:sizeAuto/>
              <w:default w:val="0"/>
            </w:checkBox>
          </w:ffData>
        </w:fldChar>
      </w:r>
      <w:bookmarkStart w:id="22" w:name="Controllo151"/>
      <w:r w:rsidRPr="0078684C">
        <w:rPr>
          <w:b/>
          <w:bCs/>
          <w:sz w:val="18"/>
          <w:szCs w:val="18"/>
          <w:lang w:val="it-IT"/>
        </w:rPr>
        <w:instrText xml:space="preserve"> FORMCHECKBOX </w:instrText>
      </w:r>
      <w:r w:rsidR="00B92788">
        <w:rPr>
          <w:b/>
          <w:bCs/>
          <w:sz w:val="18"/>
          <w:szCs w:val="18"/>
          <w:lang w:val="it-IT"/>
        </w:rPr>
      </w:r>
      <w:r w:rsidR="00B92788">
        <w:rPr>
          <w:b/>
          <w:bCs/>
          <w:sz w:val="18"/>
          <w:szCs w:val="18"/>
          <w:lang w:val="it-IT"/>
        </w:rPr>
        <w:fldChar w:fldCharType="separate"/>
      </w:r>
      <w:r w:rsidRPr="0078684C">
        <w:rPr>
          <w:b/>
          <w:bCs/>
          <w:sz w:val="18"/>
          <w:szCs w:val="18"/>
          <w:lang w:val="it-IT"/>
        </w:rPr>
        <w:fldChar w:fldCharType="end"/>
      </w:r>
      <w:bookmarkEnd w:id="22"/>
      <w:r w:rsidRPr="0078684C">
        <w:rPr>
          <w:b/>
          <w:bCs/>
          <w:sz w:val="18"/>
          <w:szCs w:val="18"/>
          <w:lang w:val="it-IT"/>
        </w:rPr>
        <w:tab/>
      </w:r>
      <w:r w:rsidRPr="0078684C">
        <w:rPr>
          <w:bCs/>
          <w:sz w:val="18"/>
          <w:szCs w:val="18"/>
          <w:lang w:val="it-IT"/>
        </w:rPr>
        <w:t xml:space="preserve">di </w:t>
      </w:r>
      <w:r w:rsidRPr="0078684C">
        <w:rPr>
          <w:b/>
          <w:bCs/>
          <w:sz w:val="18"/>
          <w:szCs w:val="18"/>
          <w:lang w:val="it-IT"/>
        </w:rPr>
        <w:t xml:space="preserve">NON </w:t>
      </w:r>
      <w:r w:rsidRPr="0078684C">
        <w:rPr>
          <w:bCs/>
          <w:sz w:val="18"/>
          <w:szCs w:val="18"/>
          <w:lang w:val="it-IT"/>
        </w:rPr>
        <w:t>possedere i seguenti requisiti di ordine speciale</w:t>
      </w:r>
      <w:r w:rsidR="006658EC" w:rsidRPr="0078684C">
        <w:rPr>
          <w:rStyle w:val="Endnotenzeichen"/>
          <w:sz w:val="18"/>
          <w:szCs w:val="18"/>
          <w:lang w:val="it-IT"/>
        </w:rPr>
        <w:endnoteReference w:id="13"/>
      </w:r>
      <w:r w:rsidRPr="0078684C">
        <w:rPr>
          <w:sz w:val="18"/>
          <w:szCs w:val="18"/>
          <w:lang w:val="it-IT"/>
        </w:rPr>
        <w:t xml:space="preserve">: </w:t>
      </w:r>
      <w:r w:rsidRPr="0078684C">
        <w:rPr>
          <w:sz w:val="18"/>
          <w:szCs w:val="18"/>
          <w:lang w:val="it-IT"/>
        </w:rPr>
        <w:fldChar w:fldCharType="begin">
          <w:ffData>
            <w:name w:val="Testo129"/>
            <w:enabled/>
            <w:calcOnExit w:val="0"/>
            <w:textInput/>
          </w:ffData>
        </w:fldChar>
      </w:r>
      <w:bookmarkStart w:id="23" w:name="Testo129"/>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3"/>
      <w:r w:rsidRPr="0078684C">
        <w:rPr>
          <w:sz w:val="18"/>
          <w:szCs w:val="18"/>
          <w:lang w:val="it-IT"/>
        </w:rPr>
        <w:t>;</w:t>
      </w:r>
    </w:p>
    <w:p w:rsidR="00552F0D" w:rsidRPr="0078684C" w:rsidRDefault="00552F0D" w:rsidP="00F04927">
      <w:pPr>
        <w:pStyle w:val="sche3"/>
        <w:spacing w:line="480" w:lineRule="auto"/>
        <w:jc w:val="center"/>
        <w:rPr>
          <w:b/>
          <w:sz w:val="18"/>
          <w:szCs w:val="18"/>
          <w:lang w:val="it-IT"/>
        </w:rPr>
      </w:pPr>
      <w:r w:rsidRPr="0078684C">
        <w:rPr>
          <w:b/>
          <w:sz w:val="18"/>
          <w:szCs w:val="18"/>
          <w:lang w:val="it-IT"/>
        </w:rPr>
        <w:t>CONSEGUENTEMENTE DICHIARA</w:t>
      </w:r>
    </w:p>
    <w:bookmarkStart w:id="24" w:name="Controllo152"/>
    <w:p w:rsidR="00552F0D" w:rsidRPr="0078684C" w:rsidRDefault="00552F0D" w:rsidP="00F04927">
      <w:pPr>
        <w:pStyle w:val="sche3"/>
        <w:spacing w:line="480" w:lineRule="auto"/>
        <w:ind w:left="567" w:hanging="567"/>
        <w:rPr>
          <w:sz w:val="18"/>
          <w:szCs w:val="18"/>
          <w:lang w:val="it-IT"/>
        </w:rPr>
      </w:pPr>
      <w:r w:rsidRPr="0078684C">
        <w:rPr>
          <w:sz w:val="18"/>
          <w:szCs w:val="18"/>
          <w:lang w:val="de-DE"/>
        </w:rPr>
        <w:fldChar w:fldCharType="begin">
          <w:ffData>
            <w:name w:val="Controllo152"/>
            <w:enabled/>
            <w:calcOnExit w:val="0"/>
            <w:checkBox>
              <w:sizeAuto/>
              <w:default w:val="0"/>
            </w:checkBox>
          </w:ffData>
        </w:fldChar>
      </w:r>
      <w:r w:rsidRPr="0078684C">
        <w:rPr>
          <w:sz w:val="18"/>
          <w:szCs w:val="18"/>
          <w:lang w:val="it-IT"/>
        </w:rPr>
        <w:instrText xml:space="preserve"> FORMCHECKBOX </w:instrText>
      </w:r>
      <w:r w:rsidR="00B92788">
        <w:rPr>
          <w:sz w:val="18"/>
          <w:szCs w:val="18"/>
          <w:lang w:val="de-DE"/>
        </w:rPr>
      </w:r>
      <w:r w:rsidR="00B92788">
        <w:rPr>
          <w:sz w:val="18"/>
          <w:szCs w:val="18"/>
          <w:lang w:val="de-DE"/>
        </w:rPr>
        <w:fldChar w:fldCharType="separate"/>
      </w:r>
      <w:r w:rsidRPr="0078684C">
        <w:rPr>
          <w:sz w:val="18"/>
          <w:szCs w:val="18"/>
          <w:lang w:val="de-DE"/>
        </w:rPr>
        <w:fldChar w:fldCharType="end"/>
      </w:r>
      <w:bookmarkEnd w:id="24"/>
      <w:r w:rsidRPr="0078684C">
        <w:rPr>
          <w:sz w:val="18"/>
          <w:szCs w:val="18"/>
          <w:lang w:val="it-IT"/>
        </w:rPr>
        <w:tab/>
        <w:t xml:space="preserve">di </w:t>
      </w:r>
      <w:r w:rsidRPr="0078684C">
        <w:rPr>
          <w:b/>
          <w:bCs/>
          <w:sz w:val="18"/>
          <w:szCs w:val="18"/>
          <w:lang w:val="it-IT"/>
        </w:rPr>
        <w:t>avvalersi</w:t>
      </w:r>
      <w:r w:rsidRPr="0078684C">
        <w:rPr>
          <w:sz w:val="18"/>
          <w:szCs w:val="18"/>
          <w:lang w:val="it-IT"/>
        </w:rPr>
        <w:t xml:space="preserve">, ai sensi dell’art. </w:t>
      </w:r>
      <w:r w:rsidR="00F30508" w:rsidRPr="0078684C">
        <w:rPr>
          <w:sz w:val="18"/>
          <w:szCs w:val="18"/>
          <w:lang w:val="it-IT"/>
        </w:rPr>
        <w:t xml:space="preserve">89 del </w:t>
      </w:r>
      <w:proofErr w:type="spellStart"/>
      <w:r w:rsidR="00F30508" w:rsidRPr="0078684C">
        <w:rPr>
          <w:sz w:val="18"/>
          <w:szCs w:val="18"/>
          <w:lang w:val="it-IT"/>
        </w:rPr>
        <w:t>D.Lgs.</w:t>
      </w:r>
      <w:proofErr w:type="spellEnd"/>
      <w:r w:rsidR="00F30508" w:rsidRPr="0078684C">
        <w:rPr>
          <w:sz w:val="18"/>
          <w:szCs w:val="18"/>
          <w:lang w:val="it-IT"/>
        </w:rPr>
        <w:t xml:space="preserve"> n. 50/2016</w:t>
      </w:r>
      <w:r w:rsidRPr="0078684C">
        <w:rPr>
          <w:sz w:val="18"/>
          <w:szCs w:val="18"/>
          <w:lang w:val="it-IT"/>
        </w:rPr>
        <w:t xml:space="preserve">, per detti requisiti, dei corrispondenti </w:t>
      </w:r>
      <w:r w:rsidRPr="0078684C">
        <w:rPr>
          <w:b/>
          <w:bCs/>
          <w:sz w:val="18"/>
          <w:szCs w:val="18"/>
          <w:lang w:val="it-IT"/>
        </w:rPr>
        <w:t>requisiti di ordine speciale</w:t>
      </w:r>
      <w:r w:rsidRPr="0078684C">
        <w:rPr>
          <w:sz w:val="18"/>
          <w:szCs w:val="18"/>
          <w:lang w:val="it-IT"/>
        </w:rPr>
        <w:t xml:space="preserve"> posseduti dalla/e seguente/i impresa/e</w:t>
      </w:r>
      <w:r w:rsidRPr="0078684C">
        <w:rPr>
          <w:rStyle w:val="Endnotenzeichen"/>
          <w:sz w:val="18"/>
          <w:szCs w:val="18"/>
          <w:lang w:val="it-IT"/>
        </w:rPr>
        <w:endnoteReference w:id="14"/>
      </w:r>
      <w:r w:rsidRPr="0078684C">
        <w:rPr>
          <w:sz w:val="18"/>
          <w:szCs w:val="18"/>
          <w:lang w:val="it-IT"/>
        </w:rPr>
        <w:t>:</w:t>
      </w:r>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per il requisito o parte del seguente requisito: </w:t>
      </w:r>
      <w:r w:rsidRPr="0078684C">
        <w:rPr>
          <w:sz w:val="18"/>
          <w:szCs w:val="18"/>
          <w:lang w:val="it-IT"/>
        </w:rPr>
        <w:fldChar w:fldCharType="begin">
          <w:ffData>
            <w:name w:val="Testo120"/>
            <w:enabled/>
            <w:calcOnExit w:val="0"/>
            <w:textInput/>
          </w:ffData>
        </w:fldChar>
      </w:r>
      <w:bookmarkStart w:id="25" w:name="Testo12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5"/>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l’impresa: </w:t>
      </w:r>
      <w:bookmarkStart w:id="26" w:name="Testo112"/>
      <w:r w:rsidRPr="0078684C">
        <w:rPr>
          <w:sz w:val="18"/>
          <w:szCs w:val="18"/>
          <w:lang w:val="it-IT"/>
        </w:rPr>
        <w:fldChar w:fldCharType="begin">
          <w:ffData>
            <w:name w:val="Testo112"/>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6"/>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C.F: </w:t>
      </w:r>
      <w:r w:rsidRPr="0078684C">
        <w:rPr>
          <w:sz w:val="18"/>
          <w:szCs w:val="18"/>
          <w:lang w:val="it-IT"/>
        </w:rPr>
        <w:fldChar w:fldCharType="begin">
          <w:ffData>
            <w:name w:val="Testo113"/>
            <w:enabled/>
            <w:calcOnExit w:val="0"/>
            <w:textInput/>
          </w:ffData>
        </w:fldChar>
      </w:r>
      <w:bookmarkStart w:id="27" w:name="Testo113"/>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7"/>
      <w:r w:rsidRPr="0078684C">
        <w:rPr>
          <w:sz w:val="18"/>
          <w:szCs w:val="18"/>
          <w:lang w:val="it-IT"/>
        </w:rPr>
        <w:t xml:space="preserve">; P.IVA: </w:t>
      </w:r>
      <w:bookmarkStart w:id="28" w:name="Testo114"/>
      <w:r w:rsidRPr="0078684C">
        <w:rPr>
          <w:sz w:val="18"/>
          <w:szCs w:val="18"/>
          <w:lang w:val="it-IT"/>
        </w:rPr>
        <w:fldChar w:fldCharType="begin">
          <w:ffData>
            <w:name w:val="Testo11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8"/>
      <w:r w:rsidRPr="0078684C">
        <w:rPr>
          <w:sz w:val="18"/>
          <w:szCs w:val="18"/>
          <w:lang w:val="it-IT"/>
        </w:rPr>
        <w:t>;</w:t>
      </w:r>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115"/>
            <w:enabled/>
            <w:calcOnExit w:val="0"/>
            <w:textInput/>
          </w:ffData>
        </w:fldChar>
      </w:r>
      <w:bookmarkStart w:id="29" w:name="Testo115"/>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9"/>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bookmarkStart w:id="30" w:name="Testo116"/>
      <w:r w:rsidRPr="0078684C">
        <w:rPr>
          <w:sz w:val="18"/>
          <w:szCs w:val="18"/>
          <w:lang w:val="it-IT"/>
        </w:rPr>
        <w:fldChar w:fldCharType="begin">
          <w:ffData>
            <w:name w:val="Testo116"/>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0"/>
      <w:r w:rsidRPr="0078684C">
        <w:rPr>
          <w:sz w:val="18"/>
          <w:szCs w:val="18"/>
          <w:lang w:val="it-IT"/>
        </w:rPr>
        <w:t>, prov. (</w:t>
      </w:r>
      <w:bookmarkStart w:id="31" w:name="Testo117"/>
      <w:r w:rsidRPr="0078684C">
        <w:rPr>
          <w:sz w:val="18"/>
          <w:szCs w:val="18"/>
          <w:lang w:val="it-IT"/>
        </w:rPr>
        <w:fldChar w:fldCharType="begin">
          <w:ffData>
            <w:name w:val="Testo117"/>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1"/>
      <w:r w:rsidRPr="0078684C">
        <w:rPr>
          <w:sz w:val="18"/>
          <w:szCs w:val="18"/>
          <w:lang w:val="it-IT"/>
        </w:rPr>
        <w:t xml:space="preserve">), Stato </w:t>
      </w:r>
      <w:bookmarkStart w:id="32" w:name="Testo118"/>
      <w:r w:rsidRPr="0078684C">
        <w:rPr>
          <w:sz w:val="18"/>
          <w:szCs w:val="18"/>
          <w:lang w:val="it-IT"/>
        </w:rPr>
        <w:fldChar w:fldCharType="begin">
          <w:ffData>
            <w:name w:val="Testo11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2"/>
      <w:r w:rsidRPr="0078684C">
        <w:rPr>
          <w:sz w:val="18"/>
          <w:szCs w:val="18"/>
          <w:lang w:val="it-IT"/>
        </w:rPr>
        <w:t>;</w:t>
      </w:r>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via/piazza, ecc. </w:t>
      </w:r>
      <w:bookmarkStart w:id="33" w:name="Testo119"/>
      <w:r w:rsidRPr="0078684C">
        <w:rPr>
          <w:sz w:val="18"/>
          <w:szCs w:val="18"/>
          <w:lang w:val="it-IT"/>
        </w:rPr>
        <w:fldChar w:fldCharType="begin">
          <w:ffData>
            <w:name w:val="Testo11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3"/>
      <w:r w:rsidRPr="0078684C">
        <w:rPr>
          <w:sz w:val="18"/>
          <w:szCs w:val="18"/>
          <w:lang w:val="it-IT"/>
        </w:rPr>
        <w:t>;</w:t>
      </w:r>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il cui legale rappresentante è </w:t>
      </w:r>
      <w:r w:rsidRPr="0078684C">
        <w:rPr>
          <w:sz w:val="18"/>
          <w:szCs w:val="18"/>
          <w:lang w:val="it-IT"/>
        </w:rPr>
        <w:fldChar w:fldCharType="begin">
          <w:ffData>
            <w:name w:val="Testo5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552F0D" w:rsidRPr="0078684C" w:rsidRDefault="00552F0D" w:rsidP="00797CD3">
      <w:pPr>
        <w:spacing w:line="360" w:lineRule="auto"/>
        <w:ind w:left="851"/>
        <w:jc w:val="both"/>
        <w:rPr>
          <w:sz w:val="18"/>
          <w:szCs w:val="18"/>
          <w:lang w:val="it-IT"/>
        </w:rPr>
      </w:pPr>
    </w:p>
    <w:p w:rsidR="006658EC" w:rsidRPr="0078684C" w:rsidRDefault="006658EC" w:rsidP="00782CEF">
      <w:pPr>
        <w:numPr>
          <w:ilvl w:val="0"/>
          <w:numId w:val="13"/>
        </w:numPr>
        <w:spacing w:line="360" w:lineRule="auto"/>
        <w:ind w:hanging="567"/>
        <w:jc w:val="both"/>
        <w:rPr>
          <w:sz w:val="18"/>
          <w:szCs w:val="18"/>
          <w:lang w:val="it-IT"/>
        </w:rPr>
      </w:pPr>
      <w:r w:rsidRPr="0078684C">
        <w:rPr>
          <w:sz w:val="18"/>
          <w:szCs w:val="18"/>
          <w:lang w:val="it-IT" w:eastAsia="de-DE"/>
        </w:rPr>
        <w:t>e che, se i requisiti dei quali si avvale riguardano, ai sensi dell´art. 89</w:t>
      </w:r>
      <w:r w:rsidR="009826E0" w:rsidRPr="0078684C">
        <w:rPr>
          <w:sz w:val="18"/>
          <w:szCs w:val="18"/>
          <w:lang w:val="it-IT" w:eastAsia="de-DE"/>
        </w:rPr>
        <w:t>,</w:t>
      </w:r>
      <w:r w:rsidRPr="0078684C">
        <w:rPr>
          <w:sz w:val="18"/>
          <w:szCs w:val="18"/>
          <w:lang w:val="it-IT" w:eastAsia="de-DE"/>
        </w:rPr>
        <w:t xml:space="preserve"> comma 1</w:t>
      </w:r>
      <w:r w:rsidR="009826E0" w:rsidRPr="0078684C">
        <w:rPr>
          <w:sz w:val="18"/>
          <w:szCs w:val="18"/>
          <w:lang w:val="it-IT" w:eastAsia="de-DE"/>
        </w:rPr>
        <w:t>,</w:t>
      </w:r>
      <w:r w:rsidRPr="0078684C">
        <w:rPr>
          <w:sz w:val="18"/>
          <w:szCs w:val="18"/>
          <w:lang w:val="it-IT" w:eastAsia="de-DE"/>
        </w:rPr>
        <w:t xml:space="preserve"> </w:t>
      </w:r>
      <w:proofErr w:type="spellStart"/>
      <w:r w:rsidRPr="0078684C">
        <w:rPr>
          <w:sz w:val="18"/>
          <w:szCs w:val="18"/>
          <w:lang w:val="it-IT" w:eastAsia="de-DE"/>
        </w:rPr>
        <w:t>D.Lgs.</w:t>
      </w:r>
      <w:proofErr w:type="spellEnd"/>
      <w:r w:rsidRPr="0078684C">
        <w:rPr>
          <w:sz w:val="18"/>
          <w:szCs w:val="18"/>
          <w:lang w:val="it-IT" w:eastAsia="de-DE"/>
        </w:rPr>
        <w:t xml:space="preserve"> </w:t>
      </w:r>
      <w:r w:rsidR="009826E0" w:rsidRPr="0078684C">
        <w:rPr>
          <w:sz w:val="18"/>
          <w:szCs w:val="18"/>
          <w:lang w:val="it-IT" w:eastAsia="de-DE"/>
        </w:rPr>
        <w:t xml:space="preserve">n. </w:t>
      </w:r>
      <w:r w:rsidRPr="0078684C">
        <w:rPr>
          <w:sz w:val="18"/>
          <w:szCs w:val="18"/>
          <w:lang w:val="it-IT" w:eastAsia="de-DE"/>
        </w:rPr>
        <w:t>50/2016, i criteri relativi all’indicazione dei titoli di studio e professionali di cui all’allegato XVII, parte II, lettera f), o alle esperienze professionali pertinenti, i soggetti</w:t>
      </w:r>
      <w:r w:rsidR="0089102A" w:rsidRPr="0078684C">
        <w:rPr>
          <w:sz w:val="18"/>
          <w:szCs w:val="18"/>
          <w:lang w:val="it-IT" w:eastAsia="de-DE"/>
        </w:rPr>
        <w:t>,</w:t>
      </w:r>
      <w:r w:rsidRPr="0078684C">
        <w:rPr>
          <w:sz w:val="18"/>
          <w:szCs w:val="18"/>
          <w:lang w:val="it-IT" w:eastAsia="de-DE"/>
        </w:rPr>
        <w:t xml:space="preserve"> della cui capacità l’operatore economico concorrente si avvale</w:t>
      </w:r>
      <w:r w:rsidR="0089102A" w:rsidRPr="0078684C">
        <w:rPr>
          <w:sz w:val="18"/>
          <w:szCs w:val="18"/>
          <w:lang w:val="it-IT" w:eastAsia="de-DE"/>
        </w:rPr>
        <w:t>,</w:t>
      </w:r>
      <w:r w:rsidRPr="0078684C">
        <w:rPr>
          <w:sz w:val="18"/>
          <w:szCs w:val="18"/>
          <w:lang w:val="it-IT" w:eastAsia="de-DE"/>
        </w:rPr>
        <w:t xml:space="preserve"> eseguiranno direttamente le prestazioni per cui tali capacità sono richieste.</w:t>
      </w:r>
    </w:p>
    <w:p w:rsidR="00552F0D" w:rsidRPr="0078684C" w:rsidRDefault="00552F0D" w:rsidP="00797CD3">
      <w:pPr>
        <w:pStyle w:val="sche3"/>
        <w:rPr>
          <w:sz w:val="18"/>
          <w:szCs w:val="18"/>
          <w:lang w:val="it-IT"/>
        </w:rPr>
      </w:pPr>
    </w:p>
    <w:p w:rsidR="006658EC" w:rsidRPr="0078684C" w:rsidRDefault="006658EC" w:rsidP="00797CD3">
      <w:pPr>
        <w:pStyle w:val="sche3"/>
        <w:rPr>
          <w:sz w:val="18"/>
          <w:szCs w:val="18"/>
          <w:lang w:val="it-IT"/>
        </w:rPr>
      </w:pPr>
    </w:p>
    <w:p w:rsidR="00552F0D" w:rsidRPr="0078684C" w:rsidRDefault="00552F0D" w:rsidP="00797CD3">
      <w:pPr>
        <w:pStyle w:val="sche3"/>
        <w:pBdr>
          <w:top w:val="single" w:sz="4" w:space="1" w:color="auto"/>
          <w:left w:val="single" w:sz="4" w:space="4" w:color="auto"/>
          <w:bottom w:val="single" w:sz="4" w:space="1" w:color="auto"/>
          <w:right w:val="single" w:sz="4" w:space="4" w:color="auto"/>
        </w:pBdr>
        <w:rPr>
          <w:b/>
          <w:sz w:val="18"/>
          <w:szCs w:val="18"/>
          <w:lang w:val="it-IT"/>
        </w:rPr>
      </w:pPr>
      <w:r w:rsidRPr="0078684C">
        <w:rPr>
          <w:b/>
          <w:sz w:val="18"/>
          <w:szCs w:val="18"/>
          <w:lang w:val="it-IT"/>
        </w:rPr>
        <w:t>Aggiungere i dati di tutte le eventuali altre ausiliarie e I relat</w:t>
      </w:r>
      <w:r w:rsidR="00F33719" w:rsidRPr="0078684C">
        <w:rPr>
          <w:b/>
          <w:sz w:val="18"/>
          <w:szCs w:val="18"/>
          <w:lang w:val="it-IT"/>
        </w:rPr>
        <w:t>ivi requisiti oggetto di avvali</w:t>
      </w:r>
      <w:r w:rsidRPr="0078684C">
        <w:rPr>
          <w:b/>
          <w:sz w:val="18"/>
          <w:szCs w:val="18"/>
          <w:lang w:val="it-IT"/>
        </w:rPr>
        <w:t>mento:</w:t>
      </w:r>
    </w:p>
    <w:p w:rsidR="00552F0D" w:rsidRPr="0078684C" w:rsidRDefault="00552F0D" w:rsidP="00797CD3">
      <w:pPr>
        <w:pStyle w:val="sche3"/>
        <w:pBdr>
          <w:top w:val="single" w:sz="4" w:space="1" w:color="auto"/>
          <w:left w:val="single" w:sz="4" w:space="4" w:color="auto"/>
          <w:bottom w:val="single" w:sz="4" w:space="1" w:color="auto"/>
          <w:right w:val="single" w:sz="4" w:space="4" w:color="auto"/>
        </w:pBdr>
        <w:rPr>
          <w:sz w:val="18"/>
          <w:szCs w:val="18"/>
          <w:lang w:val="it-IT"/>
        </w:rPr>
      </w:pPr>
      <w:r w:rsidRPr="0078684C">
        <w:rPr>
          <w:sz w:val="18"/>
          <w:szCs w:val="18"/>
          <w:lang w:val="it-IT"/>
        </w:rPr>
        <w:t xml:space="preserve">       </w:t>
      </w:r>
    </w:p>
    <w:p w:rsidR="00552F0D" w:rsidRDefault="00552F0D" w:rsidP="004A5C38">
      <w:pPr>
        <w:tabs>
          <w:tab w:val="left" w:pos="567"/>
          <w:tab w:val="left" w:pos="8820"/>
        </w:tabs>
        <w:spacing w:line="360" w:lineRule="auto"/>
        <w:ind w:right="818"/>
        <w:jc w:val="both"/>
        <w:rPr>
          <w:b/>
          <w:sz w:val="18"/>
          <w:szCs w:val="18"/>
          <w:lang w:val="it-IT"/>
        </w:rPr>
      </w:pPr>
    </w:p>
    <w:p w:rsidR="004A5C38" w:rsidRPr="0078684C" w:rsidRDefault="004A5C38" w:rsidP="004A5C38">
      <w:pPr>
        <w:tabs>
          <w:tab w:val="left" w:pos="567"/>
          <w:tab w:val="left" w:pos="8820"/>
        </w:tabs>
        <w:spacing w:line="360" w:lineRule="auto"/>
        <w:ind w:right="818"/>
        <w:jc w:val="both"/>
        <w:rPr>
          <w:sz w:val="18"/>
          <w:szCs w:val="18"/>
          <w:lang w:val="it-IT"/>
        </w:rPr>
      </w:pPr>
    </w:p>
    <w:p w:rsidR="00552F0D" w:rsidRDefault="00552F0D" w:rsidP="00782CEF">
      <w:pPr>
        <w:pStyle w:val="sche3"/>
        <w:numPr>
          <w:ilvl w:val="0"/>
          <w:numId w:val="5"/>
        </w:numPr>
        <w:tabs>
          <w:tab w:val="clear" w:pos="862"/>
          <w:tab w:val="num" w:pos="567"/>
        </w:tabs>
        <w:spacing w:line="360" w:lineRule="auto"/>
        <w:ind w:left="567" w:right="-2" w:hanging="567"/>
        <w:rPr>
          <w:sz w:val="18"/>
          <w:szCs w:val="18"/>
          <w:lang w:val="it-IT"/>
        </w:rPr>
      </w:pPr>
      <w:r w:rsidRPr="0078684C">
        <w:rPr>
          <w:sz w:val="18"/>
          <w:szCs w:val="18"/>
          <w:lang w:val="it-IT"/>
        </w:rPr>
        <w:t xml:space="preserve">di dare atto che in relazione a quanto attestato nella presente dichiarazione sostitutiva il sottoscritto ha correttamente adempiuto all’obbligo del rilascio delle dichiarazioni prescritte dall’art. </w:t>
      </w:r>
      <w:r w:rsidR="001C0DF2" w:rsidRPr="0078684C">
        <w:rPr>
          <w:sz w:val="18"/>
          <w:szCs w:val="18"/>
          <w:lang w:val="it-IT"/>
        </w:rPr>
        <w:t>89, comma 1</w:t>
      </w:r>
      <w:r w:rsidRPr="0078684C">
        <w:rPr>
          <w:sz w:val="18"/>
          <w:szCs w:val="18"/>
          <w:lang w:val="it-IT"/>
        </w:rPr>
        <w:t xml:space="preserve">, </w:t>
      </w:r>
      <w:proofErr w:type="spellStart"/>
      <w:r w:rsidR="001C0DF2" w:rsidRPr="0078684C">
        <w:rPr>
          <w:sz w:val="18"/>
          <w:szCs w:val="18"/>
          <w:lang w:val="it-IT"/>
        </w:rPr>
        <w:t>D.Lgs.</w:t>
      </w:r>
      <w:proofErr w:type="spellEnd"/>
      <w:r w:rsidR="001C0DF2" w:rsidRPr="0078684C">
        <w:rPr>
          <w:sz w:val="18"/>
          <w:szCs w:val="18"/>
          <w:lang w:val="it-IT"/>
        </w:rPr>
        <w:t xml:space="preserve"> n. 50/201</w:t>
      </w:r>
      <w:r w:rsidR="00BD45B8" w:rsidRPr="0078684C">
        <w:rPr>
          <w:sz w:val="18"/>
          <w:szCs w:val="18"/>
          <w:lang w:val="it-IT"/>
        </w:rPr>
        <w:t>6</w:t>
      </w:r>
      <w:r w:rsidRPr="0078684C">
        <w:rPr>
          <w:sz w:val="18"/>
          <w:szCs w:val="18"/>
          <w:lang w:val="it-IT"/>
        </w:rPr>
        <w:t>;</w:t>
      </w:r>
    </w:p>
    <w:p w:rsidR="004A5C38" w:rsidRPr="0078684C" w:rsidRDefault="004A5C38" w:rsidP="004A5C38">
      <w:pPr>
        <w:pStyle w:val="sche3"/>
        <w:spacing w:line="360" w:lineRule="auto"/>
        <w:ind w:left="567" w:right="-2"/>
        <w:rPr>
          <w:sz w:val="18"/>
          <w:szCs w:val="18"/>
          <w:lang w:val="it-IT"/>
        </w:rPr>
      </w:pPr>
    </w:p>
    <w:p w:rsidR="00552F0D" w:rsidRPr="0078684C" w:rsidRDefault="00552F0D" w:rsidP="004A5C38">
      <w:pPr>
        <w:spacing w:line="360" w:lineRule="auto"/>
        <w:ind w:left="851" w:hanging="284"/>
        <w:jc w:val="center"/>
        <w:rPr>
          <w:b/>
          <w:sz w:val="18"/>
          <w:szCs w:val="18"/>
          <w:lang w:val="it-IT"/>
        </w:rPr>
      </w:pPr>
      <w:r w:rsidRPr="0078684C">
        <w:rPr>
          <w:b/>
          <w:sz w:val="18"/>
          <w:szCs w:val="18"/>
          <w:lang w:val="it-IT"/>
        </w:rPr>
        <w:t>E ALLEGA</w:t>
      </w:r>
    </w:p>
    <w:p w:rsidR="004A5C38" w:rsidRDefault="0081453F" w:rsidP="004A5C38">
      <w:pPr>
        <w:pStyle w:val="sche3"/>
        <w:numPr>
          <w:ilvl w:val="0"/>
          <w:numId w:val="5"/>
        </w:numPr>
        <w:tabs>
          <w:tab w:val="clear" w:pos="862"/>
          <w:tab w:val="num" w:pos="567"/>
        </w:tabs>
        <w:spacing w:line="360" w:lineRule="auto"/>
        <w:ind w:left="567" w:right="-2" w:hanging="567"/>
        <w:rPr>
          <w:sz w:val="18"/>
          <w:szCs w:val="18"/>
          <w:lang w:val="it-IT"/>
        </w:rPr>
      </w:pPr>
      <w:r w:rsidRPr="0078684C">
        <w:rPr>
          <w:sz w:val="18"/>
          <w:szCs w:val="18"/>
          <w:lang w:val="it-IT"/>
        </w:rPr>
        <w:t>tanti</w:t>
      </w:r>
      <w:r w:rsidR="00552F0D" w:rsidRPr="0078684C">
        <w:rPr>
          <w:sz w:val="18"/>
          <w:szCs w:val="18"/>
          <w:lang w:val="it-IT"/>
        </w:rPr>
        <w:t xml:space="preserve"> </w:t>
      </w:r>
      <w:r w:rsidR="00552F0D" w:rsidRPr="0078684C">
        <w:rPr>
          <w:b/>
          <w:sz w:val="18"/>
          <w:szCs w:val="18"/>
          <w:u w:val="single"/>
          <w:lang w:val="it-IT"/>
        </w:rPr>
        <w:t xml:space="preserve">allegati A1 </w:t>
      </w:r>
      <w:r w:rsidR="008F5023" w:rsidRPr="0078684C">
        <w:rPr>
          <w:b/>
          <w:sz w:val="18"/>
          <w:szCs w:val="18"/>
          <w:u w:val="single"/>
          <w:lang w:val="it-IT"/>
        </w:rPr>
        <w:t>ter</w:t>
      </w:r>
      <w:r w:rsidR="00026178" w:rsidRPr="0078684C">
        <w:rPr>
          <w:sz w:val="18"/>
          <w:szCs w:val="18"/>
          <w:lang w:val="it-IT"/>
        </w:rPr>
        <w:t xml:space="preserve"> tanti quante</w:t>
      </w:r>
      <w:r w:rsidR="00552F0D" w:rsidRPr="0078684C">
        <w:rPr>
          <w:sz w:val="18"/>
          <w:szCs w:val="18"/>
          <w:lang w:val="it-IT"/>
        </w:rPr>
        <w:t xml:space="preserve"> sono le imprese ausiliarie</w:t>
      </w:r>
      <w:r w:rsidR="00026178" w:rsidRPr="0078684C">
        <w:rPr>
          <w:sz w:val="18"/>
          <w:szCs w:val="18"/>
          <w:lang w:val="it-IT"/>
        </w:rPr>
        <w:t>,</w:t>
      </w:r>
      <w:r w:rsidR="00552F0D" w:rsidRPr="0078684C">
        <w:rPr>
          <w:sz w:val="18"/>
          <w:szCs w:val="18"/>
          <w:lang w:val="it-IT"/>
        </w:rPr>
        <w:t xml:space="preserve"> </w:t>
      </w:r>
      <w:r w:rsidR="00552F0D" w:rsidRPr="0078684C">
        <w:rPr>
          <w:b/>
          <w:sz w:val="18"/>
          <w:szCs w:val="18"/>
          <w:u w:val="single"/>
          <w:lang w:val="it-IT"/>
        </w:rPr>
        <w:t>anche infragruppo</w:t>
      </w:r>
      <w:r w:rsidR="00026178" w:rsidRPr="0078684C">
        <w:rPr>
          <w:sz w:val="18"/>
          <w:szCs w:val="18"/>
          <w:lang w:val="it-IT"/>
        </w:rPr>
        <w:t>,</w:t>
      </w:r>
      <w:r w:rsidR="00552F0D" w:rsidRPr="0078684C">
        <w:rPr>
          <w:sz w:val="18"/>
          <w:szCs w:val="18"/>
          <w:lang w:val="it-IT"/>
        </w:rPr>
        <w:t xml:space="preserve"> contenenti le dichiarazioni sottoscritte da parte di queste ultime e attestanti il possesso da parte loro dei requisiti generali di cui all’art. </w:t>
      </w:r>
      <w:r w:rsidR="00026178" w:rsidRPr="0078684C">
        <w:rPr>
          <w:sz w:val="18"/>
          <w:szCs w:val="18"/>
          <w:lang w:val="it-IT"/>
        </w:rPr>
        <w:t xml:space="preserve">80 </w:t>
      </w:r>
      <w:proofErr w:type="spellStart"/>
      <w:r w:rsidR="00026178" w:rsidRPr="0078684C">
        <w:rPr>
          <w:sz w:val="18"/>
          <w:szCs w:val="18"/>
          <w:lang w:val="it-IT"/>
        </w:rPr>
        <w:t>D.Lgs.</w:t>
      </w:r>
      <w:proofErr w:type="spellEnd"/>
      <w:r w:rsidR="00026178" w:rsidRPr="0078684C">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4A5C38" w:rsidRDefault="00026178" w:rsidP="004A5C38">
      <w:pPr>
        <w:pStyle w:val="sche3"/>
        <w:numPr>
          <w:ilvl w:val="0"/>
          <w:numId w:val="5"/>
        </w:numPr>
        <w:tabs>
          <w:tab w:val="clear" w:pos="862"/>
          <w:tab w:val="num" w:pos="567"/>
        </w:tabs>
        <w:spacing w:line="360" w:lineRule="auto"/>
        <w:ind w:left="567" w:right="-2" w:hanging="567"/>
        <w:rPr>
          <w:sz w:val="18"/>
          <w:szCs w:val="18"/>
          <w:lang w:val="it-IT"/>
        </w:rPr>
      </w:pPr>
      <w:r w:rsidRPr="004A5C38">
        <w:rPr>
          <w:sz w:val="18"/>
          <w:szCs w:val="18"/>
          <w:lang w:val="it-IT"/>
        </w:rPr>
        <w:lastRenderedPageBreak/>
        <w:t>il contratto in originale o copia autentica in virtù del quale l’impresa ausiliaria si obbliga nei confronti del concorrente a fornire i requisiti e a mettere a disposizione le risorse necessarie per tutta la durata dell’appalto;</w:t>
      </w:r>
    </w:p>
    <w:p w:rsidR="00552F0D" w:rsidRPr="004A5C38" w:rsidRDefault="00026178" w:rsidP="004A5C38">
      <w:pPr>
        <w:pStyle w:val="sche3"/>
        <w:numPr>
          <w:ilvl w:val="0"/>
          <w:numId w:val="5"/>
        </w:numPr>
        <w:tabs>
          <w:tab w:val="clear" w:pos="862"/>
          <w:tab w:val="num" w:pos="567"/>
        </w:tabs>
        <w:spacing w:line="360" w:lineRule="auto"/>
        <w:ind w:left="567" w:right="-2" w:hanging="567"/>
        <w:rPr>
          <w:sz w:val="18"/>
          <w:szCs w:val="18"/>
          <w:lang w:val="it-IT"/>
        </w:rPr>
      </w:pPr>
      <w:r w:rsidRPr="004A5C38">
        <w:rPr>
          <w:sz w:val="18"/>
          <w:szCs w:val="18"/>
          <w:lang w:val="it-IT"/>
        </w:rPr>
        <w:t xml:space="preserve">gli ulteriori documenti prescritti dall’art. 89 </w:t>
      </w:r>
      <w:proofErr w:type="spellStart"/>
      <w:r w:rsidRPr="004A5C38">
        <w:rPr>
          <w:sz w:val="18"/>
          <w:szCs w:val="18"/>
          <w:lang w:val="it-IT"/>
        </w:rPr>
        <w:t>D.Lgs.</w:t>
      </w:r>
      <w:proofErr w:type="spellEnd"/>
      <w:r w:rsidRPr="004A5C38">
        <w:rPr>
          <w:sz w:val="18"/>
          <w:szCs w:val="18"/>
          <w:lang w:val="it-IT"/>
        </w:rPr>
        <w:t xml:space="preserve"> 50/2016 e dalla documentazione di gara.</w:t>
      </w:r>
    </w:p>
    <w:p w:rsidR="00552F0D" w:rsidRPr="0078684C" w:rsidRDefault="00552F0D" w:rsidP="00797CD3">
      <w:pPr>
        <w:pStyle w:val="sche3"/>
        <w:spacing w:line="360" w:lineRule="auto"/>
        <w:ind w:left="567" w:hanging="567"/>
        <w:rPr>
          <w:color w:val="FF0000"/>
          <w:sz w:val="18"/>
          <w:szCs w:val="18"/>
          <w:lang w:val="it-IT"/>
        </w:rPr>
      </w:pPr>
    </w:p>
    <w:tbl>
      <w:tblPr>
        <w:tblW w:w="0" w:type="auto"/>
        <w:tblInd w:w="108" w:type="dxa"/>
        <w:tblLayout w:type="fixed"/>
        <w:tblLook w:val="0000" w:firstRow="0" w:lastRow="0" w:firstColumn="0" w:lastColumn="0" w:noHBand="0" w:noVBand="0"/>
      </w:tblPr>
      <w:tblGrid>
        <w:gridCol w:w="9680"/>
      </w:tblGrid>
      <w:tr w:rsidR="00552F0D" w:rsidRPr="0078684C" w:rsidTr="00755777">
        <w:tc>
          <w:tcPr>
            <w:tcW w:w="9680" w:type="dxa"/>
            <w:tcBorders>
              <w:top w:val="single" w:sz="4" w:space="0" w:color="000000"/>
              <w:left w:val="single" w:sz="4" w:space="0" w:color="000000"/>
              <w:bottom w:val="single" w:sz="4" w:space="0" w:color="000000"/>
              <w:right w:val="single" w:sz="4" w:space="0" w:color="000000"/>
            </w:tcBorders>
          </w:tcPr>
          <w:p w:rsidR="00552F0D" w:rsidRPr="0078684C" w:rsidRDefault="00552F0D" w:rsidP="00797CD3">
            <w:pPr>
              <w:pStyle w:val="sche3"/>
              <w:snapToGrid w:val="0"/>
              <w:spacing w:line="360" w:lineRule="auto"/>
              <w:rPr>
                <w:b/>
                <w:bCs/>
                <w:i/>
                <w:iCs/>
                <w:sz w:val="18"/>
                <w:szCs w:val="18"/>
                <w:lang w:val="it-IT"/>
              </w:rPr>
            </w:pPr>
          </w:p>
          <w:p w:rsidR="00552F0D" w:rsidRPr="0078684C" w:rsidRDefault="00552F0D" w:rsidP="00797CD3">
            <w:pPr>
              <w:pStyle w:val="sche3"/>
              <w:spacing w:line="360" w:lineRule="auto"/>
              <w:rPr>
                <w:b/>
                <w:bCs/>
                <w:i/>
                <w:iCs/>
                <w:sz w:val="18"/>
                <w:szCs w:val="18"/>
                <w:lang w:val="it-IT"/>
              </w:rPr>
            </w:pPr>
            <w:r w:rsidRPr="0078684C">
              <w:rPr>
                <w:b/>
                <w:bCs/>
                <w:i/>
                <w:iCs/>
                <w:sz w:val="18"/>
                <w:szCs w:val="18"/>
                <w:lang w:val="it-IT"/>
              </w:rPr>
              <w:t>ANNOTAZIONI</w:t>
            </w:r>
          </w:p>
          <w:p w:rsidR="00552F0D" w:rsidRPr="0078684C" w:rsidRDefault="00552F0D" w:rsidP="00797CD3">
            <w:pPr>
              <w:pStyle w:val="sche3"/>
              <w:spacing w:line="360" w:lineRule="auto"/>
              <w:rPr>
                <w:sz w:val="18"/>
                <w:szCs w:val="18"/>
                <w:lang w:val="it-IT"/>
              </w:rPr>
            </w:pPr>
            <w:r w:rsidRPr="0078684C">
              <w:rPr>
                <w:sz w:val="18"/>
                <w:szCs w:val="18"/>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2C6827" w:rsidRPr="0078684C" w:rsidRDefault="002C6827" w:rsidP="00797CD3">
      <w:pPr>
        <w:pStyle w:val="sche3"/>
        <w:spacing w:line="360" w:lineRule="auto"/>
        <w:rPr>
          <w:sz w:val="18"/>
          <w:szCs w:val="18"/>
          <w:lang w:val="it-IT"/>
        </w:rPr>
      </w:pPr>
    </w:p>
    <w:p w:rsidR="00552F0D" w:rsidRPr="0078684C" w:rsidRDefault="00552F0D" w:rsidP="00797CD3">
      <w:pPr>
        <w:pStyle w:val="sche3"/>
        <w:spacing w:line="360" w:lineRule="auto"/>
        <w:rPr>
          <w:sz w:val="18"/>
          <w:szCs w:val="18"/>
          <w:lang w:val="it-IT"/>
        </w:rPr>
      </w:pPr>
      <w:r w:rsidRPr="0078684C">
        <w:rPr>
          <w:sz w:val="18"/>
          <w:szCs w:val="18"/>
          <w:lang w:val="it-IT"/>
        </w:rPr>
        <w:br w:type="page"/>
      </w:r>
    </w:p>
    <w:p w:rsidR="008844FB" w:rsidRPr="0078684C" w:rsidRDefault="008844F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rPr>
          <w:b/>
          <w:bCs/>
          <w:i/>
          <w:iCs/>
          <w:lang w:val="en-GB"/>
        </w:rPr>
      </w:pPr>
    </w:p>
    <w:p w:rsidR="00F50C9E" w:rsidRPr="0078684C" w:rsidRDefault="008844FB" w:rsidP="00DB18A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 xml:space="preserve">Sez. </w:t>
      </w:r>
      <w:r w:rsidR="00F50C9E" w:rsidRPr="0078684C">
        <w:rPr>
          <w:b/>
          <w:bCs/>
          <w:i/>
          <w:iCs/>
          <w:sz w:val="18"/>
          <w:szCs w:val="18"/>
          <w:lang w:val="it-IT"/>
        </w:rPr>
        <w:t>V</w:t>
      </w:r>
    </w:p>
    <w:p w:rsidR="00B012B1" w:rsidRPr="0078684C" w:rsidRDefault="00B012B1" w:rsidP="00DB18A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EVENTUALE DICHIARAZIONE AGGIUNTIVA AI SENSI DELLA LEGGE FALLIMENTARE</w:t>
      </w:r>
    </w:p>
    <w:p w:rsidR="00B012B1" w:rsidRPr="0078684C" w:rsidRDefault="00B012B1"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(SOLO SE L’OPERATORE ECONOMICO È UN’IMPRESA SINGOLA)</w:t>
      </w:r>
      <w:r w:rsidRPr="0078684C">
        <w:rPr>
          <w:rStyle w:val="Endnotenzeichen"/>
          <w:rFonts w:cs="Arial"/>
          <w:b/>
          <w:sz w:val="18"/>
          <w:szCs w:val="18"/>
          <w:lang w:val="it-IT"/>
        </w:rPr>
        <w:endnoteReference w:id="15"/>
      </w:r>
    </w:p>
    <w:p w:rsidR="008844FB" w:rsidRPr="0078684C" w:rsidRDefault="008844F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524384" w:rsidRPr="0078684C" w:rsidRDefault="00524384" w:rsidP="00797CD3">
      <w:pPr>
        <w:pStyle w:val="Textkrper-Einzug3"/>
        <w:spacing w:after="0"/>
        <w:ind w:left="0" w:right="180"/>
        <w:jc w:val="both"/>
        <w:rPr>
          <w:b/>
          <w:i/>
          <w:sz w:val="18"/>
          <w:szCs w:val="18"/>
          <w:lang w:val="it-IT"/>
        </w:rPr>
      </w:pPr>
    </w:p>
    <w:p w:rsidR="005A61B2" w:rsidRPr="0078684C" w:rsidRDefault="005A61B2" w:rsidP="00797CD3">
      <w:pPr>
        <w:pStyle w:val="Textkrper-Einzug3"/>
        <w:spacing w:after="0"/>
        <w:ind w:left="0" w:right="180"/>
        <w:jc w:val="both"/>
        <w:rPr>
          <w:b/>
          <w:i/>
          <w:sz w:val="18"/>
          <w:szCs w:val="18"/>
          <w:lang w:val="it-IT"/>
        </w:rPr>
      </w:pPr>
    </w:p>
    <w:p w:rsidR="00B012B1" w:rsidRPr="0078684C" w:rsidRDefault="00B012B1" w:rsidP="00F04927">
      <w:pPr>
        <w:autoSpaceDE w:val="0"/>
        <w:spacing w:line="360" w:lineRule="auto"/>
        <w:ind w:left="426" w:hanging="426"/>
        <w:jc w:val="center"/>
        <w:rPr>
          <w:b/>
          <w:sz w:val="18"/>
          <w:szCs w:val="18"/>
          <w:lang w:val="it-IT"/>
        </w:rPr>
      </w:pPr>
      <w:r w:rsidRPr="0078684C">
        <w:rPr>
          <w:b/>
          <w:sz w:val="18"/>
          <w:szCs w:val="18"/>
          <w:lang w:val="it-IT"/>
        </w:rPr>
        <w:t>DICHIARA</w:t>
      </w:r>
    </w:p>
    <w:p w:rsidR="00B012B1" w:rsidRPr="0078684C" w:rsidRDefault="00B012B1" w:rsidP="00797CD3">
      <w:pPr>
        <w:autoSpaceDE w:val="0"/>
        <w:spacing w:line="360" w:lineRule="auto"/>
        <w:ind w:left="426" w:hanging="426"/>
        <w:jc w:val="both"/>
        <w:rPr>
          <w:b/>
          <w:sz w:val="18"/>
          <w:szCs w:val="18"/>
          <w:lang w:val="it-IT"/>
        </w:rPr>
      </w:pPr>
    </w:p>
    <w:p w:rsidR="00B012B1" w:rsidRPr="0078684C" w:rsidRDefault="00B012B1" w:rsidP="00797CD3">
      <w:pPr>
        <w:spacing w:line="360" w:lineRule="auto"/>
        <w:ind w:left="284" w:hanging="284"/>
        <w:jc w:val="both"/>
        <w:rPr>
          <w:sz w:val="18"/>
          <w:szCs w:val="18"/>
          <w:lang w:val="it-IT"/>
        </w:rPr>
      </w:pPr>
      <w:r w:rsidRPr="0078684C">
        <w:rPr>
          <w:sz w:val="18"/>
          <w:szCs w:val="18"/>
          <w:lang w:val="it-IT"/>
        </w:rPr>
        <w:fldChar w:fldCharType="begin">
          <w:ffData>
            <w:name w:val="Controllo152"/>
            <w:enabled/>
            <w:calcOnExit w:val="0"/>
            <w:checkBox>
              <w:sizeAuto/>
              <w:default w:val="0"/>
            </w:checkBox>
          </w:ffData>
        </w:fldChar>
      </w:r>
      <w:r w:rsidRPr="0078684C">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in data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con provvedimento n.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e allega copia del provvedimento di autorizzazione;</w:t>
      </w:r>
    </w:p>
    <w:p w:rsidR="00B012B1" w:rsidRPr="0078684C" w:rsidRDefault="00B012B1" w:rsidP="00797CD3">
      <w:pPr>
        <w:jc w:val="both"/>
        <w:rPr>
          <w:sz w:val="18"/>
          <w:szCs w:val="18"/>
          <w:lang w:val="it-IT"/>
        </w:rPr>
      </w:pPr>
    </w:p>
    <w:p w:rsidR="00B012B1" w:rsidRPr="0078684C" w:rsidRDefault="00B012B1" w:rsidP="00F04927">
      <w:pPr>
        <w:spacing w:line="360" w:lineRule="auto"/>
        <w:jc w:val="center"/>
        <w:rPr>
          <w:b/>
          <w:sz w:val="18"/>
          <w:szCs w:val="18"/>
          <w:lang w:val="it-IT"/>
        </w:rPr>
      </w:pPr>
      <w:r w:rsidRPr="0078684C">
        <w:rPr>
          <w:b/>
          <w:sz w:val="18"/>
          <w:szCs w:val="18"/>
          <w:lang w:val="it-IT"/>
        </w:rPr>
        <w:t>OVVERO</w:t>
      </w:r>
    </w:p>
    <w:p w:rsidR="00B012B1" w:rsidRPr="0078684C" w:rsidRDefault="00B012B1" w:rsidP="00797CD3">
      <w:pPr>
        <w:spacing w:line="360" w:lineRule="auto"/>
        <w:jc w:val="both"/>
        <w:rPr>
          <w:sz w:val="18"/>
          <w:szCs w:val="18"/>
          <w:lang w:val="it-IT"/>
        </w:rPr>
      </w:pPr>
    </w:p>
    <w:p w:rsidR="00B012B1" w:rsidRPr="0078684C" w:rsidRDefault="00B012B1" w:rsidP="00797CD3">
      <w:pPr>
        <w:spacing w:line="360" w:lineRule="auto"/>
        <w:ind w:left="284" w:hanging="284"/>
        <w:jc w:val="both"/>
        <w:rPr>
          <w:sz w:val="18"/>
          <w:szCs w:val="18"/>
          <w:lang w:val="it-IT"/>
        </w:rPr>
      </w:pPr>
      <w:r w:rsidRPr="0078684C">
        <w:rPr>
          <w:sz w:val="18"/>
          <w:szCs w:val="18"/>
          <w:lang w:val="it-IT"/>
        </w:rPr>
        <w:fldChar w:fldCharType="begin">
          <w:ffData>
            <w:name w:val="Controllo152"/>
            <w:enabled/>
            <w:calcOnExit w:val="0"/>
            <w:checkBox>
              <w:sizeAuto/>
              <w:default w:val="0"/>
            </w:checkBox>
          </w:ffData>
        </w:fldChar>
      </w:r>
      <w:r w:rsidRPr="0078684C">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it-IT"/>
        </w:rPr>
        <w:t xml:space="preserve"> che l’impresa dichiarante è stata ammessa al concordato preventivo con continuità aziendale, di cui all’art. 186-bis del Regio Decreto 16/03/1942 n. 267, dichiarato con decreto n.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del Tribunale di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emesso in data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e sentita l’ANAC ai sensi dell’art. 110, comma 3, </w:t>
      </w:r>
      <w:proofErr w:type="spellStart"/>
      <w:r w:rsidRPr="0078684C">
        <w:rPr>
          <w:sz w:val="18"/>
          <w:szCs w:val="18"/>
          <w:lang w:val="it-IT"/>
        </w:rPr>
        <w:t>D.Lgs.</w:t>
      </w:r>
      <w:proofErr w:type="spellEnd"/>
      <w:r w:rsidRPr="0078684C">
        <w:rPr>
          <w:sz w:val="18"/>
          <w:szCs w:val="18"/>
          <w:lang w:val="it-IT"/>
        </w:rPr>
        <w:t xml:space="preserve"> n. 50/2016 e allega copia </w:t>
      </w:r>
      <w:r w:rsidR="008330CD" w:rsidRPr="0078684C">
        <w:rPr>
          <w:sz w:val="18"/>
          <w:szCs w:val="18"/>
          <w:lang w:val="it-IT"/>
        </w:rPr>
        <w:t>del provvedimento del Tribunale;</w:t>
      </w:r>
    </w:p>
    <w:p w:rsidR="00B012B1" w:rsidRPr="0078684C" w:rsidRDefault="00B012B1" w:rsidP="00797CD3">
      <w:pPr>
        <w:spacing w:line="360" w:lineRule="auto"/>
        <w:jc w:val="both"/>
        <w:rPr>
          <w:sz w:val="18"/>
          <w:szCs w:val="18"/>
          <w:lang w:val="it-IT"/>
        </w:rPr>
      </w:pPr>
    </w:p>
    <w:p w:rsidR="00B012B1" w:rsidRPr="0078684C" w:rsidRDefault="00B012B1" w:rsidP="00797CD3">
      <w:pPr>
        <w:spacing w:line="360" w:lineRule="auto"/>
        <w:ind w:left="284" w:hanging="284"/>
        <w:jc w:val="both"/>
        <w:rPr>
          <w:sz w:val="18"/>
          <w:szCs w:val="18"/>
          <w:lang w:val="it-IT"/>
        </w:rPr>
      </w:pPr>
      <w:r w:rsidRPr="0078684C">
        <w:rPr>
          <w:sz w:val="18"/>
          <w:szCs w:val="18"/>
          <w:lang w:val="it-IT"/>
        </w:rPr>
        <w:fldChar w:fldCharType="begin">
          <w:ffData>
            <w:name w:val="Controllo152"/>
            <w:enabled/>
            <w:calcOnExit w:val="0"/>
            <w:checkBox>
              <w:sizeAuto/>
              <w:default w:val="0"/>
            </w:checkBox>
          </w:ffData>
        </w:fldChar>
      </w:r>
      <w:r w:rsidRPr="0078684C">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it-IT"/>
        </w:rPr>
        <w:t xml:space="preserve"> </w:t>
      </w:r>
      <w:r w:rsidRPr="0078684C">
        <w:rPr>
          <w:i/>
          <w:sz w:val="18"/>
          <w:szCs w:val="18"/>
          <w:lang w:val="it-IT"/>
        </w:rPr>
        <w:t>(nel caso in cui ANAC abbia subordinato la partecipazione alla necessità di avvalersi dei requisiti di altro operatore economico)</w:t>
      </w:r>
      <w:r w:rsidRPr="0078684C">
        <w:rPr>
          <w:sz w:val="18"/>
          <w:szCs w:val="18"/>
          <w:lang w:val="it-IT"/>
        </w:rPr>
        <w:t xml:space="preserve"> di avvalersi ai sensi e per gli effetti dell’art. 186-bis comma 4, lettera b), L.F. della seguente impresa[ii]:</w:t>
      </w:r>
    </w:p>
    <w:p w:rsidR="00B012B1" w:rsidRPr="0078684C" w:rsidRDefault="00B012B1" w:rsidP="00797CD3">
      <w:pPr>
        <w:spacing w:line="360" w:lineRule="auto"/>
        <w:ind w:left="284"/>
        <w:jc w:val="both"/>
        <w:rPr>
          <w:sz w:val="18"/>
          <w:szCs w:val="18"/>
          <w:lang w:val="it-IT"/>
        </w:rPr>
      </w:pPr>
      <w:r w:rsidRPr="0078684C">
        <w:rPr>
          <w:sz w:val="18"/>
          <w:szCs w:val="18"/>
          <w:lang w:val="it-IT"/>
        </w:rPr>
        <w:t xml:space="preserve">Impresa: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B012B1" w:rsidRPr="0078684C" w:rsidRDefault="00B012B1" w:rsidP="00797CD3">
      <w:pPr>
        <w:spacing w:line="360" w:lineRule="auto"/>
        <w:ind w:left="284"/>
        <w:jc w:val="both"/>
        <w:rPr>
          <w:sz w:val="18"/>
          <w:szCs w:val="18"/>
          <w:lang w:val="it-IT"/>
        </w:rPr>
      </w:pPr>
      <w:r w:rsidRPr="0078684C">
        <w:rPr>
          <w:sz w:val="18"/>
          <w:szCs w:val="18"/>
          <w:lang w:val="it-IT"/>
        </w:rPr>
        <w:t xml:space="preserve">C.F.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 P.IVA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p>
    <w:p w:rsidR="00B012B1" w:rsidRPr="0078684C" w:rsidRDefault="00B012B1" w:rsidP="00797CD3">
      <w:pPr>
        <w:spacing w:line="360" w:lineRule="auto"/>
        <w:ind w:left="284"/>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 CAP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 prov.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 Stato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p>
    <w:p w:rsidR="00B012B1" w:rsidRPr="0078684C" w:rsidRDefault="00B012B1" w:rsidP="00797CD3">
      <w:pPr>
        <w:spacing w:line="360" w:lineRule="auto"/>
        <w:ind w:left="284"/>
        <w:jc w:val="both"/>
        <w:rPr>
          <w:sz w:val="18"/>
          <w:szCs w:val="18"/>
          <w:lang w:val="it-IT"/>
        </w:rPr>
      </w:pPr>
      <w:r w:rsidRPr="0078684C">
        <w:rPr>
          <w:sz w:val="18"/>
          <w:szCs w:val="18"/>
          <w:lang w:val="it-IT"/>
        </w:rPr>
        <w:t xml:space="preserve">via/piazza, ecc.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B012B1" w:rsidRPr="0078684C" w:rsidRDefault="00B012B1" w:rsidP="00797CD3">
      <w:pPr>
        <w:spacing w:line="360" w:lineRule="auto"/>
        <w:ind w:left="284"/>
        <w:jc w:val="both"/>
        <w:rPr>
          <w:sz w:val="18"/>
          <w:szCs w:val="18"/>
          <w:lang w:val="it-IT"/>
        </w:rPr>
      </w:pPr>
      <w:r w:rsidRPr="0078684C">
        <w:rPr>
          <w:sz w:val="18"/>
          <w:szCs w:val="18"/>
          <w:lang w:val="it-IT"/>
        </w:rPr>
        <w:t xml:space="preserve">il cui legale rappresentante è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B012B1" w:rsidRPr="0078684C" w:rsidRDefault="00B012B1" w:rsidP="00797CD3">
      <w:pPr>
        <w:spacing w:line="360" w:lineRule="auto"/>
        <w:ind w:left="993"/>
        <w:jc w:val="both"/>
        <w:rPr>
          <w:sz w:val="18"/>
          <w:szCs w:val="18"/>
          <w:lang w:val="it-IT"/>
        </w:rPr>
      </w:pPr>
    </w:p>
    <w:p w:rsidR="00B012B1" w:rsidRPr="0078684C" w:rsidRDefault="00B012B1" w:rsidP="00F04927">
      <w:pPr>
        <w:spacing w:line="360" w:lineRule="auto"/>
        <w:ind w:left="993" w:hanging="993"/>
        <w:jc w:val="center"/>
        <w:rPr>
          <w:b/>
          <w:sz w:val="18"/>
          <w:szCs w:val="18"/>
          <w:lang w:val="it-IT"/>
        </w:rPr>
      </w:pPr>
      <w:r w:rsidRPr="0078684C">
        <w:rPr>
          <w:b/>
          <w:sz w:val="18"/>
          <w:szCs w:val="18"/>
          <w:lang w:val="it-IT"/>
        </w:rPr>
        <w:t>E ALLEGA</w:t>
      </w:r>
    </w:p>
    <w:p w:rsidR="00B012B1" w:rsidRPr="0078684C" w:rsidRDefault="00B012B1" w:rsidP="00797CD3">
      <w:pPr>
        <w:spacing w:line="360" w:lineRule="auto"/>
        <w:ind w:left="993" w:hanging="426"/>
        <w:jc w:val="both"/>
        <w:rPr>
          <w:sz w:val="18"/>
          <w:szCs w:val="18"/>
          <w:lang w:val="it-IT"/>
        </w:rPr>
      </w:pPr>
    </w:p>
    <w:p w:rsidR="00B012B1" w:rsidRPr="0078684C" w:rsidRDefault="00B012B1" w:rsidP="00782CEF">
      <w:pPr>
        <w:numPr>
          <w:ilvl w:val="0"/>
          <w:numId w:val="5"/>
        </w:numPr>
        <w:tabs>
          <w:tab w:val="clear" w:pos="862"/>
        </w:tabs>
        <w:spacing w:line="360" w:lineRule="auto"/>
        <w:ind w:left="284" w:hanging="284"/>
        <w:jc w:val="both"/>
        <w:rPr>
          <w:sz w:val="18"/>
          <w:szCs w:val="18"/>
          <w:lang w:val="it-IT"/>
        </w:rPr>
      </w:pPr>
      <w:r w:rsidRPr="0078684C">
        <w:rPr>
          <w:sz w:val="18"/>
          <w:szCs w:val="18"/>
          <w:lang w:val="it-IT"/>
        </w:rPr>
        <w:t>una relazione di un professionista in possesso dei requisiti di cui all'articolo 67, terzo comma, lettera d),</w:t>
      </w:r>
      <w:r w:rsidR="00692E03" w:rsidRPr="0078684C">
        <w:rPr>
          <w:sz w:val="18"/>
          <w:szCs w:val="18"/>
          <w:lang w:val="it-IT"/>
        </w:rPr>
        <w:t xml:space="preserve"> L.F.,</w:t>
      </w:r>
      <w:r w:rsidRPr="0078684C">
        <w:rPr>
          <w:sz w:val="18"/>
          <w:szCs w:val="18"/>
          <w:lang w:val="it-IT"/>
        </w:rPr>
        <w:t xml:space="preserve"> che attesta la conformità al piano e la ragionevole capacità di adempimento del contratto;</w:t>
      </w:r>
    </w:p>
    <w:p w:rsidR="00B012B1" w:rsidRPr="0078684C" w:rsidRDefault="00B012B1" w:rsidP="00797CD3">
      <w:pPr>
        <w:spacing w:line="360" w:lineRule="auto"/>
        <w:ind w:left="360"/>
        <w:jc w:val="both"/>
        <w:rPr>
          <w:sz w:val="18"/>
          <w:szCs w:val="18"/>
          <w:lang w:val="it-IT"/>
        </w:rPr>
      </w:pPr>
    </w:p>
    <w:p w:rsidR="00B012B1" w:rsidRPr="0078684C" w:rsidRDefault="00B012B1" w:rsidP="00797CD3">
      <w:pPr>
        <w:spacing w:line="360" w:lineRule="auto"/>
        <w:ind w:left="284" w:hanging="284"/>
        <w:jc w:val="both"/>
        <w:rPr>
          <w:sz w:val="18"/>
          <w:szCs w:val="18"/>
          <w:lang w:val="it-IT"/>
        </w:rPr>
      </w:pPr>
      <w:r w:rsidRPr="0078684C">
        <w:rPr>
          <w:sz w:val="18"/>
          <w:szCs w:val="18"/>
          <w:lang w:val="it-IT"/>
        </w:rPr>
        <w:fldChar w:fldCharType="begin">
          <w:ffData>
            <w:name w:val="Controllo152"/>
            <w:enabled/>
            <w:calcOnExit w:val="0"/>
            <w:checkBox>
              <w:sizeAuto/>
              <w:default w:val="0"/>
            </w:checkBox>
          </w:ffData>
        </w:fldChar>
      </w:r>
      <w:r w:rsidRPr="0078684C">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it-IT"/>
        </w:rPr>
        <w:t xml:space="preserve"> </w:t>
      </w:r>
      <w:r w:rsidRPr="0078684C">
        <w:rPr>
          <w:sz w:val="18"/>
          <w:szCs w:val="18"/>
          <w:lang w:val="it-IT"/>
        </w:rPr>
        <w:tab/>
        <w:t xml:space="preserve">qualora prescritto da ANAC, sentito il giudice delegato, ai sensi dell’art. 110, comma 5, </w:t>
      </w:r>
      <w:proofErr w:type="spellStart"/>
      <w:r w:rsidRPr="0078684C">
        <w:rPr>
          <w:sz w:val="18"/>
          <w:szCs w:val="18"/>
          <w:lang w:val="it-IT"/>
        </w:rPr>
        <w:t>D.Lgs.</w:t>
      </w:r>
      <w:proofErr w:type="spellEnd"/>
      <w:r w:rsidRPr="0078684C">
        <w:rPr>
          <w:sz w:val="18"/>
          <w:szCs w:val="18"/>
          <w:lang w:val="it-IT"/>
        </w:rPr>
        <w:t xml:space="preserve"> n. 50/2016, la dichiarazione di altro operatore in possesso dei requisiti di carattere generale, di capacità finanziaria, tecnica, economica nonché di certificazione, richiesti per l'affidamento dell'appalto, il quale si è impegnato nei confronti del concorrente e della stazione appaltante/ente committente a mettere a disposizione, per la durata del contratto, le risorse necessarie all'esecuzione dell'appalto e a subentrare all'impresa </w:t>
      </w:r>
      <w:proofErr w:type="spellStart"/>
      <w:r w:rsidRPr="0078684C">
        <w:rPr>
          <w:sz w:val="18"/>
          <w:szCs w:val="18"/>
          <w:lang w:val="it-IT"/>
        </w:rPr>
        <w:t>ausiliata</w:t>
      </w:r>
      <w:proofErr w:type="spellEnd"/>
      <w:r w:rsidRPr="0078684C">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w:t>
      </w:r>
    </w:p>
    <w:p w:rsidR="00B012B1" w:rsidRPr="0078684C" w:rsidRDefault="00B012B1" w:rsidP="00797CD3">
      <w:pPr>
        <w:spacing w:line="360" w:lineRule="auto"/>
        <w:jc w:val="both"/>
        <w:rPr>
          <w:sz w:val="18"/>
          <w:szCs w:val="18"/>
          <w:lang w:val="it-IT"/>
        </w:rPr>
      </w:pPr>
    </w:p>
    <w:p w:rsidR="00F84F82" w:rsidRPr="0078684C" w:rsidRDefault="00B012B1" w:rsidP="00797CD3">
      <w:pPr>
        <w:spacing w:line="360" w:lineRule="auto"/>
        <w:ind w:left="284" w:hanging="284"/>
        <w:jc w:val="both"/>
        <w:rPr>
          <w:sz w:val="18"/>
          <w:szCs w:val="18"/>
          <w:lang w:val="it-IT"/>
        </w:rPr>
      </w:pPr>
      <w:r w:rsidRPr="0078684C">
        <w:rPr>
          <w:lang w:val="it-IT"/>
        </w:rPr>
        <w:t xml:space="preserve">- </w:t>
      </w:r>
      <w:r w:rsidRPr="0078684C">
        <w:rPr>
          <w:lang w:val="it-IT"/>
        </w:rPr>
        <w:tab/>
        <w:t>altro (specificare):</w:t>
      </w:r>
      <w:r w:rsidRPr="0078684C">
        <w:rPr>
          <w:lang w:val="it-IT"/>
        </w:rPr>
        <w:fldChar w:fldCharType="begin">
          <w:ffData>
            <w:name w:val="Testo69"/>
            <w:enabled/>
            <w:calcOnExit w:val="0"/>
            <w:textInput/>
          </w:ffData>
        </w:fldChar>
      </w:r>
      <w:r w:rsidRPr="0078684C">
        <w:rPr>
          <w:lang w:val="it-IT"/>
        </w:rPr>
        <w:instrText xml:space="preserve"> FORMTEXT </w:instrText>
      </w:r>
      <w:r w:rsidRPr="0078684C">
        <w:rPr>
          <w:lang w:val="it-IT"/>
        </w:rPr>
      </w:r>
      <w:r w:rsidRPr="0078684C">
        <w:rPr>
          <w:lang w:val="it-IT"/>
        </w:rPr>
        <w:fldChar w:fldCharType="separate"/>
      </w:r>
      <w:r w:rsidRPr="0078684C">
        <w:rPr>
          <w:lang w:val="it-IT"/>
        </w:rPr>
        <w:t> </w:t>
      </w:r>
      <w:r w:rsidRPr="0078684C">
        <w:rPr>
          <w:lang w:val="it-IT"/>
        </w:rPr>
        <w:t> </w:t>
      </w:r>
      <w:r w:rsidRPr="0078684C">
        <w:rPr>
          <w:lang w:val="it-IT"/>
        </w:rPr>
        <w:t> </w:t>
      </w:r>
      <w:r w:rsidRPr="0078684C">
        <w:rPr>
          <w:lang w:val="it-IT"/>
        </w:rPr>
        <w:t> </w:t>
      </w:r>
      <w:r w:rsidRPr="0078684C">
        <w:rPr>
          <w:lang w:val="it-IT"/>
        </w:rPr>
        <w:t> </w:t>
      </w:r>
      <w:r w:rsidRPr="0078684C">
        <w:rPr>
          <w:lang w:val="it-IT"/>
        </w:rPr>
        <w:fldChar w:fldCharType="end"/>
      </w:r>
      <w:r w:rsidRPr="0078684C">
        <w:rPr>
          <w:lang w:val="it-IT"/>
        </w:rPr>
        <w:t xml:space="preserve"> </w:t>
      </w:r>
    </w:p>
    <w:p w:rsidR="000A6FBB" w:rsidRPr="0078684C" w:rsidRDefault="000A6FBB" w:rsidP="00797CD3">
      <w:pPr>
        <w:pStyle w:val="sche3"/>
        <w:pageBreakBefore/>
        <w:spacing w:line="360" w:lineRule="auto"/>
        <w:ind w:left="709" w:hanging="567"/>
        <w:rPr>
          <w:b/>
          <w:bCs/>
          <w:i/>
          <w:iCs/>
          <w:lang w:val="it-IT"/>
        </w:rPr>
      </w:pP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lang w:val="it-IT"/>
        </w:rPr>
      </w:pP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78684C">
        <w:rPr>
          <w:b/>
          <w:bCs/>
          <w:i/>
          <w:iCs/>
          <w:sz w:val="18"/>
          <w:szCs w:val="18"/>
          <w:lang w:val="it-IT"/>
        </w:rPr>
        <w:t>Sez. VI</w:t>
      </w: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ULTERIORI DICHIARAZIONI OBBLIGATORIE </w:t>
      </w:r>
      <w:smartTag w:uri="urn:schemas-microsoft-com:office:smarttags" w:element="stockticker">
        <w:r w:rsidRPr="0078684C">
          <w:rPr>
            <w:b/>
            <w:bCs/>
            <w:i/>
            <w:iCs/>
            <w:sz w:val="18"/>
            <w:szCs w:val="18"/>
            <w:lang w:val="it-IT"/>
          </w:rPr>
          <w:t>PER</w:t>
        </w:r>
      </w:smartTag>
      <w:r w:rsidRPr="0078684C">
        <w:rPr>
          <w:b/>
          <w:bCs/>
          <w:i/>
          <w:iCs/>
          <w:sz w:val="18"/>
          <w:szCs w:val="18"/>
          <w:lang w:val="it-IT"/>
        </w:rPr>
        <w:t xml:space="preserve"> L’AMMISSIONE ALLA GARA</w:t>
      </w: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8684C">
        <w:rPr>
          <w:b/>
          <w:bCs/>
          <w:i/>
          <w:iCs/>
          <w:sz w:val="18"/>
          <w:szCs w:val="18"/>
          <w:lang w:val="it-IT"/>
        </w:rPr>
        <w:t xml:space="preserve">(da rendere da </w:t>
      </w:r>
      <w:r w:rsidRPr="0078684C">
        <w:rPr>
          <w:b/>
          <w:bCs/>
          <w:i/>
          <w:iCs/>
          <w:spacing w:val="-2"/>
          <w:sz w:val="18"/>
          <w:szCs w:val="18"/>
          <w:lang w:val="it-IT"/>
        </w:rPr>
        <w:t>qualsiasi tipologia di concorrente che partecipa alla gara)</w:t>
      </w: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it-IT"/>
        </w:rPr>
      </w:pPr>
    </w:p>
    <w:p w:rsidR="000A6FBB" w:rsidRPr="0078684C" w:rsidRDefault="000A6FBB" w:rsidP="00797CD3">
      <w:pPr>
        <w:spacing w:line="360" w:lineRule="auto"/>
        <w:jc w:val="both"/>
        <w:rPr>
          <w:b/>
          <w:bCs/>
          <w:sz w:val="18"/>
          <w:szCs w:val="18"/>
          <w:lang w:val="it-IT"/>
        </w:rPr>
      </w:pPr>
    </w:p>
    <w:p w:rsidR="00E05225" w:rsidRPr="0078684C" w:rsidRDefault="000A6FBB" w:rsidP="00F04927">
      <w:pPr>
        <w:spacing w:line="360" w:lineRule="auto"/>
        <w:jc w:val="center"/>
        <w:rPr>
          <w:b/>
          <w:bCs/>
          <w:sz w:val="18"/>
          <w:szCs w:val="18"/>
          <w:lang w:val="it-IT"/>
        </w:rPr>
      </w:pPr>
      <w:bookmarkStart w:id="34" w:name="_Hlk507423932"/>
      <w:r w:rsidRPr="0078684C">
        <w:rPr>
          <w:b/>
          <w:bCs/>
          <w:sz w:val="18"/>
          <w:szCs w:val="18"/>
          <w:lang w:val="it-IT"/>
        </w:rPr>
        <w:t>DICHIARA</w:t>
      </w:r>
    </w:p>
    <w:p w:rsidR="00E05225" w:rsidRPr="0078684C" w:rsidRDefault="00E05225" w:rsidP="00797CD3">
      <w:pPr>
        <w:spacing w:line="360" w:lineRule="auto"/>
        <w:jc w:val="both"/>
        <w:rPr>
          <w:b/>
          <w:bCs/>
          <w:sz w:val="18"/>
          <w:szCs w:val="18"/>
          <w:lang w:val="it-IT"/>
        </w:rPr>
      </w:pPr>
    </w:p>
    <w:p w:rsidR="00060FEB" w:rsidRPr="0078684C" w:rsidRDefault="00E05225" w:rsidP="00797CD3">
      <w:pPr>
        <w:pStyle w:val="sche3"/>
        <w:numPr>
          <w:ilvl w:val="0"/>
          <w:numId w:val="6"/>
        </w:numPr>
        <w:spacing w:line="360" w:lineRule="auto"/>
        <w:rPr>
          <w:b/>
          <w:sz w:val="18"/>
          <w:szCs w:val="18"/>
          <w:u w:val="single"/>
          <w:lang w:val="it-IT"/>
        </w:rPr>
      </w:pPr>
      <w:r w:rsidRPr="0078684C">
        <w:rPr>
          <w:b/>
          <w:sz w:val="18"/>
          <w:szCs w:val="18"/>
          <w:u w:val="single"/>
          <w:lang w:val="it-IT"/>
        </w:rPr>
        <w:t>di essere consapevole che la partecipazione alla presente procedura vale quale dichiarazione del possesso dei requisiti di ordine generale e speciale come stabiliti dalla normativa nazionale, specificati ed e</w:t>
      </w:r>
      <w:r w:rsidR="00983097" w:rsidRPr="0078684C">
        <w:rPr>
          <w:b/>
          <w:sz w:val="18"/>
          <w:szCs w:val="18"/>
          <w:u w:val="single"/>
          <w:lang w:val="it-IT"/>
        </w:rPr>
        <w:t>ventualmente integrati dal disciplinare</w:t>
      </w:r>
      <w:r w:rsidRPr="0078684C">
        <w:rPr>
          <w:b/>
          <w:sz w:val="18"/>
          <w:szCs w:val="18"/>
          <w:u w:val="single"/>
          <w:lang w:val="it-IT"/>
        </w:rPr>
        <w:t xml:space="preserve"> di gara o dalla lettera d’invito</w:t>
      </w:r>
      <w:r w:rsidR="00711D2B" w:rsidRPr="0078684C">
        <w:rPr>
          <w:b/>
          <w:sz w:val="18"/>
          <w:szCs w:val="18"/>
          <w:u w:val="single"/>
          <w:lang w:val="it-IT"/>
        </w:rPr>
        <w:t>;</w:t>
      </w:r>
    </w:p>
    <w:p w:rsidR="00E8253B" w:rsidRDefault="00B1664B" w:rsidP="00797CD3">
      <w:pPr>
        <w:pStyle w:val="sche3"/>
        <w:numPr>
          <w:ilvl w:val="0"/>
          <w:numId w:val="6"/>
        </w:numPr>
        <w:spacing w:line="360" w:lineRule="auto"/>
        <w:rPr>
          <w:b/>
          <w:sz w:val="18"/>
          <w:szCs w:val="18"/>
          <w:u w:val="single"/>
          <w:lang w:val="it-IT"/>
        </w:rPr>
      </w:pPr>
      <w:r w:rsidRPr="0078684C">
        <w:rPr>
          <w:b/>
          <w:sz w:val="18"/>
          <w:szCs w:val="18"/>
          <w:u w:val="single"/>
          <w:lang w:val="it-IT"/>
        </w:rPr>
        <w:t>di non essere a conoscenza di eventuali condiz</w:t>
      </w:r>
      <w:r w:rsidR="006A356D" w:rsidRPr="0078684C">
        <w:rPr>
          <w:b/>
          <w:sz w:val="18"/>
          <w:szCs w:val="18"/>
          <w:u w:val="single"/>
          <w:lang w:val="it-IT"/>
        </w:rPr>
        <w:t>ioni ostative di cui all’art. 80</w:t>
      </w:r>
      <w:r w:rsidRPr="0078684C">
        <w:rPr>
          <w:b/>
          <w:sz w:val="18"/>
          <w:szCs w:val="18"/>
          <w:u w:val="single"/>
          <w:lang w:val="it-IT"/>
        </w:rPr>
        <w:t xml:space="preserve">, </w:t>
      </w:r>
      <w:proofErr w:type="spellStart"/>
      <w:r w:rsidR="006A356D" w:rsidRPr="0078684C">
        <w:rPr>
          <w:b/>
          <w:sz w:val="18"/>
          <w:szCs w:val="18"/>
          <w:u w:val="single"/>
          <w:lang w:val="it-IT"/>
        </w:rPr>
        <w:t>D.Lgs.</w:t>
      </w:r>
      <w:proofErr w:type="spellEnd"/>
      <w:r w:rsidR="006A356D" w:rsidRPr="0078684C">
        <w:rPr>
          <w:b/>
          <w:sz w:val="18"/>
          <w:szCs w:val="18"/>
          <w:u w:val="single"/>
          <w:lang w:val="it-IT"/>
        </w:rPr>
        <w:t xml:space="preserve"> n. 50/2016</w:t>
      </w:r>
      <w:r w:rsidR="007E374F" w:rsidRPr="0078684C">
        <w:rPr>
          <w:b/>
          <w:sz w:val="18"/>
          <w:szCs w:val="18"/>
          <w:u w:val="single"/>
          <w:lang w:val="it-IT"/>
        </w:rPr>
        <w:t xml:space="preserve"> nei confronti degli ulteriori</w:t>
      </w:r>
      <w:r w:rsidRPr="0078684C">
        <w:rPr>
          <w:b/>
          <w:sz w:val="18"/>
          <w:szCs w:val="18"/>
          <w:u w:val="single"/>
          <w:lang w:val="it-IT"/>
        </w:rPr>
        <w:t xml:space="preserve"> soggetti richiamati</w:t>
      </w:r>
      <w:r w:rsidR="006A356D" w:rsidRPr="0078684C">
        <w:rPr>
          <w:b/>
          <w:sz w:val="18"/>
          <w:szCs w:val="18"/>
          <w:u w:val="single"/>
          <w:lang w:val="it-IT"/>
        </w:rPr>
        <w:t xml:space="preserve"> dal medesimo articolo</w:t>
      </w:r>
      <w:r w:rsidR="00E8253B" w:rsidRPr="0078684C">
        <w:rPr>
          <w:b/>
          <w:sz w:val="18"/>
          <w:szCs w:val="18"/>
          <w:u w:val="single"/>
          <w:lang w:val="it-IT"/>
        </w:rPr>
        <w:t>;</w:t>
      </w:r>
    </w:p>
    <w:p w:rsidR="00504610" w:rsidRPr="006161FF" w:rsidRDefault="00504610" w:rsidP="00797CD3">
      <w:pPr>
        <w:pStyle w:val="sche3"/>
        <w:numPr>
          <w:ilvl w:val="0"/>
          <w:numId w:val="6"/>
        </w:numPr>
        <w:spacing w:line="360" w:lineRule="auto"/>
        <w:rPr>
          <w:b/>
          <w:sz w:val="18"/>
          <w:szCs w:val="18"/>
          <w:u w:val="single"/>
          <w:lang w:val="it-IT"/>
        </w:rPr>
      </w:pPr>
      <w:r w:rsidRPr="006161FF">
        <w:rPr>
          <w:b/>
          <w:sz w:val="18"/>
          <w:szCs w:val="18"/>
          <w:u w:val="single"/>
          <w:lang w:val="it-IT"/>
        </w:rPr>
        <w:t xml:space="preserve">di essere consapevole che, a pena di esclusione </w:t>
      </w:r>
      <w:r w:rsidRPr="00464D0A">
        <w:rPr>
          <w:b/>
          <w:sz w:val="18"/>
          <w:szCs w:val="18"/>
          <w:u w:val="single"/>
          <w:lang w:val="it-IT"/>
        </w:rPr>
        <w:t xml:space="preserve">dell’operatore economico </w:t>
      </w:r>
      <w:r w:rsidR="006161FF" w:rsidRPr="00464D0A">
        <w:rPr>
          <w:b/>
          <w:sz w:val="18"/>
          <w:szCs w:val="18"/>
          <w:u w:val="single"/>
          <w:lang w:val="it-IT"/>
        </w:rPr>
        <w:t>aggiudicatario</w:t>
      </w:r>
      <w:r w:rsidRPr="00464D0A">
        <w:rPr>
          <w:b/>
          <w:sz w:val="18"/>
          <w:szCs w:val="18"/>
          <w:u w:val="single"/>
          <w:lang w:val="it-IT"/>
        </w:rPr>
        <w:t>, in</w:t>
      </w:r>
      <w:r w:rsidRPr="006161FF">
        <w:rPr>
          <w:b/>
          <w:sz w:val="18"/>
          <w:szCs w:val="18"/>
          <w:u w:val="single"/>
          <w:lang w:val="it-IT"/>
        </w:rPr>
        <w:t xml:space="preserve"> capo ad eventuali subappaltatori</w:t>
      </w:r>
      <w:r w:rsidR="002C25BB" w:rsidRPr="006161FF">
        <w:rPr>
          <w:b/>
          <w:sz w:val="18"/>
          <w:szCs w:val="18"/>
          <w:u w:val="single"/>
          <w:lang w:val="it-IT"/>
        </w:rPr>
        <w:t xml:space="preserve"> </w:t>
      </w:r>
      <w:r w:rsidRPr="006161FF">
        <w:rPr>
          <w:b/>
          <w:sz w:val="18"/>
          <w:szCs w:val="18"/>
          <w:u w:val="single"/>
          <w:lang w:val="it-IT"/>
        </w:rPr>
        <w:t xml:space="preserve">indicati ai sensi dell’art. 105, comma 6, </w:t>
      </w:r>
      <w:proofErr w:type="spellStart"/>
      <w:r w:rsidRPr="006161FF">
        <w:rPr>
          <w:b/>
          <w:sz w:val="18"/>
          <w:szCs w:val="18"/>
          <w:u w:val="single"/>
          <w:lang w:val="it-IT"/>
        </w:rPr>
        <w:t>D.Lgs.</w:t>
      </w:r>
      <w:proofErr w:type="spellEnd"/>
      <w:r w:rsidRPr="006161FF">
        <w:rPr>
          <w:b/>
          <w:sz w:val="18"/>
          <w:szCs w:val="18"/>
          <w:u w:val="single"/>
          <w:lang w:val="it-IT"/>
        </w:rPr>
        <w:t xml:space="preserve"> n. 50/2016, non devono sussistere le cause di esclusione di cui all’art. 80, </w:t>
      </w:r>
      <w:r w:rsidR="006867C5" w:rsidRPr="006161FF">
        <w:rPr>
          <w:b/>
          <w:sz w:val="18"/>
          <w:szCs w:val="18"/>
          <w:u w:val="single"/>
          <w:lang w:val="it-IT"/>
        </w:rPr>
        <w:t xml:space="preserve">commi 1 e 5, </w:t>
      </w:r>
      <w:proofErr w:type="spellStart"/>
      <w:r w:rsidR="006867C5" w:rsidRPr="006161FF">
        <w:rPr>
          <w:b/>
          <w:sz w:val="18"/>
          <w:szCs w:val="18"/>
          <w:u w:val="single"/>
          <w:lang w:val="it-IT"/>
        </w:rPr>
        <w:t>D.Lgs.</w:t>
      </w:r>
      <w:proofErr w:type="spellEnd"/>
      <w:r w:rsidR="006867C5" w:rsidRPr="006161FF">
        <w:rPr>
          <w:b/>
          <w:sz w:val="18"/>
          <w:szCs w:val="18"/>
          <w:u w:val="single"/>
          <w:lang w:val="it-IT"/>
        </w:rPr>
        <w:t xml:space="preserve"> n. 50/2016</w:t>
      </w:r>
      <w:r w:rsidRPr="006161FF">
        <w:rPr>
          <w:b/>
          <w:sz w:val="18"/>
          <w:szCs w:val="18"/>
          <w:u w:val="single"/>
          <w:lang w:val="it-IT"/>
        </w:rPr>
        <w:t>;</w:t>
      </w:r>
    </w:p>
    <w:p w:rsidR="000227B2" w:rsidRDefault="00CC1F62" w:rsidP="000227B2">
      <w:pPr>
        <w:pStyle w:val="sche3"/>
        <w:numPr>
          <w:ilvl w:val="0"/>
          <w:numId w:val="6"/>
        </w:numPr>
        <w:spacing w:line="360" w:lineRule="auto"/>
        <w:rPr>
          <w:b/>
          <w:sz w:val="18"/>
          <w:szCs w:val="18"/>
          <w:u w:val="single"/>
          <w:lang w:val="it-IT"/>
        </w:rPr>
      </w:pPr>
      <w:r w:rsidRPr="00873F14">
        <w:rPr>
          <w:b/>
          <w:sz w:val="18"/>
          <w:szCs w:val="18"/>
          <w:u w:val="single"/>
          <w:lang w:val="it-IT"/>
        </w:rPr>
        <w:t xml:space="preserve">di impegnarsi, </w:t>
      </w:r>
      <w:r w:rsidR="00056CB1" w:rsidRPr="00873F14">
        <w:rPr>
          <w:b/>
          <w:sz w:val="18"/>
          <w:szCs w:val="18"/>
          <w:u w:val="single"/>
          <w:lang w:val="it-IT"/>
        </w:rPr>
        <w:t>in caso di esercizio d</w:t>
      </w:r>
      <w:r w:rsidR="000227B2" w:rsidRPr="00873F14">
        <w:rPr>
          <w:b/>
          <w:sz w:val="18"/>
          <w:szCs w:val="18"/>
          <w:u w:val="single"/>
          <w:lang w:val="it-IT"/>
        </w:rPr>
        <w:t xml:space="preserve">el diritto di accesso agli atti ai sensi dell'art. 53, </w:t>
      </w:r>
      <w:proofErr w:type="spellStart"/>
      <w:r w:rsidR="000227B2" w:rsidRPr="00873F14">
        <w:rPr>
          <w:b/>
          <w:sz w:val="18"/>
          <w:szCs w:val="18"/>
          <w:u w:val="single"/>
          <w:lang w:val="it-IT"/>
        </w:rPr>
        <w:t>D.Lgs.</w:t>
      </w:r>
      <w:proofErr w:type="spellEnd"/>
      <w:r w:rsidR="000227B2" w:rsidRPr="00873F14">
        <w:rPr>
          <w:b/>
          <w:sz w:val="18"/>
          <w:szCs w:val="18"/>
          <w:u w:val="single"/>
          <w:lang w:val="it-IT"/>
        </w:rPr>
        <w:t xml:space="preserve"> n. 50/2016, a non divulgare la documentazione acquisita e i dati, di qualsiasi natura, in essa contenuti, e </w:t>
      </w:r>
      <w:r w:rsidRPr="00873F14">
        <w:rPr>
          <w:b/>
          <w:sz w:val="18"/>
          <w:szCs w:val="18"/>
          <w:u w:val="single"/>
          <w:lang w:val="it-IT"/>
        </w:rPr>
        <w:t>a</w:t>
      </w:r>
      <w:r w:rsidR="000227B2" w:rsidRPr="00873F14">
        <w:rPr>
          <w:b/>
          <w:sz w:val="18"/>
          <w:szCs w:val="18"/>
          <w:u w:val="single"/>
          <w:lang w:val="it-IT"/>
        </w:rPr>
        <w:t xml:space="preserve"> utilizzare tale documentazione esclusivamente per la cura e difesa dei propri interessi giuridici </w:t>
      </w:r>
      <w:r w:rsidRPr="00873F14">
        <w:rPr>
          <w:b/>
          <w:sz w:val="18"/>
          <w:szCs w:val="18"/>
          <w:u w:val="single"/>
          <w:lang w:val="it-IT"/>
        </w:rPr>
        <w:t xml:space="preserve">e solo </w:t>
      </w:r>
      <w:r w:rsidR="000227B2" w:rsidRPr="00873F14">
        <w:rPr>
          <w:b/>
          <w:sz w:val="18"/>
          <w:szCs w:val="18"/>
          <w:u w:val="single"/>
          <w:lang w:val="it-IT"/>
        </w:rPr>
        <w:t xml:space="preserve">con riferimento al presente procedimento; </w:t>
      </w:r>
    </w:p>
    <w:p w:rsidR="00B46178" w:rsidRPr="00B46178" w:rsidRDefault="00B46178" w:rsidP="00B46178">
      <w:pPr>
        <w:pStyle w:val="sche3"/>
        <w:numPr>
          <w:ilvl w:val="0"/>
          <w:numId w:val="6"/>
        </w:numPr>
        <w:spacing w:line="360" w:lineRule="auto"/>
        <w:rPr>
          <w:sz w:val="18"/>
          <w:szCs w:val="18"/>
          <w:lang w:val="it-IT"/>
        </w:rPr>
      </w:pPr>
      <w:r w:rsidRPr="00272E23">
        <w:rPr>
          <w:bCs/>
          <w:sz w:val="18"/>
          <w:szCs w:val="18"/>
          <w:lang w:val="it-IT"/>
        </w:rPr>
        <w:t>che uno o più dei soggetti idonei indicati nel disciplinare di gara si è recato sul luogo ove debbono eseguirsi i lavori e  quindi</w:t>
      </w:r>
      <w:r w:rsidRPr="00272E23">
        <w:rPr>
          <w:sz w:val="18"/>
          <w:szCs w:val="18"/>
          <w:lang w:val="it-IT"/>
        </w:rPr>
        <w:t xml:space="preserve"> </w:t>
      </w:r>
      <w:r w:rsidRPr="00272E23">
        <w:rPr>
          <w:bCs/>
          <w:sz w:val="18"/>
          <w:szCs w:val="18"/>
          <w:lang w:val="it-IT"/>
        </w:rPr>
        <w:t xml:space="preserve">di </w:t>
      </w:r>
      <w:r w:rsidRPr="00B46178">
        <w:rPr>
          <w:bCs/>
          <w:sz w:val="18"/>
          <w:szCs w:val="18"/>
          <w:lang w:val="it-IT"/>
        </w:rPr>
        <w:t xml:space="preserve">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w:t>
      </w:r>
      <w:r w:rsidRPr="00B46178">
        <w:rPr>
          <w:bCs/>
          <w:color w:val="000000"/>
          <w:sz w:val="18"/>
          <w:szCs w:val="18"/>
          <w:lang w:val="it-IT"/>
        </w:rPr>
        <w:t xml:space="preserve">l’importo o </w:t>
      </w:r>
      <w:r w:rsidRPr="00B46178">
        <w:rPr>
          <w:bCs/>
          <w:sz w:val="18"/>
          <w:szCs w:val="18"/>
          <w:lang w:val="it-IT"/>
        </w:rPr>
        <w:t>il ribasso offerto, considerando che gli stessi rimarranno fissi ed invariabili</w:t>
      </w:r>
      <w:r w:rsidRPr="00B46178">
        <w:rPr>
          <w:sz w:val="18"/>
          <w:szCs w:val="18"/>
          <w:lang w:val="it-IT"/>
        </w:rPr>
        <w:t>;</w:t>
      </w:r>
    </w:p>
    <w:p w:rsidR="00F51B8E" w:rsidRPr="000158A1" w:rsidRDefault="00D123E7" w:rsidP="00F51B8E">
      <w:pPr>
        <w:pStyle w:val="sche3"/>
        <w:numPr>
          <w:ilvl w:val="0"/>
          <w:numId w:val="6"/>
        </w:numPr>
        <w:spacing w:line="360" w:lineRule="auto"/>
        <w:rPr>
          <w:sz w:val="18"/>
          <w:szCs w:val="18"/>
          <w:lang w:val="it-IT"/>
        </w:rPr>
      </w:pPr>
      <w:r w:rsidRPr="000158A1">
        <w:rPr>
          <w:sz w:val="18"/>
          <w:szCs w:val="18"/>
          <w:lang w:val="it-IT"/>
        </w:rPr>
        <w:t>che il valore economico dell'offerta è adeguato ai sensi dell’art. 97 comma 5</w:t>
      </w:r>
      <w:r w:rsidR="00AA78EE" w:rsidRPr="000158A1">
        <w:rPr>
          <w:sz w:val="18"/>
          <w:szCs w:val="18"/>
          <w:lang w:val="it-IT"/>
        </w:rPr>
        <w:t>,</w:t>
      </w:r>
      <w:r w:rsidRPr="000158A1">
        <w:rPr>
          <w:sz w:val="18"/>
          <w:szCs w:val="18"/>
          <w:lang w:val="it-IT"/>
        </w:rPr>
        <w:t xml:space="preserve"> </w:t>
      </w:r>
      <w:proofErr w:type="spellStart"/>
      <w:r w:rsidRPr="000158A1">
        <w:rPr>
          <w:bCs/>
          <w:sz w:val="18"/>
          <w:szCs w:val="18"/>
          <w:lang w:val="it-IT"/>
        </w:rPr>
        <w:t>D.Lgs.</w:t>
      </w:r>
      <w:proofErr w:type="spellEnd"/>
      <w:r w:rsidRPr="000158A1">
        <w:rPr>
          <w:bCs/>
          <w:sz w:val="18"/>
          <w:szCs w:val="18"/>
          <w:lang w:val="it-IT"/>
        </w:rPr>
        <w:t xml:space="preserve"> 50/2016</w:t>
      </w:r>
      <w:r w:rsidRPr="000158A1">
        <w:rPr>
          <w:sz w:val="18"/>
          <w:szCs w:val="18"/>
          <w:lang w:val="it-IT"/>
        </w:rPr>
        <w:t>;</w:t>
      </w:r>
    </w:p>
    <w:p w:rsidR="00AA78EE" w:rsidRPr="00B24BBD" w:rsidRDefault="00F51B8E" w:rsidP="00AA78EE">
      <w:pPr>
        <w:pStyle w:val="sche3"/>
        <w:numPr>
          <w:ilvl w:val="0"/>
          <w:numId w:val="6"/>
        </w:numPr>
        <w:spacing w:line="360" w:lineRule="auto"/>
        <w:rPr>
          <w:sz w:val="18"/>
          <w:szCs w:val="18"/>
          <w:lang w:val="it-IT"/>
        </w:rPr>
      </w:pPr>
      <w:r w:rsidRPr="00B24BBD">
        <w:rPr>
          <w:sz w:val="18"/>
          <w:szCs w:val="18"/>
          <w:lang w:val="it-IT"/>
        </w:rPr>
        <w:t xml:space="preserve">accetta, ai sensi dell’art. 100, comma 2, </w:t>
      </w:r>
      <w:proofErr w:type="spellStart"/>
      <w:r w:rsidRPr="00B24BBD">
        <w:rPr>
          <w:sz w:val="18"/>
          <w:szCs w:val="18"/>
          <w:lang w:val="it-IT"/>
        </w:rPr>
        <w:t>D.Lgs.</w:t>
      </w:r>
      <w:proofErr w:type="spellEnd"/>
      <w:r w:rsidRPr="00B24BBD">
        <w:rPr>
          <w:sz w:val="18"/>
          <w:szCs w:val="18"/>
          <w:lang w:val="it-IT"/>
        </w:rPr>
        <w:t xml:space="preserve"> n. 50/2016, i requisiti particolari per l’esecuzione del contratto nell’ipotesi in cui risulti aggiudicatario;</w:t>
      </w:r>
    </w:p>
    <w:p w:rsidR="00AA78EE" w:rsidRPr="000158A1" w:rsidRDefault="00AA78EE" w:rsidP="00AA78EE">
      <w:pPr>
        <w:pStyle w:val="sche3"/>
        <w:numPr>
          <w:ilvl w:val="0"/>
          <w:numId w:val="6"/>
        </w:numPr>
        <w:spacing w:line="360" w:lineRule="auto"/>
        <w:rPr>
          <w:sz w:val="18"/>
          <w:szCs w:val="18"/>
          <w:lang w:val="it-IT"/>
        </w:rPr>
      </w:pPr>
      <w:r w:rsidRPr="00272E23">
        <w:rPr>
          <w:sz w:val="18"/>
          <w:szCs w:val="18"/>
          <w:lang w:val="it-IT"/>
        </w:rPr>
        <w:t>di accettare, qualora presente, la clausola sociale riportata nei documenti di gara;</w:t>
      </w:r>
    </w:p>
    <w:p w:rsidR="006E4841" w:rsidRPr="000158A1" w:rsidRDefault="006E4841" w:rsidP="00AA78EE">
      <w:pPr>
        <w:pStyle w:val="sche3"/>
        <w:numPr>
          <w:ilvl w:val="0"/>
          <w:numId w:val="6"/>
        </w:numPr>
        <w:spacing w:line="360" w:lineRule="auto"/>
        <w:rPr>
          <w:sz w:val="18"/>
          <w:szCs w:val="18"/>
          <w:lang w:val="it-IT"/>
        </w:rPr>
      </w:pPr>
      <w:r w:rsidRPr="00272E23">
        <w:rPr>
          <w:sz w:val="18"/>
          <w:szCs w:val="18"/>
          <w:lang w:val="it-IT"/>
        </w:rPr>
        <w:t xml:space="preserve">Per gli operatori economici non residenti e privi di stabile organizzazione in Italia] si impegna ad uniformarsi, in caso di aggiudicazione, alla disciplina di cui agli articoli 17, comma 2, e 53, comma 3 del </w:t>
      </w:r>
      <w:proofErr w:type="spellStart"/>
      <w:r w:rsidRPr="00272E23">
        <w:rPr>
          <w:sz w:val="18"/>
          <w:szCs w:val="18"/>
          <w:lang w:val="it-IT"/>
        </w:rPr>
        <w:t>d.p.r.</w:t>
      </w:r>
      <w:proofErr w:type="spellEnd"/>
      <w:r w:rsidRPr="00272E23">
        <w:rPr>
          <w:sz w:val="18"/>
          <w:szCs w:val="18"/>
          <w:lang w:val="it-IT"/>
        </w:rPr>
        <w:t xml:space="preserve"> 633/1972 e a comunicare alla stazione appaltante la nomina del proprio rappresentante fiscale, nelle forme di legge;</w:t>
      </w:r>
    </w:p>
    <w:p w:rsidR="00711D2B" w:rsidRPr="0078684C" w:rsidRDefault="00AA78EE" w:rsidP="00797CD3">
      <w:pPr>
        <w:pStyle w:val="sche3"/>
        <w:numPr>
          <w:ilvl w:val="0"/>
          <w:numId w:val="6"/>
        </w:numPr>
        <w:spacing w:line="360" w:lineRule="auto"/>
        <w:rPr>
          <w:sz w:val="18"/>
          <w:szCs w:val="18"/>
          <w:lang w:val="it-IT"/>
        </w:rPr>
      </w:pPr>
      <w:r w:rsidRPr="0078684C">
        <w:rPr>
          <w:sz w:val="18"/>
          <w:szCs w:val="18"/>
          <w:lang w:val="it-IT"/>
        </w:rPr>
        <w:t xml:space="preserve"> </w:t>
      </w:r>
      <w:r w:rsidR="00185AD9" w:rsidRPr="0078684C">
        <w:rPr>
          <w:sz w:val="18"/>
          <w:szCs w:val="18"/>
          <w:lang w:val="it-IT"/>
        </w:rPr>
        <w:t>(eventualmente, in caso di impresa non residente e senza stabile organizzazione in Italia) di adeguarsi alla normativa fiscale vigente ad essa applicabile;</w:t>
      </w:r>
    </w:p>
    <w:p w:rsidR="001A3C08" w:rsidRPr="00272E23" w:rsidRDefault="001A3C08" w:rsidP="006F16E4">
      <w:pPr>
        <w:pStyle w:val="sche3"/>
        <w:numPr>
          <w:ilvl w:val="0"/>
          <w:numId w:val="6"/>
        </w:numPr>
        <w:spacing w:line="360" w:lineRule="auto"/>
        <w:rPr>
          <w:sz w:val="18"/>
          <w:szCs w:val="18"/>
          <w:lang w:val="it-IT"/>
        </w:rPr>
      </w:pPr>
      <w:bookmarkStart w:id="35" w:name="_Hlk510695523"/>
      <w:r w:rsidRPr="00272E23">
        <w:rPr>
          <w:sz w:val="18"/>
          <w:szCs w:val="18"/>
          <w:lang w:val="it-IT"/>
        </w:rPr>
        <w:t>di accettare, a pena di esclusione, il Patto di Integrità, allegato alla documentazione di gara e adottato dall'Agenzia per i procedimenti e la vigilanza in materia di contratti pubblici</w:t>
      </w:r>
      <w:r w:rsidR="008D22B2" w:rsidRPr="00272E23">
        <w:rPr>
          <w:sz w:val="18"/>
          <w:szCs w:val="18"/>
          <w:lang w:val="it-IT"/>
        </w:rPr>
        <w:t xml:space="preserve"> di lavori, servizi e forniture</w:t>
      </w:r>
      <w:r w:rsidRPr="00272E23">
        <w:rPr>
          <w:sz w:val="18"/>
          <w:szCs w:val="18"/>
          <w:lang w:val="it-IT"/>
        </w:rPr>
        <w:t xml:space="preserve"> </w:t>
      </w:r>
      <w:bookmarkStart w:id="36" w:name="_Hlk510695391"/>
      <w:r w:rsidRPr="00272E23">
        <w:rPr>
          <w:sz w:val="18"/>
          <w:szCs w:val="18"/>
          <w:lang w:val="it-IT"/>
        </w:rPr>
        <w:t xml:space="preserve">con </w:t>
      </w:r>
      <w:r w:rsidR="006F16E4" w:rsidRPr="00272E23">
        <w:rPr>
          <w:sz w:val="18"/>
          <w:szCs w:val="18"/>
          <w:lang w:val="it-IT"/>
        </w:rPr>
        <w:t>decreto n. 16 del 28.03.2018, con decorrenza dal giorno 09.04.2018</w:t>
      </w:r>
      <w:bookmarkEnd w:id="35"/>
      <w:bookmarkEnd w:id="36"/>
      <w:r w:rsidRPr="00272E23">
        <w:rPr>
          <w:sz w:val="18"/>
          <w:szCs w:val="18"/>
          <w:lang w:val="it-IT"/>
        </w:rPr>
        <w:t>;</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dichiara di essere edotto degli obblighi derivanti dal </w:t>
      </w:r>
      <w:r w:rsidRPr="00272E23">
        <w:rPr>
          <w:sz w:val="18"/>
          <w:szCs w:val="18"/>
          <w:lang w:val="it-IT"/>
        </w:rPr>
        <w:t xml:space="preserve">codice </w:t>
      </w:r>
      <w:r w:rsidR="00272E23" w:rsidRPr="00272E23">
        <w:rPr>
          <w:sz w:val="18"/>
          <w:szCs w:val="18"/>
          <w:lang w:val="it-IT"/>
        </w:rPr>
        <w:t>etico</w:t>
      </w:r>
      <w:r w:rsidRPr="00272E23">
        <w:rPr>
          <w:sz w:val="18"/>
          <w:szCs w:val="18"/>
          <w:lang w:val="it-IT"/>
        </w:rPr>
        <w:t xml:space="preserve"> adottato dalla </w:t>
      </w:r>
      <w:r w:rsidR="00272E23" w:rsidRPr="00272E23">
        <w:rPr>
          <w:sz w:val="18"/>
          <w:szCs w:val="18"/>
          <w:lang w:val="it-IT"/>
        </w:rPr>
        <w:t>STA</w:t>
      </w:r>
      <w:r w:rsidRPr="00272E23">
        <w:rPr>
          <w:sz w:val="18"/>
          <w:szCs w:val="18"/>
          <w:lang w:val="it-IT"/>
        </w:rPr>
        <w:t xml:space="preserve"> </w:t>
      </w:r>
      <w:r w:rsidRPr="0078684C">
        <w:rPr>
          <w:sz w:val="18"/>
          <w:szCs w:val="18"/>
          <w:lang w:val="it-IT"/>
        </w:rPr>
        <w:t>e si impegna, in caso di aggiudicazione, ad osservare e a far osservare ai propri dipendenti e collaboratori il suddetto codice, pena la risoluzione del contratto;</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aver adempiuto, all’interno della propria azienda, agli obblighi di sicurezza previsti dalla vigente normativa e di </w:t>
      </w:r>
      <w:r w:rsidRPr="0078684C">
        <w:rPr>
          <w:sz w:val="18"/>
          <w:szCs w:val="18"/>
          <w:lang w:val="it-IT"/>
        </w:rPr>
        <w:lastRenderedPageBreak/>
        <w:t xml:space="preserve">avere a disposizione i mezzi ed attrezzature previsti per l'esecuzione delle prestazioni contrattuali e che questi sono conformi alle disposizioni vigenti in materia di sicurezza in particolare al </w:t>
      </w:r>
      <w:proofErr w:type="spellStart"/>
      <w:r w:rsidRPr="0078684C">
        <w:rPr>
          <w:sz w:val="18"/>
          <w:szCs w:val="18"/>
          <w:lang w:val="it-IT"/>
        </w:rPr>
        <w:t>D.Lgs.</w:t>
      </w:r>
      <w:proofErr w:type="spellEnd"/>
      <w:r w:rsidRPr="0078684C">
        <w:rPr>
          <w:sz w:val="18"/>
          <w:szCs w:val="18"/>
          <w:lang w:val="it-IT"/>
        </w:rPr>
        <w:t xml:space="preserve"> 81/08;</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non avere, con riferimento alla presente gara, in corso intese e/o pratiche restrittive della concorrenza e del mercato vietate ai sensi della normativa applicabile, ivi inclusi gli articoli 101 e seguenti del Trattato TFUE e gli articoli 2 e seguenti della legge 287/1990 e, altresì, che l’offerta è stata predisposta nel pieno rispetto di tale normativa.</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accettare il contenuto dello Schema di contratto ovvero Capitolato speciale e dei documenti in essi elencati, del bando, del presente disciplinare di gara e relativi allegati, delle rettifiche e chiarimenti inviati durante la procedura di gara, </w:t>
      </w:r>
      <w:proofErr w:type="spellStart"/>
      <w:r w:rsidRPr="0078684C">
        <w:rPr>
          <w:sz w:val="18"/>
          <w:szCs w:val="18"/>
          <w:lang w:val="it-IT"/>
        </w:rPr>
        <w:t>cosí</w:t>
      </w:r>
      <w:proofErr w:type="spellEnd"/>
      <w:r w:rsidRPr="0078684C">
        <w:rPr>
          <w:sz w:val="18"/>
          <w:szCs w:val="18"/>
          <w:lang w:val="it-IT"/>
        </w:rPr>
        <w:t xml:space="preserve"> come pubblicati sul sito della Provincia Autonoma di Bolzano </w:t>
      </w:r>
      <w:r w:rsidR="00B92788">
        <w:fldChar w:fldCharType="begin"/>
      </w:r>
      <w:r w:rsidR="00B92788" w:rsidRPr="00B92788">
        <w:rPr>
          <w:lang w:val="it-IT"/>
        </w:rPr>
        <w:instrText xml:space="preserve"> HYPERLINK "http://www.bandi-altoadige.it" </w:instrText>
      </w:r>
      <w:r w:rsidR="00B92788">
        <w:fldChar w:fldCharType="separate"/>
      </w:r>
      <w:r w:rsidRPr="0078684C">
        <w:rPr>
          <w:rStyle w:val="Hyperlink"/>
          <w:rFonts w:cs="Arial"/>
          <w:sz w:val="18"/>
          <w:szCs w:val="18"/>
          <w:lang w:val="it-IT"/>
        </w:rPr>
        <w:t>www.bandi-altoadige.it</w:t>
      </w:r>
      <w:r w:rsidR="00B92788">
        <w:rPr>
          <w:rStyle w:val="Hyperlink"/>
          <w:rFonts w:cs="Arial"/>
          <w:sz w:val="18"/>
          <w:szCs w:val="18"/>
          <w:lang w:val="it-IT"/>
        </w:rPr>
        <w:fldChar w:fldCharType="end"/>
      </w:r>
      <w:r w:rsidRPr="0078684C">
        <w:rPr>
          <w:sz w:val="18"/>
          <w:szCs w:val="18"/>
          <w:lang w:val="it-IT"/>
        </w:rPr>
        <w:t>;</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che non vi è stata mediazione o altra opera di terzi per la conclusione del presente contratto;</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non aver corrisposto né promesso di corrispondere ad alcuno, direttamente o attraverso terzi, ivi comprese le imprese collegate o controllate, somme di denaro o </w:t>
      </w:r>
      <w:proofErr w:type="spellStart"/>
      <w:r w:rsidRPr="0078684C">
        <w:rPr>
          <w:sz w:val="18"/>
          <w:szCs w:val="18"/>
          <w:lang w:val="it-IT"/>
        </w:rPr>
        <w:t>altra</w:t>
      </w:r>
      <w:proofErr w:type="spellEnd"/>
      <w:r w:rsidRPr="0078684C">
        <w:rPr>
          <w:sz w:val="18"/>
          <w:szCs w:val="18"/>
          <w:lang w:val="it-IT"/>
        </w:rPr>
        <w:t xml:space="preserve"> utilità a titolo di intermediazione o simili, comunque volte a facilitare la conclusione del contratto stesso;</w:t>
      </w:r>
    </w:p>
    <w:p w:rsidR="00EB403D" w:rsidRPr="00EB403D" w:rsidRDefault="00711D2B" w:rsidP="00797CD3">
      <w:pPr>
        <w:pStyle w:val="sche3"/>
        <w:numPr>
          <w:ilvl w:val="0"/>
          <w:numId w:val="6"/>
        </w:numPr>
        <w:spacing w:line="360" w:lineRule="auto"/>
        <w:rPr>
          <w:sz w:val="18"/>
          <w:szCs w:val="18"/>
          <w:lang w:val="it-IT"/>
        </w:rPr>
      </w:pPr>
      <w:r w:rsidRPr="002F33D2">
        <w:rPr>
          <w:sz w:val="18"/>
          <w:szCs w:val="18"/>
          <w:lang w:val="it-IT"/>
        </w:rPr>
        <w:t xml:space="preserve">di obbligarsi a non versare ad alcuno, a nessun titolo, somme di danaro o </w:t>
      </w:r>
      <w:proofErr w:type="spellStart"/>
      <w:r w:rsidRPr="002F33D2">
        <w:rPr>
          <w:sz w:val="18"/>
          <w:szCs w:val="18"/>
          <w:lang w:val="it-IT"/>
        </w:rPr>
        <w:t>altra</w:t>
      </w:r>
      <w:proofErr w:type="spellEnd"/>
      <w:r w:rsidRPr="002F33D2">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rsidR="00EB403D" w:rsidRPr="00EB403D" w:rsidRDefault="00EB403D" w:rsidP="00797CD3">
      <w:pPr>
        <w:pStyle w:val="sche3"/>
        <w:numPr>
          <w:ilvl w:val="0"/>
          <w:numId w:val="6"/>
        </w:numPr>
        <w:spacing w:line="360" w:lineRule="auto"/>
        <w:rPr>
          <w:sz w:val="18"/>
          <w:szCs w:val="18"/>
          <w:lang w:val="it-IT"/>
        </w:rPr>
      </w:pPr>
      <w:r w:rsidRPr="002F33D2">
        <w:rPr>
          <w:sz w:val="18"/>
          <w:szCs w:val="18"/>
          <w:lang w:val="it-IT"/>
        </w:rPr>
        <w:t xml:space="preserve">di non aver assunto ai sensi dell'art. 53, comma 16-ter  d.lgs. n. 165/2001 ,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w:t>
      </w:r>
      <w:r w:rsidR="00D84BC0">
        <w:rPr>
          <w:sz w:val="18"/>
          <w:szCs w:val="18"/>
          <w:lang w:val="it-IT"/>
        </w:rPr>
        <w:t>a cui sono stati conferiti</w:t>
      </w:r>
      <w:r w:rsidRPr="002F33D2">
        <w:rPr>
          <w:sz w:val="18"/>
          <w:szCs w:val="18"/>
          <w:lang w:val="it-IT"/>
        </w:rPr>
        <w:t xml:space="preserve"> di contrattare con le pubbliche amministrazioni per i successivi tre anni con obbligo di restituzione dei compensi eventualmente percepiti e accertati ad essi riferiti.</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essere consapevole che, qualora fosse accertata la non veridicità del contenuto delle dichiarazioni rese, ovvero della documentazione presentata dal concorrente, questo verrà escluso dalla gara, o, se dichiarato aggiudicatario, decadrà dall'aggiudicazione medesima, che verrà annullata e/o revocata e che il contratto verrà risolto di diritto da parte dell'amministrazione ai sensi dell'art. 1456 c.c.</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non trovarsi in una situazione di incapacità contrattuale</w:t>
      </w:r>
      <w:r w:rsidR="00052FC6" w:rsidRPr="0078684C">
        <w:rPr>
          <w:sz w:val="18"/>
          <w:szCs w:val="18"/>
          <w:lang w:val="it-IT"/>
        </w:rPr>
        <w:t xml:space="preserve"> ai sensi dell'articolo 31 del </w:t>
      </w:r>
      <w:proofErr w:type="spellStart"/>
      <w:r w:rsidR="00052FC6" w:rsidRPr="0078684C">
        <w:rPr>
          <w:sz w:val="18"/>
          <w:szCs w:val="18"/>
          <w:lang w:val="it-IT"/>
        </w:rPr>
        <w:t>D.L</w:t>
      </w:r>
      <w:r w:rsidRPr="0078684C">
        <w:rPr>
          <w:sz w:val="18"/>
          <w:szCs w:val="18"/>
          <w:lang w:val="it-IT"/>
        </w:rPr>
        <w:t>gs.</w:t>
      </w:r>
      <w:proofErr w:type="spellEnd"/>
      <w:r w:rsidRPr="0078684C">
        <w:rPr>
          <w:sz w:val="18"/>
          <w:szCs w:val="18"/>
          <w:lang w:val="it-IT"/>
        </w:rPr>
        <w:t xml:space="preserve"> n. 507/1999;</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obbligarsi a comunicare tempestivamente alla/all’Stazione appaltante/Ente committente ogni modificazione intervenuta negli assetti proprietari e nella struttura di impresa, e negli or</w:t>
      </w:r>
      <w:r w:rsidR="00FA0F17">
        <w:rPr>
          <w:sz w:val="18"/>
          <w:szCs w:val="18"/>
          <w:lang w:val="it-IT"/>
        </w:rPr>
        <w:t>ganismi tecnici e amministrativi</w:t>
      </w:r>
      <w:r w:rsidRPr="0078684C">
        <w:rPr>
          <w:sz w:val="18"/>
          <w:szCs w:val="18"/>
          <w:lang w:val="it-IT"/>
        </w:rPr>
        <w:t>;</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lavori; che non sono stati soggetti a ribasso d’asta tutti i costi della sicurezza, sia i costi della sicurezza speciali, elencati nel Piano di Sicurezza e Coordinamento (articolo 100 </w:t>
      </w:r>
      <w:proofErr w:type="spellStart"/>
      <w:r w:rsidRPr="0078684C">
        <w:rPr>
          <w:sz w:val="18"/>
          <w:szCs w:val="18"/>
          <w:lang w:val="it-IT"/>
        </w:rPr>
        <w:t>D.Lgs.</w:t>
      </w:r>
      <w:proofErr w:type="spellEnd"/>
      <w:r w:rsidRPr="0078684C">
        <w:rPr>
          <w:sz w:val="18"/>
          <w:szCs w:val="18"/>
          <w:lang w:val="it-IT"/>
        </w:rPr>
        <w:t xml:space="preserve"> 81/2008) - nell’ammontare indicato nel bando di gara, nel capitolato speciale d’appalto e nel piano di sicurezza e di coordinamento, sia i costi della sicurezza di legge, già compresi nella misura fissa del 1%</w:t>
      </w:r>
      <w:r w:rsidR="00841742" w:rsidRPr="0078684C">
        <w:rPr>
          <w:sz w:val="18"/>
          <w:szCs w:val="18"/>
          <w:lang w:val="it-IT"/>
        </w:rPr>
        <w:t xml:space="preserve"> - o </w:t>
      </w:r>
      <w:r w:rsidR="00167D7A" w:rsidRPr="0078684C">
        <w:rPr>
          <w:sz w:val="18"/>
          <w:szCs w:val="18"/>
          <w:lang w:val="it-IT"/>
        </w:rPr>
        <w:t>della diversa percentuale o i</w:t>
      </w:r>
      <w:r w:rsidR="00841742" w:rsidRPr="0078684C">
        <w:rPr>
          <w:sz w:val="18"/>
          <w:szCs w:val="18"/>
          <w:lang w:val="it-IT"/>
        </w:rPr>
        <w:t>mporto separatamente indicat</w:t>
      </w:r>
      <w:r w:rsidR="00167D7A" w:rsidRPr="0078684C">
        <w:rPr>
          <w:sz w:val="18"/>
          <w:szCs w:val="18"/>
          <w:lang w:val="it-IT"/>
        </w:rPr>
        <w:t>i</w:t>
      </w:r>
      <w:r w:rsidR="00841742" w:rsidRPr="0078684C">
        <w:rPr>
          <w:sz w:val="18"/>
          <w:szCs w:val="18"/>
          <w:lang w:val="it-IT"/>
        </w:rPr>
        <w:t xml:space="preserve"> -</w:t>
      </w:r>
      <w:r w:rsidRPr="0078684C">
        <w:rPr>
          <w:sz w:val="18"/>
          <w:szCs w:val="18"/>
          <w:lang w:val="it-IT"/>
        </w:rPr>
        <w:t xml:space="preserve"> in ogni singolo prezzo unitario così come risultante dal computo estimativo, e di impegnarsi a destinare tali importi a misure di sicurezza sul cantiere;</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accettare il contenuto del Capitolato speciale d’appalto per opere pubbliche Parte I e dei documenti</w:t>
      </w:r>
      <w:r w:rsidR="006430AA" w:rsidRPr="0078684C">
        <w:rPr>
          <w:sz w:val="18"/>
          <w:szCs w:val="18"/>
          <w:lang w:val="it-IT"/>
        </w:rPr>
        <w:t xml:space="preserve"> in esso </w:t>
      </w:r>
      <w:r w:rsidR="006430AA" w:rsidRPr="0078684C">
        <w:rPr>
          <w:sz w:val="18"/>
          <w:szCs w:val="18"/>
          <w:lang w:val="it-IT"/>
        </w:rPr>
        <w:lastRenderedPageBreak/>
        <w:t>elencati ed, in special</w:t>
      </w:r>
      <w:r w:rsidRPr="0078684C">
        <w:rPr>
          <w:sz w:val="18"/>
          <w:szCs w:val="18"/>
          <w:lang w:val="it-IT"/>
        </w:rPr>
        <w:t xml:space="preserve"> modo</w:t>
      </w:r>
      <w:r w:rsidR="006430AA" w:rsidRPr="0078684C">
        <w:rPr>
          <w:sz w:val="18"/>
          <w:szCs w:val="18"/>
          <w:lang w:val="it-IT"/>
        </w:rPr>
        <w:t>,</w:t>
      </w:r>
      <w:r w:rsidRPr="0078684C">
        <w:rPr>
          <w:sz w:val="18"/>
          <w:szCs w:val="18"/>
          <w:lang w:val="it-IT"/>
        </w:rPr>
        <w:t xml:space="preserve"> le </w:t>
      </w:r>
      <w:r w:rsidR="006430AA" w:rsidRPr="0078684C">
        <w:rPr>
          <w:sz w:val="18"/>
          <w:szCs w:val="18"/>
          <w:lang w:val="it-IT"/>
        </w:rPr>
        <w:t xml:space="preserve">seguenti </w:t>
      </w:r>
      <w:r w:rsidRPr="0078684C">
        <w:rPr>
          <w:sz w:val="18"/>
          <w:szCs w:val="18"/>
          <w:lang w:val="it-IT"/>
        </w:rPr>
        <w:t>disposizioni contrattuali particolari</w:t>
      </w:r>
      <w:r w:rsidR="006430AA" w:rsidRPr="0078684C">
        <w:rPr>
          <w:sz w:val="18"/>
          <w:szCs w:val="18"/>
          <w:lang w:val="it-IT"/>
        </w:rPr>
        <w:t>:</w:t>
      </w:r>
      <w:r w:rsidRPr="0078684C">
        <w:rPr>
          <w:sz w:val="18"/>
          <w:szCs w:val="18"/>
          <w:lang w:val="it-IT"/>
        </w:rPr>
        <w:t xml:space="preserve"> art. 22 (pagamenti in acc</w:t>
      </w:r>
      <w:r w:rsidR="00211352">
        <w:rPr>
          <w:sz w:val="18"/>
          <w:szCs w:val="18"/>
          <w:lang w:val="it-IT"/>
        </w:rPr>
        <w:t>onto), art. 23 (conto finale), art. 24 (collaudo) e art. 30;</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(se del caso) di essere in possesso, in caso di presenza di impianti telefonici, dell’autorizzazione di primo/secondo grado secondo il D.M. del 23 maggio 1992 ed allegati o decreti derivati (con riferimento al regolamento per la realizzazione di allacciamenti e collaudi degli impianti telefonici interni), oppure di far eseguire i lavori per la realizzazione della rete di trasmissione dati ad una impresa in possesso delle autorizzazioni anzidette;</w:t>
      </w:r>
    </w:p>
    <w:bookmarkEnd w:id="34"/>
    <w:p w:rsidR="00F12848" w:rsidRPr="00B92788" w:rsidRDefault="00F12848" w:rsidP="00797CD3">
      <w:pPr>
        <w:pStyle w:val="sche3"/>
        <w:spacing w:line="360" w:lineRule="auto"/>
        <w:ind w:left="142"/>
        <w:rPr>
          <w:strike/>
          <w:sz w:val="18"/>
          <w:szCs w:val="18"/>
          <w:lang w:val="it-IT"/>
        </w:rPr>
      </w:pPr>
    </w:p>
    <w:p w:rsidR="00F12848" w:rsidRPr="00B92788" w:rsidRDefault="00F12848" w:rsidP="00272E23">
      <w:pPr>
        <w:pStyle w:val="sche3"/>
        <w:numPr>
          <w:ilvl w:val="0"/>
          <w:numId w:val="6"/>
        </w:numPr>
        <w:spacing w:line="360" w:lineRule="auto"/>
        <w:rPr>
          <w:b/>
          <w:strike/>
          <w:spacing w:val="-2"/>
          <w:sz w:val="18"/>
          <w:szCs w:val="18"/>
          <w:highlight w:val="yellow"/>
          <w:lang w:val="it-IT"/>
        </w:rPr>
      </w:pPr>
      <w:r w:rsidRPr="00B92788">
        <w:rPr>
          <w:b/>
          <w:strike/>
          <w:spacing w:val="-2"/>
          <w:sz w:val="18"/>
          <w:szCs w:val="18"/>
          <w:highlight w:val="yellow"/>
          <w:lang w:val="it-IT"/>
        </w:rPr>
        <w:t>di prendere atto che l’indicazione delle voci e delle quantità riportate nel “Computo metrico estimativo” non ha effetto sull’importo complessivo dell’offerta (pertanto non ha valore negoziale), essendo la valutazione dei lavori “a corpo” effettuata secondo le specificazioni date nella descrizione dei lavori stessi, nonché secondo le risultanze degli elaborati grafici e di ogni altro allegato progettuale; e che il corrispettivo convenuto, determinato mediante ribasso sull’importo dei lavori posto a base d'asta, per i lavori a corpo resta fisso e invariabile senza che possa essere invocata dalle parti contraenti alcuna modifica delle quantità e delle qualità delle prestazioni;</w:t>
      </w:r>
    </w:p>
    <w:p w:rsidR="00F12848" w:rsidRPr="00B92788" w:rsidRDefault="00F12848" w:rsidP="00272E23">
      <w:pPr>
        <w:pStyle w:val="sche3"/>
        <w:numPr>
          <w:ilvl w:val="0"/>
          <w:numId w:val="6"/>
        </w:numPr>
        <w:spacing w:line="360" w:lineRule="auto"/>
        <w:rPr>
          <w:b/>
          <w:strike/>
          <w:spacing w:val="-2"/>
          <w:sz w:val="18"/>
          <w:szCs w:val="18"/>
          <w:highlight w:val="yellow"/>
          <w:lang w:val="it-IT"/>
        </w:rPr>
      </w:pPr>
      <w:r w:rsidRPr="00B92788">
        <w:rPr>
          <w:b/>
          <w:strike/>
          <w:spacing w:val="-2"/>
          <w:sz w:val="18"/>
          <w:szCs w:val="18"/>
          <w:highlight w:val="yellow"/>
          <w:lang w:val="it-IT"/>
        </w:rPr>
        <w:t>di avere controllato prima della formulazione della propria offerta, le voci e le quantità attraverso l'esame degli elaborati progettuali, e di aver tenuto conto delle eventuali discordanze nelle indicazioni qualitative e quantitative delle voci rilevabili dal computo metrico estimativo;</w:t>
      </w:r>
    </w:p>
    <w:p w:rsidR="00097D54" w:rsidRPr="00546DED" w:rsidRDefault="00097D54" w:rsidP="00272E23">
      <w:pPr>
        <w:pStyle w:val="sche3"/>
        <w:numPr>
          <w:ilvl w:val="0"/>
          <w:numId w:val="6"/>
        </w:numPr>
        <w:spacing w:line="360" w:lineRule="auto"/>
        <w:rPr>
          <w:b/>
          <w:spacing w:val="-2"/>
          <w:sz w:val="18"/>
          <w:szCs w:val="18"/>
          <w:lang w:val="it-IT"/>
        </w:rPr>
      </w:pPr>
      <w:r>
        <w:rPr>
          <w:b/>
          <w:spacing w:val="-2"/>
          <w:sz w:val="18"/>
          <w:szCs w:val="18"/>
          <w:lang w:val="it-IT"/>
        </w:rPr>
        <w:t>di assicurare che il responsabile della sicurezza indicato sarà presente sul cantiere.</w:t>
      </w:r>
    </w:p>
    <w:p w:rsidR="000A6FBB" w:rsidRPr="0078684C" w:rsidRDefault="000A6FBB" w:rsidP="00797CD3">
      <w:pPr>
        <w:pStyle w:val="sche3"/>
        <w:spacing w:line="360" w:lineRule="auto"/>
        <w:rPr>
          <w:sz w:val="18"/>
          <w:szCs w:val="18"/>
          <w:lang w:val="it-IT"/>
        </w:rPr>
      </w:pPr>
    </w:p>
    <w:tbl>
      <w:tblPr>
        <w:tblW w:w="0" w:type="auto"/>
        <w:tblInd w:w="245" w:type="dxa"/>
        <w:tblLayout w:type="fixed"/>
        <w:tblLook w:val="0000" w:firstRow="0" w:lastRow="0" w:firstColumn="0" w:lastColumn="0" w:noHBand="0" w:noVBand="0"/>
      </w:tblPr>
      <w:tblGrid>
        <w:gridCol w:w="9597"/>
      </w:tblGrid>
      <w:tr w:rsidR="000A6FBB" w:rsidRPr="0078684C">
        <w:tc>
          <w:tcPr>
            <w:tcW w:w="9597" w:type="dxa"/>
            <w:tcBorders>
              <w:top w:val="single" w:sz="4" w:space="0" w:color="000000"/>
              <w:left w:val="single" w:sz="4" w:space="0" w:color="000000"/>
              <w:bottom w:val="single" w:sz="4" w:space="0" w:color="000000"/>
              <w:right w:val="single" w:sz="4" w:space="0" w:color="000000"/>
            </w:tcBorders>
          </w:tcPr>
          <w:p w:rsidR="000A6FBB" w:rsidRPr="0078684C" w:rsidRDefault="000A6FBB" w:rsidP="00797CD3">
            <w:pPr>
              <w:pStyle w:val="sche3"/>
              <w:snapToGrid w:val="0"/>
              <w:spacing w:line="360" w:lineRule="auto"/>
              <w:rPr>
                <w:b/>
                <w:bCs/>
                <w:i/>
                <w:iCs/>
                <w:sz w:val="18"/>
                <w:szCs w:val="18"/>
                <w:lang w:val="it-IT"/>
              </w:rPr>
            </w:pPr>
          </w:p>
          <w:p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rsidR="000A6FBB" w:rsidRPr="0078684C" w:rsidRDefault="00050966" w:rsidP="00797CD3">
            <w:pPr>
              <w:pStyle w:val="sche3"/>
              <w:spacing w:line="360" w:lineRule="auto"/>
              <w:rPr>
                <w:sz w:val="18"/>
                <w:szCs w:val="18"/>
                <w:lang w:val="it-IT"/>
              </w:rPr>
            </w:pPr>
            <w:r w:rsidRPr="0078684C">
              <w:rPr>
                <w:sz w:val="18"/>
                <w:szCs w:val="18"/>
              </w:rPr>
              <w:fldChar w:fldCharType="begin">
                <w:ffData>
                  <w:name w:val="Testo77"/>
                  <w:enabled/>
                  <w:calcOnExit w:val="0"/>
                  <w:textInput/>
                </w:ffData>
              </w:fldChar>
            </w:r>
            <w:bookmarkStart w:id="37" w:name="Testo77"/>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37"/>
          </w:p>
        </w:tc>
      </w:tr>
    </w:tbl>
    <w:p w:rsidR="000A6FBB" w:rsidRPr="0078684C" w:rsidRDefault="000A6FBB" w:rsidP="00797CD3">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0A6FBB" w:rsidRPr="0078684C">
        <w:tc>
          <w:tcPr>
            <w:tcW w:w="4870" w:type="dxa"/>
          </w:tcPr>
          <w:p w:rsidR="000A6FBB" w:rsidRPr="0078684C" w:rsidRDefault="000A6FBB" w:rsidP="00797CD3">
            <w:pPr>
              <w:pStyle w:val="sche3"/>
              <w:tabs>
                <w:tab w:val="left" w:pos="4445"/>
              </w:tabs>
              <w:snapToGrid w:val="0"/>
              <w:spacing w:line="360" w:lineRule="auto"/>
              <w:rPr>
                <w:sz w:val="18"/>
                <w:szCs w:val="18"/>
                <w:lang w:val="it-IT"/>
              </w:rPr>
            </w:pPr>
          </w:p>
        </w:tc>
        <w:tc>
          <w:tcPr>
            <w:tcW w:w="4876" w:type="dxa"/>
          </w:tcPr>
          <w:p w:rsidR="000A6FBB" w:rsidRPr="0078684C" w:rsidRDefault="000A6FBB" w:rsidP="00797CD3">
            <w:pPr>
              <w:snapToGrid w:val="0"/>
              <w:spacing w:line="360" w:lineRule="auto"/>
              <w:jc w:val="both"/>
              <w:rPr>
                <w:sz w:val="18"/>
                <w:szCs w:val="18"/>
                <w:lang w:val="it-IT"/>
              </w:rPr>
            </w:pPr>
          </w:p>
          <w:p w:rsidR="000A6FBB" w:rsidRPr="0078684C" w:rsidRDefault="000A6FBB" w:rsidP="00797CD3">
            <w:pPr>
              <w:spacing w:line="360" w:lineRule="auto"/>
              <w:jc w:val="both"/>
              <w:rPr>
                <w:sz w:val="18"/>
                <w:szCs w:val="18"/>
                <w:lang w:val="it-IT"/>
              </w:rPr>
            </w:pPr>
            <w:r w:rsidRPr="0078684C">
              <w:rPr>
                <w:sz w:val="18"/>
                <w:szCs w:val="18"/>
                <w:lang w:val="it-IT"/>
              </w:rPr>
              <w:t>Il legale rappresentante / il procuratore</w:t>
            </w:r>
          </w:p>
          <w:p w:rsidR="00050966" w:rsidRPr="0078684C" w:rsidRDefault="00050966" w:rsidP="00797CD3">
            <w:pPr>
              <w:spacing w:line="360" w:lineRule="auto"/>
              <w:jc w:val="both"/>
              <w:rPr>
                <w:sz w:val="18"/>
                <w:szCs w:val="18"/>
                <w:u w:val="single"/>
              </w:rPr>
            </w:pPr>
            <w:r w:rsidRPr="0078684C">
              <w:rPr>
                <w:sz w:val="18"/>
                <w:szCs w:val="18"/>
                <w:u w:val="single"/>
              </w:rPr>
              <w:fldChar w:fldCharType="begin">
                <w:ffData>
                  <w:name w:val="Testo78"/>
                  <w:enabled/>
                  <w:calcOnExit w:val="0"/>
                  <w:textInput/>
                </w:ffData>
              </w:fldChar>
            </w:r>
            <w:bookmarkStart w:id="38" w:name="Testo78"/>
            <w:r w:rsidRPr="0078684C">
              <w:rPr>
                <w:sz w:val="18"/>
                <w:szCs w:val="18"/>
                <w:u w:val="single"/>
              </w:rPr>
              <w:instrText xml:space="preserve"> FORMTEXT </w:instrText>
            </w:r>
            <w:r w:rsidRPr="0078684C">
              <w:rPr>
                <w:sz w:val="18"/>
                <w:szCs w:val="18"/>
                <w:u w:val="single"/>
              </w:rPr>
            </w:r>
            <w:r w:rsidRPr="0078684C">
              <w:rPr>
                <w:sz w:val="18"/>
                <w:szCs w:val="18"/>
                <w:u w:val="single"/>
              </w:rPr>
              <w:fldChar w:fldCharType="separate"/>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sz w:val="18"/>
                <w:szCs w:val="18"/>
                <w:u w:val="single"/>
              </w:rPr>
              <w:fldChar w:fldCharType="end"/>
            </w:r>
            <w:bookmarkEnd w:id="38"/>
          </w:p>
          <w:p w:rsidR="000A6FBB" w:rsidRPr="00DB18AF" w:rsidRDefault="00DB18AF" w:rsidP="00797CD3">
            <w:pPr>
              <w:spacing w:line="360" w:lineRule="auto"/>
              <w:jc w:val="both"/>
              <w:rPr>
                <w:sz w:val="18"/>
                <w:szCs w:val="18"/>
                <w:lang w:val="it-IT"/>
              </w:rPr>
            </w:pPr>
            <w:proofErr w:type="spellStart"/>
            <w:r w:rsidRPr="00DB18AF">
              <w:rPr>
                <w:i/>
                <w:sz w:val="18"/>
                <w:szCs w:val="18"/>
                <w:lang w:val="de-DE"/>
              </w:rPr>
              <w:t>sottoscritto</w:t>
            </w:r>
            <w:proofErr w:type="spellEnd"/>
            <w:r w:rsidRPr="00DB18AF">
              <w:rPr>
                <w:i/>
                <w:sz w:val="18"/>
                <w:szCs w:val="18"/>
                <w:lang w:val="de-DE"/>
              </w:rPr>
              <w:t xml:space="preserve"> </w:t>
            </w:r>
            <w:proofErr w:type="spellStart"/>
            <w:r w:rsidRPr="00DB18AF">
              <w:rPr>
                <w:i/>
                <w:sz w:val="18"/>
                <w:szCs w:val="18"/>
                <w:lang w:val="de-DE"/>
              </w:rPr>
              <w:t>con</w:t>
            </w:r>
            <w:proofErr w:type="spellEnd"/>
            <w:r w:rsidRPr="00DB18AF">
              <w:rPr>
                <w:i/>
                <w:sz w:val="18"/>
                <w:szCs w:val="18"/>
                <w:lang w:val="de-DE"/>
              </w:rPr>
              <w:t xml:space="preserve"> </w:t>
            </w:r>
            <w:proofErr w:type="spellStart"/>
            <w:r w:rsidRPr="00DB18AF">
              <w:rPr>
                <w:i/>
                <w:sz w:val="18"/>
                <w:szCs w:val="18"/>
                <w:lang w:val="de-DE"/>
              </w:rPr>
              <w:t>firma</w:t>
            </w:r>
            <w:proofErr w:type="spellEnd"/>
            <w:r w:rsidRPr="00DB18AF">
              <w:rPr>
                <w:i/>
                <w:sz w:val="18"/>
                <w:szCs w:val="18"/>
                <w:lang w:val="de-DE"/>
              </w:rPr>
              <w:t xml:space="preserve"> digitale</w:t>
            </w:r>
          </w:p>
        </w:tc>
      </w:tr>
      <w:bookmarkEnd w:id="0"/>
    </w:tbl>
    <w:p w:rsidR="000A6FBB" w:rsidRPr="0078684C" w:rsidRDefault="000A6FBB" w:rsidP="00797CD3">
      <w:pPr>
        <w:pStyle w:val="sche3"/>
        <w:pageBreakBefore/>
        <w:tabs>
          <w:tab w:val="left" w:pos="850"/>
        </w:tabs>
        <w:spacing w:line="360" w:lineRule="auto"/>
        <w:ind w:left="425"/>
        <w:rPr>
          <w:b/>
          <w:bCs/>
          <w:i/>
          <w:iCs/>
          <w:sz w:val="18"/>
          <w:szCs w:val="18"/>
          <w:lang w:val="it-IT"/>
        </w:rPr>
      </w:pPr>
    </w:p>
    <w:p w:rsidR="00401696" w:rsidRPr="00401696" w:rsidRDefault="00401696"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p>
    <w:p w:rsidR="000A6FBB" w:rsidRDefault="0084433C" w:rsidP="0084433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it-IT"/>
        </w:rPr>
      </w:pPr>
      <w:r w:rsidRPr="0084433C">
        <w:rPr>
          <w:b/>
          <w:bCs/>
          <w:iCs/>
          <w:sz w:val="18"/>
          <w:szCs w:val="18"/>
          <w:lang w:val="it-IT"/>
        </w:rPr>
        <w:t>Informativa ai sensi degli artt. 13 e 14 del Regolamento UE 2016/679 (RGPD)</w:t>
      </w:r>
    </w:p>
    <w:p w:rsidR="0084433C" w:rsidRPr="0084433C" w:rsidRDefault="0084433C" w:rsidP="0084433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it-IT"/>
        </w:rPr>
      </w:pPr>
    </w:p>
    <w:p w:rsidR="000A6FBB" w:rsidRDefault="000A6FBB" w:rsidP="00797CD3">
      <w:pPr>
        <w:spacing w:line="360" w:lineRule="auto"/>
        <w:jc w:val="both"/>
        <w:rPr>
          <w:b/>
          <w:bCs/>
          <w:i/>
          <w:iCs/>
          <w:sz w:val="18"/>
          <w:szCs w:val="18"/>
          <w:lang w:val="it-IT"/>
        </w:rPr>
      </w:pPr>
    </w:p>
    <w:p w:rsidR="00CF7A94" w:rsidRPr="001B2F33" w:rsidRDefault="00CF7A94" w:rsidP="00CF7A94">
      <w:pPr>
        <w:widowControl w:val="0"/>
        <w:pBdr>
          <w:top w:val="nil"/>
          <w:left w:val="nil"/>
          <w:bottom w:val="nil"/>
          <w:right w:val="nil"/>
          <w:between w:val="nil"/>
        </w:pBdr>
        <w:spacing w:line="276" w:lineRule="auto"/>
        <w:rPr>
          <w:rFonts w:eastAsia="Arial"/>
          <w:color w:val="000000"/>
          <w:sz w:val="22"/>
          <w:szCs w:val="22"/>
          <w:lang w:val="it-IT"/>
        </w:rPr>
      </w:pPr>
    </w:p>
    <w:tbl>
      <w:tblPr>
        <w:tblW w:w="9781" w:type="dxa"/>
        <w:tblInd w:w="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81"/>
      </w:tblGrid>
      <w:tr w:rsidR="00CF7A94" w:rsidRPr="00B86CA6" w:rsidTr="00CF7A94">
        <w:trPr>
          <w:trHeight w:val="1060"/>
        </w:trPr>
        <w:tc>
          <w:tcPr>
            <w:tcW w:w="9781" w:type="dxa"/>
            <w:tcMar>
              <w:top w:w="0" w:type="dxa"/>
              <w:left w:w="283" w:type="dxa"/>
              <w:bottom w:w="0" w:type="dxa"/>
              <w:right w:w="283" w:type="dxa"/>
            </w:tcMar>
          </w:tcPr>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bookmarkStart w:id="39" w:name="_Hlk518041913"/>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Titolare del trattamento</w:t>
            </w:r>
            <w:r w:rsidRPr="00CF7A94">
              <w:rPr>
                <w:rFonts w:eastAsia="Arial"/>
                <w:sz w:val="18"/>
                <w:szCs w:val="18"/>
                <w:lang w:val="it-IT"/>
              </w:rPr>
              <w:t xml:space="preserve"> </w:t>
            </w:r>
            <w:r w:rsidRPr="00CF7A94">
              <w:rPr>
                <w:rFonts w:eastAsia="Arial"/>
                <w:b/>
                <w:sz w:val="18"/>
                <w:szCs w:val="18"/>
                <w:lang w:val="it-IT"/>
              </w:rPr>
              <w:t>dei dati personali</w:t>
            </w:r>
            <w:r w:rsidRPr="00CF7A94">
              <w:rPr>
                <w:rFonts w:eastAsia="Arial"/>
                <w:sz w:val="18"/>
                <w:szCs w:val="18"/>
                <w:lang w:val="it-IT"/>
              </w:rPr>
              <w:t xml:space="preserve"> è l’ente committente (vedasi disciplinare di gara)</w:t>
            </w:r>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Responsabile del trattamento</w:t>
            </w:r>
            <w:r w:rsidRPr="00CF7A94">
              <w:rPr>
                <w:rFonts w:eastAsia="Arial"/>
                <w:sz w:val="18"/>
                <w:szCs w:val="18"/>
                <w:lang w:val="it-IT"/>
              </w:rPr>
              <w:t xml:space="preserve"> </w:t>
            </w:r>
            <w:r w:rsidRPr="00CF7A94">
              <w:rPr>
                <w:rFonts w:eastAsia="Arial"/>
                <w:b/>
                <w:sz w:val="18"/>
                <w:szCs w:val="18"/>
                <w:lang w:val="it-IT"/>
              </w:rPr>
              <w:t>ex art. 28 RGPD</w:t>
            </w:r>
            <w:r w:rsidRPr="00CF7A94">
              <w:rPr>
                <w:rFonts w:eastAsia="Arial"/>
                <w:sz w:val="18"/>
                <w:szCs w:val="18"/>
                <w:lang w:val="it-IT"/>
              </w:rPr>
              <w:t xml:space="preserve"> è</w:t>
            </w:r>
            <w:r w:rsidRPr="00CF7A94">
              <w:rPr>
                <w:rFonts w:eastAsia="Arial"/>
                <w:b/>
                <w:sz w:val="18"/>
                <w:szCs w:val="18"/>
                <w:lang w:val="it-IT"/>
              </w:rPr>
              <w:t xml:space="preserve"> </w:t>
            </w:r>
            <w:r w:rsidRPr="00CF7A94">
              <w:rPr>
                <w:rFonts w:eastAsia="Arial"/>
                <w:sz w:val="18"/>
                <w:szCs w:val="18"/>
                <w:lang w:val="it-IT"/>
              </w:rPr>
              <w:t xml:space="preserve">l’Agenzia per i procedimenti e la vigilanza in materia di contratti pubblici di lavori, servizi e forniture – ACP, via Dott. Julius Perathoner 10, 39100 Bolzano, e-mail: </w:t>
            </w:r>
            <w:r w:rsidR="00B92788">
              <w:fldChar w:fldCharType="begin"/>
            </w:r>
            <w:r w:rsidR="00B92788" w:rsidRPr="00B92788">
              <w:rPr>
                <w:lang w:val="it-IT"/>
              </w:rPr>
              <w:instrText xml:space="preserve"> HYPERLINK "mailto:acp@provincia.bz.it" \h </w:instrText>
            </w:r>
            <w:r w:rsidR="00B92788">
              <w:fldChar w:fldCharType="separate"/>
            </w:r>
            <w:r w:rsidRPr="00CF7A94">
              <w:rPr>
                <w:rFonts w:eastAsia="Arial"/>
                <w:sz w:val="18"/>
                <w:szCs w:val="18"/>
                <w:u w:val="single"/>
                <w:lang w:val="it-IT"/>
              </w:rPr>
              <w:t>acp@provincia.bz.it</w:t>
            </w:r>
            <w:r w:rsidR="00B92788">
              <w:rPr>
                <w:rFonts w:eastAsia="Arial"/>
                <w:sz w:val="18"/>
                <w:szCs w:val="18"/>
                <w:u w:val="single"/>
                <w:lang w:val="it-IT"/>
              </w:rPr>
              <w:fldChar w:fldCharType="end"/>
            </w:r>
            <w:r w:rsidRPr="00CF7A94">
              <w:rPr>
                <w:rFonts w:eastAsia="Arial"/>
                <w:sz w:val="18"/>
                <w:szCs w:val="18"/>
                <w:lang w:val="it-IT"/>
              </w:rPr>
              <w:t xml:space="preserve">; PEC: agenturauftraege.agenziaappalti@pec.prov.bz.it. Il legale rappresentante dell’ACP è il Direttore Mag. Dr. Thomas </w:t>
            </w:r>
            <w:proofErr w:type="spellStart"/>
            <w:r w:rsidRPr="00CF7A94">
              <w:rPr>
                <w:rFonts w:eastAsia="Arial"/>
                <w:sz w:val="18"/>
                <w:szCs w:val="18"/>
                <w:lang w:val="it-IT"/>
              </w:rPr>
              <w:t>Mathà</w:t>
            </w:r>
            <w:proofErr w:type="spellEnd"/>
            <w:r w:rsidRPr="00CF7A94">
              <w:rPr>
                <w:rFonts w:eastAsia="Arial"/>
                <w:sz w:val="18"/>
                <w:szCs w:val="18"/>
                <w:lang w:val="it-IT"/>
              </w:rPr>
              <w:t xml:space="preserve">. </w:t>
            </w:r>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Sub-responsabili del trattamento ex art. 28, par. 4 RGPD</w:t>
            </w:r>
            <w:r w:rsidRPr="00CF7A94">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r w:rsidR="00B92788">
              <w:fldChar w:fldCharType="begin"/>
            </w:r>
            <w:r w:rsidR="00B92788" w:rsidRPr="00B92788">
              <w:rPr>
                <w:lang w:val="it-IT"/>
              </w:rPr>
              <w:instrText xml:space="preserve"> HYPERLINK "http://www.bandi-altoadige.it" </w:instrText>
            </w:r>
            <w:r w:rsidR="00B92788">
              <w:fldChar w:fldCharType="separate"/>
            </w:r>
            <w:r w:rsidRPr="00CF7A94">
              <w:rPr>
                <w:u w:val="single"/>
                <w:lang w:val="it-IT"/>
              </w:rPr>
              <w:t>www.bandi-altoadige.it</w:t>
            </w:r>
            <w:r w:rsidR="00B92788">
              <w:rPr>
                <w:u w:val="single"/>
                <w:lang w:val="it-IT"/>
              </w:rPr>
              <w:fldChar w:fldCharType="end"/>
            </w:r>
            <w:r w:rsidRPr="00CF7A94">
              <w:rPr>
                <w:rFonts w:eastAsia="Arial"/>
                <w:sz w:val="18"/>
                <w:szCs w:val="18"/>
                <w:lang w:val="it-IT"/>
              </w:rPr>
              <w:t xml:space="preserve">). </w:t>
            </w:r>
          </w:p>
          <w:p w:rsidR="00CF7A94" w:rsidRPr="00CF7A94" w:rsidRDefault="00CF7A94" w:rsidP="008368A0">
            <w:pPr>
              <w:pBdr>
                <w:top w:val="nil"/>
                <w:left w:val="nil"/>
                <w:bottom w:val="nil"/>
                <w:right w:val="nil"/>
                <w:between w:val="nil"/>
              </w:pBdr>
              <w:jc w:val="both"/>
              <w:rPr>
                <w:rFonts w:eastAsia="Arial"/>
                <w:sz w:val="18"/>
                <w:szCs w:val="18"/>
                <w:lang w:val="it-IT"/>
              </w:rPr>
            </w:pPr>
            <w:r w:rsidRPr="00CF7A94">
              <w:rPr>
                <w:rFonts w:eastAsia="Arial"/>
                <w:b/>
                <w:sz w:val="18"/>
                <w:szCs w:val="18"/>
                <w:lang w:val="it-IT"/>
              </w:rPr>
              <w:t>Responsabile della protezione dei dati (RPD</w:t>
            </w:r>
            <w:r w:rsidRPr="00CF7A94">
              <w:rPr>
                <w:rFonts w:eastAsia="Arial"/>
                <w:sz w:val="18"/>
                <w:szCs w:val="18"/>
                <w:lang w:val="it-IT"/>
              </w:rPr>
              <w:t xml:space="preserve">): GRUPPO INQUIRIA SRL, via Macello 50, 39100 Bolzano, e-mail: </w:t>
            </w:r>
            <w:r w:rsidR="00B92788">
              <w:fldChar w:fldCharType="begin"/>
            </w:r>
            <w:r w:rsidR="00B92788" w:rsidRPr="00B92788">
              <w:rPr>
                <w:lang w:val="it-IT"/>
              </w:rPr>
              <w:instrText xml:space="preserve"> HYPERLINK "mailto:info</w:instrText>
            </w:r>
            <w:r w:rsidR="00B92788" w:rsidRPr="00B92788">
              <w:rPr>
                <w:lang w:val="it-IT"/>
              </w:rPr>
              <w:instrText xml:space="preserve">@inquiria.it" \h </w:instrText>
            </w:r>
            <w:r w:rsidR="00B92788">
              <w:fldChar w:fldCharType="separate"/>
            </w:r>
            <w:r w:rsidRPr="00CF7A94">
              <w:rPr>
                <w:rFonts w:eastAsia="Arial"/>
                <w:sz w:val="18"/>
                <w:szCs w:val="18"/>
                <w:lang w:val="it-IT"/>
              </w:rPr>
              <w:t>info@inquiria.it</w:t>
            </w:r>
            <w:r w:rsidR="00B92788">
              <w:rPr>
                <w:rFonts w:eastAsia="Arial"/>
                <w:sz w:val="18"/>
                <w:szCs w:val="18"/>
                <w:lang w:val="it-IT"/>
              </w:rPr>
              <w:fldChar w:fldCharType="end"/>
            </w:r>
            <w:r w:rsidRPr="00CF7A94">
              <w:rPr>
                <w:rFonts w:eastAsia="Arial"/>
                <w:sz w:val="18"/>
                <w:szCs w:val="18"/>
                <w:lang w:val="it-IT"/>
              </w:rPr>
              <w:t xml:space="preserve">; PEC: </w:t>
            </w:r>
            <w:r w:rsidR="00B92788">
              <w:fldChar w:fldCharType="begin"/>
            </w:r>
            <w:r w:rsidR="00B92788" w:rsidRPr="00B92788">
              <w:rPr>
                <w:lang w:val="it-IT"/>
              </w:rPr>
              <w:instrText xml:space="preserve"> HYPERLINK "mailto:inquiria@pec.it" \h </w:instrText>
            </w:r>
            <w:r w:rsidR="00B92788">
              <w:fldChar w:fldCharType="separate"/>
            </w:r>
            <w:r w:rsidRPr="00CF7A94">
              <w:rPr>
                <w:rFonts w:eastAsia="Arial"/>
                <w:sz w:val="18"/>
                <w:szCs w:val="18"/>
                <w:lang w:val="it-IT"/>
              </w:rPr>
              <w:t>inquiria@pec.it</w:t>
            </w:r>
            <w:r w:rsidR="00B92788">
              <w:rPr>
                <w:rFonts w:eastAsia="Arial"/>
                <w:sz w:val="18"/>
                <w:szCs w:val="18"/>
                <w:lang w:val="it-IT"/>
              </w:rPr>
              <w:fldChar w:fldCharType="end"/>
            </w:r>
            <w:r w:rsidRPr="00CF7A94">
              <w:rPr>
                <w:rFonts w:eastAsia="Arial"/>
                <w:sz w:val="18"/>
                <w:szCs w:val="18"/>
                <w:lang w:val="it-IT"/>
              </w:rPr>
              <w:t>.</w:t>
            </w:r>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Origine dei dati:</w:t>
            </w:r>
            <w:r w:rsidRPr="00CF7A94">
              <w:rPr>
                <w:rFonts w:eastAsia="Arial"/>
                <w:sz w:val="18"/>
                <w:szCs w:val="18"/>
                <w:lang w:val="it-IT"/>
              </w:rPr>
              <w:t xml:space="preserve"> I dati vengono raccolti presso l’interessato (concorrenti) e presso archivi, registri, albi ed elenchi tenuti da soggetti pubblici ai sensi della legge.</w:t>
            </w:r>
          </w:p>
          <w:p w:rsidR="00CF7A94" w:rsidRPr="00CF7A94" w:rsidRDefault="00CF7A94" w:rsidP="008368A0">
            <w:pPr>
              <w:jc w:val="both"/>
              <w:rPr>
                <w:rFonts w:eastAsia="Arial"/>
                <w:b/>
                <w:sz w:val="18"/>
                <w:szCs w:val="18"/>
                <w:lang w:val="it-IT"/>
              </w:rPr>
            </w:pPr>
            <w:r w:rsidRPr="00CF7A94">
              <w:rPr>
                <w:rFonts w:eastAsia="Arial"/>
                <w:b/>
                <w:sz w:val="18"/>
                <w:szCs w:val="18"/>
                <w:lang w:val="it-IT"/>
              </w:rPr>
              <w:t>Categorie dei dati:</w:t>
            </w:r>
            <w:r w:rsidRPr="00CF7A94">
              <w:rPr>
                <w:rFonts w:eastAsia="Arial"/>
                <w:sz w:val="18"/>
                <w:szCs w:val="18"/>
                <w:lang w:val="it-IT"/>
              </w:rPr>
              <w:t xml:space="preserve"> I dati raccolti sono: dati identificativi e dati giudiziari (</w:t>
            </w:r>
            <w:r w:rsidRPr="00CF7A94">
              <w:rPr>
                <w:sz w:val="18"/>
                <w:szCs w:val="18"/>
                <w:lang w:val="it-IT"/>
              </w:rPr>
              <w:t xml:space="preserve">relativi a condanne, sanzioni e comunque provvedimenti derivanti da illeciti di natura penale, civile, amministrativa, previdenziale, contributiva e tributaria di cui all’art. 80 del </w:t>
            </w:r>
            <w:proofErr w:type="spellStart"/>
            <w:r w:rsidRPr="00CF7A94">
              <w:rPr>
                <w:sz w:val="18"/>
                <w:szCs w:val="18"/>
                <w:lang w:val="it-IT"/>
              </w:rPr>
              <w:t>D.Lgs.</w:t>
            </w:r>
            <w:proofErr w:type="spellEnd"/>
            <w:r w:rsidRPr="00CF7A94">
              <w:rPr>
                <w:sz w:val="18"/>
                <w:szCs w:val="18"/>
                <w:lang w:val="it-IT"/>
              </w:rPr>
              <w:t xml:space="preserve"> n. 50/2016). In </w:t>
            </w:r>
            <w:r w:rsidRPr="00CF7A94">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Finalità e natura del trattamento</w:t>
            </w:r>
            <w:r w:rsidRPr="00CF7A94">
              <w:rPr>
                <w:rFonts w:eastAsia="Arial"/>
                <w:sz w:val="18"/>
                <w:szCs w:val="18"/>
                <w:lang w:val="it-IT"/>
              </w:rPr>
              <w:t xml:space="preserve">: </w:t>
            </w:r>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sz w:val="18"/>
                <w:szCs w:val="18"/>
                <w:lang w:val="it-IT"/>
              </w:rPr>
              <w:t>I dati forniti vengono</w:t>
            </w:r>
            <w:r w:rsidRPr="00CF7A94">
              <w:rPr>
                <w:rFonts w:eastAsia="Calibri"/>
                <w:b/>
                <w:sz w:val="18"/>
                <w:szCs w:val="18"/>
                <w:lang w:val="it-IT"/>
              </w:rPr>
              <w:t xml:space="preserve"> </w:t>
            </w:r>
            <w:r w:rsidRPr="00CF7A94">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rsidR="00CF7A94" w:rsidRPr="007B1944" w:rsidRDefault="00CF7A94" w:rsidP="008368A0">
            <w:pPr>
              <w:pBdr>
                <w:top w:val="nil"/>
                <w:left w:val="nil"/>
                <w:bottom w:val="nil"/>
                <w:right w:val="nil"/>
                <w:between w:val="nil"/>
              </w:pBdr>
              <w:tabs>
                <w:tab w:val="left" w:pos="959"/>
              </w:tabs>
              <w:jc w:val="both"/>
              <w:rPr>
                <w:rFonts w:eastAsia="Arial"/>
                <w:sz w:val="18"/>
                <w:szCs w:val="18"/>
              </w:rPr>
            </w:pPr>
            <w:r w:rsidRPr="00CF7A94">
              <w:rPr>
                <w:rFonts w:eastAsia="Arial"/>
                <w:sz w:val="18"/>
                <w:szCs w:val="18"/>
                <w:lang w:val="it-IT"/>
              </w:rPr>
              <w:t xml:space="preserve">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7B1944">
              <w:rPr>
                <w:rFonts w:eastAsia="Arial"/>
                <w:sz w:val="18"/>
                <w:szCs w:val="18"/>
              </w:rPr>
              <w:t xml:space="preserve">Il </w:t>
            </w:r>
            <w:proofErr w:type="spellStart"/>
            <w:r w:rsidRPr="007B1944">
              <w:rPr>
                <w:rFonts w:eastAsia="Arial"/>
                <w:sz w:val="18"/>
                <w:szCs w:val="18"/>
              </w:rPr>
              <w:t>rifiuto</w:t>
            </w:r>
            <w:proofErr w:type="spellEnd"/>
            <w:r w:rsidRPr="007B1944">
              <w:rPr>
                <w:rFonts w:eastAsia="Arial"/>
                <w:sz w:val="18"/>
                <w:szCs w:val="18"/>
              </w:rPr>
              <w:t xml:space="preserve"> </w:t>
            </w:r>
            <w:proofErr w:type="spellStart"/>
            <w:r w:rsidRPr="007B1944">
              <w:rPr>
                <w:rFonts w:eastAsia="Arial"/>
                <w:sz w:val="18"/>
                <w:szCs w:val="18"/>
              </w:rPr>
              <w:t>può</w:t>
            </w:r>
            <w:proofErr w:type="spellEnd"/>
            <w:r w:rsidRPr="007B1944">
              <w:rPr>
                <w:rFonts w:eastAsia="Arial"/>
                <w:sz w:val="18"/>
                <w:szCs w:val="18"/>
              </w:rPr>
              <w:t xml:space="preserve"> </w:t>
            </w:r>
            <w:proofErr w:type="spellStart"/>
            <w:r w:rsidRPr="007B1944">
              <w:rPr>
                <w:rFonts w:eastAsia="Arial"/>
                <w:sz w:val="18"/>
                <w:szCs w:val="18"/>
              </w:rPr>
              <w:t>precludere</w:t>
            </w:r>
            <w:proofErr w:type="spellEnd"/>
            <w:r w:rsidRPr="007B1944">
              <w:rPr>
                <w:rFonts w:eastAsia="Arial"/>
                <w:sz w:val="18"/>
                <w:szCs w:val="18"/>
              </w:rPr>
              <w:t xml:space="preserve"> </w:t>
            </w:r>
            <w:proofErr w:type="spellStart"/>
            <w:r w:rsidRPr="007B1944">
              <w:rPr>
                <w:rFonts w:eastAsia="Arial"/>
                <w:sz w:val="18"/>
                <w:szCs w:val="18"/>
              </w:rPr>
              <w:t>l’effettuazione</w:t>
            </w:r>
            <w:proofErr w:type="spellEnd"/>
            <w:r w:rsidRPr="007B1944">
              <w:rPr>
                <w:rFonts w:eastAsia="Arial"/>
                <w:sz w:val="18"/>
                <w:szCs w:val="18"/>
              </w:rPr>
              <w:t xml:space="preserve"> </w:t>
            </w:r>
            <w:proofErr w:type="spellStart"/>
            <w:r w:rsidRPr="007B1944">
              <w:rPr>
                <w:rFonts w:eastAsia="Arial"/>
                <w:sz w:val="18"/>
                <w:szCs w:val="18"/>
              </w:rPr>
              <w:t>della</w:t>
            </w:r>
            <w:proofErr w:type="spellEnd"/>
            <w:r w:rsidRPr="007B1944">
              <w:rPr>
                <w:rFonts w:eastAsia="Arial"/>
                <w:sz w:val="18"/>
                <w:szCs w:val="18"/>
              </w:rPr>
              <w:t xml:space="preserve"> </w:t>
            </w:r>
            <w:proofErr w:type="spellStart"/>
            <w:r w:rsidRPr="007B1944">
              <w:rPr>
                <w:rFonts w:eastAsia="Arial"/>
                <w:sz w:val="18"/>
                <w:szCs w:val="18"/>
              </w:rPr>
              <w:t>relativa</w:t>
            </w:r>
            <w:proofErr w:type="spellEnd"/>
            <w:r w:rsidRPr="007B1944">
              <w:rPr>
                <w:rFonts w:eastAsia="Arial"/>
                <w:sz w:val="18"/>
                <w:szCs w:val="18"/>
              </w:rPr>
              <w:t xml:space="preserve"> </w:t>
            </w:r>
            <w:proofErr w:type="spellStart"/>
            <w:r w:rsidRPr="007B1944">
              <w:rPr>
                <w:rFonts w:eastAsia="Arial"/>
                <w:sz w:val="18"/>
                <w:szCs w:val="18"/>
              </w:rPr>
              <w:t>istruttoria</w:t>
            </w:r>
            <w:proofErr w:type="spellEnd"/>
            <w:r w:rsidRPr="007B1944">
              <w:rPr>
                <w:rFonts w:eastAsia="Arial"/>
                <w:sz w:val="18"/>
                <w:szCs w:val="18"/>
              </w:rPr>
              <w:t>.</w:t>
            </w:r>
          </w:p>
        </w:tc>
      </w:tr>
      <w:tr w:rsidR="00CF7A94" w:rsidRPr="00B92788" w:rsidTr="00CF7A94">
        <w:trPr>
          <w:trHeight w:val="1060"/>
        </w:trPr>
        <w:tc>
          <w:tcPr>
            <w:tcW w:w="9781" w:type="dxa"/>
            <w:tcMar>
              <w:top w:w="0" w:type="dxa"/>
              <w:left w:w="283" w:type="dxa"/>
              <w:bottom w:w="0" w:type="dxa"/>
              <w:right w:w="283" w:type="dxa"/>
            </w:tcMar>
          </w:tcPr>
          <w:p w:rsidR="00CF7A94" w:rsidRPr="00CF7A94" w:rsidRDefault="00CF7A94" w:rsidP="008368A0">
            <w:pPr>
              <w:pBdr>
                <w:top w:val="nil"/>
                <w:left w:val="nil"/>
                <w:bottom w:val="nil"/>
                <w:right w:val="nil"/>
                <w:between w:val="nil"/>
              </w:pBdr>
              <w:tabs>
                <w:tab w:val="left" w:pos="959"/>
              </w:tabs>
              <w:jc w:val="both"/>
              <w:rPr>
                <w:rFonts w:eastAsia="Arial"/>
                <w:color w:val="000000"/>
                <w:sz w:val="18"/>
                <w:szCs w:val="18"/>
                <w:lang w:val="it-IT"/>
              </w:rPr>
            </w:pPr>
            <w:r w:rsidRPr="00CF7A94">
              <w:rPr>
                <w:rFonts w:eastAsia="Arial"/>
                <w:b/>
                <w:color w:val="000000"/>
                <w:sz w:val="18"/>
                <w:szCs w:val="18"/>
                <w:lang w:val="it-IT"/>
              </w:rPr>
              <w:t>Comunicazione e destinatari dei dati:</w:t>
            </w:r>
            <w:r w:rsidRPr="00CF7A94">
              <w:rPr>
                <w:rFonts w:eastAsia="Arial"/>
                <w:color w:val="000000"/>
                <w:sz w:val="18"/>
                <w:szCs w:val="18"/>
                <w:lang w:val="it-IT"/>
              </w:rPr>
              <w:t xml:space="preserve"> </w:t>
            </w:r>
          </w:p>
          <w:p w:rsidR="00CF7A94" w:rsidRPr="00CF7A94" w:rsidRDefault="00CF7A94" w:rsidP="008368A0">
            <w:pPr>
              <w:pBdr>
                <w:top w:val="nil"/>
                <w:left w:val="nil"/>
                <w:bottom w:val="nil"/>
                <w:right w:val="nil"/>
                <w:between w:val="nil"/>
              </w:pBdr>
              <w:tabs>
                <w:tab w:val="left" w:pos="959"/>
              </w:tabs>
              <w:jc w:val="both"/>
              <w:rPr>
                <w:rFonts w:eastAsia="Arial"/>
                <w:color w:val="000000"/>
                <w:sz w:val="18"/>
                <w:szCs w:val="18"/>
                <w:lang w:val="it-IT"/>
              </w:rPr>
            </w:pPr>
            <w:r w:rsidRPr="00CF7A94">
              <w:rPr>
                <w:rFonts w:eastAsia="Arial"/>
                <w:color w:val="000000"/>
                <w:sz w:val="18"/>
                <w:szCs w:val="18"/>
                <w:lang w:val="it-IT"/>
              </w:rPr>
              <w:t>I dati raccolti potranno altresì essere conosciuti da:</w:t>
            </w:r>
          </w:p>
          <w:p w:rsidR="00CF7A94" w:rsidRPr="00CF7A94" w:rsidRDefault="00CF7A94" w:rsidP="008368A0">
            <w:pPr>
              <w:pBdr>
                <w:top w:val="nil"/>
                <w:left w:val="nil"/>
                <w:bottom w:val="nil"/>
                <w:right w:val="nil"/>
                <w:between w:val="nil"/>
              </w:pBdr>
              <w:tabs>
                <w:tab w:val="left" w:pos="959"/>
              </w:tabs>
              <w:ind w:left="123" w:hanging="123"/>
              <w:jc w:val="both"/>
              <w:rPr>
                <w:rFonts w:eastAsia="Arial"/>
                <w:color w:val="000000"/>
                <w:sz w:val="18"/>
                <w:szCs w:val="18"/>
                <w:lang w:val="it-IT"/>
              </w:rPr>
            </w:pPr>
            <w:r w:rsidRPr="00CF7A94">
              <w:rPr>
                <w:rFonts w:eastAsia="Arial"/>
                <w:color w:val="000000"/>
                <w:sz w:val="18"/>
                <w:szCs w:val="18"/>
                <w:lang w:val="it-IT"/>
              </w:rPr>
              <w:t>- soggetti incaricati del trattamento che a vario titolo operano nell’ambito di ACP a cui sono impartite per iscritto le dovute istruzioni per un lecito trattamento dei dati;</w:t>
            </w:r>
          </w:p>
          <w:p w:rsidR="00CF7A94" w:rsidRPr="00CF7A94" w:rsidRDefault="00CF7A94" w:rsidP="008368A0">
            <w:pPr>
              <w:pBdr>
                <w:top w:val="nil"/>
                <w:left w:val="nil"/>
                <w:bottom w:val="nil"/>
                <w:right w:val="nil"/>
                <w:between w:val="nil"/>
              </w:pBdr>
              <w:tabs>
                <w:tab w:val="left" w:pos="959"/>
              </w:tabs>
              <w:ind w:left="123" w:hanging="123"/>
              <w:jc w:val="both"/>
              <w:rPr>
                <w:rFonts w:eastAsia="Arial"/>
                <w:color w:val="000000"/>
                <w:sz w:val="18"/>
                <w:szCs w:val="18"/>
                <w:lang w:val="it-IT"/>
              </w:rPr>
            </w:pPr>
            <w:r w:rsidRPr="00CF7A94">
              <w:rPr>
                <w:rFonts w:eastAsia="Arial"/>
                <w:color w:val="000000"/>
                <w:sz w:val="18"/>
                <w:szCs w:val="18"/>
                <w:lang w:val="it-IT"/>
              </w:rPr>
              <w:t xml:space="preserve">- altre Amministrazioni e Autorità pubbliche, cui i dati potranno essere comunicati per adempimenti procedimentali; </w:t>
            </w:r>
          </w:p>
          <w:p w:rsidR="00CF7A94" w:rsidRPr="00CF7A94" w:rsidRDefault="00CF7A94" w:rsidP="008368A0">
            <w:pPr>
              <w:pBdr>
                <w:top w:val="nil"/>
                <w:left w:val="nil"/>
                <w:bottom w:val="nil"/>
                <w:right w:val="nil"/>
                <w:between w:val="nil"/>
              </w:pBdr>
              <w:tabs>
                <w:tab w:val="left" w:pos="959"/>
              </w:tabs>
              <w:ind w:left="123" w:hanging="123"/>
              <w:jc w:val="both"/>
              <w:rPr>
                <w:rFonts w:eastAsia="Arial"/>
                <w:color w:val="000000"/>
                <w:sz w:val="18"/>
                <w:szCs w:val="18"/>
                <w:lang w:val="it-IT"/>
              </w:rPr>
            </w:pPr>
            <w:r w:rsidRPr="00CF7A94">
              <w:rPr>
                <w:rFonts w:eastAsia="Arial"/>
                <w:color w:val="000000"/>
                <w:sz w:val="18"/>
                <w:szCs w:val="18"/>
                <w:lang w:val="it-IT"/>
              </w:rPr>
              <w:t xml:space="preserve">- altri concorrenti che facciano richiesta di accesso ai documenti di gara e tutti i soggetti che esercitano il diritto all’accesso civico, secondo le modalità e nei limiti di quanto previsto dalla vigente normativa in materia; </w:t>
            </w:r>
          </w:p>
          <w:p w:rsidR="00CF7A94" w:rsidRPr="00CF7A94" w:rsidRDefault="00CF7A94" w:rsidP="008368A0">
            <w:pPr>
              <w:pBdr>
                <w:top w:val="nil"/>
                <w:left w:val="nil"/>
                <w:bottom w:val="nil"/>
                <w:right w:val="nil"/>
                <w:between w:val="nil"/>
              </w:pBdr>
              <w:ind w:left="123" w:hanging="123"/>
              <w:jc w:val="both"/>
              <w:rPr>
                <w:rFonts w:eastAsia="Arial"/>
                <w:color w:val="000000"/>
                <w:sz w:val="18"/>
                <w:szCs w:val="18"/>
                <w:lang w:val="it-IT"/>
              </w:rPr>
            </w:pPr>
            <w:r w:rsidRPr="00CF7A94">
              <w:rPr>
                <w:rFonts w:eastAsia="Arial"/>
                <w:color w:val="000000"/>
                <w:sz w:val="18"/>
                <w:szCs w:val="18"/>
                <w:lang w:val="it-IT"/>
              </w:rPr>
              <w:t>- soggetti esterni, i cui nominativi sono a disposizione degli interessati, facenti parte delle Commissioni di valutazione di volta in volta costituite;</w:t>
            </w:r>
          </w:p>
          <w:p w:rsidR="00CF7A94" w:rsidRPr="00CF7A94" w:rsidRDefault="00CF7A94" w:rsidP="008368A0">
            <w:pPr>
              <w:pBdr>
                <w:top w:val="nil"/>
                <w:left w:val="nil"/>
                <w:bottom w:val="nil"/>
                <w:right w:val="nil"/>
                <w:between w:val="nil"/>
              </w:pBdr>
              <w:tabs>
                <w:tab w:val="left" w:pos="959"/>
              </w:tabs>
              <w:ind w:left="123" w:hanging="123"/>
              <w:jc w:val="both"/>
              <w:rPr>
                <w:rFonts w:eastAsia="Arial"/>
                <w:color w:val="000000"/>
                <w:sz w:val="18"/>
                <w:szCs w:val="18"/>
                <w:lang w:val="it-IT"/>
              </w:rPr>
            </w:pPr>
            <w:r w:rsidRPr="00CF7A94">
              <w:rPr>
                <w:rFonts w:eastAsia="Arial"/>
                <w:color w:val="000000"/>
                <w:sz w:val="18"/>
                <w:szCs w:val="18"/>
                <w:lang w:val="it-IT"/>
              </w:rPr>
              <w:t xml:space="preserve">- legali incaricati per la tutela dell’ACP in sede giudiziaria. </w:t>
            </w:r>
          </w:p>
          <w:p w:rsidR="00CF7A94" w:rsidRPr="00CF7A94" w:rsidRDefault="00CF7A94" w:rsidP="008368A0">
            <w:pPr>
              <w:pBdr>
                <w:top w:val="nil"/>
                <w:left w:val="nil"/>
                <w:bottom w:val="nil"/>
                <w:right w:val="nil"/>
                <w:between w:val="nil"/>
              </w:pBdr>
              <w:tabs>
                <w:tab w:val="left" w:pos="959"/>
              </w:tabs>
              <w:jc w:val="both"/>
              <w:rPr>
                <w:rFonts w:eastAsia="Arial"/>
                <w:color w:val="000000"/>
                <w:sz w:val="18"/>
                <w:szCs w:val="18"/>
                <w:lang w:val="it-IT"/>
              </w:rPr>
            </w:pPr>
            <w:r w:rsidRPr="00CF7A94">
              <w:rPr>
                <w:rFonts w:eastAsia="Arial"/>
                <w:color w:val="000000"/>
                <w:sz w:val="18"/>
                <w:szCs w:val="18"/>
                <w:lang w:val="it-IT"/>
              </w:rPr>
              <w:t>In ogni caso, operazioni di comunicazione di dati personali, diversi da quelli sensibili e giudiziari, potranno essere effettuate dall’ACP nel rispetto di quanto previsto Regolamento UE/2016/679 (RGPD).</w:t>
            </w:r>
          </w:p>
          <w:p w:rsidR="00CF7A94" w:rsidRPr="00CF7A94" w:rsidRDefault="00CF7A94" w:rsidP="008368A0">
            <w:pPr>
              <w:pBdr>
                <w:top w:val="nil"/>
                <w:left w:val="nil"/>
                <w:bottom w:val="nil"/>
                <w:right w:val="nil"/>
                <w:between w:val="nil"/>
              </w:pBdr>
              <w:tabs>
                <w:tab w:val="left" w:pos="959"/>
              </w:tabs>
              <w:jc w:val="both"/>
              <w:rPr>
                <w:rFonts w:eastAsia="Arial"/>
                <w:color w:val="000000"/>
                <w:sz w:val="18"/>
                <w:szCs w:val="18"/>
                <w:lang w:val="it-IT"/>
              </w:rPr>
            </w:pPr>
            <w:r w:rsidRPr="00CF7A94">
              <w:rPr>
                <w:rFonts w:eastAsia="Arial"/>
                <w:color w:val="000000"/>
                <w:sz w:val="18"/>
                <w:szCs w:val="18"/>
                <w:lang w:val="it-IT"/>
              </w:rPr>
              <w:t>I dati non saranno in alcun modo trasferiti e comunicati all’estero e non saranno in alcun modo diffusi e comunicati a soggetti non autorizzati.</w:t>
            </w:r>
          </w:p>
        </w:tc>
      </w:tr>
      <w:tr w:rsidR="00CF7A94" w:rsidRPr="00B92788" w:rsidTr="00CF7A94">
        <w:trPr>
          <w:trHeight w:val="380"/>
        </w:trPr>
        <w:tc>
          <w:tcPr>
            <w:tcW w:w="9781" w:type="dxa"/>
            <w:tcMar>
              <w:top w:w="0" w:type="dxa"/>
              <w:left w:w="283" w:type="dxa"/>
              <w:bottom w:w="0" w:type="dxa"/>
              <w:right w:w="283" w:type="dxa"/>
            </w:tcMar>
          </w:tcPr>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Diffusione</w:t>
            </w:r>
            <w:r w:rsidRPr="00CF7A94">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CF7A94" w:rsidRPr="00CF7A94" w:rsidRDefault="00CF7A94" w:rsidP="008368A0">
            <w:pPr>
              <w:pBdr>
                <w:top w:val="nil"/>
                <w:left w:val="nil"/>
                <w:bottom w:val="nil"/>
                <w:right w:val="nil"/>
                <w:between w:val="nil"/>
              </w:pBdr>
              <w:shd w:val="clear" w:color="auto" w:fill="FFFFFF"/>
              <w:rPr>
                <w:rFonts w:eastAsia="Arial"/>
                <w:sz w:val="18"/>
                <w:szCs w:val="18"/>
                <w:lang w:val="it-IT"/>
              </w:rPr>
            </w:pPr>
            <w:r w:rsidRPr="00CF7A94">
              <w:rPr>
                <w:rFonts w:eastAsia="Arial"/>
                <w:b/>
                <w:sz w:val="18"/>
                <w:szCs w:val="18"/>
                <w:lang w:val="it-IT"/>
              </w:rPr>
              <w:t>Durata</w:t>
            </w:r>
            <w:r w:rsidRPr="00CF7A94">
              <w:rPr>
                <w:rFonts w:eastAsia="Arial"/>
                <w:sz w:val="18"/>
                <w:szCs w:val="18"/>
                <w:lang w:val="it-IT"/>
              </w:rPr>
              <w:t>: I dati conferiti saranno conservati secondo quanto stabilito dalla vigente normativa.</w:t>
            </w:r>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Diritti dell’interessato</w:t>
            </w:r>
            <w:r w:rsidRPr="00CF7A94">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CF7A94">
              <w:rPr>
                <w:rFonts w:eastAsia="Arial"/>
                <w:i/>
                <w:sz w:val="18"/>
                <w:szCs w:val="18"/>
                <w:lang w:val="it-IT"/>
              </w:rPr>
              <w:t>:</w:t>
            </w:r>
            <w:r w:rsidRPr="00CF7A94">
              <w:rPr>
                <w:rFonts w:eastAsia="Calibri"/>
                <w:sz w:val="18"/>
                <w:szCs w:val="18"/>
                <w:lang w:val="it-IT"/>
              </w:rPr>
              <w:t xml:space="preserve"> </w:t>
            </w:r>
            <w:r w:rsidR="00B92788">
              <w:fldChar w:fldCharType="begin"/>
            </w:r>
            <w:r w:rsidR="00B92788" w:rsidRPr="00B92788">
              <w:rPr>
                <w:lang w:val="it-IT"/>
              </w:rPr>
              <w:instrText xml:space="preserve"> HYPERLINK "http://acp.provincia.bz.it/amministrazione-trasparente/dati-ulteriori.asp" \h </w:instrText>
            </w:r>
            <w:r w:rsidR="00B92788">
              <w:fldChar w:fldCharType="separate"/>
            </w:r>
            <w:r w:rsidRPr="00CF7A94">
              <w:rPr>
                <w:rFonts w:eastAsia="Arial"/>
                <w:sz w:val="18"/>
                <w:szCs w:val="18"/>
                <w:u w:val="single"/>
                <w:lang w:val="it-IT"/>
              </w:rPr>
              <w:t>http://acp.provincia.bz.it/amministrazione-trasparente/dati-ulteriori.asp</w:t>
            </w:r>
            <w:r w:rsidR="00B92788">
              <w:rPr>
                <w:rFonts w:eastAsia="Arial"/>
                <w:sz w:val="18"/>
                <w:szCs w:val="18"/>
                <w:u w:val="single"/>
                <w:lang w:val="it-IT"/>
              </w:rPr>
              <w:fldChar w:fldCharType="end"/>
            </w:r>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lastRenderedPageBreak/>
              <w:t>Rimedi</w:t>
            </w:r>
            <w:r w:rsidRPr="00CF7A94">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bookmarkEnd w:id="39"/>
    </w:tbl>
    <w:p w:rsidR="00CF7A94" w:rsidRPr="0078684C" w:rsidRDefault="00CF7A94" w:rsidP="00797CD3">
      <w:pPr>
        <w:spacing w:line="360" w:lineRule="auto"/>
        <w:jc w:val="both"/>
        <w:rPr>
          <w:b/>
          <w:bCs/>
          <w:i/>
          <w:iCs/>
          <w:sz w:val="18"/>
          <w:szCs w:val="18"/>
          <w:lang w:val="it-IT"/>
        </w:rPr>
      </w:pPr>
    </w:p>
    <w:p w:rsidR="0091337E" w:rsidRPr="00BD187F" w:rsidRDefault="0091337E" w:rsidP="0091337E">
      <w:pPr>
        <w:spacing w:line="360" w:lineRule="auto"/>
        <w:jc w:val="both"/>
        <w:rPr>
          <w:b/>
          <w:sz w:val="18"/>
          <w:szCs w:val="18"/>
          <w:lang w:val="it-IT"/>
        </w:rPr>
      </w:pPr>
    </w:p>
    <w:p w:rsidR="0091337E" w:rsidRPr="00CF7A94" w:rsidRDefault="0091337E" w:rsidP="0091337E">
      <w:pPr>
        <w:spacing w:line="360" w:lineRule="auto"/>
        <w:jc w:val="both"/>
        <w:rPr>
          <w:sz w:val="18"/>
          <w:szCs w:val="18"/>
          <w:lang w:val="it-IT"/>
        </w:rPr>
      </w:pPr>
      <w:r w:rsidRPr="00CF7A94">
        <w:rPr>
          <w:sz w:val="18"/>
          <w:szCs w:val="18"/>
          <w:lang w:val="it-IT"/>
        </w:rPr>
        <w:t>Letto, confermato e sottoscritto.</w:t>
      </w:r>
    </w:p>
    <w:tbl>
      <w:tblPr>
        <w:tblpPr w:leftFromText="141" w:rightFromText="141" w:vertAnchor="text" w:horzAnchor="page" w:tblpX="882" w:tblpY="85"/>
        <w:tblW w:w="10347" w:type="dxa"/>
        <w:tblLayout w:type="fixed"/>
        <w:tblLook w:val="0000" w:firstRow="0" w:lastRow="0" w:firstColumn="0" w:lastColumn="0" w:noHBand="0" w:noVBand="0"/>
      </w:tblPr>
      <w:tblGrid>
        <w:gridCol w:w="5471"/>
        <w:gridCol w:w="4876"/>
      </w:tblGrid>
      <w:tr w:rsidR="0084433C" w:rsidRPr="005E5933" w:rsidTr="0084433C">
        <w:tc>
          <w:tcPr>
            <w:tcW w:w="5471" w:type="dxa"/>
          </w:tcPr>
          <w:p w:rsidR="0084433C" w:rsidRPr="005E5933" w:rsidRDefault="0084433C" w:rsidP="0084433C">
            <w:pPr>
              <w:pStyle w:val="sche3"/>
              <w:tabs>
                <w:tab w:val="left" w:pos="4445"/>
              </w:tabs>
              <w:snapToGrid w:val="0"/>
              <w:spacing w:line="360" w:lineRule="auto"/>
              <w:rPr>
                <w:sz w:val="18"/>
                <w:szCs w:val="18"/>
                <w:lang w:val="it-IT"/>
              </w:rPr>
            </w:pPr>
          </w:p>
        </w:tc>
        <w:tc>
          <w:tcPr>
            <w:tcW w:w="4876" w:type="dxa"/>
          </w:tcPr>
          <w:p w:rsidR="0084433C" w:rsidRPr="005E5933" w:rsidRDefault="0084433C" w:rsidP="0084433C">
            <w:pPr>
              <w:spacing w:line="360" w:lineRule="auto"/>
              <w:jc w:val="center"/>
              <w:rPr>
                <w:sz w:val="18"/>
                <w:szCs w:val="18"/>
                <w:lang w:val="it-IT"/>
              </w:rPr>
            </w:pPr>
            <w:r w:rsidRPr="005E5933">
              <w:rPr>
                <w:sz w:val="18"/>
                <w:szCs w:val="18"/>
                <w:lang w:val="it-IT"/>
              </w:rPr>
              <w:t>Il legale rappresentante / il procuratore</w:t>
            </w:r>
          </w:p>
          <w:bookmarkStart w:id="40" w:name="Text10"/>
          <w:p w:rsidR="0084433C" w:rsidRPr="005E5933" w:rsidRDefault="0084433C" w:rsidP="0084433C">
            <w:pPr>
              <w:spacing w:line="360" w:lineRule="auto"/>
              <w:jc w:val="center"/>
              <w:rPr>
                <w:sz w:val="18"/>
                <w:szCs w:val="18"/>
                <w:lang w:val="it-IT"/>
              </w:rPr>
            </w:pPr>
            <w:r w:rsidRPr="005E5933">
              <w:rPr>
                <w:sz w:val="18"/>
                <w:szCs w:val="18"/>
              </w:rPr>
              <w:fldChar w:fldCharType="begin">
                <w:ffData>
                  <w:name w:val="Text10"/>
                  <w:enabled/>
                  <w:calcOnExit w:val="0"/>
                  <w:textInput/>
                </w:ffData>
              </w:fldChar>
            </w:r>
            <w:r w:rsidRPr="005E5933">
              <w:rPr>
                <w:sz w:val="18"/>
                <w:szCs w:val="18"/>
              </w:rPr>
              <w:instrText xml:space="preserve"> FORMTEXT </w:instrText>
            </w:r>
            <w:r w:rsidRPr="005E5933">
              <w:rPr>
                <w:sz w:val="18"/>
                <w:szCs w:val="18"/>
              </w:rPr>
            </w:r>
            <w:r w:rsidRPr="005E5933">
              <w:rPr>
                <w:sz w:val="18"/>
                <w:szCs w:val="18"/>
              </w:rPr>
              <w:fldChar w:fldCharType="separate"/>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sz w:val="18"/>
                <w:szCs w:val="18"/>
              </w:rPr>
              <w:fldChar w:fldCharType="end"/>
            </w:r>
            <w:bookmarkEnd w:id="40"/>
          </w:p>
          <w:p w:rsidR="0084433C" w:rsidRPr="005E5933" w:rsidRDefault="0084433C" w:rsidP="0084433C">
            <w:pPr>
              <w:spacing w:line="360" w:lineRule="auto"/>
              <w:jc w:val="center"/>
              <w:rPr>
                <w:sz w:val="18"/>
                <w:szCs w:val="18"/>
                <w:lang w:val="it-IT"/>
              </w:rPr>
            </w:pPr>
            <w:r w:rsidRPr="005E5933">
              <w:rPr>
                <w:sz w:val="18"/>
                <w:szCs w:val="18"/>
                <w:lang w:val="it-IT"/>
              </w:rPr>
              <w:t>(sottoscritto con firma digitale)</w:t>
            </w:r>
          </w:p>
          <w:p w:rsidR="0084433C" w:rsidRPr="005E5933" w:rsidRDefault="0084433C" w:rsidP="0084433C">
            <w:pPr>
              <w:pStyle w:val="sche3"/>
              <w:tabs>
                <w:tab w:val="left" w:pos="4445"/>
              </w:tabs>
              <w:spacing w:line="360" w:lineRule="auto"/>
              <w:rPr>
                <w:sz w:val="18"/>
                <w:szCs w:val="18"/>
                <w:lang w:val="it-IT"/>
              </w:rPr>
            </w:pPr>
          </w:p>
        </w:tc>
      </w:tr>
    </w:tbl>
    <w:p w:rsidR="0091337E" w:rsidRDefault="0091337E" w:rsidP="0091337E">
      <w:pPr>
        <w:spacing w:line="360" w:lineRule="auto"/>
        <w:jc w:val="both"/>
        <w:rPr>
          <w:b/>
          <w:bCs/>
          <w:lang w:val="it-IT"/>
        </w:rPr>
      </w:pPr>
    </w:p>
    <w:p w:rsidR="004F32F4" w:rsidRPr="005E5933" w:rsidRDefault="004F32F4" w:rsidP="0091337E">
      <w:pPr>
        <w:spacing w:line="360" w:lineRule="auto"/>
        <w:jc w:val="both"/>
        <w:rPr>
          <w:b/>
          <w:bCs/>
          <w:lang w:val="it-IT"/>
        </w:rPr>
      </w:pPr>
    </w:p>
    <w:p w:rsidR="00061229" w:rsidRPr="00061229" w:rsidRDefault="00061229" w:rsidP="00797CD3">
      <w:pPr>
        <w:spacing w:line="360" w:lineRule="auto"/>
        <w:jc w:val="both"/>
        <w:rPr>
          <w:lang w:val="it-IT"/>
        </w:rPr>
        <w:sectPr w:rsidR="00061229" w:rsidRPr="00061229" w:rsidSect="00092646">
          <w:headerReference w:type="default" r:id="rId8"/>
          <w:footerReference w:type="default" r:id="rId9"/>
          <w:headerReference w:type="first" r:id="rId10"/>
          <w:footerReference w:type="first" r:id="rId11"/>
          <w:endnotePr>
            <w:numFmt w:val="decimal"/>
          </w:endnotePr>
          <w:pgSz w:w="11905" w:h="16837"/>
          <w:pgMar w:top="1928" w:right="1134" w:bottom="1418" w:left="1134" w:header="567" w:footer="454" w:gutter="0"/>
          <w:cols w:space="720"/>
          <w:titlePg/>
          <w:docGrid w:linePitch="360"/>
        </w:sectPr>
      </w:pPr>
    </w:p>
    <w:tbl>
      <w:tblPr>
        <w:tblW w:w="0" w:type="auto"/>
        <w:tblInd w:w="-5" w:type="dxa"/>
        <w:tblLayout w:type="fixed"/>
        <w:tblLook w:val="0000" w:firstRow="0" w:lastRow="0" w:firstColumn="0" w:lastColumn="0" w:noHBand="0" w:noVBand="0"/>
      </w:tblPr>
      <w:tblGrid>
        <w:gridCol w:w="9788"/>
      </w:tblGrid>
      <w:tr w:rsidR="00DC7342" w:rsidRPr="00B92788" w:rsidTr="000132D7">
        <w:trPr>
          <w:trHeight w:val="3762"/>
        </w:trPr>
        <w:tc>
          <w:tcPr>
            <w:tcW w:w="9788" w:type="dxa"/>
            <w:tcBorders>
              <w:top w:val="single" w:sz="4" w:space="0" w:color="000000"/>
              <w:left w:val="single" w:sz="4" w:space="0" w:color="000000"/>
              <w:bottom w:val="single" w:sz="4" w:space="0" w:color="000000"/>
              <w:right w:val="single" w:sz="4" w:space="0" w:color="000000"/>
            </w:tcBorders>
          </w:tcPr>
          <w:p w:rsidR="009E7CC1" w:rsidRPr="001B2F33" w:rsidRDefault="009E7CC1" w:rsidP="00797CD3">
            <w:pPr>
              <w:spacing w:line="360" w:lineRule="auto"/>
              <w:jc w:val="both"/>
              <w:rPr>
                <w:b/>
                <w:sz w:val="18"/>
                <w:szCs w:val="18"/>
                <w:lang w:val="de-DE"/>
              </w:rPr>
            </w:pPr>
          </w:p>
          <w:p w:rsidR="00E36931" w:rsidRDefault="00DC7342" w:rsidP="00E80DB0">
            <w:pPr>
              <w:spacing w:line="360" w:lineRule="auto"/>
              <w:jc w:val="center"/>
              <w:rPr>
                <w:b/>
                <w:sz w:val="18"/>
                <w:szCs w:val="18"/>
                <w:lang w:val="de-DE"/>
              </w:rPr>
            </w:pPr>
            <w:r w:rsidRPr="0078684C">
              <w:rPr>
                <w:b/>
                <w:sz w:val="18"/>
                <w:szCs w:val="18"/>
                <w:lang w:val="de-DE"/>
              </w:rPr>
              <w:t>Anlage A1</w:t>
            </w:r>
            <w:r w:rsidRPr="0078684C">
              <w:rPr>
                <w:rStyle w:val="Caratterenotadichiusura"/>
                <w:rFonts w:cs="Arial"/>
                <w:b/>
                <w:sz w:val="18"/>
                <w:szCs w:val="18"/>
              </w:rPr>
              <w:endnoteReference w:id="16"/>
            </w:r>
          </w:p>
          <w:p w:rsidR="00DC7342" w:rsidRPr="0078684C" w:rsidRDefault="00DC7342" w:rsidP="00E80DB0">
            <w:pPr>
              <w:spacing w:line="360" w:lineRule="auto"/>
              <w:jc w:val="center"/>
              <w:rPr>
                <w:b/>
                <w:sz w:val="18"/>
                <w:szCs w:val="18"/>
                <w:lang w:val="de-DE"/>
              </w:rPr>
            </w:pPr>
            <w:r w:rsidRPr="0078684C">
              <w:rPr>
                <w:b/>
                <w:sz w:val="18"/>
                <w:szCs w:val="18"/>
                <w:lang w:val="de-DE"/>
              </w:rPr>
              <w:t>Teilnahmeerklärung</w:t>
            </w:r>
          </w:p>
          <w:p w:rsidR="009E7CC1" w:rsidRPr="0078684C" w:rsidRDefault="009E7CC1" w:rsidP="00797CD3">
            <w:pPr>
              <w:spacing w:line="360" w:lineRule="auto"/>
              <w:jc w:val="both"/>
              <w:rPr>
                <w:b/>
                <w:sz w:val="18"/>
                <w:szCs w:val="18"/>
                <w:lang w:val="de-DE"/>
              </w:rPr>
            </w:pPr>
          </w:p>
          <w:p w:rsidR="00DC7342" w:rsidRPr="0078684C" w:rsidRDefault="00DC7342" w:rsidP="00797CD3">
            <w:pPr>
              <w:spacing w:line="360" w:lineRule="auto"/>
              <w:ind w:left="5"/>
              <w:jc w:val="both"/>
              <w:rPr>
                <w:b/>
                <w:bCs/>
                <w:i/>
                <w:sz w:val="18"/>
                <w:szCs w:val="18"/>
                <w:lang w:val="de-DE"/>
              </w:rPr>
            </w:pPr>
            <w:r w:rsidRPr="0078684C">
              <w:rPr>
                <w:b/>
                <w:bCs/>
                <w:i/>
                <w:sz w:val="18"/>
                <w:szCs w:val="18"/>
                <w:lang w:val="de-DE"/>
              </w:rPr>
              <w:t>[</w:t>
            </w:r>
            <w:r w:rsidR="000F3AA8" w:rsidRPr="0078684C">
              <w:rPr>
                <w:b/>
                <w:bCs/>
                <w:i/>
                <w:sz w:val="18"/>
                <w:szCs w:val="18"/>
                <w:lang w:val="de-DE"/>
              </w:rPr>
              <w:t xml:space="preserve">N.B. </w:t>
            </w:r>
            <w:r w:rsidRPr="0078684C">
              <w:rPr>
                <w:b/>
                <w:bCs/>
                <w:i/>
                <w:sz w:val="18"/>
                <w:szCs w:val="18"/>
                <w:lang w:val="de-DE"/>
              </w:rPr>
              <w:t>Diese Anlage muss von allen Wirtschaftsteilnehmern ausgefüllt werden, egal ob es sich um einzelne Wirtschaftsteilnehmer oder solche in einem Zusammenschluss handelt. Bei Bietergemeinschaften, ordentlichen Konsortien, Unternehmensnetzwerken und EWIV muss die Anlage vom federführenden Unternehmen oder der Dachgesellschaft ausgefüllt werden]</w:t>
            </w:r>
          </w:p>
          <w:p w:rsidR="00DC7342" w:rsidRPr="0078684C" w:rsidRDefault="00DC7342" w:rsidP="00797CD3">
            <w:pPr>
              <w:spacing w:line="360" w:lineRule="auto"/>
              <w:jc w:val="both"/>
              <w:rPr>
                <w:b/>
                <w:bCs/>
                <w:i/>
                <w:sz w:val="18"/>
                <w:szCs w:val="18"/>
                <w:lang w:val="de-DE"/>
              </w:rPr>
            </w:pPr>
          </w:p>
          <w:p w:rsidR="00DC7342" w:rsidRPr="00A153E2" w:rsidRDefault="00DC7342" w:rsidP="00797CD3">
            <w:pPr>
              <w:pStyle w:val="Rientrocorpodeltesto31"/>
              <w:spacing w:after="0" w:line="480" w:lineRule="auto"/>
              <w:ind w:left="284"/>
              <w:jc w:val="both"/>
              <w:rPr>
                <w:sz w:val="18"/>
                <w:szCs w:val="18"/>
                <w:lang w:val="de-DE"/>
              </w:rPr>
            </w:pPr>
            <w:r w:rsidRPr="0078684C">
              <w:rPr>
                <w:b/>
                <w:bCs/>
                <w:sz w:val="18"/>
                <w:szCs w:val="18"/>
                <w:lang w:val="de-DE"/>
              </w:rPr>
              <w:t xml:space="preserve">Code der AUSSCHREIBUNG: </w:t>
            </w:r>
            <w:r w:rsidR="00A153E2" w:rsidRPr="00A153E2">
              <w:rPr>
                <w:b/>
                <w:bCs/>
                <w:sz w:val="18"/>
                <w:szCs w:val="18"/>
                <w:lang w:val="de-DE"/>
              </w:rPr>
              <w:t xml:space="preserve">AOV/SUA L 031/2018 </w:t>
            </w:r>
            <w:r w:rsidR="00A153E2">
              <w:rPr>
                <w:b/>
                <w:bCs/>
                <w:sz w:val="18"/>
                <w:szCs w:val="18"/>
                <w:lang w:val="de-DE"/>
              </w:rPr>
              <w:t xml:space="preserve">– </w:t>
            </w:r>
            <w:r w:rsidR="00860300">
              <w:rPr>
                <w:b/>
                <w:bCs/>
                <w:sz w:val="18"/>
                <w:szCs w:val="18"/>
                <w:lang w:val="de-DE"/>
              </w:rPr>
              <w:t>Erweiterung der Zugremise und der Neugestaltung d</w:t>
            </w:r>
            <w:r w:rsidR="00860300" w:rsidRPr="00A153E2">
              <w:rPr>
                <w:b/>
                <w:bCs/>
                <w:sz w:val="18"/>
                <w:szCs w:val="18"/>
                <w:lang w:val="de-DE"/>
              </w:rPr>
              <w:t>es Bahnhofes Mals</w:t>
            </w:r>
            <w:r w:rsidR="00064E84">
              <w:rPr>
                <w:b/>
                <w:bCs/>
                <w:sz w:val="18"/>
                <w:szCs w:val="18"/>
                <w:lang w:val="de-DE"/>
              </w:rPr>
              <w:t xml:space="preserve"> - II</w:t>
            </w:r>
          </w:p>
          <w:p w:rsidR="00DC7342" w:rsidRPr="00CE7ED4" w:rsidRDefault="00DC7342" w:rsidP="00797CD3">
            <w:pPr>
              <w:pStyle w:val="Rientrocorpodeltesto31"/>
              <w:spacing w:after="0" w:line="480" w:lineRule="auto"/>
              <w:ind w:left="284"/>
              <w:jc w:val="both"/>
              <w:rPr>
                <w:b/>
                <w:sz w:val="18"/>
                <w:szCs w:val="18"/>
                <w:lang w:val="it-IT"/>
              </w:rPr>
            </w:pPr>
            <w:r w:rsidRPr="00CE7ED4">
              <w:rPr>
                <w:b/>
                <w:bCs/>
                <w:sz w:val="18"/>
                <w:szCs w:val="18"/>
                <w:lang w:val="it-IT"/>
              </w:rPr>
              <w:t xml:space="preserve">Code CIG: </w:t>
            </w:r>
            <w:r w:rsidR="0004223C" w:rsidRPr="0004223C">
              <w:rPr>
                <w:b/>
                <w:bCs/>
                <w:sz w:val="18"/>
                <w:szCs w:val="18"/>
                <w:lang w:val="it-IT"/>
              </w:rPr>
              <w:t>7720548DBF</w:t>
            </w:r>
          </w:p>
          <w:p w:rsidR="00DC7342" w:rsidRPr="0078684C" w:rsidRDefault="00DC7342" w:rsidP="00797CD3">
            <w:pPr>
              <w:pStyle w:val="Rientrocorpodeltesto31"/>
              <w:spacing w:after="0" w:line="480" w:lineRule="auto"/>
              <w:ind w:left="284"/>
              <w:jc w:val="both"/>
              <w:rPr>
                <w:lang w:val="it-IT"/>
              </w:rPr>
            </w:pPr>
            <w:r w:rsidRPr="00C2136B">
              <w:rPr>
                <w:b/>
                <w:bCs/>
                <w:sz w:val="18"/>
                <w:szCs w:val="18"/>
                <w:lang w:val="it-IT"/>
              </w:rPr>
              <w:t xml:space="preserve">Code CUP: </w:t>
            </w:r>
            <w:r w:rsidR="00860300" w:rsidRPr="00860300">
              <w:rPr>
                <w:b/>
                <w:bCs/>
                <w:sz w:val="18"/>
                <w:szCs w:val="18"/>
                <w:lang w:val="it-IT"/>
              </w:rPr>
              <w:t>E11E14000610003</w:t>
            </w:r>
          </w:p>
        </w:tc>
      </w:tr>
    </w:tbl>
    <w:p w:rsidR="00DC7342" w:rsidRPr="0078684C" w:rsidRDefault="00DC7342" w:rsidP="00797CD3">
      <w:pPr>
        <w:pStyle w:val="Rientrocorpodeltesto21"/>
        <w:spacing w:after="0" w:line="360" w:lineRule="auto"/>
        <w:ind w:left="1440" w:hanging="1440"/>
        <w:jc w:val="both"/>
        <w:rPr>
          <w:b/>
          <w:bCs/>
          <w:i/>
          <w:iCs/>
          <w:sz w:val="18"/>
          <w:szCs w:val="18"/>
          <w:lang w:val="it-IT"/>
        </w:rPr>
      </w:pPr>
    </w:p>
    <w:p w:rsidR="00DC7342" w:rsidRPr="0078684C" w:rsidRDefault="00DC7342"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it-IT"/>
        </w:rPr>
      </w:pPr>
    </w:p>
    <w:p w:rsidR="00DC7342" w:rsidRPr="00C2136B" w:rsidRDefault="00DC7342"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C2136B">
        <w:rPr>
          <w:rFonts w:ascii="Arial" w:hAnsi="Arial" w:cs="Arial"/>
          <w:b/>
          <w:bCs/>
          <w:i/>
          <w:iCs/>
          <w:sz w:val="18"/>
          <w:szCs w:val="18"/>
          <w:lang w:val="de-DE"/>
        </w:rPr>
        <w:t>Teil I</w:t>
      </w:r>
    </w:p>
    <w:p w:rsidR="00DC7342" w:rsidRPr="00C2136B" w:rsidRDefault="00DC7342"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C2136B">
        <w:rPr>
          <w:rFonts w:ascii="Arial" w:hAnsi="Arial" w:cs="Arial"/>
          <w:b/>
          <w:i/>
          <w:sz w:val="18"/>
          <w:szCs w:val="18"/>
          <w:lang w:val="de-DE"/>
        </w:rPr>
        <w:t xml:space="preserve">ERKLÄRUNG ZUR TEILNAHME </w:t>
      </w:r>
      <w:r w:rsidRPr="0078684C">
        <w:rPr>
          <w:rFonts w:ascii="Arial" w:hAnsi="Arial" w:cs="Arial"/>
          <w:b/>
          <w:i/>
          <w:sz w:val="18"/>
          <w:szCs w:val="18"/>
          <w:lang w:val="de-DE"/>
        </w:rPr>
        <w:t>AM AUSSCHREIBUNGSVERFAHREN</w:t>
      </w:r>
    </w:p>
    <w:p w:rsidR="00DC7342" w:rsidRPr="0078684C" w:rsidRDefault="00DC7342" w:rsidP="00DB18AF">
      <w:pPr>
        <w:pStyle w:val="Standard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78684C">
        <w:rPr>
          <w:rFonts w:ascii="Arial" w:hAnsi="Arial" w:cs="Arial"/>
          <w:b/>
          <w:i/>
          <w:sz w:val="18"/>
          <w:szCs w:val="18"/>
          <w:lang w:val="de-DE"/>
        </w:rPr>
        <w:t>gemäß  LG Nr. 17 vom 22. Oktober 1993</w:t>
      </w:r>
    </w:p>
    <w:p w:rsidR="00DC7342" w:rsidRPr="0078684C" w:rsidRDefault="00DC7342"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de-DE"/>
        </w:rPr>
      </w:pPr>
    </w:p>
    <w:p w:rsidR="00DC7342" w:rsidRPr="0078684C" w:rsidRDefault="00DC7342" w:rsidP="00797CD3">
      <w:pPr>
        <w:pStyle w:val="sche22"/>
        <w:spacing w:line="360" w:lineRule="auto"/>
        <w:jc w:val="both"/>
        <w:rPr>
          <w:rFonts w:ascii="Arial" w:hAnsi="Arial" w:cs="Arial"/>
          <w:sz w:val="18"/>
          <w:szCs w:val="18"/>
          <w:lang w:val="de-DE"/>
        </w:rPr>
      </w:pPr>
    </w:p>
    <w:p w:rsidR="00DC7342" w:rsidRPr="0078684C" w:rsidRDefault="00DC7342" w:rsidP="00797CD3">
      <w:pPr>
        <w:ind w:left="1134" w:hanging="1134"/>
        <w:jc w:val="both"/>
        <w:rPr>
          <w:b/>
          <w:bCs/>
          <w:sz w:val="18"/>
          <w:szCs w:val="18"/>
          <w:lang w:val="de-DE"/>
        </w:rPr>
      </w:pPr>
      <w:r w:rsidRPr="0078684C">
        <w:rPr>
          <w:b/>
          <w:sz w:val="18"/>
          <w:szCs w:val="18"/>
          <w:lang w:val="de-DE"/>
        </w:rPr>
        <w:t xml:space="preserve">ACHTUNG: </w:t>
      </w:r>
      <w:r w:rsidR="009E7CC1" w:rsidRPr="0078684C">
        <w:rPr>
          <w:b/>
          <w:sz w:val="18"/>
          <w:szCs w:val="18"/>
          <w:lang w:val="de-DE"/>
        </w:rPr>
        <w:tab/>
      </w:r>
      <w:r w:rsidRPr="0078684C">
        <w:rPr>
          <w:b/>
          <w:sz w:val="18"/>
          <w:szCs w:val="18"/>
          <w:lang w:val="de-DE"/>
        </w:rPr>
        <w:t xml:space="preserve">Die Person, welche die Anlage A1 ausfüllt, </w:t>
      </w:r>
      <w:r w:rsidRPr="0078684C">
        <w:rPr>
          <w:b/>
          <w:sz w:val="18"/>
          <w:szCs w:val="18"/>
          <w:u w:val="single"/>
          <w:lang w:val="de-DE"/>
        </w:rPr>
        <w:t>MUSS</w:t>
      </w:r>
      <w:r w:rsidRPr="0078684C">
        <w:rPr>
          <w:b/>
          <w:sz w:val="18"/>
          <w:szCs w:val="18"/>
          <w:lang w:val="de-DE"/>
        </w:rPr>
        <w:t xml:space="preserve"> die gleiche Person sein, welche die digitale Signatur anbringt</w:t>
      </w:r>
      <w:r w:rsidRPr="0078684C">
        <w:rPr>
          <w:b/>
          <w:bCs/>
          <w:sz w:val="18"/>
          <w:szCs w:val="18"/>
          <w:lang w:val="de-DE"/>
        </w:rPr>
        <w:t>.</w:t>
      </w:r>
    </w:p>
    <w:p w:rsidR="00DC7342" w:rsidRPr="0078684C" w:rsidRDefault="00DC7342" w:rsidP="00797CD3">
      <w:pPr>
        <w:pStyle w:val="Stile1"/>
        <w:spacing w:line="360" w:lineRule="auto"/>
        <w:rPr>
          <w:rFonts w:ascii="Arial" w:hAnsi="Arial" w:cs="Arial"/>
          <w:sz w:val="18"/>
          <w:szCs w:val="18"/>
        </w:rPr>
      </w:pPr>
    </w:p>
    <w:p w:rsidR="00011D39" w:rsidRPr="0078684C" w:rsidRDefault="00011D39" w:rsidP="00797CD3">
      <w:pPr>
        <w:pStyle w:val="Stile1"/>
        <w:spacing w:line="480" w:lineRule="auto"/>
        <w:rPr>
          <w:rFonts w:ascii="Arial" w:hAnsi="Arial" w:cs="Arial"/>
          <w:sz w:val="18"/>
          <w:szCs w:val="18"/>
        </w:rPr>
      </w:pPr>
      <w:r w:rsidRPr="0078684C">
        <w:rPr>
          <w:rFonts w:ascii="Arial" w:hAnsi="Arial" w:cs="Arial"/>
          <w:sz w:val="18"/>
          <w:szCs w:val="18"/>
        </w:rPr>
        <w:t>Der /die Unterfertigte</w:t>
      </w:r>
      <w:r w:rsidRPr="0078684C">
        <w:rPr>
          <w:rStyle w:val="Caratterenotadichiusura"/>
          <w:rFonts w:ascii="Arial" w:hAnsi="Arial" w:cs="Arial"/>
          <w:sz w:val="18"/>
          <w:szCs w:val="18"/>
        </w:rPr>
        <w:t xml:space="preserve"> </w:t>
      </w:r>
      <w:r w:rsidRPr="0078684C">
        <w:rPr>
          <w:rStyle w:val="Caratterenotadichiusura"/>
          <w:rFonts w:ascii="Arial" w:hAnsi="Arial" w:cs="Arial"/>
          <w:sz w:val="18"/>
          <w:szCs w:val="18"/>
          <w:lang w:val="it-IT"/>
        </w:rPr>
        <w:endnoteReference w:id="17"/>
      </w:r>
      <w:r w:rsidRPr="0078684C">
        <w:rPr>
          <w:rFonts w:ascii="Arial" w:hAnsi="Arial" w:cs="Arial"/>
          <w:sz w:val="18"/>
          <w:szCs w:val="18"/>
        </w:rPr>
        <w:t xml:space="preserve"> </w:t>
      </w:r>
      <w:r w:rsidRPr="0078684C">
        <w:rPr>
          <w:rFonts w:ascii="Arial" w:hAnsi="Arial" w:cs="Arial"/>
          <w:sz w:val="18"/>
          <w:szCs w:val="18"/>
          <w:lang w:val="it-IT"/>
        </w:rPr>
        <w:fldChar w:fldCharType="begin">
          <w:ffData>
            <w:name w:val="Testo8"/>
            <w:enabled/>
            <w:calcOnExit w:val="0"/>
            <w:textInput/>
          </w:ffData>
        </w:fldChar>
      </w:r>
      <w:r w:rsidRPr="0078684C">
        <w:rPr>
          <w:rFonts w:ascii="Arial" w:hAnsi="Arial" w:cs="Arial"/>
          <w:sz w:val="18"/>
          <w:szCs w:val="18"/>
        </w:rPr>
        <w:instrText xml:space="preserve"> FORMTEXT </w:instrText>
      </w:r>
      <w:r w:rsidRPr="0078684C">
        <w:rPr>
          <w:rFonts w:ascii="Arial" w:hAnsi="Arial" w:cs="Arial"/>
          <w:sz w:val="18"/>
          <w:szCs w:val="18"/>
          <w:lang w:val="it-IT"/>
        </w:rPr>
      </w:r>
      <w:r w:rsidRPr="0078684C">
        <w:rPr>
          <w:rFonts w:ascii="Arial" w:hAnsi="Arial" w:cs="Arial"/>
          <w:sz w:val="18"/>
          <w:szCs w:val="18"/>
          <w:lang w:val="it-IT"/>
        </w:rPr>
        <w:fldChar w:fldCharType="separate"/>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sz w:val="18"/>
          <w:szCs w:val="18"/>
          <w:lang w:val="it-IT"/>
        </w:rPr>
        <w:fldChar w:fldCharType="end"/>
      </w:r>
      <w:r w:rsidRPr="0078684C">
        <w:rPr>
          <w:rFonts w:ascii="Arial" w:hAnsi="Arial" w:cs="Arial"/>
          <w:sz w:val="18"/>
          <w:szCs w:val="18"/>
        </w:rPr>
        <w:t>,</w:t>
      </w:r>
    </w:p>
    <w:p w:rsidR="00011D39" w:rsidRPr="0078684C" w:rsidRDefault="00011D39" w:rsidP="00797CD3">
      <w:pPr>
        <w:spacing w:line="480" w:lineRule="auto"/>
        <w:jc w:val="both"/>
        <w:rPr>
          <w:bCs/>
          <w:iCs/>
          <w:sz w:val="18"/>
          <w:szCs w:val="18"/>
          <w:lang w:val="de-DE" w:eastAsia="it-IT"/>
        </w:rPr>
      </w:pPr>
      <w:r w:rsidRPr="0078684C">
        <w:rPr>
          <w:bCs/>
          <w:iCs/>
          <w:sz w:val="18"/>
          <w:szCs w:val="18"/>
          <w:lang w:val="de-DE" w:eastAsia="it-IT"/>
        </w:rPr>
        <w:t xml:space="preserve">Steuernummer </w:t>
      </w:r>
      <w:r w:rsidRPr="0078684C">
        <w:rPr>
          <w:bCs/>
          <w:iCs/>
          <w:sz w:val="18"/>
          <w:szCs w:val="18"/>
          <w:lang w:val="it-IT" w:eastAsia="it-IT"/>
        </w:rPr>
        <w:fldChar w:fldCharType="begin">
          <w:ffData>
            <w:name w:val="Testo57"/>
            <w:enabled/>
            <w:calcOnExit w:val="0"/>
            <w:textInput/>
          </w:ffData>
        </w:fldChar>
      </w:r>
      <w:r w:rsidRPr="0078684C">
        <w:rPr>
          <w:bCs/>
          <w:iCs/>
          <w:sz w:val="18"/>
          <w:szCs w:val="18"/>
          <w:lang w:val="de-DE" w:eastAsia="it-IT"/>
        </w:rPr>
        <w:instrText xml:space="preserve"> FORMTEXT </w:instrText>
      </w:r>
      <w:r w:rsidRPr="0078684C">
        <w:rPr>
          <w:bCs/>
          <w:iCs/>
          <w:sz w:val="18"/>
          <w:szCs w:val="18"/>
          <w:lang w:val="it-IT" w:eastAsia="it-IT"/>
        </w:rPr>
      </w:r>
      <w:r w:rsidRPr="0078684C">
        <w:rPr>
          <w:bCs/>
          <w:iCs/>
          <w:sz w:val="18"/>
          <w:szCs w:val="18"/>
          <w:lang w:val="it-IT" w:eastAsia="it-IT"/>
        </w:rPr>
        <w:fldChar w:fldCharType="separate"/>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fldChar w:fldCharType="end"/>
      </w:r>
    </w:p>
    <w:p w:rsidR="00011D39" w:rsidRPr="0078684C" w:rsidRDefault="00011D39" w:rsidP="00797CD3">
      <w:pPr>
        <w:spacing w:line="480" w:lineRule="auto"/>
        <w:jc w:val="both"/>
        <w:rPr>
          <w:sz w:val="18"/>
          <w:szCs w:val="18"/>
          <w:lang w:val="de-DE"/>
        </w:rPr>
      </w:pPr>
      <w:r w:rsidRPr="0078684C">
        <w:rPr>
          <w:sz w:val="18"/>
          <w:szCs w:val="18"/>
          <w:lang w:val="de-DE"/>
        </w:rPr>
        <w:t xml:space="preserve">Geboren in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am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011D39" w:rsidRPr="0078684C" w:rsidRDefault="00011D39" w:rsidP="00C94B82">
      <w:pPr>
        <w:spacing w:line="480" w:lineRule="auto"/>
        <w:jc w:val="both"/>
        <w:rPr>
          <w:sz w:val="18"/>
          <w:szCs w:val="18"/>
          <w:lang w:val="de-DE"/>
        </w:rPr>
      </w:pPr>
      <w:r w:rsidRPr="0078684C">
        <w:rPr>
          <w:sz w:val="18"/>
          <w:szCs w:val="18"/>
          <w:lang w:val="de-DE"/>
        </w:rPr>
        <w:t xml:space="preserve">wohnhaft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C94B82">
      <w:pPr>
        <w:spacing w:line="480" w:lineRule="auto"/>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C94B82">
      <w:pPr>
        <w:spacing w:line="480" w:lineRule="auto"/>
        <w:jc w:val="both"/>
        <w:rPr>
          <w:sz w:val="18"/>
          <w:szCs w:val="18"/>
          <w:lang w:val="de-DE"/>
        </w:rPr>
      </w:pPr>
      <w:r w:rsidRPr="0078684C">
        <w:rPr>
          <w:sz w:val="18"/>
          <w:szCs w:val="18"/>
          <w:lang w:val="de-DE"/>
        </w:rPr>
        <w:t>in seiner/ihrer Eigenschaft als</w:t>
      </w:r>
    </w:p>
    <w:bookmarkStart w:id="41" w:name="_Hlk506277377"/>
    <w:bookmarkStart w:id="42" w:name="_Hlk507423970"/>
    <w:p w:rsidR="00F53482" w:rsidRPr="0078684C" w:rsidRDefault="00011D39" w:rsidP="00C94B82">
      <w:pPr>
        <w:pStyle w:val="sche3"/>
        <w:tabs>
          <w:tab w:val="left" w:pos="567"/>
        </w:tabs>
        <w:spacing w:line="480" w:lineRule="auto"/>
        <w:rPr>
          <w:sz w:val="18"/>
          <w:szCs w:val="18"/>
          <w:lang w:val="de-DE"/>
        </w:rPr>
      </w:pPr>
      <w:r w:rsidRPr="00B1365C">
        <w:rPr>
          <w:sz w:val="18"/>
          <w:szCs w:val="18"/>
          <w:lang w:val="it-IT"/>
        </w:rPr>
        <w:fldChar w:fldCharType="begin">
          <w:ffData>
            <w:name w:val="Controllo127"/>
            <w:enabled/>
            <w:calcOnExit w:val="0"/>
            <w:checkBox>
              <w:sizeAuto/>
              <w:default w:val="0"/>
            </w:checkBox>
          </w:ffData>
        </w:fldChar>
      </w:r>
      <w:r w:rsidRPr="00B1365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B1365C">
        <w:rPr>
          <w:sz w:val="18"/>
          <w:szCs w:val="18"/>
          <w:lang w:val="it-IT"/>
        </w:rPr>
        <w:fldChar w:fldCharType="end"/>
      </w:r>
      <w:bookmarkEnd w:id="41"/>
      <w:r w:rsidR="00C94B82" w:rsidRPr="00B1365C">
        <w:rPr>
          <w:sz w:val="18"/>
          <w:szCs w:val="18"/>
          <w:lang w:val="de-DE"/>
        </w:rPr>
        <w:t xml:space="preserve"> </w:t>
      </w:r>
      <w:r w:rsidRPr="00B1365C">
        <w:rPr>
          <w:sz w:val="18"/>
          <w:szCs w:val="18"/>
          <w:lang w:val="de-DE"/>
        </w:rPr>
        <w:t>gesetzli</w:t>
      </w:r>
      <w:r w:rsidR="00C94B82" w:rsidRPr="00B1365C">
        <w:rPr>
          <w:sz w:val="18"/>
          <w:szCs w:val="18"/>
          <w:lang w:val="de-DE"/>
        </w:rPr>
        <w:t xml:space="preserve">che/r Vertreter(in)/Inhaber(in)  </w:t>
      </w:r>
      <w:r w:rsidR="00C94B82" w:rsidRPr="00B1365C">
        <w:rPr>
          <w:sz w:val="18"/>
          <w:szCs w:val="18"/>
          <w:lang w:val="it-IT"/>
        </w:rPr>
        <w:fldChar w:fldCharType="begin">
          <w:ffData>
            <w:name w:val="Controllo127"/>
            <w:enabled/>
            <w:calcOnExit w:val="0"/>
            <w:checkBox>
              <w:sizeAuto/>
              <w:default w:val="0"/>
            </w:checkBox>
          </w:ffData>
        </w:fldChar>
      </w:r>
      <w:r w:rsidR="00C94B82" w:rsidRPr="00B1365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00C94B82" w:rsidRPr="00B1365C">
        <w:rPr>
          <w:sz w:val="18"/>
          <w:szCs w:val="18"/>
          <w:lang w:val="it-IT"/>
        </w:rPr>
        <w:fldChar w:fldCharType="end"/>
      </w:r>
      <w:r w:rsidR="00C94B82" w:rsidRPr="00B1365C">
        <w:rPr>
          <w:sz w:val="18"/>
          <w:szCs w:val="18"/>
          <w:lang w:val="de-DE"/>
        </w:rPr>
        <w:t xml:space="preserve">Generalbevollmächtigte/r  </w:t>
      </w:r>
      <w:r w:rsidR="00C94B82" w:rsidRPr="00B1365C">
        <w:rPr>
          <w:sz w:val="18"/>
          <w:szCs w:val="18"/>
          <w:lang w:val="it-IT"/>
        </w:rPr>
        <w:fldChar w:fldCharType="begin">
          <w:ffData>
            <w:name w:val="Controllo127"/>
            <w:enabled/>
            <w:calcOnExit w:val="0"/>
            <w:checkBox>
              <w:sizeAuto/>
              <w:default w:val="0"/>
            </w:checkBox>
          </w:ffData>
        </w:fldChar>
      </w:r>
      <w:r w:rsidR="00C94B82" w:rsidRPr="00B1365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00C94B82" w:rsidRPr="00B1365C">
        <w:rPr>
          <w:sz w:val="18"/>
          <w:szCs w:val="18"/>
          <w:lang w:val="it-IT"/>
        </w:rPr>
        <w:fldChar w:fldCharType="end"/>
      </w:r>
      <w:r w:rsidR="00C94B82" w:rsidRPr="00B1365C">
        <w:rPr>
          <w:sz w:val="18"/>
          <w:szCs w:val="18"/>
          <w:lang w:val="de-DE"/>
        </w:rPr>
        <w:t xml:space="preserve"> </w:t>
      </w:r>
      <w:r w:rsidRPr="00B1365C">
        <w:rPr>
          <w:sz w:val="18"/>
          <w:szCs w:val="18"/>
          <w:lang w:val="de-DE"/>
        </w:rPr>
        <w:t>Sonderb</w:t>
      </w:r>
      <w:r w:rsidR="00C94B82" w:rsidRPr="00B1365C">
        <w:rPr>
          <w:sz w:val="18"/>
          <w:szCs w:val="18"/>
          <w:lang w:val="de-DE"/>
        </w:rPr>
        <w:t>evollmächtigte/r</w:t>
      </w:r>
    </w:p>
    <w:bookmarkEnd w:id="42"/>
    <w:p w:rsidR="00011D39" w:rsidRPr="0078684C" w:rsidRDefault="00011D39" w:rsidP="00C94B82">
      <w:pPr>
        <w:spacing w:line="480" w:lineRule="auto"/>
        <w:jc w:val="both"/>
        <w:rPr>
          <w:sz w:val="18"/>
          <w:szCs w:val="18"/>
          <w:lang w:val="de-DE"/>
        </w:rPr>
      </w:pPr>
      <w:r w:rsidRPr="0078684C">
        <w:rPr>
          <w:sz w:val="18"/>
          <w:szCs w:val="18"/>
          <w:lang w:val="de-DE"/>
        </w:rPr>
        <w:t xml:space="preserve">des Unternehmens: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011D39" w:rsidRPr="0078684C" w:rsidRDefault="00011D39" w:rsidP="00C94B82">
      <w:pPr>
        <w:spacing w:line="480" w:lineRule="auto"/>
        <w:jc w:val="both"/>
        <w:rPr>
          <w:sz w:val="18"/>
          <w:szCs w:val="18"/>
          <w:lang w:val="de-DE"/>
        </w:rPr>
      </w:pP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C94B82">
      <w:pPr>
        <w:spacing w:line="48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C94B82">
      <w:pPr>
        <w:spacing w:line="48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797CD3">
      <w:pPr>
        <w:spacing w:line="480" w:lineRule="auto"/>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797CD3">
      <w:pPr>
        <w:spacing w:line="480" w:lineRule="auto"/>
        <w:jc w:val="both"/>
        <w:rPr>
          <w:sz w:val="18"/>
          <w:szCs w:val="18"/>
          <w:lang w:val="de-DE"/>
        </w:rPr>
      </w:pPr>
      <w:r w:rsidRPr="0078684C">
        <w:rPr>
          <w:sz w:val="18"/>
          <w:szCs w:val="18"/>
          <w:lang w:val="de-DE"/>
        </w:rPr>
        <w:lastRenderedPageBreak/>
        <w:t xml:space="preserve">E-Mail-Adresse: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797CD3">
      <w:pPr>
        <w:spacing w:line="480" w:lineRule="auto"/>
        <w:jc w:val="both"/>
        <w:rPr>
          <w:sz w:val="18"/>
          <w:szCs w:val="18"/>
          <w:lang w:val="de-DE"/>
        </w:rPr>
      </w:pPr>
      <w:r w:rsidRPr="0078684C">
        <w:rPr>
          <w:sz w:val="18"/>
          <w:szCs w:val="18"/>
          <w:lang w:val="de-DE"/>
        </w:rPr>
        <w:t xml:space="preserve">Zertifizierte E-Mail-Adresse (PEC):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797CD3">
      <w:pPr>
        <w:spacing w:line="480" w:lineRule="auto"/>
        <w:jc w:val="both"/>
        <w:rPr>
          <w:sz w:val="18"/>
          <w:szCs w:val="18"/>
          <w:lang w:val="de-DE"/>
        </w:rPr>
      </w:pPr>
      <w:r w:rsidRPr="0078684C">
        <w:rPr>
          <w:sz w:val="18"/>
          <w:szCs w:val="18"/>
          <w:lang w:val="de-DE"/>
        </w:rPr>
        <w:t xml:space="preserve">Telefonnummer: </w:t>
      </w:r>
      <w:r w:rsidRPr="0078684C">
        <w:rPr>
          <w:sz w:val="18"/>
          <w:szCs w:val="18"/>
          <w:lang w:val="it-IT"/>
        </w:rPr>
        <w:fldChar w:fldCharType="begin">
          <w:ffData>
            <w:name w:val="Testo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1B2F33" w:rsidRDefault="00011D39" w:rsidP="00797CD3">
      <w:pPr>
        <w:spacing w:line="480" w:lineRule="auto"/>
        <w:jc w:val="both"/>
        <w:rPr>
          <w:sz w:val="18"/>
          <w:szCs w:val="18"/>
          <w:lang w:val="de-DE"/>
        </w:rPr>
      </w:pPr>
      <w:r w:rsidRPr="001B2F33">
        <w:rPr>
          <w:sz w:val="18"/>
          <w:szCs w:val="18"/>
          <w:lang w:val="de-DE"/>
        </w:rPr>
        <w:t xml:space="preserve">Fax: </w:t>
      </w:r>
      <w:r w:rsidRPr="0078684C">
        <w:rPr>
          <w:sz w:val="18"/>
          <w:szCs w:val="18"/>
          <w:lang w:val="it-IT"/>
        </w:rPr>
        <w:fldChar w:fldCharType="begin">
          <w:ffData>
            <w:name w:val="Testo10"/>
            <w:enabled/>
            <w:calcOnExit w:val="0"/>
            <w:textInput/>
          </w:ffData>
        </w:fldChar>
      </w:r>
      <w:r w:rsidRPr="001B2F33">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1B2F33">
        <w:rPr>
          <w:sz w:val="18"/>
          <w:szCs w:val="18"/>
          <w:lang w:val="de-DE"/>
        </w:rPr>
        <w:t>;</w:t>
      </w:r>
    </w:p>
    <w:p w:rsidR="00DC7342" w:rsidRPr="0078684C" w:rsidRDefault="00DC7342" w:rsidP="00797CD3">
      <w:pPr>
        <w:pStyle w:val="Stile1"/>
        <w:spacing w:line="360" w:lineRule="auto"/>
        <w:rPr>
          <w:rFonts w:ascii="Arial" w:hAnsi="Arial" w:cs="Arial"/>
          <w:sz w:val="18"/>
          <w:szCs w:val="18"/>
        </w:rPr>
      </w:pPr>
    </w:p>
    <w:p w:rsidR="00DC7342" w:rsidRPr="0078684C" w:rsidRDefault="00DC7342" w:rsidP="00797CD3">
      <w:pPr>
        <w:spacing w:line="360" w:lineRule="auto"/>
        <w:jc w:val="both"/>
        <w:rPr>
          <w:sz w:val="18"/>
          <w:szCs w:val="18"/>
          <w:lang w:val="de-DE"/>
        </w:rPr>
      </w:pPr>
      <w:r w:rsidRPr="0078684C">
        <w:rPr>
          <w:sz w:val="18"/>
          <w:szCs w:val="18"/>
          <w:lang w:val="de-DE"/>
        </w:rPr>
        <w:t xml:space="preserve">Gemäß LG Nr. 17 vom 22. Oktober 1993 ist sich der/die Unterzeichnende der strafrechtlichen Haftung bei unwahren Aussagen und der entsprechenden strafrechtlichen Sanktionen gemäß Art. 76 D.P.R. Nr. 445/2000 sowie der administrativen Folgen im Hinblick auf den Ausschluss aus Wettbewerben gemäß GVD </w:t>
      </w:r>
      <w:proofErr w:type="spellStart"/>
      <w:r w:rsidRPr="0078684C">
        <w:rPr>
          <w:sz w:val="18"/>
          <w:szCs w:val="18"/>
          <w:lang w:val="de-DE"/>
        </w:rPr>
        <w:t>Nr</w:t>
      </w:r>
      <w:proofErr w:type="spellEnd"/>
      <w:r w:rsidR="000F3AA8" w:rsidRPr="0078684C">
        <w:rPr>
          <w:sz w:val="18"/>
          <w:szCs w:val="18"/>
          <w:lang w:val="de-DE"/>
        </w:rPr>
        <w:t>, 50//201</w:t>
      </w:r>
      <w:r w:rsidRPr="0078684C">
        <w:rPr>
          <w:sz w:val="18"/>
          <w:szCs w:val="18"/>
          <w:lang w:val="de-DE"/>
        </w:rPr>
        <w:t>6 sowie den einschlägigen gesetzlichen Bestimmungen bewusst und</w:t>
      </w:r>
    </w:p>
    <w:p w:rsidR="00DC7342" w:rsidRPr="0078684C" w:rsidRDefault="00DC7342" w:rsidP="00797CD3">
      <w:pPr>
        <w:jc w:val="both"/>
        <w:rPr>
          <w:sz w:val="18"/>
          <w:szCs w:val="18"/>
          <w:lang w:val="de-DE"/>
        </w:rPr>
      </w:pPr>
    </w:p>
    <w:p w:rsidR="00DC7342" w:rsidRPr="0078684C" w:rsidRDefault="00DC7342" w:rsidP="009665E0">
      <w:pPr>
        <w:jc w:val="center"/>
        <w:rPr>
          <w:b/>
          <w:sz w:val="18"/>
          <w:szCs w:val="18"/>
          <w:lang w:val="de-DE"/>
        </w:rPr>
      </w:pPr>
      <w:r w:rsidRPr="0078684C">
        <w:rPr>
          <w:b/>
          <w:sz w:val="18"/>
          <w:szCs w:val="18"/>
          <w:lang w:val="de-DE"/>
        </w:rPr>
        <w:t>ERKLÄRT</w:t>
      </w:r>
      <w:r w:rsidR="009665E0">
        <w:rPr>
          <w:b/>
          <w:sz w:val="18"/>
          <w:szCs w:val="18"/>
          <w:lang w:val="de-DE"/>
        </w:rPr>
        <w:t>,</w:t>
      </w:r>
    </w:p>
    <w:p w:rsidR="00DC7342" w:rsidRPr="0078684C" w:rsidRDefault="00DC7342" w:rsidP="00797CD3">
      <w:pPr>
        <w:jc w:val="both"/>
        <w:rPr>
          <w:sz w:val="18"/>
          <w:szCs w:val="18"/>
          <w:lang w:val="de-DE"/>
        </w:rPr>
      </w:pPr>
    </w:p>
    <w:p w:rsidR="00DC7342" w:rsidRPr="0078684C" w:rsidRDefault="00DC7342" w:rsidP="00797CD3">
      <w:pPr>
        <w:spacing w:line="360" w:lineRule="auto"/>
        <w:jc w:val="both"/>
        <w:rPr>
          <w:sz w:val="18"/>
          <w:szCs w:val="18"/>
          <w:lang w:val="de-DE"/>
        </w:rPr>
      </w:pPr>
      <w:r w:rsidRPr="0078684C">
        <w:rPr>
          <w:sz w:val="18"/>
          <w:szCs w:val="18"/>
          <w:lang w:val="de-DE"/>
        </w:rPr>
        <w:t xml:space="preserve">dass </w:t>
      </w:r>
      <w:r w:rsidR="000F3AA8" w:rsidRPr="0078684C">
        <w:rPr>
          <w:sz w:val="18"/>
          <w:szCs w:val="18"/>
          <w:lang w:val="de-DE"/>
        </w:rPr>
        <w:t>die zertifizierte E-Mail-Adresse, auf welche gebeten wird, die Mitteilungen hinsichtlich der Ausschreibung und insbesondere jene gemäß Art. 76 Abs. 6 des GVD 50/2016 zu senden, oder ein anderes gleichwertiges Instrument, falls es sich um einen Wirtschaftsteilnehmer handelt, der in einem anderen Mitgliedstaat seinen Sitz hat, wie folgt lautet:</w:t>
      </w:r>
    </w:p>
    <w:p w:rsidR="000F3AA8" w:rsidRPr="0078684C" w:rsidRDefault="000F3AA8" w:rsidP="00797CD3">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DC7342" w:rsidRPr="00B92788" w:rsidTr="00A71B81">
        <w:tc>
          <w:tcPr>
            <w:tcW w:w="9680" w:type="dxa"/>
            <w:tcBorders>
              <w:top w:val="single" w:sz="4" w:space="0" w:color="000000"/>
              <w:left w:val="single" w:sz="4" w:space="0" w:color="000000"/>
              <w:bottom w:val="single" w:sz="4" w:space="0" w:color="000000"/>
              <w:right w:val="single" w:sz="4" w:space="0" w:color="000000"/>
            </w:tcBorders>
          </w:tcPr>
          <w:p w:rsidR="00DC7342" w:rsidRPr="0078684C" w:rsidRDefault="00DC7342" w:rsidP="00797CD3">
            <w:pPr>
              <w:spacing w:line="360" w:lineRule="auto"/>
              <w:jc w:val="both"/>
              <w:rPr>
                <w:sz w:val="18"/>
                <w:szCs w:val="18"/>
                <w:lang w:val="de-DE"/>
              </w:rPr>
            </w:pPr>
          </w:p>
          <w:p w:rsidR="00DC7342" w:rsidRPr="0078684C" w:rsidRDefault="00DC7342" w:rsidP="00797CD3">
            <w:pPr>
              <w:spacing w:line="360" w:lineRule="auto"/>
              <w:jc w:val="both"/>
              <w:rPr>
                <w:sz w:val="18"/>
                <w:szCs w:val="18"/>
                <w:lang w:val="de-DE"/>
              </w:rPr>
            </w:pPr>
            <w:r w:rsidRPr="0078684C">
              <w:rPr>
                <w:sz w:val="18"/>
                <w:szCs w:val="18"/>
                <w:lang w:val="de-DE"/>
              </w:rPr>
              <w:t>Zertifizierte E-Mail-Adress</w:t>
            </w:r>
            <w:r w:rsidR="000F3AA8" w:rsidRPr="0078684C">
              <w:rPr>
                <w:sz w:val="18"/>
                <w:szCs w:val="18"/>
                <w:lang w:val="de-DE"/>
              </w:rPr>
              <w:t>e oder andere gleichwertige Instrumente</w:t>
            </w:r>
            <w:r w:rsidRPr="0078684C">
              <w:rPr>
                <w:sz w:val="18"/>
                <w:szCs w:val="18"/>
                <w:lang w:val="de-DE"/>
              </w:rPr>
              <w:t xml:space="preserve">: </w:t>
            </w:r>
            <w:r w:rsidRPr="0078684C">
              <w:rPr>
                <w:sz w:val="18"/>
                <w:szCs w:val="18"/>
                <w:lang w:val="it-IT"/>
              </w:rPr>
              <w:fldChar w:fldCharType="begin">
                <w:ffData>
                  <w:name w:val="Testo11"/>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w:t>
            </w:r>
          </w:p>
          <w:p w:rsidR="00DC7342" w:rsidRPr="0078684C" w:rsidRDefault="00DC7342" w:rsidP="00797CD3">
            <w:pPr>
              <w:spacing w:line="360" w:lineRule="auto"/>
              <w:jc w:val="both"/>
              <w:rPr>
                <w:sz w:val="18"/>
                <w:szCs w:val="18"/>
                <w:lang w:val="de-DE"/>
              </w:rPr>
            </w:pPr>
          </w:p>
        </w:tc>
      </w:tr>
    </w:tbl>
    <w:p w:rsidR="00DC7342" w:rsidRPr="0078684C" w:rsidRDefault="00DC7342" w:rsidP="00797CD3">
      <w:pPr>
        <w:pStyle w:val="sche22"/>
        <w:spacing w:line="360" w:lineRule="auto"/>
        <w:jc w:val="both"/>
        <w:rPr>
          <w:rFonts w:ascii="Arial" w:hAnsi="Arial" w:cs="Arial"/>
          <w:b/>
          <w:bCs/>
          <w:sz w:val="18"/>
          <w:szCs w:val="18"/>
          <w:lang w:val="de-DE"/>
        </w:rPr>
      </w:pPr>
    </w:p>
    <w:p w:rsidR="00C861AE" w:rsidRPr="00B1365C" w:rsidRDefault="00AB792A" w:rsidP="00C861AE">
      <w:pPr>
        <w:pStyle w:val="sche3"/>
        <w:spacing w:line="480" w:lineRule="auto"/>
        <w:rPr>
          <w:b/>
          <w:sz w:val="18"/>
          <w:szCs w:val="18"/>
          <w:lang w:val="de-DE"/>
        </w:rPr>
      </w:pPr>
      <w:bookmarkStart w:id="43" w:name="_Hlk507423985"/>
      <w:r w:rsidRPr="00B1365C">
        <w:rPr>
          <w:b/>
          <w:bCs/>
          <w:sz w:val="18"/>
          <w:szCs w:val="18"/>
          <w:lang w:val="de-DE"/>
        </w:rPr>
        <w:t>u</w:t>
      </w:r>
      <w:r w:rsidR="009665E0" w:rsidRPr="00B1365C">
        <w:rPr>
          <w:b/>
          <w:bCs/>
          <w:sz w:val="18"/>
          <w:szCs w:val="18"/>
          <w:lang w:val="de-DE"/>
        </w:rPr>
        <w:t>nd</w:t>
      </w:r>
      <w:r w:rsidR="00C861AE" w:rsidRPr="00B1365C">
        <w:rPr>
          <w:b/>
          <w:bCs/>
          <w:sz w:val="18"/>
          <w:szCs w:val="18"/>
          <w:lang w:val="de-DE"/>
        </w:rPr>
        <w:t xml:space="preserve"> </w:t>
      </w:r>
      <w:r w:rsidR="00C861AE" w:rsidRPr="00B1365C">
        <w:rPr>
          <w:b/>
          <w:bCs/>
          <w:color w:val="000000"/>
          <w:sz w:val="18"/>
          <w:szCs w:val="18"/>
          <w:lang w:val="de-DE"/>
        </w:rPr>
        <w:t>befugt zu sein, obgenanntes Unternehmen zu verpflichten und dieses Dokument und/oder weitere Dokumente betreffend das gegenständliche Verfahren zu unterzeichnen</w:t>
      </w:r>
      <w:r w:rsidR="00C861AE" w:rsidRPr="00B1365C">
        <w:rPr>
          <w:b/>
          <w:sz w:val="18"/>
          <w:szCs w:val="18"/>
          <w:lang w:val="de-DE"/>
        </w:rPr>
        <w:t xml:space="preserve"> und</w:t>
      </w:r>
    </w:p>
    <w:bookmarkEnd w:id="43"/>
    <w:p w:rsidR="00DC7342" w:rsidRPr="0078684C" w:rsidRDefault="00C861AE" w:rsidP="00C861AE">
      <w:pPr>
        <w:tabs>
          <w:tab w:val="left" w:pos="540"/>
        </w:tabs>
        <w:suppressAutoHyphens w:val="0"/>
        <w:autoSpaceDE w:val="0"/>
        <w:autoSpaceDN w:val="0"/>
        <w:adjustRightInd w:val="0"/>
        <w:spacing w:line="480" w:lineRule="auto"/>
        <w:jc w:val="both"/>
        <w:rPr>
          <w:noProof/>
          <w:sz w:val="18"/>
          <w:szCs w:val="18"/>
          <w:lang w:val="de-DE" w:eastAsia="en-US"/>
        </w:rPr>
      </w:pPr>
      <w:r w:rsidRPr="00C861AE">
        <w:rPr>
          <w:rFonts w:cs="Times New Roman"/>
          <w:noProof/>
          <w:sz w:val="18"/>
          <w:szCs w:val="18"/>
          <w:lang w:val="de-DE" w:eastAsia="de-DE"/>
        </w:rPr>
        <w:t>dass es sich beim genannten Unternehmen handelt um ein</w:t>
      </w:r>
      <w:r w:rsidRPr="00C861AE">
        <w:rPr>
          <w:noProof/>
          <w:sz w:val="18"/>
          <w:szCs w:val="18"/>
          <w:lang w:val="de-DE" w:eastAsia="en-US"/>
        </w:rPr>
        <w:t xml:space="preserve"> </w:t>
      </w:r>
    </w:p>
    <w:p w:rsidR="00DC7342" w:rsidRPr="0078684C" w:rsidRDefault="00DC7342" w:rsidP="00C861AE">
      <w:pPr>
        <w:spacing w:line="480" w:lineRule="auto"/>
        <w:ind w:left="426" w:hanging="426"/>
        <w:jc w:val="both"/>
        <w:rPr>
          <w:b/>
          <w:bCs/>
          <w:i/>
          <w:sz w:val="18"/>
          <w:szCs w:val="18"/>
          <w:lang w:val="de-DE"/>
        </w:rPr>
      </w:pPr>
      <w:r w:rsidRPr="0078684C">
        <w:rPr>
          <w:sz w:val="18"/>
          <w:szCs w:val="18"/>
          <w:lang w:val="it-IT"/>
        </w:rPr>
        <w:fldChar w:fldCharType="begin">
          <w:ffData>
            <w:name w:val="Controllo1"/>
            <w:enabled/>
            <w:calcOnExit w:val="0"/>
            <w:checkBox>
              <w:sizeAuto/>
              <w:default w:val="0"/>
              <w:checked w:val="0"/>
            </w:checkBox>
          </w:ffData>
        </w:fldChar>
      </w:r>
      <w:r w:rsidRPr="0078684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w:t>
      </w:r>
      <w:r w:rsidR="006377ED" w:rsidRPr="0078684C">
        <w:rPr>
          <w:b/>
          <w:sz w:val="18"/>
          <w:szCs w:val="18"/>
          <w:lang w:val="de-DE"/>
        </w:rPr>
        <w:t>en</w:t>
      </w:r>
      <w:r w:rsidRPr="0078684C">
        <w:rPr>
          <w:b/>
          <w:sz w:val="18"/>
          <w:szCs w:val="18"/>
          <w:lang w:val="de-DE"/>
        </w:rPr>
        <w:t xml:space="preserve"> Wirtschaftsteilnehmer</w:t>
      </w:r>
      <w:r w:rsidRPr="0078684C">
        <w:rPr>
          <w:sz w:val="18"/>
          <w:szCs w:val="18"/>
          <w:lang w:val="de-DE"/>
        </w:rPr>
        <w:t xml:space="preserve"> nach Art. </w:t>
      </w:r>
      <w:r w:rsidR="00CD199F" w:rsidRPr="0078684C">
        <w:rPr>
          <w:sz w:val="18"/>
          <w:szCs w:val="18"/>
          <w:lang w:val="de-DE"/>
        </w:rPr>
        <w:t xml:space="preserve">45 </w:t>
      </w:r>
      <w:r w:rsidRPr="0078684C">
        <w:rPr>
          <w:sz w:val="18"/>
          <w:szCs w:val="18"/>
          <w:lang w:val="de-DE"/>
        </w:rPr>
        <w:t>Abs</w:t>
      </w:r>
      <w:r w:rsidR="00CD199F" w:rsidRPr="0078684C">
        <w:rPr>
          <w:sz w:val="18"/>
          <w:szCs w:val="18"/>
          <w:lang w:val="de-DE"/>
        </w:rPr>
        <w:t>. 2</w:t>
      </w:r>
      <w:r w:rsidRPr="0078684C">
        <w:rPr>
          <w:sz w:val="18"/>
          <w:szCs w:val="18"/>
          <w:lang w:val="de-DE"/>
        </w:rPr>
        <w:t xml:space="preserve"> Buchstabe a) des GV</w:t>
      </w:r>
      <w:r w:rsidR="00CD199F" w:rsidRPr="0078684C">
        <w:rPr>
          <w:sz w:val="18"/>
          <w:szCs w:val="18"/>
          <w:lang w:val="de-DE"/>
        </w:rPr>
        <w:t>D. Nr. 50/201</w:t>
      </w:r>
      <w:r w:rsidRPr="0078684C">
        <w:rPr>
          <w:sz w:val="18"/>
          <w:szCs w:val="18"/>
          <w:lang w:val="de-DE"/>
        </w:rPr>
        <w:t>6 - Einzelunternehmen einschließlich Handwerksbetrieben, Handelsgesellschaften, Genossenschaftsgesellschaften</w:t>
      </w:r>
      <w:r w:rsidRPr="0078684C">
        <w:rPr>
          <w:bCs/>
          <w:i/>
          <w:sz w:val="18"/>
          <w:szCs w:val="18"/>
          <w:lang w:val="de-DE"/>
        </w:rPr>
        <w:t>;</w:t>
      </w:r>
    </w:p>
    <w:p w:rsidR="00DC7342" w:rsidRPr="0078684C" w:rsidRDefault="00DC7342" w:rsidP="00C861AE">
      <w:pPr>
        <w:spacing w:line="480" w:lineRule="auto"/>
        <w:ind w:left="426" w:hanging="426"/>
        <w:jc w:val="both"/>
        <w:rPr>
          <w:i/>
          <w:sz w:val="18"/>
          <w:szCs w:val="18"/>
          <w:lang w:val="de-DE"/>
        </w:rPr>
      </w:pPr>
      <w:r w:rsidRPr="0078684C">
        <w:rPr>
          <w:sz w:val="18"/>
          <w:szCs w:val="18"/>
          <w:lang w:val="it-IT"/>
        </w:rPr>
        <w:fldChar w:fldCharType="begin">
          <w:ffData>
            <w:name w:val="Controllo2"/>
            <w:enabled/>
            <w:calcOnExit w:val="0"/>
            <w:checkBox>
              <w:sizeAuto/>
              <w:default w:val="0"/>
              <w:checked w:val="0"/>
            </w:checkBox>
          </w:ffData>
        </w:fldChar>
      </w:r>
      <w:r w:rsidRPr="0078684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 Konsortium</w:t>
      </w:r>
      <w:r w:rsidR="00CD199F" w:rsidRPr="0078684C">
        <w:rPr>
          <w:sz w:val="18"/>
          <w:szCs w:val="18"/>
          <w:lang w:val="de-DE"/>
        </w:rPr>
        <w:t xml:space="preserve"> nach Art. 45 Abs. 2</w:t>
      </w:r>
      <w:r w:rsidRPr="0078684C">
        <w:rPr>
          <w:sz w:val="18"/>
          <w:szCs w:val="18"/>
          <w:lang w:val="de-DE"/>
        </w:rPr>
        <w:t xml:space="preserve"> Buchstabe b) des GV</w:t>
      </w:r>
      <w:r w:rsidR="00CD199F" w:rsidRPr="0078684C">
        <w:rPr>
          <w:sz w:val="18"/>
          <w:szCs w:val="18"/>
          <w:lang w:val="de-DE"/>
        </w:rPr>
        <w:t>D. Nr. 50/201</w:t>
      </w:r>
      <w:r w:rsidRPr="0078684C">
        <w:rPr>
          <w:sz w:val="18"/>
          <w:szCs w:val="18"/>
          <w:lang w:val="de-DE"/>
        </w:rPr>
        <w:t>6 - Konsortien unter Genossenschaftsgesellschaften für die Produktion und Arbeit, die gemäß dem Gesetz Nr. 422 vom 25. Juni 1909 und gemäß dem gesetzesvertretenden Dekret des vorläufigen Staatoberhaupts Nr. 1577 vom 14. Dezember 1947 gegründet wurden, bzw. von Konsortien unter Handwerksbetrieben gemäß dem Gesetz Nr. 443 vom 8. August 1985</w:t>
      </w:r>
      <w:r w:rsidRPr="0078684C">
        <w:rPr>
          <w:i/>
          <w:sz w:val="18"/>
          <w:szCs w:val="18"/>
          <w:lang w:val="de-DE"/>
        </w:rPr>
        <w:t>;</w:t>
      </w:r>
    </w:p>
    <w:p w:rsidR="00DC7342" w:rsidRPr="0078684C" w:rsidRDefault="00DC7342" w:rsidP="00797CD3">
      <w:pPr>
        <w:spacing w:line="360" w:lineRule="auto"/>
        <w:ind w:left="426" w:hanging="426"/>
        <w:jc w:val="both"/>
        <w:rPr>
          <w:sz w:val="18"/>
          <w:szCs w:val="18"/>
          <w:lang w:val="de-DE"/>
        </w:rPr>
      </w:pPr>
      <w:r w:rsidRPr="0078684C">
        <w:rPr>
          <w:sz w:val="18"/>
          <w:szCs w:val="18"/>
          <w:lang w:val="it-IT"/>
        </w:rPr>
        <w:fldChar w:fldCharType="begin">
          <w:ffData>
            <w:name w:val="Controllo3"/>
            <w:enabled/>
            <w:calcOnExit w:val="0"/>
            <w:checkBox>
              <w:sizeAuto/>
              <w:default w:val="0"/>
              <w:checked w:val="0"/>
            </w:checkBox>
          </w:ffData>
        </w:fldChar>
      </w:r>
      <w:r w:rsidRPr="0078684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 Konsortium</w:t>
      </w:r>
      <w:r w:rsidR="00CD199F" w:rsidRPr="0078684C">
        <w:rPr>
          <w:sz w:val="18"/>
          <w:szCs w:val="18"/>
          <w:lang w:val="de-DE"/>
        </w:rPr>
        <w:t xml:space="preserve"> nach Art. 45 A</w:t>
      </w:r>
      <w:r w:rsidRPr="0078684C">
        <w:rPr>
          <w:sz w:val="18"/>
          <w:szCs w:val="18"/>
          <w:lang w:val="de-DE"/>
        </w:rPr>
        <w:t xml:space="preserve">bs. 1 </w:t>
      </w:r>
      <w:r w:rsidR="00CD199F" w:rsidRPr="0078684C">
        <w:rPr>
          <w:sz w:val="18"/>
          <w:szCs w:val="18"/>
          <w:lang w:val="de-DE"/>
        </w:rPr>
        <w:t xml:space="preserve"> </w:t>
      </w:r>
      <w:r w:rsidRPr="0078684C">
        <w:rPr>
          <w:sz w:val="18"/>
          <w:szCs w:val="18"/>
          <w:lang w:val="de-DE"/>
        </w:rPr>
        <w:t>Buchstabe c) des GV</w:t>
      </w:r>
      <w:r w:rsidR="00CD199F" w:rsidRPr="0078684C">
        <w:rPr>
          <w:sz w:val="18"/>
          <w:szCs w:val="18"/>
          <w:lang w:val="de-DE"/>
        </w:rPr>
        <w:t>D. Nr. 50/201</w:t>
      </w:r>
      <w:r w:rsidRPr="0078684C">
        <w:rPr>
          <w:sz w:val="18"/>
          <w:szCs w:val="18"/>
          <w:lang w:val="de-DE"/>
        </w:rPr>
        <w:t>6 - ständige Konsortien, die auch in Form von Konsortialgesellschaften gemäß Art. 2615-ter ZGB unter Einzelunternehmen einschließlich Handwerksbetrieben, Handelsgesellschaften und Produktions- und Arbeitsgenossenschaftsgesellschaften gegründet wurden;</w:t>
      </w:r>
    </w:p>
    <w:p w:rsidR="00087A5E" w:rsidRPr="0078684C" w:rsidRDefault="00DC7342" w:rsidP="00B4189F">
      <w:pPr>
        <w:spacing w:line="360" w:lineRule="auto"/>
        <w:ind w:left="426" w:hanging="426"/>
        <w:jc w:val="both"/>
        <w:rPr>
          <w:sz w:val="18"/>
          <w:szCs w:val="18"/>
          <w:lang w:val="de-DE"/>
        </w:rPr>
      </w:pPr>
      <w:r w:rsidRPr="0078684C">
        <w:rPr>
          <w:sz w:val="18"/>
          <w:szCs w:val="18"/>
          <w:lang w:val="it-IT"/>
        </w:rPr>
        <w:fldChar w:fldCharType="begin">
          <w:ffData>
            <w:name w:val="Controllo132"/>
            <w:enabled/>
            <w:calcOnExit w:val="0"/>
            <w:checkBox>
              <w:sizeAuto/>
              <w:default w:val="0"/>
            </w:checkBox>
          </w:ffData>
        </w:fldChar>
      </w:r>
      <w:r w:rsidRPr="0078684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de-DE"/>
        </w:rPr>
        <w:tab/>
      </w:r>
      <w:r w:rsidR="006377ED" w:rsidRPr="0078684C">
        <w:rPr>
          <w:b/>
          <w:sz w:val="18"/>
          <w:szCs w:val="18"/>
          <w:lang w:val="de-DE"/>
        </w:rPr>
        <w:t xml:space="preserve">einen </w:t>
      </w:r>
      <w:r w:rsidRPr="0078684C">
        <w:rPr>
          <w:b/>
          <w:sz w:val="18"/>
          <w:szCs w:val="18"/>
          <w:lang w:val="de-DE"/>
        </w:rPr>
        <w:t>Wirtschaftsteilnehmer</w:t>
      </w:r>
      <w:r w:rsidR="00CD199F" w:rsidRPr="0078684C">
        <w:rPr>
          <w:sz w:val="18"/>
          <w:szCs w:val="18"/>
          <w:lang w:val="de-DE"/>
        </w:rPr>
        <w:t xml:space="preserve"> nach Art. 45 Abs. 1</w:t>
      </w:r>
      <w:r w:rsidRPr="0078684C">
        <w:rPr>
          <w:sz w:val="18"/>
          <w:szCs w:val="18"/>
          <w:lang w:val="de-DE"/>
        </w:rPr>
        <w:t xml:space="preserve"> des GV</w:t>
      </w:r>
      <w:r w:rsidR="00CD199F" w:rsidRPr="0078684C">
        <w:rPr>
          <w:sz w:val="18"/>
          <w:szCs w:val="18"/>
          <w:lang w:val="de-DE"/>
        </w:rPr>
        <w:t>D. Nr. 50/201</w:t>
      </w:r>
      <w:r w:rsidRPr="0078684C">
        <w:rPr>
          <w:sz w:val="18"/>
          <w:szCs w:val="18"/>
          <w:lang w:val="de-DE"/>
        </w:rPr>
        <w:t>6 - in anderen Mitgliedsstaaten ansässige Wirtschaftsteilnehmer, die gemäß den in den jeweiligen Ländern geltenden gesetzlichen</w:t>
      </w:r>
      <w:r w:rsidR="00B4189F">
        <w:rPr>
          <w:sz w:val="18"/>
          <w:szCs w:val="18"/>
          <w:lang w:val="de-DE"/>
        </w:rPr>
        <w:t xml:space="preserve"> Bestimmungen gegründet wurden,</w:t>
      </w:r>
    </w:p>
    <w:p w:rsidR="00F53482" w:rsidRDefault="00E36931" w:rsidP="00797CD3">
      <w:pPr>
        <w:pStyle w:val="StandardWeb"/>
        <w:spacing w:before="0" w:beforeAutospacing="0" w:after="0" w:line="360" w:lineRule="auto"/>
        <w:jc w:val="both"/>
        <w:rPr>
          <w:rFonts w:ascii="Arial" w:hAnsi="Arial" w:cs="Arial"/>
          <w:sz w:val="18"/>
          <w:szCs w:val="18"/>
          <w:lang w:val="de-DE"/>
        </w:rPr>
      </w:pPr>
      <w:r>
        <w:rPr>
          <w:rFonts w:ascii="Arial" w:hAnsi="Arial" w:cs="Arial"/>
          <w:sz w:val="18"/>
          <w:szCs w:val="18"/>
          <w:lang w:val="de-DE"/>
        </w:rPr>
        <w:t>handelt;</w:t>
      </w:r>
    </w:p>
    <w:p w:rsidR="00E36931" w:rsidRPr="0078684C" w:rsidRDefault="00E36931" w:rsidP="00797CD3">
      <w:pPr>
        <w:pStyle w:val="StandardWeb"/>
        <w:spacing w:before="0" w:beforeAutospacing="0" w:after="0" w:line="360" w:lineRule="auto"/>
        <w:jc w:val="both"/>
        <w:rPr>
          <w:rFonts w:ascii="Arial" w:hAnsi="Arial" w:cs="Arial"/>
          <w:sz w:val="18"/>
          <w:szCs w:val="18"/>
          <w:lang w:val="de-DE"/>
        </w:rPr>
      </w:pPr>
    </w:p>
    <w:p w:rsidR="00087A5E" w:rsidRPr="00D4487B" w:rsidRDefault="006377ED" w:rsidP="00797CD3">
      <w:pPr>
        <w:tabs>
          <w:tab w:val="left" w:pos="3615"/>
        </w:tabs>
        <w:spacing w:line="360" w:lineRule="auto"/>
        <w:jc w:val="both"/>
        <w:rPr>
          <w:iCs/>
          <w:sz w:val="18"/>
          <w:szCs w:val="18"/>
          <w:lang w:val="de-DE"/>
        </w:rPr>
      </w:pPr>
      <w:r w:rsidRPr="00D4487B">
        <w:rPr>
          <w:sz w:val="18"/>
          <w:szCs w:val="18"/>
          <w:lang w:val="de-DE"/>
        </w:rPr>
        <w:t xml:space="preserve">Im Falle </w:t>
      </w:r>
      <w:r w:rsidR="00EC6748" w:rsidRPr="00D4487B">
        <w:rPr>
          <w:sz w:val="18"/>
          <w:szCs w:val="18"/>
          <w:lang w:val="de-DE"/>
        </w:rPr>
        <w:t>der oben genannten</w:t>
      </w:r>
      <w:r w:rsidRPr="00D4487B">
        <w:rPr>
          <w:sz w:val="18"/>
          <w:szCs w:val="18"/>
          <w:lang w:val="de-DE"/>
        </w:rPr>
        <w:t xml:space="preserve"> Konsortien, gibt das </w:t>
      </w:r>
      <w:r w:rsidR="00087A5E" w:rsidRPr="00D4487B">
        <w:rPr>
          <w:sz w:val="18"/>
          <w:szCs w:val="18"/>
          <w:lang w:val="de-DE"/>
        </w:rPr>
        <w:t xml:space="preserve">oben genannte Konsortium </w:t>
      </w:r>
      <w:r w:rsidR="00087A5E" w:rsidRPr="00D4487B">
        <w:rPr>
          <w:sz w:val="18"/>
          <w:szCs w:val="18"/>
          <w:lang w:val="it-IT"/>
        </w:rPr>
        <w:fldChar w:fldCharType="begin">
          <w:ffData>
            <w:name w:val="Testo18"/>
            <w:enabled/>
            <w:calcOnExit w:val="0"/>
            <w:textInput/>
          </w:ffData>
        </w:fldChar>
      </w:r>
      <w:r w:rsidR="00087A5E" w:rsidRPr="00D4487B">
        <w:rPr>
          <w:sz w:val="18"/>
          <w:szCs w:val="18"/>
          <w:lang w:val="de-DE"/>
        </w:rPr>
        <w:instrText xml:space="preserve"> FORMTEXT </w:instrText>
      </w:r>
      <w:r w:rsidR="00087A5E" w:rsidRPr="00D4487B">
        <w:rPr>
          <w:sz w:val="18"/>
          <w:szCs w:val="18"/>
          <w:lang w:val="it-IT"/>
        </w:rPr>
      </w:r>
      <w:r w:rsidR="00087A5E" w:rsidRPr="00D4487B">
        <w:rPr>
          <w:sz w:val="18"/>
          <w:szCs w:val="18"/>
          <w:lang w:val="it-IT"/>
        </w:rPr>
        <w:fldChar w:fldCharType="separate"/>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sz w:val="18"/>
          <w:szCs w:val="18"/>
          <w:lang w:val="it-IT"/>
        </w:rPr>
        <w:fldChar w:fldCharType="end"/>
      </w:r>
      <w:r w:rsidR="00087A5E" w:rsidRPr="00D4487B">
        <w:rPr>
          <w:sz w:val="18"/>
          <w:szCs w:val="18"/>
          <w:lang w:val="de-DE"/>
        </w:rPr>
        <w:t xml:space="preserve"> unter Beachtung von Art. </w:t>
      </w:r>
      <w:r w:rsidR="00CD199F" w:rsidRPr="00D4487B">
        <w:rPr>
          <w:sz w:val="18"/>
          <w:szCs w:val="18"/>
          <w:lang w:val="de-DE"/>
        </w:rPr>
        <w:t xml:space="preserve">48 </w:t>
      </w:r>
      <w:r w:rsidR="00087A5E" w:rsidRPr="00D4487B">
        <w:rPr>
          <w:sz w:val="18"/>
          <w:szCs w:val="18"/>
          <w:lang w:val="de-DE"/>
        </w:rPr>
        <w:t xml:space="preserve">Abs. 7 </w:t>
      </w:r>
      <w:r w:rsidR="00CD199F" w:rsidRPr="00D4487B">
        <w:rPr>
          <w:sz w:val="18"/>
          <w:szCs w:val="18"/>
          <w:lang w:val="de-DE"/>
        </w:rPr>
        <w:t>GVD Nr. 50/201</w:t>
      </w:r>
      <w:r w:rsidR="00087A5E" w:rsidRPr="00D4487B">
        <w:rPr>
          <w:sz w:val="18"/>
          <w:szCs w:val="18"/>
          <w:lang w:val="de-DE"/>
        </w:rPr>
        <w:t>6 folgende ausführende Mitgliedsunternehmen</w:t>
      </w:r>
      <w:r w:rsidR="00087A5E" w:rsidRPr="00D4487B">
        <w:rPr>
          <w:rStyle w:val="Caratterenotadichiusura"/>
          <w:rFonts w:cs="Arial"/>
          <w:sz w:val="18"/>
          <w:szCs w:val="18"/>
        </w:rPr>
        <w:endnoteReference w:id="18"/>
      </w:r>
      <w:r w:rsidR="00087A5E" w:rsidRPr="00D4487B">
        <w:rPr>
          <w:sz w:val="18"/>
          <w:szCs w:val="18"/>
          <w:lang w:val="de-DE"/>
        </w:rPr>
        <w:t xml:space="preserve"> an</w:t>
      </w:r>
      <w:r w:rsidR="00087A5E" w:rsidRPr="00D4487B">
        <w:rPr>
          <w:iCs/>
          <w:sz w:val="18"/>
          <w:szCs w:val="18"/>
          <w:lang w:val="de-DE"/>
        </w:rPr>
        <w:t>:</w:t>
      </w:r>
    </w:p>
    <w:p w:rsidR="00DC7342" w:rsidRPr="0078684C" w:rsidRDefault="00DC7342" w:rsidP="00797CD3">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6377ED" w:rsidRPr="0078684C" w:rsidTr="00EC5FE8">
        <w:tc>
          <w:tcPr>
            <w:tcW w:w="10065" w:type="dxa"/>
            <w:tcBorders>
              <w:top w:val="single" w:sz="4" w:space="0" w:color="000000"/>
              <w:left w:val="single" w:sz="4" w:space="0" w:color="000000"/>
              <w:bottom w:val="single" w:sz="4" w:space="0" w:color="000000"/>
              <w:right w:val="single" w:sz="4" w:space="0" w:color="000000"/>
            </w:tcBorders>
          </w:tcPr>
          <w:p w:rsidR="006377ED" w:rsidRPr="00C55E43" w:rsidRDefault="006377ED" w:rsidP="00797CD3">
            <w:pPr>
              <w:pStyle w:val="sche3"/>
              <w:spacing w:before="100" w:beforeAutospacing="1" w:after="100" w:afterAutospacing="1" w:line="360" w:lineRule="auto"/>
              <w:rPr>
                <w:b/>
                <w:iCs/>
                <w:sz w:val="18"/>
                <w:szCs w:val="18"/>
                <w:lang w:val="de-DE"/>
              </w:rPr>
            </w:pPr>
            <w:r w:rsidRPr="00C55E43">
              <w:rPr>
                <w:b/>
                <w:bCs/>
                <w:iCs/>
                <w:sz w:val="18"/>
                <w:szCs w:val="18"/>
                <w:lang w:val="de-DE"/>
              </w:rPr>
              <w:lastRenderedPageBreak/>
              <w:t xml:space="preserve">Alle ausführenden Unternehmen des Konsortiums, die an diesem Verfahren teilnehmen, indem für </w:t>
            </w:r>
            <w:r w:rsidRPr="00C55E43">
              <w:rPr>
                <w:b/>
                <w:bCs/>
                <w:iCs/>
                <w:sz w:val="18"/>
                <w:szCs w:val="18"/>
                <w:u w:val="single"/>
                <w:lang w:val="de-DE"/>
              </w:rPr>
              <w:t>jedes</w:t>
            </w:r>
            <w:r w:rsidRPr="00C55E43">
              <w:rPr>
                <w:b/>
                <w:bCs/>
                <w:iCs/>
                <w:sz w:val="18"/>
                <w:szCs w:val="18"/>
                <w:lang w:val="de-DE"/>
              </w:rPr>
              <w:t xml:space="preserve"> folgende Angaben genannt werden</w:t>
            </w:r>
            <w:r w:rsidRPr="00C55E43">
              <w:rPr>
                <w:b/>
                <w:iCs/>
                <w:sz w:val="18"/>
                <w:szCs w:val="18"/>
                <w:lang w:val="de-DE"/>
              </w:rPr>
              <w:t>:</w:t>
            </w:r>
          </w:p>
          <w:p w:rsidR="006377ED" w:rsidRPr="0078684C" w:rsidRDefault="006377ED" w:rsidP="00797CD3">
            <w:pPr>
              <w:spacing w:line="360" w:lineRule="auto"/>
              <w:jc w:val="both"/>
              <w:rPr>
                <w:sz w:val="18"/>
                <w:szCs w:val="18"/>
                <w:lang w:val="de-DE"/>
              </w:rPr>
            </w:pPr>
            <w:r w:rsidRPr="0078684C">
              <w:rPr>
                <w:sz w:val="18"/>
                <w:szCs w:val="18"/>
                <w:lang w:val="de-DE"/>
              </w:rPr>
              <w:t xml:space="preserve">Firmenname oder -bezeichnung: </w:t>
            </w:r>
            <w:r w:rsidRPr="0078684C">
              <w:rPr>
                <w:sz w:val="18"/>
                <w:szCs w:val="18"/>
                <w:lang w:val="it-IT"/>
              </w:rPr>
              <w:fldChar w:fldCharType="begin">
                <w:ffData>
                  <w:name w:val="Testo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6377ED" w:rsidRPr="0078684C" w:rsidRDefault="006377ED" w:rsidP="00797CD3">
            <w:pPr>
              <w:spacing w:line="36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5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w:t>
            </w:r>
            <w:r w:rsidRPr="0078684C">
              <w:rPr>
                <w:sz w:val="18"/>
                <w:szCs w:val="18"/>
                <w:lang w:val="de-DE"/>
              </w:rPr>
              <w:tab/>
            </w:r>
            <w:r w:rsidRPr="0078684C">
              <w:rPr>
                <w:sz w:val="18"/>
                <w:szCs w:val="18"/>
                <w:lang w:val="de-DE"/>
              </w:rPr>
              <w:tab/>
            </w:r>
            <w:r w:rsidRPr="0078684C">
              <w:rPr>
                <w:sz w:val="18"/>
                <w:szCs w:val="18"/>
                <w:lang w:val="de-DE"/>
              </w:rPr>
              <w:tab/>
            </w:r>
            <w:r w:rsidRPr="0078684C">
              <w:rPr>
                <w:sz w:val="18"/>
                <w:szCs w:val="18"/>
                <w:lang w:val="de-DE"/>
              </w:rPr>
              <w:tab/>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5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6377ED" w:rsidRPr="0078684C" w:rsidRDefault="006377ED" w:rsidP="00797CD3">
            <w:pPr>
              <w:spacing w:line="36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6377ED" w:rsidRPr="0078684C" w:rsidRDefault="006377ED" w:rsidP="00797CD3">
            <w:pPr>
              <w:spacing w:line="360" w:lineRule="auto"/>
              <w:jc w:val="both"/>
              <w:rPr>
                <w:sz w:val="18"/>
                <w:szCs w:val="18"/>
                <w:lang w:val="de-DE"/>
              </w:rPr>
            </w:pPr>
            <w:proofErr w:type="spellStart"/>
            <w:r w:rsidRPr="0078684C">
              <w:t>Anschrift</w:t>
            </w:r>
            <w:proofErr w:type="spellEnd"/>
            <w:r w:rsidRPr="0078684C">
              <w:t xml:space="preserve">, </w:t>
            </w:r>
            <w:proofErr w:type="spellStart"/>
            <w:r w:rsidRPr="0078684C">
              <w:t>usw</w:t>
            </w:r>
            <w:proofErr w:type="spellEnd"/>
            <w:r w:rsidRPr="0078684C">
              <w:t xml:space="preserve">. </w:t>
            </w:r>
            <w:r w:rsidRPr="0078684C">
              <w:fldChar w:fldCharType="begin">
                <w:ffData>
                  <w:name w:val="Testo17"/>
                  <w:enabled/>
                  <w:calcOnExit w:val="0"/>
                  <w:textInput/>
                </w:ffData>
              </w:fldChar>
            </w:r>
            <w:r w:rsidRPr="0078684C">
              <w:instrText xml:space="preserve"> FORMTEXT </w:instrText>
            </w:r>
            <w:r w:rsidRPr="0078684C">
              <w:fldChar w:fldCharType="separate"/>
            </w:r>
            <w:r w:rsidRPr="0078684C">
              <w:t> </w:t>
            </w:r>
            <w:r w:rsidRPr="0078684C">
              <w:t> </w:t>
            </w:r>
            <w:r w:rsidRPr="0078684C">
              <w:t> </w:t>
            </w:r>
            <w:r w:rsidRPr="0078684C">
              <w:t> </w:t>
            </w:r>
            <w:r w:rsidRPr="0078684C">
              <w:t> </w:t>
            </w:r>
            <w:r w:rsidRPr="0078684C">
              <w:fldChar w:fldCharType="end"/>
            </w:r>
            <w:r w:rsidRPr="0078684C">
              <w:t>;</w:t>
            </w:r>
          </w:p>
        </w:tc>
      </w:tr>
    </w:tbl>
    <w:p w:rsidR="006377ED" w:rsidRPr="0078684C" w:rsidRDefault="006377ED" w:rsidP="00797CD3">
      <w:pPr>
        <w:spacing w:line="360" w:lineRule="auto"/>
        <w:jc w:val="both"/>
        <w:rPr>
          <w:sz w:val="18"/>
          <w:szCs w:val="18"/>
          <w:lang w:val="de-DE"/>
        </w:rPr>
      </w:pPr>
    </w:p>
    <w:p w:rsidR="00DC7342" w:rsidRPr="0078684C" w:rsidRDefault="00DC7342" w:rsidP="009665E0">
      <w:pPr>
        <w:jc w:val="center"/>
        <w:rPr>
          <w:b/>
          <w:sz w:val="18"/>
          <w:szCs w:val="18"/>
          <w:lang w:val="de-DE"/>
        </w:rPr>
      </w:pPr>
      <w:r w:rsidRPr="0078684C">
        <w:rPr>
          <w:b/>
          <w:sz w:val="18"/>
          <w:szCs w:val="18"/>
          <w:lang w:val="de-DE"/>
        </w:rPr>
        <w:t>ERKLÄRT</w:t>
      </w:r>
    </w:p>
    <w:p w:rsidR="00DC7342" w:rsidRPr="0078684C" w:rsidRDefault="00DC7342" w:rsidP="00797CD3">
      <w:pPr>
        <w:pStyle w:val="sche3"/>
        <w:autoSpaceDE/>
        <w:spacing w:line="360" w:lineRule="auto"/>
        <w:ind w:left="546" w:hanging="262"/>
        <w:rPr>
          <w:bCs/>
          <w:sz w:val="18"/>
          <w:szCs w:val="18"/>
          <w:lang w:val="de-DE"/>
        </w:rPr>
      </w:pPr>
    </w:p>
    <w:p w:rsidR="00DC7342" w:rsidRPr="0078684C" w:rsidRDefault="00DC7342" w:rsidP="00797CD3">
      <w:pPr>
        <w:jc w:val="both"/>
        <w:rPr>
          <w:sz w:val="18"/>
          <w:szCs w:val="18"/>
          <w:lang w:val="de-DE"/>
        </w:rPr>
      </w:pPr>
      <w:r w:rsidRPr="0078684C">
        <w:rPr>
          <w:sz w:val="18"/>
          <w:szCs w:val="18"/>
          <w:lang w:val="de-DE"/>
        </w:rPr>
        <w:t>dass das Unternehmen oder das Konsortium an diesem Verfahren teilnimmt als</w:t>
      </w:r>
    </w:p>
    <w:p w:rsidR="00DC7342" w:rsidRPr="0078684C" w:rsidRDefault="00DC7342" w:rsidP="00797CD3">
      <w:pPr>
        <w:pStyle w:val="sche3"/>
        <w:autoSpaceDE/>
        <w:spacing w:line="360" w:lineRule="auto"/>
        <w:rPr>
          <w:bCs/>
          <w:sz w:val="18"/>
          <w:szCs w:val="18"/>
          <w:lang w:val="de-DE"/>
        </w:rPr>
      </w:pPr>
      <w:r w:rsidRPr="0078684C">
        <w:rPr>
          <w:bCs/>
          <w:sz w:val="18"/>
          <w:szCs w:val="1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42067E" w:rsidRPr="0011377D" w:rsidTr="0011377D">
        <w:trPr>
          <w:trHeight w:val="268"/>
        </w:trPr>
        <w:tc>
          <w:tcPr>
            <w:tcW w:w="4644" w:type="dxa"/>
            <w:shd w:val="clear" w:color="auto" w:fill="auto"/>
          </w:tcPr>
          <w:p w:rsidR="0042067E" w:rsidRPr="0011377D" w:rsidRDefault="0042067E" w:rsidP="0011377D">
            <w:pPr>
              <w:pStyle w:val="sche3"/>
              <w:autoSpaceDE/>
              <w:spacing w:line="360" w:lineRule="auto"/>
              <w:rPr>
                <w:b/>
                <w:sz w:val="18"/>
                <w:szCs w:val="18"/>
                <w:lang w:val="de-DE"/>
              </w:rPr>
            </w:pPr>
            <w:r w:rsidRPr="0011377D">
              <w:rPr>
                <w:sz w:val="18"/>
                <w:szCs w:val="18"/>
                <w:lang w:val="it-IT"/>
              </w:rPr>
              <w:fldChar w:fldCharType="begin">
                <w:ffData>
                  <w:name w:val="Controllo135"/>
                  <w:enabled/>
                  <w:calcOnExit w:val="0"/>
                  <w:checkBox>
                    <w:sizeAuto/>
                    <w:default w:val="0"/>
                  </w:checkBox>
                </w:ffData>
              </w:fldChar>
            </w:r>
            <w:r w:rsidRPr="0011377D">
              <w:rPr>
                <w:sz w:val="18"/>
                <w:szCs w:val="18"/>
                <w:lang w:val="it-IT"/>
              </w:rPr>
              <w:instrText xml:space="preserve"> FORMCHECKBOX </w:instrText>
            </w:r>
            <w:r w:rsidR="00B92788">
              <w:rPr>
                <w:sz w:val="18"/>
                <w:szCs w:val="18"/>
                <w:lang w:val="it-IT"/>
              </w:rPr>
            </w:r>
            <w:r w:rsidR="00B92788">
              <w:rPr>
                <w:sz w:val="18"/>
                <w:szCs w:val="18"/>
                <w:lang w:val="it-IT"/>
              </w:rPr>
              <w:fldChar w:fldCharType="separate"/>
            </w:r>
            <w:r w:rsidRPr="0011377D">
              <w:rPr>
                <w:sz w:val="18"/>
                <w:szCs w:val="18"/>
                <w:lang w:val="it-IT"/>
              </w:rPr>
              <w:fldChar w:fldCharType="end"/>
            </w:r>
            <w:r w:rsidRPr="0011377D">
              <w:rPr>
                <w:sz w:val="18"/>
                <w:szCs w:val="18"/>
                <w:lang w:val="it-IT"/>
              </w:rPr>
              <w:t xml:space="preserve"> </w:t>
            </w:r>
            <w:r w:rsidRPr="0011377D">
              <w:rPr>
                <w:b/>
                <w:sz w:val="18"/>
                <w:szCs w:val="18"/>
                <w:lang w:val="de-DE"/>
              </w:rPr>
              <w:t>Einzelunternehmen</w:t>
            </w:r>
          </w:p>
        </w:tc>
      </w:tr>
    </w:tbl>
    <w:p w:rsidR="0011377D" w:rsidRPr="0011377D" w:rsidRDefault="0011377D" w:rsidP="0011377D">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DC7342" w:rsidRPr="00B92788" w:rsidTr="00A71B81">
        <w:trPr>
          <w:trHeight w:val="1253"/>
        </w:trPr>
        <w:tc>
          <w:tcPr>
            <w:tcW w:w="4644" w:type="dxa"/>
            <w:shd w:val="clear" w:color="auto" w:fill="auto"/>
          </w:tcPr>
          <w:p w:rsidR="00DC7342" w:rsidRPr="0078684C" w:rsidRDefault="00DC7342" w:rsidP="00797CD3">
            <w:pPr>
              <w:pStyle w:val="sche3"/>
              <w:autoSpaceDE/>
              <w:spacing w:line="360" w:lineRule="auto"/>
              <w:ind w:left="284" w:hanging="284"/>
              <w:rPr>
                <w:sz w:val="18"/>
                <w:szCs w:val="18"/>
                <w:lang w:val="de-DE"/>
              </w:rPr>
            </w:pPr>
          </w:p>
          <w:p w:rsidR="00DC7342" w:rsidRPr="0078684C" w:rsidRDefault="00DC7342" w:rsidP="00797CD3">
            <w:pPr>
              <w:pStyle w:val="sche3"/>
              <w:autoSpaceDE/>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eines ordentlichen Konsortiums </w:t>
            </w:r>
            <w:r w:rsidR="00CD199F" w:rsidRPr="0078684C">
              <w:rPr>
                <w:sz w:val="18"/>
                <w:szCs w:val="18"/>
                <w:lang w:val="de-DE"/>
              </w:rPr>
              <w:t>gemäß Art. 2602 ZGB laut Art. 45 Abs. 2</w:t>
            </w:r>
            <w:r w:rsidRPr="0078684C">
              <w:rPr>
                <w:sz w:val="18"/>
                <w:szCs w:val="18"/>
                <w:lang w:val="de-DE"/>
              </w:rPr>
              <w:t xml:space="preserve"> Buchst. e) GV</w:t>
            </w:r>
            <w:r w:rsidR="00CD199F" w:rsidRPr="0078684C">
              <w:rPr>
                <w:sz w:val="18"/>
                <w:szCs w:val="18"/>
                <w:lang w:val="de-DE"/>
              </w:rPr>
              <w:t>D. Nr. 50/201</w:t>
            </w:r>
            <w:r w:rsidRPr="0078684C">
              <w:rPr>
                <w:sz w:val="18"/>
                <w:szCs w:val="18"/>
                <w:lang w:val="de-DE"/>
              </w:rPr>
              <w:t>6)</w:t>
            </w:r>
            <w:r w:rsidRPr="0078684C">
              <w:rPr>
                <w:rStyle w:val="Endnotenzeichen"/>
                <w:sz w:val="18"/>
                <w:szCs w:val="18"/>
                <w:lang w:val="it-IT"/>
              </w:rPr>
              <w:endnoteReference w:id="19"/>
            </w:r>
            <w:r w:rsidRPr="0078684C">
              <w:rPr>
                <w:sz w:val="18"/>
                <w:szCs w:val="18"/>
                <w:lang w:val="de-DE"/>
              </w:rPr>
              <w:t>:</w:t>
            </w:r>
          </w:p>
          <w:p w:rsidR="00DC7342" w:rsidRPr="0078684C" w:rsidRDefault="00DC7342" w:rsidP="00797CD3">
            <w:pPr>
              <w:pStyle w:val="sche3"/>
              <w:autoSpaceDE/>
              <w:spacing w:line="360" w:lineRule="auto"/>
              <w:ind w:left="284" w:hanging="284"/>
              <w:rPr>
                <w:sz w:val="18"/>
                <w:szCs w:val="18"/>
                <w:lang w:val="de-DE"/>
              </w:rPr>
            </w:pPr>
          </w:p>
          <w:p w:rsidR="00DC7342" w:rsidRPr="0078684C" w:rsidRDefault="00DC7342" w:rsidP="00797CD3">
            <w:pPr>
              <w:pStyle w:val="sche3"/>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einer </w:t>
            </w:r>
            <w:r w:rsidRPr="0078684C">
              <w:rPr>
                <w:b/>
                <w:sz w:val="18"/>
                <w:szCs w:val="18"/>
                <w:u w:val="single"/>
                <w:lang w:val="de-DE"/>
              </w:rPr>
              <w:t>Bietergemeinschaft</w:t>
            </w:r>
            <w:r w:rsidRPr="0078684C">
              <w:rPr>
                <w:sz w:val="18"/>
                <w:szCs w:val="18"/>
                <w:lang w:val="de-DE"/>
              </w:rPr>
              <w:t xml:space="preserve"> gemä</w:t>
            </w:r>
            <w:r w:rsidR="00CD199F" w:rsidRPr="0078684C">
              <w:rPr>
                <w:sz w:val="18"/>
                <w:szCs w:val="18"/>
                <w:lang w:val="de-DE"/>
              </w:rPr>
              <w:t>ß Art. 45 Abs. 2</w:t>
            </w:r>
            <w:r w:rsidRPr="0078684C">
              <w:rPr>
                <w:sz w:val="18"/>
                <w:szCs w:val="18"/>
                <w:lang w:val="de-DE"/>
              </w:rPr>
              <w:t xml:space="preserve"> Buchst. d) GV</w:t>
            </w:r>
            <w:r w:rsidR="00CD199F" w:rsidRPr="0078684C">
              <w:rPr>
                <w:sz w:val="18"/>
                <w:szCs w:val="18"/>
                <w:lang w:val="de-DE"/>
              </w:rPr>
              <w:t>D. Nr. 50/201</w:t>
            </w:r>
            <w:r w:rsidRPr="0078684C">
              <w:rPr>
                <w:sz w:val="18"/>
                <w:szCs w:val="18"/>
                <w:lang w:val="de-DE"/>
              </w:rPr>
              <w:t>6)</w:t>
            </w:r>
            <w:r w:rsidRPr="0078684C">
              <w:rPr>
                <w:rStyle w:val="Endnotenzeichen"/>
                <w:sz w:val="18"/>
                <w:szCs w:val="18"/>
                <w:lang w:val="it-IT"/>
              </w:rPr>
              <w:endnoteReference w:id="20"/>
            </w:r>
            <w:r w:rsidRPr="0078684C">
              <w:rPr>
                <w:sz w:val="18"/>
                <w:szCs w:val="18"/>
                <w:lang w:val="de-DE"/>
              </w:rPr>
              <w:t>:</w:t>
            </w:r>
          </w:p>
          <w:p w:rsidR="00DC7342" w:rsidRPr="0078684C" w:rsidRDefault="00DC7342" w:rsidP="00797CD3">
            <w:pPr>
              <w:pStyle w:val="sche3"/>
              <w:spacing w:line="360" w:lineRule="auto"/>
              <w:ind w:left="284" w:hanging="284"/>
              <w:rPr>
                <w:sz w:val="18"/>
                <w:szCs w:val="18"/>
                <w:lang w:val="de-DE"/>
              </w:rPr>
            </w:pPr>
          </w:p>
          <w:p w:rsidR="00DC7342" w:rsidRPr="0078684C" w:rsidRDefault="00DC7342" w:rsidP="00797CD3">
            <w:pPr>
              <w:pStyle w:val="sche3"/>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eines </w:t>
            </w:r>
            <w:r w:rsidRPr="0078684C">
              <w:rPr>
                <w:b/>
                <w:sz w:val="18"/>
                <w:szCs w:val="18"/>
                <w:u w:val="single"/>
                <w:lang w:val="de-DE"/>
              </w:rPr>
              <w:t>Netzwerks an Unternehmen</w:t>
            </w:r>
            <w:r w:rsidR="00B968D8" w:rsidRPr="0078684C">
              <w:rPr>
                <w:sz w:val="18"/>
                <w:szCs w:val="18"/>
                <w:lang w:val="de-DE"/>
              </w:rPr>
              <w:t xml:space="preserve"> gemäß Art. 45 Abs. 2</w:t>
            </w:r>
            <w:r w:rsidRPr="0078684C">
              <w:rPr>
                <w:sz w:val="18"/>
                <w:szCs w:val="18"/>
                <w:lang w:val="de-DE"/>
              </w:rPr>
              <w:t xml:space="preserve"> Buchs</w:t>
            </w:r>
            <w:r w:rsidR="00B968D8" w:rsidRPr="0078684C">
              <w:rPr>
                <w:sz w:val="18"/>
                <w:szCs w:val="18"/>
                <w:lang w:val="de-DE"/>
              </w:rPr>
              <w:t>t. f</w:t>
            </w:r>
            <w:r w:rsidRPr="0078684C">
              <w:rPr>
                <w:sz w:val="18"/>
                <w:szCs w:val="18"/>
                <w:lang w:val="de-DE"/>
              </w:rPr>
              <w:t xml:space="preserve">) GVD. Nr. </w:t>
            </w:r>
            <w:r w:rsidR="00B968D8" w:rsidRPr="0078684C">
              <w:rPr>
                <w:sz w:val="18"/>
                <w:szCs w:val="18"/>
                <w:lang w:val="de-DE"/>
              </w:rPr>
              <w:t>50/201</w:t>
            </w:r>
            <w:r w:rsidRPr="0078684C">
              <w:rPr>
                <w:sz w:val="18"/>
                <w:szCs w:val="18"/>
                <w:lang w:val="de-DE"/>
              </w:rPr>
              <w:t>6)</w:t>
            </w:r>
            <w:r w:rsidRPr="0078684C">
              <w:rPr>
                <w:rStyle w:val="Endnotenzeichen"/>
                <w:sz w:val="18"/>
                <w:szCs w:val="18"/>
                <w:lang w:val="it-IT"/>
              </w:rPr>
              <w:endnoteReference w:id="21"/>
            </w:r>
            <w:r w:rsidRPr="0078684C">
              <w:rPr>
                <w:sz w:val="18"/>
                <w:szCs w:val="18"/>
                <w:lang w:val="de-DE"/>
              </w:rPr>
              <w:t>:</w:t>
            </w:r>
          </w:p>
          <w:p w:rsidR="00DC7342" w:rsidRPr="0078684C" w:rsidRDefault="00DC7342" w:rsidP="00797CD3">
            <w:pPr>
              <w:pStyle w:val="sche3"/>
              <w:spacing w:line="360" w:lineRule="auto"/>
              <w:ind w:left="284" w:hanging="284"/>
              <w:rPr>
                <w:sz w:val="18"/>
                <w:szCs w:val="18"/>
                <w:lang w:val="de-DE"/>
              </w:rPr>
            </w:pPr>
          </w:p>
          <w:p w:rsidR="00DC7342" w:rsidRPr="0078684C" w:rsidRDefault="00DC7342" w:rsidP="00797CD3">
            <w:pPr>
              <w:spacing w:line="360" w:lineRule="auto"/>
              <w:ind w:left="284" w:hanging="284"/>
              <w:jc w:val="both"/>
              <w:rPr>
                <w:sz w:val="18"/>
                <w:szCs w:val="18"/>
                <w:lang w:val="de-DE"/>
              </w:rPr>
            </w:pPr>
            <w:r w:rsidRPr="0078684C">
              <w:rPr>
                <w:sz w:val="18"/>
                <w:szCs w:val="18"/>
                <w:lang w:val="it-IT"/>
              </w:rPr>
              <w:fldChar w:fldCharType="begin">
                <w:ffData>
                  <w:name w:val="Controllo131"/>
                  <w:enabled/>
                  <w:calcOnExit w:val="0"/>
                  <w:checkBox>
                    <w:sizeAuto/>
                    <w:default w:val="0"/>
                  </w:checkBox>
                </w:ffData>
              </w:fldChar>
            </w:r>
            <w:r w:rsidRPr="0078684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einer </w:t>
            </w:r>
            <w:r w:rsidRPr="0078684C">
              <w:rPr>
                <w:b/>
                <w:sz w:val="18"/>
                <w:szCs w:val="18"/>
                <w:u w:val="single"/>
                <w:lang w:val="de-DE"/>
              </w:rPr>
              <w:t>Europäischen Wirtschaftlichen Interessens</w:t>
            </w:r>
            <w:r w:rsidR="009E7CC1" w:rsidRPr="0078684C">
              <w:rPr>
                <w:b/>
                <w:sz w:val="18"/>
                <w:szCs w:val="18"/>
                <w:u w:val="single"/>
                <w:lang w:val="de-DE"/>
              </w:rPr>
              <w:t>-</w:t>
            </w:r>
            <w:r w:rsidRPr="0078684C">
              <w:rPr>
                <w:b/>
                <w:sz w:val="18"/>
                <w:szCs w:val="18"/>
                <w:u w:val="single"/>
                <w:lang w:val="de-DE"/>
              </w:rPr>
              <w:t>vereinigung (EWIV)</w:t>
            </w:r>
            <w:r w:rsidRPr="0078684C">
              <w:rPr>
                <w:sz w:val="18"/>
                <w:szCs w:val="18"/>
                <w:lang w:val="de-DE"/>
              </w:rPr>
              <w:t xml:space="preserve"> gemäß GVD Nr. 240 vom 23. Juli 1991 lau</w:t>
            </w:r>
            <w:r w:rsidR="00B968D8" w:rsidRPr="0078684C">
              <w:rPr>
                <w:sz w:val="18"/>
                <w:szCs w:val="18"/>
                <w:lang w:val="de-DE"/>
              </w:rPr>
              <w:t>t Art. 45 Abs. 2 Buchst. g</w:t>
            </w:r>
            <w:r w:rsidRPr="0078684C">
              <w:rPr>
                <w:sz w:val="18"/>
                <w:szCs w:val="18"/>
                <w:lang w:val="de-DE"/>
              </w:rPr>
              <w:t>) GV</w:t>
            </w:r>
            <w:r w:rsidR="00B968D8" w:rsidRPr="0078684C">
              <w:rPr>
                <w:sz w:val="18"/>
                <w:szCs w:val="18"/>
                <w:lang w:val="de-DE"/>
              </w:rPr>
              <w:t>D. Nr. 50/201</w:t>
            </w:r>
            <w:r w:rsidRPr="0078684C">
              <w:rPr>
                <w:sz w:val="18"/>
                <w:szCs w:val="18"/>
                <w:lang w:val="de-DE"/>
              </w:rPr>
              <w:t>6</w:t>
            </w:r>
            <w:r w:rsidRPr="0078684C">
              <w:rPr>
                <w:rStyle w:val="Endnotenzeichen"/>
                <w:sz w:val="18"/>
                <w:szCs w:val="18"/>
                <w:lang w:val="it-IT"/>
              </w:rPr>
              <w:endnoteReference w:id="22"/>
            </w:r>
            <w:r w:rsidRPr="0078684C">
              <w:rPr>
                <w:sz w:val="18"/>
                <w:szCs w:val="18"/>
                <w:lang w:val="de-DE"/>
              </w:rPr>
              <w:t xml:space="preserve">: </w:t>
            </w:r>
          </w:p>
        </w:tc>
        <w:tc>
          <w:tcPr>
            <w:tcW w:w="2268" w:type="dxa"/>
            <w:tcBorders>
              <w:top w:val="single" w:sz="4" w:space="0" w:color="auto"/>
            </w:tcBorders>
            <w:shd w:val="clear" w:color="auto" w:fill="auto"/>
            <w:vAlign w:val="center"/>
          </w:tcPr>
          <w:p w:rsidR="00DC7342" w:rsidRPr="0078684C" w:rsidRDefault="00DC7342" w:rsidP="00797CD3">
            <w:pPr>
              <w:pStyle w:val="sche3"/>
              <w:autoSpaceDE/>
              <w:spacing w:line="360" w:lineRule="auto"/>
              <w:rPr>
                <w:bCs/>
                <w:sz w:val="18"/>
                <w:szCs w:val="18"/>
                <w:lang w:val="de-DE"/>
              </w:rPr>
            </w:pPr>
            <w:r w:rsidRPr="0078684C">
              <w:rPr>
                <w:sz w:val="18"/>
                <w:szCs w:val="18"/>
                <w:lang w:val="de-DE"/>
              </w:rPr>
              <w:t>mit einem der folgenden Systeme</w:t>
            </w:r>
            <w:r w:rsidRPr="0078684C">
              <w:rPr>
                <w:bCs/>
                <w:sz w:val="18"/>
                <w:szCs w:val="18"/>
                <w:lang w:val="de-DE"/>
              </w:rPr>
              <w:t xml:space="preserve"> </w:t>
            </w:r>
          </w:p>
        </w:tc>
        <w:tc>
          <w:tcPr>
            <w:tcW w:w="3119" w:type="dxa"/>
            <w:tcBorders>
              <w:top w:val="single" w:sz="4" w:space="0" w:color="auto"/>
            </w:tcBorders>
            <w:shd w:val="clear" w:color="auto" w:fill="auto"/>
            <w:vAlign w:val="center"/>
          </w:tcPr>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6"/>
                  <w:enabled/>
                  <w:calcOnExit w:val="0"/>
                  <w:checkBox>
                    <w:sizeAuto/>
                    <w:default w:val="0"/>
                    <w:checked w:val="0"/>
                  </w:checkBox>
                </w:ffData>
              </w:fldChar>
            </w:r>
            <w:r w:rsidRPr="0078684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de-DE"/>
              </w:rPr>
              <w:tab/>
              <w:t>vertikal, bereits gegründet</w:t>
            </w:r>
          </w:p>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8"/>
                  <w:enabled/>
                  <w:calcOnExit w:val="0"/>
                  <w:checkBox>
                    <w:sizeAuto/>
                    <w:default w:val="0"/>
                    <w:checked w:val="0"/>
                  </w:checkBox>
                </w:ffData>
              </w:fldChar>
            </w:r>
            <w:r w:rsidRPr="0078684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de-DE"/>
              </w:rPr>
              <w:tab/>
              <w:t>vertikal, noch nicht gegründet</w:t>
            </w:r>
          </w:p>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25"/>
                  <w:enabled/>
                  <w:calcOnExit w:val="0"/>
                  <w:checkBox>
                    <w:sizeAuto/>
                    <w:default w:val="0"/>
                  </w:checkBox>
                </w:ffData>
              </w:fldChar>
            </w:r>
            <w:r w:rsidRPr="0078684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de-DE"/>
              </w:rPr>
              <w:tab/>
              <w:t>gemischt, bereits gegründet</w:t>
            </w:r>
          </w:p>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26"/>
                  <w:enabled/>
                  <w:calcOnExit w:val="0"/>
                  <w:checkBox>
                    <w:sizeAuto/>
                    <w:default w:val="0"/>
                  </w:checkBox>
                </w:ffData>
              </w:fldChar>
            </w:r>
            <w:r w:rsidRPr="0078684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de-DE"/>
              </w:rPr>
              <w:tab/>
              <w:t>gemischt, noch nicht gegründet</w:t>
            </w:r>
          </w:p>
          <w:p w:rsidR="00DC7342" w:rsidRPr="0078684C" w:rsidRDefault="00DC7342" w:rsidP="00797CD3">
            <w:pPr>
              <w:pStyle w:val="sche3"/>
              <w:autoSpaceDE/>
              <w:spacing w:line="360" w:lineRule="auto"/>
              <w:rPr>
                <w:bCs/>
                <w:sz w:val="18"/>
                <w:szCs w:val="18"/>
                <w:lang w:val="de-DE"/>
              </w:rPr>
            </w:pPr>
          </w:p>
        </w:tc>
      </w:tr>
    </w:tbl>
    <w:p w:rsidR="00DC7342" w:rsidRPr="0078684C" w:rsidRDefault="00DC7342" w:rsidP="00797CD3">
      <w:pPr>
        <w:pStyle w:val="sche3"/>
        <w:autoSpaceDE/>
        <w:spacing w:line="360" w:lineRule="auto"/>
        <w:ind w:left="546" w:hanging="262"/>
        <w:rPr>
          <w:bCs/>
          <w:sz w:val="18"/>
          <w:szCs w:val="18"/>
          <w:lang w:val="de-DE"/>
        </w:rPr>
      </w:pPr>
    </w:p>
    <w:p w:rsidR="00DC7342" w:rsidRPr="0078684C" w:rsidRDefault="00B968D8" w:rsidP="00797CD3">
      <w:pPr>
        <w:pStyle w:val="sche3"/>
        <w:spacing w:line="360" w:lineRule="auto"/>
        <w:rPr>
          <w:b/>
          <w:bCs/>
          <w:sz w:val="18"/>
          <w:szCs w:val="18"/>
          <w:lang w:val="de-DE"/>
        </w:rPr>
      </w:pPr>
      <w:r w:rsidRPr="0078684C">
        <w:rPr>
          <w:sz w:val="18"/>
          <w:szCs w:val="18"/>
          <w:lang w:val="de-DE"/>
        </w:rPr>
        <w:t xml:space="preserve">mit </w:t>
      </w:r>
      <w:r w:rsidR="00DC7342" w:rsidRPr="0078684C">
        <w:rPr>
          <w:sz w:val="18"/>
          <w:szCs w:val="18"/>
          <w:lang w:val="de-DE"/>
        </w:rPr>
        <w:t xml:space="preserve">den </w:t>
      </w:r>
      <w:r w:rsidR="00DC7342" w:rsidRPr="0078684C">
        <w:rPr>
          <w:b/>
          <w:sz w:val="18"/>
          <w:szCs w:val="18"/>
          <w:lang w:val="de-DE"/>
        </w:rPr>
        <w:t>folgenden Unternehmen</w:t>
      </w:r>
      <w:r w:rsidR="00DC7342" w:rsidRPr="0078684C">
        <w:rPr>
          <w:sz w:val="18"/>
          <w:szCs w:val="18"/>
          <w:lang w:val="de-DE"/>
        </w:rPr>
        <w:t>:</w:t>
      </w:r>
    </w:p>
    <w:p w:rsidR="00DC7342" w:rsidRPr="0078684C" w:rsidRDefault="00DC7342" w:rsidP="00797CD3">
      <w:pPr>
        <w:pStyle w:val="sche3"/>
        <w:spacing w:line="360" w:lineRule="auto"/>
        <w:rPr>
          <w:b/>
          <w:bCs/>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6377ED" w:rsidRPr="0078684C" w:rsidTr="00EC5FE8">
        <w:tc>
          <w:tcPr>
            <w:tcW w:w="10065" w:type="dxa"/>
            <w:tcBorders>
              <w:top w:val="single" w:sz="4" w:space="0" w:color="000000"/>
              <w:left w:val="single" w:sz="4" w:space="0" w:color="000000"/>
              <w:bottom w:val="single" w:sz="4" w:space="0" w:color="000000"/>
              <w:right w:val="single" w:sz="4" w:space="0" w:color="000000"/>
            </w:tcBorders>
          </w:tcPr>
          <w:p w:rsidR="006377ED" w:rsidRPr="0078684C" w:rsidRDefault="006377ED" w:rsidP="00797CD3">
            <w:pPr>
              <w:pStyle w:val="sche3"/>
              <w:spacing w:line="360" w:lineRule="auto"/>
              <w:rPr>
                <w:b/>
                <w:bCs/>
                <w:sz w:val="18"/>
                <w:szCs w:val="18"/>
                <w:lang w:val="de-DE"/>
              </w:rPr>
            </w:pPr>
          </w:p>
          <w:p w:rsidR="006377ED" w:rsidRPr="00C93D52" w:rsidRDefault="0086607F" w:rsidP="00797CD3">
            <w:pPr>
              <w:pStyle w:val="sche3"/>
              <w:spacing w:line="360" w:lineRule="auto"/>
              <w:rPr>
                <w:rStyle w:val="Endnotenzeichen"/>
                <w:b/>
                <w:bCs/>
                <w:noProof/>
                <w:sz w:val="18"/>
                <w:szCs w:val="18"/>
                <w:lang w:val="de-DE" w:eastAsia="en-US"/>
              </w:rPr>
            </w:pPr>
            <w:r>
              <w:rPr>
                <w:b/>
                <w:sz w:val="18"/>
                <w:szCs w:val="18"/>
                <w:lang w:val="de-DE"/>
              </w:rPr>
              <w:t xml:space="preserve">Alle Mitglieder </w:t>
            </w:r>
            <w:r w:rsidR="006377ED" w:rsidRPr="0078684C">
              <w:rPr>
                <w:b/>
                <w:sz w:val="18"/>
                <w:szCs w:val="18"/>
                <w:lang w:val="de-DE"/>
              </w:rPr>
              <w:t>der Bietergemeinschaft, des Konsortiums, des Unternehmensnetzwerks nennen, die an diesem Verfahren teilnehmen</w:t>
            </w:r>
            <w:r w:rsidR="00C93D52">
              <w:rPr>
                <w:b/>
                <w:sz w:val="18"/>
                <w:szCs w:val="18"/>
                <w:lang w:val="de-DE"/>
              </w:rPr>
              <w:t>, und evtl. kooptierte Unternehmen</w:t>
            </w:r>
            <w:r w:rsidR="006377ED" w:rsidRPr="0078684C">
              <w:rPr>
                <w:b/>
                <w:sz w:val="18"/>
                <w:szCs w:val="18"/>
                <w:lang w:val="de-DE"/>
              </w:rPr>
              <w:t xml:space="preserve">, </w:t>
            </w:r>
            <w:r w:rsidR="00100970">
              <w:rPr>
                <w:b/>
                <w:sz w:val="18"/>
                <w:szCs w:val="18"/>
                <w:lang w:val="de-DE"/>
              </w:rPr>
              <w:t>wobei</w:t>
            </w:r>
            <w:r w:rsidR="006377ED" w:rsidRPr="0078684C">
              <w:rPr>
                <w:b/>
                <w:sz w:val="18"/>
                <w:szCs w:val="18"/>
                <w:lang w:val="de-DE"/>
              </w:rPr>
              <w:t xml:space="preserve"> für </w:t>
            </w:r>
            <w:r w:rsidR="006377ED" w:rsidRPr="0078684C">
              <w:rPr>
                <w:b/>
                <w:sz w:val="18"/>
                <w:szCs w:val="18"/>
                <w:u w:val="single"/>
                <w:lang w:val="de-DE"/>
              </w:rPr>
              <w:t>jedes</w:t>
            </w:r>
            <w:r w:rsidR="00100970">
              <w:rPr>
                <w:b/>
                <w:sz w:val="18"/>
                <w:szCs w:val="18"/>
                <w:u w:val="single"/>
                <w:lang w:val="de-DE"/>
              </w:rPr>
              <w:t xml:space="preserve"> Unternehmen</w:t>
            </w:r>
            <w:r w:rsidR="006377ED" w:rsidRPr="0078684C">
              <w:rPr>
                <w:b/>
                <w:sz w:val="18"/>
                <w:szCs w:val="18"/>
                <w:lang w:val="de-DE"/>
              </w:rPr>
              <w:t xml:space="preserve"> folgende Angaben </w:t>
            </w:r>
            <w:r w:rsidR="00100970">
              <w:rPr>
                <w:b/>
                <w:sz w:val="18"/>
                <w:szCs w:val="18"/>
                <w:lang w:val="de-DE"/>
              </w:rPr>
              <w:t>getätigt werden müssen</w:t>
            </w:r>
            <w:r w:rsidR="006377ED" w:rsidRPr="0078684C">
              <w:rPr>
                <w:rStyle w:val="Endnotenzeichen"/>
                <w:b/>
                <w:bCs/>
                <w:noProof/>
                <w:sz w:val="18"/>
                <w:szCs w:val="18"/>
                <w:lang w:val="de-DE" w:eastAsia="en-US"/>
              </w:rPr>
              <w:t xml:space="preserve"> </w:t>
            </w:r>
            <w:r w:rsidR="006377ED" w:rsidRPr="0078684C">
              <w:rPr>
                <w:rStyle w:val="Endnotenzeichen"/>
                <w:b/>
                <w:bCs/>
                <w:noProof/>
                <w:sz w:val="18"/>
                <w:szCs w:val="18"/>
                <w:lang w:val="it-IT" w:eastAsia="en-US"/>
              </w:rPr>
              <w:endnoteReference w:id="23"/>
            </w:r>
          </w:p>
          <w:p w:rsidR="006377ED" w:rsidRPr="0078684C" w:rsidRDefault="006377ED" w:rsidP="00797CD3">
            <w:pPr>
              <w:pStyle w:val="Stile1"/>
              <w:spacing w:line="360" w:lineRule="auto"/>
              <w:rPr>
                <w:rFonts w:ascii="Arial" w:hAnsi="Arial" w:cs="Arial"/>
                <w:sz w:val="18"/>
                <w:szCs w:val="18"/>
              </w:rPr>
            </w:pPr>
          </w:p>
          <w:p w:rsidR="006377ED" w:rsidRPr="0078684C" w:rsidRDefault="006377ED" w:rsidP="00797CD3">
            <w:pPr>
              <w:spacing w:line="360" w:lineRule="auto"/>
              <w:jc w:val="both"/>
              <w:rPr>
                <w:sz w:val="18"/>
                <w:szCs w:val="18"/>
                <w:lang w:val="de-DE"/>
              </w:rPr>
            </w:pPr>
            <w:r w:rsidRPr="0078684C">
              <w:rPr>
                <w:sz w:val="18"/>
                <w:szCs w:val="18"/>
                <w:lang w:val="de-DE"/>
              </w:rPr>
              <w:t xml:space="preserve">Firmenname oder -bezeichnung: </w:t>
            </w:r>
            <w:r w:rsidRPr="0078684C">
              <w:rPr>
                <w:sz w:val="18"/>
                <w:szCs w:val="18"/>
                <w:lang w:val="it-IT"/>
              </w:rPr>
              <w:fldChar w:fldCharType="begin">
                <w:ffData>
                  <w:name w:val="Testo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6377ED" w:rsidRPr="0078684C" w:rsidRDefault="006377ED" w:rsidP="00797CD3">
            <w:pPr>
              <w:spacing w:line="36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5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w:t>
            </w:r>
            <w:r w:rsidRPr="0078684C">
              <w:rPr>
                <w:sz w:val="18"/>
                <w:szCs w:val="18"/>
                <w:lang w:val="de-DE"/>
              </w:rPr>
              <w:tab/>
            </w:r>
            <w:r w:rsidRPr="0078684C">
              <w:rPr>
                <w:sz w:val="18"/>
                <w:szCs w:val="18"/>
                <w:lang w:val="de-DE"/>
              </w:rPr>
              <w:tab/>
            </w:r>
            <w:r w:rsidRPr="0078684C">
              <w:rPr>
                <w:sz w:val="18"/>
                <w:szCs w:val="18"/>
                <w:lang w:val="de-DE"/>
              </w:rPr>
              <w:tab/>
            </w:r>
            <w:r w:rsidRPr="0078684C">
              <w:rPr>
                <w:sz w:val="18"/>
                <w:szCs w:val="18"/>
                <w:lang w:val="de-DE"/>
              </w:rPr>
              <w:tab/>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5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6377ED" w:rsidRPr="0078684C" w:rsidRDefault="006377ED" w:rsidP="00797CD3">
            <w:pPr>
              <w:spacing w:line="36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6377ED" w:rsidRPr="0078684C" w:rsidRDefault="006377ED" w:rsidP="00797CD3">
            <w:pPr>
              <w:spacing w:line="360" w:lineRule="auto"/>
              <w:jc w:val="both"/>
              <w:rPr>
                <w:sz w:val="18"/>
                <w:szCs w:val="18"/>
                <w:lang w:val="de-DE"/>
              </w:rPr>
            </w:pPr>
            <w:proofErr w:type="spellStart"/>
            <w:r w:rsidRPr="0078684C">
              <w:t>Anschrift</w:t>
            </w:r>
            <w:proofErr w:type="spellEnd"/>
            <w:r w:rsidRPr="0078684C">
              <w:t xml:space="preserve">, </w:t>
            </w:r>
            <w:proofErr w:type="spellStart"/>
            <w:r w:rsidRPr="0078684C">
              <w:t>usw</w:t>
            </w:r>
            <w:proofErr w:type="spellEnd"/>
            <w:r w:rsidRPr="0078684C">
              <w:t xml:space="preserve">. </w:t>
            </w:r>
            <w:r w:rsidRPr="0078684C">
              <w:fldChar w:fldCharType="begin">
                <w:ffData>
                  <w:name w:val="Testo17"/>
                  <w:enabled/>
                  <w:calcOnExit w:val="0"/>
                  <w:textInput/>
                </w:ffData>
              </w:fldChar>
            </w:r>
            <w:r w:rsidRPr="0078684C">
              <w:instrText xml:space="preserve"> FORMTEXT </w:instrText>
            </w:r>
            <w:r w:rsidRPr="0078684C">
              <w:fldChar w:fldCharType="separate"/>
            </w:r>
            <w:r w:rsidRPr="0078684C">
              <w:t> </w:t>
            </w:r>
            <w:r w:rsidRPr="0078684C">
              <w:t> </w:t>
            </w:r>
            <w:r w:rsidRPr="0078684C">
              <w:t> </w:t>
            </w:r>
            <w:r w:rsidRPr="0078684C">
              <w:t> </w:t>
            </w:r>
            <w:r w:rsidRPr="0078684C">
              <w:t> </w:t>
            </w:r>
            <w:r w:rsidRPr="0078684C">
              <w:fldChar w:fldCharType="end"/>
            </w:r>
            <w:r w:rsidRPr="0078684C">
              <w:t>;</w:t>
            </w:r>
          </w:p>
        </w:tc>
      </w:tr>
    </w:tbl>
    <w:p w:rsidR="00DC7342" w:rsidRPr="0078684C" w:rsidRDefault="00DC7342" w:rsidP="00797CD3">
      <w:pPr>
        <w:spacing w:line="360" w:lineRule="auto"/>
        <w:jc w:val="both"/>
        <w:rPr>
          <w:sz w:val="18"/>
          <w:szCs w:val="18"/>
          <w:lang w:val="it-IT"/>
        </w:rPr>
      </w:pPr>
    </w:p>
    <w:p w:rsidR="00DC7342" w:rsidRPr="0078684C" w:rsidRDefault="00DC7342" w:rsidP="009665E0">
      <w:pPr>
        <w:pStyle w:val="Stile1"/>
        <w:spacing w:line="360" w:lineRule="auto"/>
        <w:jc w:val="center"/>
        <w:rPr>
          <w:rFonts w:ascii="Arial" w:hAnsi="Arial" w:cs="Arial"/>
          <w:b/>
          <w:bCs/>
          <w:sz w:val="18"/>
          <w:szCs w:val="18"/>
          <w:lang w:val="it-IT"/>
        </w:rPr>
      </w:pPr>
      <w:r w:rsidRPr="0078684C">
        <w:rPr>
          <w:rFonts w:ascii="Arial" w:hAnsi="Arial" w:cs="Arial"/>
          <w:b/>
          <w:sz w:val="18"/>
          <w:szCs w:val="18"/>
        </w:rPr>
        <w:lastRenderedPageBreak/>
        <w:t>VERPFLICHTET SICH</w:t>
      </w:r>
      <w:r w:rsidRPr="0078684C">
        <w:rPr>
          <w:rStyle w:val="Endnotenzeichen"/>
          <w:rFonts w:ascii="Arial" w:hAnsi="Arial" w:cs="Arial"/>
          <w:b/>
          <w:bCs/>
          <w:sz w:val="18"/>
          <w:szCs w:val="18"/>
          <w:lang w:val="it-IT"/>
        </w:rPr>
        <w:t xml:space="preserve"> </w:t>
      </w:r>
    </w:p>
    <w:p w:rsidR="00DC7342" w:rsidRPr="0078684C" w:rsidRDefault="00DC7342" w:rsidP="00797CD3">
      <w:pPr>
        <w:spacing w:line="360" w:lineRule="auto"/>
        <w:ind w:firstLine="426"/>
        <w:jc w:val="both"/>
        <w:rPr>
          <w:sz w:val="18"/>
          <w:szCs w:val="18"/>
          <w:lang w:val="it-IT"/>
        </w:rPr>
      </w:pPr>
    </w:p>
    <w:p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 xml:space="preserve">(bei zu gründenden Bietergemeinschaften) wenn der Gemeinschaft der Zuschlag erteilt wird, das gemeinsame Sondermandat mit Vertretungsbefugnis, das sich aus einer </w:t>
      </w:r>
      <w:r w:rsidR="00B968D8" w:rsidRPr="0078684C">
        <w:rPr>
          <w:sz w:val="18"/>
          <w:szCs w:val="18"/>
          <w:lang w:val="de-DE"/>
        </w:rPr>
        <w:t xml:space="preserve">öffentlichen Urkunde oder einer </w:t>
      </w:r>
      <w:r w:rsidRPr="0078684C">
        <w:rPr>
          <w:sz w:val="18"/>
          <w:szCs w:val="18"/>
          <w:lang w:val="de-DE"/>
        </w:rPr>
        <w:t>beglaubigten Privaturkunde ergibt, oder eine beglaubigte Abschrift davon unverzüglich vorzuweisen</w:t>
      </w:r>
      <w:r w:rsidR="006B7674" w:rsidRPr="0078684C">
        <w:rPr>
          <w:rStyle w:val="Endnotenzeichen"/>
          <w:rFonts w:cs="Arial"/>
          <w:b/>
          <w:bCs/>
          <w:sz w:val="18"/>
          <w:szCs w:val="18"/>
          <w:lang w:val="it-IT"/>
        </w:rPr>
        <w:endnoteReference w:id="24"/>
      </w:r>
      <w:r w:rsidRPr="0078684C">
        <w:rPr>
          <w:sz w:val="18"/>
          <w:szCs w:val="18"/>
          <w:lang w:val="de-DE"/>
        </w:rPr>
        <w:t>;</w:t>
      </w:r>
    </w:p>
    <w:p w:rsidR="00DC7342" w:rsidRPr="0078684C" w:rsidRDefault="00DC7342" w:rsidP="00797CD3">
      <w:pPr>
        <w:spacing w:line="360" w:lineRule="auto"/>
        <w:jc w:val="both"/>
        <w:rPr>
          <w:sz w:val="18"/>
          <w:szCs w:val="18"/>
          <w:lang w:val="de-DE"/>
        </w:rPr>
      </w:pPr>
    </w:p>
    <w:p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(bei zu gründenden oder bereits gegründeten Bietergemeinschaften) separat von jedem Unternehmen des Zusammenschlusses ausgestellte Rechnungen vorzuweisen, in Bezug auf welche die Vergütung, welche den angegebenen Teilen der Leistung</w:t>
      </w:r>
      <w:r w:rsidR="00B968D8" w:rsidRPr="0078684C">
        <w:rPr>
          <w:sz w:val="18"/>
          <w:szCs w:val="18"/>
          <w:lang w:val="de-DE"/>
        </w:rPr>
        <w:t xml:space="preserve">, die jeweils jedem einzelnen Unternehmen ausgeführt wurden, </w:t>
      </w:r>
      <w:r w:rsidRPr="0078684C">
        <w:rPr>
          <w:sz w:val="18"/>
          <w:szCs w:val="18"/>
          <w:lang w:val="de-DE"/>
        </w:rPr>
        <w:t>entspricht, unmittelbar bezahlt wird, mit der Verpflichtung, dass die Rechnungen Mitgliedsunternehmen stets vom federführenden Unternehmen zur Annahme gegengezeichnet werden müssen (bei Streitigkeiten zwischen den Unternehmen der Bietergemeinschaft im Hinblick auf die Forderungen bestimmt der Durchführungsleiter des Vertrags die Höhe der den einzelnen Unternehmen der Bietergemeinschaft zustehenden Forderungen);</w:t>
      </w:r>
    </w:p>
    <w:p w:rsidR="00DC7342" w:rsidRPr="0078684C" w:rsidRDefault="00DC7342" w:rsidP="00797CD3">
      <w:pPr>
        <w:tabs>
          <w:tab w:val="left" w:pos="993"/>
        </w:tabs>
        <w:spacing w:line="360" w:lineRule="auto"/>
        <w:jc w:val="both"/>
        <w:rPr>
          <w:b/>
          <w:bCs/>
          <w:sz w:val="18"/>
          <w:szCs w:val="18"/>
          <w:shd w:val="clear" w:color="auto" w:fill="FFFF00"/>
          <w:lang w:val="de-DE"/>
        </w:rPr>
      </w:pPr>
    </w:p>
    <w:p w:rsidR="00DC7342" w:rsidRPr="0078684C" w:rsidRDefault="00DC7342" w:rsidP="009665E0">
      <w:pPr>
        <w:tabs>
          <w:tab w:val="left" w:pos="993"/>
        </w:tabs>
        <w:spacing w:line="360" w:lineRule="auto"/>
        <w:jc w:val="center"/>
        <w:rPr>
          <w:b/>
          <w:sz w:val="18"/>
          <w:szCs w:val="18"/>
          <w:lang w:val="de-DE"/>
        </w:rPr>
      </w:pPr>
      <w:r w:rsidRPr="0078684C">
        <w:rPr>
          <w:b/>
          <w:sz w:val="18"/>
          <w:szCs w:val="18"/>
          <w:lang w:val="de-DE"/>
        </w:rPr>
        <w:t>ERKLÄRT EBENSO</w:t>
      </w:r>
    </w:p>
    <w:p w:rsidR="00DC7342" w:rsidRPr="00225C81" w:rsidRDefault="00DC7342" w:rsidP="00797CD3">
      <w:pPr>
        <w:tabs>
          <w:tab w:val="left" w:pos="993"/>
        </w:tabs>
        <w:spacing w:line="360" w:lineRule="auto"/>
        <w:jc w:val="both"/>
        <w:rPr>
          <w:b/>
          <w:sz w:val="18"/>
          <w:szCs w:val="18"/>
          <w:lang w:val="de-DE"/>
        </w:rPr>
      </w:pPr>
    </w:p>
    <w:p w:rsidR="00BE124C" w:rsidRPr="00596E08" w:rsidRDefault="00BE124C" w:rsidP="00782CEF">
      <w:pPr>
        <w:numPr>
          <w:ilvl w:val="0"/>
          <w:numId w:val="8"/>
        </w:numPr>
        <w:tabs>
          <w:tab w:val="left" w:pos="426"/>
        </w:tabs>
        <w:spacing w:line="360" w:lineRule="auto"/>
        <w:ind w:left="426" w:hanging="426"/>
        <w:jc w:val="both"/>
        <w:rPr>
          <w:b/>
          <w:bCs/>
          <w:i/>
          <w:iCs/>
          <w:sz w:val="18"/>
          <w:szCs w:val="18"/>
          <w:lang w:val="de-DE"/>
        </w:rPr>
      </w:pPr>
      <w:r w:rsidRPr="00596E08">
        <w:rPr>
          <w:sz w:val="18"/>
          <w:szCs w:val="18"/>
          <w:lang w:val="de-DE"/>
        </w:rPr>
        <w:t xml:space="preserve">dass nach D.P.R. Nr. 207/10, Artikel 92, Absatz 5 der Betrag der insgesamt von den kooptierten Unternehmen ausgeführten Arbeiten nicht mehr als 20% des Gesamtbetrags der Arbeiten ausmacht und dass </w:t>
      </w:r>
      <w:r w:rsidRPr="00596E08">
        <w:rPr>
          <w:color w:val="000000"/>
          <w:sz w:val="18"/>
          <w:szCs w:val="18"/>
          <w:lang w:val="de-DE"/>
        </w:rPr>
        <w:t xml:space="preserve"> der Anteil (in %) der Arbeiten welche die </w:t>
      </w:r>
      <w:r w:rsidRPr="00596E08">
        <w:rPr>
          <w:sz w:val="18"/>
          <w:szCs w:val="18"/>
          <w:lang w:val="de-DE"/>
        </w:rPr>
        <w:t xml:space="preserve">kooptierten Unternehmen </w:t>
      </w:r>
      <w:r w:rsidRPr="00596E08">
        <w:rPr>
          <w:color w:val="000000"/>
          <w:sz w:val="18"/>
          <w:szCs w:val="18"/>
          <w:lang w:val="de-DE"/>
        </w:rPr>
        <w:t>ausführen aus der</w:t>
      </w:r>
      <w:r w:rsidRPr="00596E08">
        <w:rPr>
          <w:sz w:val="18"/>
          <w:szCs w:val="18"/>
          <w:lang w:val="de-DE"/>
        </w:rPr>
        <w:t xml:space="preserve"> unten angeführte</w:t>
      </w:r>
      <w:r w:rsidRPr="00596E08">
        <w:rPr>
          <w:color w:val="000000"/>
          <w:sz w:val="18"/>
          <w:szCs w:val="18"/>
          <w:lang w:val="de-DE"/>
        </w:rPr>
        <w:t>n</w:t>
      </w:r>
      <w:r w:rsidRPr="00596E08">
        <w:rPr>
          <w:sz w:val="18"/>
          <w:szCs w:val="18"/>
          <w:lang w:val="de-DE"/>
        </w:rPr>
        <w:t xml:space="preserve"> Tabelle </w:t>
      </w:r>
      <w:r w:rsidRPr="00596E08">
        <w:rPr>
          <w:color w:val="000000"/>
          <w:sz w:val="18"/>
          <w:szCs w:val="18"/>
          <w:lang w:val="de-DE"/>
        </w:rPr>
        <w:t>hervorgeht</w:t>
      </w:r>
      <w:r w:rsidRPr="00596E08">
        <w:rPr>
          <w:sz w:val="18"/>
          <w:szCs w:val="18"/>
          <w:lang w:val="de-DE"/>
        </w:rPr>
        <w:t xml:space="preserve">; </w:t>
      </w:r>
      <w:r w:rsidRPr="00596E08">
        <w:rPr>
          <w:b/>
          <w:bCs/>
          <w:i/>
          <w:iCs/>
          <w:sz w:val="18"/>
          <w:szCs w:val="18"/>
          <w:lang w:val="de-DE"/>
        </w:rPr>
        <w:t>[für das etwaige kooptierte Subjekt muss</w:t>
      </w:r>
      <w:r w:rsidRPr="00596E08">
        <w:rPr>
          <w:b/>
          <w:bCs/>
          <w:i/>
          <w:iCs/>
          <w:color w:val="000000"/>
          <w:sz w:val="18"/>
          <w:szCs w:val="18"/>
          <w:lang w:val="de-DE"/>
        </w:rPr>
        <w:t xml:space="preserve"> zwecks </w:t>
      </w:r>
      <w:r w:rsidRPr="00596E08">
        <w:rPr>
          <w:b/>
          <w:bCs/>
          <w:i/>
          <w:iCs/>
          <w:sz w:val="18"/>
          <w:szCs w:val="18"/>
          <w:lang w:val="de-DE"/>
        </w:rPr>
        <w:t> Überprüfung der Höchstgrenze von 20% Ausführung  durch das kooptierte Subjekt nur der Ausführungsanteil und nicht der Beteiligungsanteil angegeben werden]</w:t>
      </w:r>
    </w:p>
    <w:p w:rsidR="00225C81" w:rsidRPr="0078684C" w:rsidRDefault="00225C81" w:rsidP="00797CD3">
      <w:pPr>
        <w:tabs>
          <w:tab w:val="left" w:pos="993"/>
        </w:tabs>
        <w:spacing w:line="360" w:lineRule="auto"/>
        <w:jc w:val="both"/>
        <w:rPr>
          <w:sz w:val="18"/>
          <w:szCs w:val="18"/>
          <w:lang w:val="de-DE"/>
        </w:rPr>
      </w:pPr>
    </w:p>
    <w:p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 xml:space="preserve">davon Kenntnis zu nehmen, dass falls nach Vertragsabschluss die Bietergemeinschaft eine Konsortialgesellschaft oder eine ad-hoc-Verwaltungsgesellschaft für die gemeinschaftliche Vertragserfüllung gründet, die Vergütung ausschließlich an die Mitgliedsunternehmen der Bietergemeinschaft als Vertragspartner und nicht an die eben genannte Konsortial- bzw. Verwaltungsgesellschaft geht, die gegenüber </w:t>
      </w:r>
      <w:r w:rsidR="00B968D8" w:rsidRPr="0078684C">
        <w:rPr>
          <w:sz w:val="18"/>
          <w:szCs w:val="18"/>
          <w:lang w:val="de-DE"/>
        </w:rPr>
        <w:t xml:space="preserve">der Verwaltung </w:t>
      </w:r>
      <w:r w:rsidRPr="0078684C">
        <w:rPr>
          <w:sz w:val="18"/>
          <w:szCs w:val="18"/>
          <w:lang w:val="de-DE"/>
        </w:rPr>
        <w:t>nicht als Rechtsträger gilt.</w:t>
      </w:r>
    </w:p>
    <w:p w:rsidR="00B968D8" w:rsidRPr="0078684C" w:rsidRDefault="00B968D8" w:rsidP="00797CD3">
      <w:pPr>
        <w:tabs>
          <w:tab w:val="left" w:pos="426"/>
        </w:tabs>
        <w:spacing w:line="360" w:lineRule="auto"/>
        <w:jc w:val="both"/>
        <w:rPr>
          <w:sz w:val="18"/>
          <w:szCs w:val="18"/>
          <w:lang w:val="de-DE"/>
        </w:rPr>
      </w:pPr>
    </w:p>
    <w:p w:rsidR="00DC7342" w:rsidRPr="004A36F9" w:rsidRDefault="00B968D8" w:rsidP="00797CD3">
      <w:pPr>
        <w:numPr>
          <w:ilvl w:val="0"/>
          <w:numId w:val="8"/>
        </w:numPr>
        <w:tabs>
          <w:tab w:val="left" w:pos="426"/>
        </w:tabs>
        <w:spacing w:line="360" w:lineRule="auto"/>
        <w:ind w:left="426" w:hanging="426"/>
        <w:jc w:val="both"/>
        <w:rPr>
          <w:sz w:val="18"/>
          <w:szCs w:val="18"/>
          <w:lang w:val="de-DE"/>
        </w:rPr>
      </w:pPr>
      <w:r w:rsidRPr="0078684C">
        <w:rPr>
          <w:sz w:val="18"/>
          <w:szCs w:val="18"/>
          <w:lang w:val="de-DE"/>
        </w:rPr>
        <w:t>sich dessen bewusst zu sein, dass bei Bietergemeinschaften</w:t>
      </w:r>
      <w:r w:rsidR="00793F67" w:rsidRPr="0078684C">
        <w:rPr>
          <w:sz w:val="18"/>
          <w:szCs w:val="18"/>
          <w:lang w:val="de-DE"/>
        </w:rPr>
        <w:t xml:space="preserve"> F</w:t>
      </w:r>
      <w:r w:rsidR="004A36F9">
        <w:rPr>
          <w:sz w:val="18"/>
          <w:szCs w:val="18"/>
          <w:lang w:val="de-DE"/>
        </w:rPr>
        <w:t>olgendes zu berücksichtigen ist</w:t>
      </w:r>
    </w:p>
    <w:p w:rsidR="001A4E77" w:rsidRPr="00A27F35" w:rsidRDefault="001A4E77" w:rsidP="001A4E77">
      <w:pPr>
        <w:pStyle w:val="sche3"/>
        <w:tabs>
          <w:tab w:val="left" w:pos="8222"/>
        </w:tabs>
        <w:spacing w:line="360" w:lineRule="auto"/>
        <w:ind w:left="284" w:right="-286" w:hanging="426"/>
        <w:rPr>
          <w:b/>
          <w:bCs/>
          <w:sz w:val="18"/>
          <w:szCs w:val="18"/>
          <w:lang w:val="de-DE"/>
        </w:rPr>
      </w:pPr>
    </w:p>
    <w:p w:rsidR="00DC7342" w:rsidRPr="0078684C" w:rsidRDefault="00A1691A" w:rsidP="00797CD3">
      <w:pPr>
        <w:pStyle w:val="sche3"/>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793F67" w:rsidRPr="0078684C">
        <w:rPr>
          <w:sz w:val="18"/>
          <w:szCs w:val="18"/>
          <w:lang w:val="de-DE"/>
        </w:rPr>
        <w:t>wenn sie gemäß Art. 48, GVD Nr. 50/2016</w:t>
      </w:r>
      <w:r w:rsidR="00793F67" w:rsidRPr="0078684C">
        <w:rPr>
          <w:b/>
          <w:sz w:val="18"/>
          <w:szCs w:val="18"/>
          <w:lang w:val="de-DE"/>
        </w:rPr>
        <w:t xml:space="preserve"> </w:t>
      </w:r>
      <w:r w:rsidR="00DC7342" w:rsidRPr="0078684C">
        <w:rPr>
          <w:b/>
          <w:sz w:val="18"/>
          <w:szCs w:val="18"/>
          <w:lang w:val="de-DE"/>
        </w:rPr>
        <w:t>vertikal strukturiert</w:t>
      </w:r>
      <w:r w:rsidR="00DC7342" w:rsidRPr="0078684C">
        <w:rPr>
          <w:sz w:val="18"/>
          <w:szCs w:val="18"/>
          <w:lang w:val="de-DE"/>
        </w:rPr>
        <w:t xml:space="preserve"> </w:t>
      </w:r>
      <w:r w:rsidR="00316FA6" w:rsidRPr="0078684C">
        <w:rPr>
          <w:sz w:val="18"/>
          <w:szCs w:val="18"/>
          <w:lang w:val="de-DE"/>
        </w:rPr>
        <w:t>sind</w:t>
      </w:r>
    </w:p>
    <w:p w:rsidR="00793F67" w:rsidRPr="0078684C" w:rsidRDefault="00793F67" w:rsidP="00797CD3">
      <w:pPr>
        <w:pStyle w:val="sche3"/>
        <w:spacing w:line="360" w:lineRule="auto"/>
        <w:ind w:left="284" w:right="-286" w:hanging="426"/>
        <w:rPr>
          <w:sz w:val="18"/>
          <w:szCs w:val="18"/>
          <w:lang w:val="de-DE"/>
        </w:rPr>
      </w:pPr>
      <w:r w:rsidRPr="0078684C">
        <w:rPr>
          <w:b/>
          <w:sz w:val="18"/>
          <w:szCs w:val="18"/>
          <w:lang w:val="de-DE"/>
        </w:rPr>
        <w:tab/>
        <w:t xml:space="preserve">Die Bietergemeinschaft muss in jedem Fall die geforderten Anforderungen zur Qualifizierung in wirtschaftlich-finanzieller Hinsicht und technisch-organisatorischer Hinsicht </w:t>
      </w:r>
      <w:r w:rsidRPr="0078684C">
        <w:rPr>
          <w:sz w:val="18"/>
          <w:szCs w:val="18"/>
          <w:lang w:val="de-DE"/>
        </w:rPr>
        <w:t>gemäß Art. 92, D.P.R. Nr. 207/10 erfüllen;</w:t>
      </w:r>
    </w:p>
    <w:p w:rsidR="00DC7342" w:rsidRPr="0078684C" w:rsidRDefault="00DC7342" w:rsidP="00797CD3">
      <w:pPr>
        <w:pStyle w:val="sche3"/>
        <w:spacing w:line="360" w:lineRule="auto"/>
        <w:ind w:left="-142" w:right="-286"/>
        <w:rPr>
          <w:sz w:val="18"/>
          <w:szCs w:val="18"/>
          <w:lang w:val="de-DE"/>
        </w:rPr>
      </w:pPr>
    </w:p>
    <w:p w:rsidR="00DC7342" w:rsidRPr="0078684C" w:rsidRDefault="00DC7342" w:rsidP="00797CD3">
      <w:pPr>
        <w:pStyle w:val="sche3"/>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793F67" w:rsidRPr="0078684C">
        <w:rPr>
          <w:sz w:val="18"/>
          <w:szCs w:val="18"/>
          <w:lang w:val="de-DE"/>
        </w:rPr>
        <w:t>wenn sie gemäß Art. 48, Abs. 1 und 6, letzter Satz, des GVD Nr. 50/2016</w:t>
      </w:r>
      <w:r w:rsidR="00793F67" w:rsidRPr="0078684C">
        <w:rPr>
          <w:b/>
          <w:sz w:val="18"/>
          <w:szCs w:val="18"/>
          <w:lang w:val="de-DE"/>
        </w:rPr>
        <w:t xml:space="preserve"> </w:t>
      </w:r>
      <w:r w:rsidRPr="0078684C">
        <w:rPr>
          <w:b/>
          <w:sz w:val="18"/>
          <w:szCs w:val="18"/>
          <w:lang w:val="de-DE"/>
        </w:rPr>
        <w:t>gemischt strukturiert</w:t>
      </w:r>
      <w:r w:rsidRPr="0078684C">
        <w:rPr>
          <w:sz w:val="18"/>
          <w:szCs w:val="18"/>
          <w:lang w:val="de-DE"/>
        </w:rPr>
        <w:t xml:space="preserve"> </w:t>
      </w:r>
      <w:r w:rsidR="00316FA6" w:rsidRPr="0078684C">
        <w:rPr>
          <w:sz w:val="18"/>
          <w:szCs w:val="18"/>
          <w:lang w:val="de-DE"/>
        </w:rPr>
        <w:t>sind</w:t>
      </w:r>
    </w:p>
    <w:p w:rsidR="00793F67" w:rsidRPr="0078684C" w:rsidRDefault="00793F67" w:rsidP="00797CD3">
      <w:pPr>
        <w:pStyle w:val="sche3"/>
        <w:spacing w:line="360" w:lineRule="auto"/>
        <w:ind w:left="284" w:right="-286"/>
        <w:rPr>
          <w:sz w:val="18"/>
          <w:szCs w:val="18"/>
          <w:lang w:val="de-DE"/>
        </w:rPr>
      </w:pPr>
      <w:r w:rsidRPr="0078684C">
        <w:rPr>
          <w:b/>
          <w:sz w:val="18"/>
          <w:szCs w:val="18"/>
          <w:lang w:val="de-DE"/>
        </w:rPr>
        <w:t xml:space="preserve">Die Bietergemeinschaft muss in jedem Fall die geforderten Anforderungen zur Qualifizierung in wirtschaftlich-finanzieller Hinsicht und technisch-organisatorischer Hinsicht </w:t>
      </w:r>
      <w:r w:rsidRPr="0078684C">
        <w:rPr>
          <w:sz w:val="18"/>
          <w:szCs w:val="18"/>
          <w:lang w:val="de-DE"/>
        </w:rPr>
        <w:t>gemäß Art. 92, D.P.R. Nr. 207/10 erfüllen;</w:t>
      </w:r>
    </w:p>
    <w:p w:rsidR="00DC7342" w:rsidRPr="0078684C" w:rsidRDefault="00DC7342" w:rsidP="00797CD3">
      <w:pPr>
        <w:pStyle w:val="sche3"/>
        <w:spacing w:line="360" w:lineRule="auto"/>
        <w:ind w:left="284" w:right="-286" w:hanging="426"/>
        <w:rPr>
          <w:sz w:val="18"/>
          <w:szCs w:val="18"/>
          <w:lang w:val="de-DE"/>
        </w:rPr>
      </w:pPr>
    </w:p>
    <w:p w:rsidR="004C711C" w:rsidRPr="0078684C" w:rsidRDefault="00316FA6" w:rsidP="00797CD3">
      <w:pPr>
        <w:pStyle w:val="sche3"/>
        <w:spacing w:line="360" w:lineRule="auto"/>
        <w:ind w:left="284" w:right="-286" w:hanging="426"/>
        <w:rPr>
          <w:sz w:val="18"/>
          <w:szCs w:val="18"/>
          <w:lang w:val="de-DE"/>
        </w:rPr>
      </w:pPr>
      <w:r w:rsidRPr="0078684C">
        <w:rPr>
          <w:sz w:val="18"/>
          <w:szCs w:val="18"/>
          <w:lang w:val="de-DE"/>
        </w:rPr>
        <w:t>i</w:t>
      </w:r>
      <w:r w:rsidR="004C711C" w:rsidRPr="0078684C">
        <w:rPr>
          <w:sz w:val="18"/>
          <w:szCs w:val="18"/>
          <w:lang w:val="de-DE"/>
        </w:rPr>
        <w:t>n Kenntnis davon zu sein:</w:t>
      </w:r>
    </w:p>
    <w:p w:rsidR="00DC7342" w:rsidRPr="0078684C" w:rsidRDefault="00DC7342" w:rsidP="00782CEF">
      <w:pPr>
        <w:numPr>
          <w:ilvl w:val="0"/>
          <w:numId w:val="4"/>
        </w:numPr>
        <w:tabs>
          <w:tab w:val="clear" w:pos="397"/>
          <w:tab w:val="num" w:pos="142"/>
        </w:tabs>
        <w:spacing w:line="360" w:lineRule="auto"/>
        <w:ind w:left="142" w:hanging="142"/>
        <w:jc w:val="both"/>
        <w:rPr>
          <w:b/>
          <w:sz w:val="18"/>
          <w:szCs w:val="18"/>
          <w:lang w:val="de-DE"/>
        </w:rPr>
      </w:pPr>
      <w:r w:rsidRPr="0078684C">
        <w:rPr>
          <w:sz w:val="18"/>
          <w:szCs w:val="18"/>
          <w:lang w:val="de-DE"/>
        </w:rPr>
        <w:t xml:space="preserve">dass </w:t>
      </w:r>
      <w:r w:rsidRPr="0078684C">
        <w:rPr>
          <w:b/>
          <w:sz w:val="18"/>
          <w:szCs w:val="18"/>
          <w:lang w:val="de-DE"/>
        </w:rPr>
        <w:t xml:space="preserve">die Bietergemeinschaft insgesamt für den gesamten Auftrag qualifiziert </w:t>
      </w:r>
      <w:r w:rsidR="004C711C" w:rsidRPr="0078684C">
        <w:rPr>
          <w:b/>
          <w:sz w:val="18"/>
          <w:szCs w:val="18"/>
          <w:lang w:val="de-DE"/>
        </w:rPr>
        <w:t>sein muss</w:t>
      </w:r>
      <w:r w:rsidR="00793F67" w:rsidRPr="0078684C">
        <w:rPr>
          <w:b/>
          <w:sz w:val="18"/>
          <w:szCs w:val="18"/>
          <w:lang w:val="de-DE"/>
        </w:rPr>
        <w:t xml:space="preserve"> und dass die Anteile für die Teilnahme an der Bietergemeinschaft und die Ausführungsanteile</w:t>
      </w:r>
      <w:r w:rsidRPr="0078684C">
        <w:rPr>
          <w:b/>
          <w:sz w:val="18"/>
          <w:szCs w:val="18"/>
          <w:lang w:val="de-DE"/>
        </w:rPr>
        <w:t xml:space="preserve"> gemäß der in der unten aufgeführten Tabelle angegebenen Aufteilung aufgeteilt sind;</w:t>
      </w:r>
    </w:p>
    <w:p w:rsidR="000979B4" w:rsidRPr="0078684C" w:rsidRDefault="000979B4" w:rsidP="00797CD3">
      <w:pPr>
        <w:spacing w:line="360" w:lineRule="auto"/>
        <w:jc w:val="both"/>
        <w:rPr>
          <w:sz w:val="18"/>
          <w:szCs w:val="18"/>
          <w:lang w:val="de-DE"/>
        </w:rPr>
      </w:pPr>
    </w:p>
    <w:p w:rsidR="00182465" w:rsidRPr="0078684C" w:rsidRDefault="00182465" w:rsidP="00782CEF">
      <w:pPr>
        <w:numPr>
          <w:ilvl w:val="0"/>
          <w:numId w:val="4"/>
        </w:numPr>
        <w:tabs>
          <w:tab w:val="clear" w:pos="397"/>
          <w:tab w:val="num" w:pos="142"/>
        </w:tabs>
        <w:spacing w:line="360" w:lineRule="auto"/>
        <w:ind w:left="142" w:hanging="142"/>
        <w:jc w:val="both"/>
        <w:rPr>
          <w:sz w:val="18"/>
          <w:szCs w:val="18"/>
          <w:u w:val="single"/>
          <w:lang w:val="de-DE"/>
        </w:rPr>
      </w:pPr>
      <w:r w:rsidRPr="0078684C">
        <w:rPr>
          <w:b/>
          <w:sz w:val="18"/>
          <w:szCs w:val="18"/>
          <w:u w:val="single"/>
          <w:lang w:val="de-DE"/>
        </w:rPr>
        <w:lastRenderedPageBreak/>
        <w:t>dass nicht mehr als 30% des angebotenen Vertragsbetrages weitervergeben werden kann und dass die einzelnen SIOS-Kategorien in einem Ausmaß von höchstens 30% des für sie angebotenen Betrages weitervergeben werden können. Dies wurde zum Zwecke der Feststellung des Bestehens der Teilnahmevoraussetzungen berücksichtigt;</w:t>
      </w:r>
    </w:p>
    <w:p w:rsidR="00DC7342" w:rsidRPr="0078684C" w:rsidRDefault="00DC7342" w:rsidP="00797CD3">
      <w:pPr>
        <w:pStyle w:val="sche3"/>
        <w:ind w:right="638"/>
        <w:rPr>
          <w:sz w:val="18"/>
          <w:szCs w:val="18"/>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gridCol w:w="2268"/>
        <w:gridCol w:w="2268"/>
      </w:tblGrid>
      <w:tr w:rsidR="00DC7342" w:rsidRPr="00B92788" w:rsidTr="00334958">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rPr>
            </w:pPr>
            <w:r w:rsidRPr="0078684C">
              <w:rPr>
                <w:b/>
                <w:sz w:val="18"/>
                <w:szCs w:val="18"/>
                <w:lang w:val="de-DE"/>
              </w:rPr>
              <w:t>Unternehmen</w:t>
            </w:r>
            <w:r w:rsidRPr="0078684C">
              <w:rPr>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jc w:val="both"/>
              <w:rPr>
                <w:sz w:val="18"/>
                <w:szCs w:val="18"/>
                <w:lang w:val="de-DE"/>
              </w:rPr>
            </w:pPr>
            <w:r w:rsidRPr="0078684C">
              <w:rPr>
                <w:sz w:val="18"/>
                <w:szCs w:val="18"/>
                <w:lang w:val="de-DE"/>
              </w:rPr>
              <w:t>SOA Kategorie</w:t>
            </w:r>
          </w:p>
          <w:p w:rsidR="00DC7342" w:rsidRPr="0078684C" w:rsidRDefault="00DC7342" w:rsidP="00797CD3">
            <w:pPr>
              <w:pStyle w:val="Fuzeile"/>
              <w:jc w:val="both"/>
              <w:rPr>
                <w:sz w:val="18"/>
                <w:szCs w:val="18"/>
                <w:lang w:val="de-DE"/>
              </w:rPr>
            </w:pPr>
            <w:r w:rsidRPr="0078684C">
              <w:rPr>
                <w:sz w:val="18"/>
                <w:szCs w:val="18"/>
                <w:lang w:val="de-DE"/>
              </w:rPr>
              <w:t>D.P.R. Nr. 207/10</w:t>
            </w: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sz w:val="18"/>
                <w:szCs w:val="18"/>
                <w:lang w:val="de-DE"/>
              </w:rPr>
              <w:t xml:space="preserve">Beteiligungsanteil an der Bietergemeinschaft </w:t>
            </w:r>
          </w:p>
          <w:p w:rsidR="00DC7342" w:rsidRPr="0078684C" w:rsidRDefault="00DC7342" w:rsidP="00797CD3">
            <w:pPr>
              <w:pStyle w:val="Fuzeile"/>
              <w:jc w:val="both"/>
              <w:rPr>
                <w:sz w:val="18"/>
                <w:szCs w:val="18"/>
                <w:lang w:val="it-IT"/>
              </w:rPr>
            </w:pPr>
            <w:r w:rsidRPr="0078684C">
              <w:rPr>
                <w:sz w:val="18"/>
                <w:szCs w:val="18"/>
                <w:lang w:val="de-DE"/>
              </w:rPr>
              <w:t>(%)</w:t>
            </w:r>
            <w:r w:rsidRPr="0078684C">
              <w:rPr>
                <w:sz w:val="18"/>
                <w:szCs w:val="18"/>
                <w:lang w:val="it-IT"/>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9679A2" w:rsidRDefault="00DC7342" w:rsidP="00797CD3">
            <w:pPr>
              <w:pStyle w:val="Fuzeile"/>
              <w:jc w:val="both"/>
              <w:rPr>
                <w:sz w:val="18"/>
                <w:szCs w:val="18"/>
                <w:lang w:val="de-DE"/>
              </w:rPr>
            </w:pPr>
            <w:r w:rsidRPr="009679A2">
              <w:rPr>
                <w:sz w:val="18"/>
                <w:szCs w:val="18"/>
                <w:lang w:val="de-DE"/>
              </w:rPr>
              <w:t>Ausführungsanteil</w:t>
            </w:r>
          </w:p>
          <w:p w:rsidR="00DC7342" w:rsidRPr="009679A2" w:rsidRDefault="00DC7342" w:rsidP="00797CD3">
            <w:pPr>
              <w:pStyle w:val="Fuzeile"/>
              <w:jc w:val="both"/>
              <w:rPr>
                <w:sz w:val="18"/>
                <w:szCs w:val="18"/>
                <w:lang w:val="de-DE"/>
              </w:rPr>
            </w:pPr>
            <w:r w:rsidRPr="009679A2">
              <w:rPr>
                <w:sz w:val="18"/>
                <w:szCs w:val="18"/>
                <w:lang w:val="de-DE"/>
              </w:rPr>
              <w:t>(</w:t>
            </w:r>
            <w:r w:rsidR="009679A2" w:rsidRPr="009679A2">
              <w:rPr>
                <w:sz w:val="18"/>
                <w:szCs w:val="18"/>
                <w:lang w:val="de-DE"/>
              </w:rPr>
              <w:t xml:space="preserve">bezogen auf jede Kategorie und in </w:t>
            </w:r>
            <w:r w:rsidRPr="009679A2">
              <w:rPr>
                <w:sz w:val="18"/>
                <w:szCs w:val="18"/>
                <w:lang w:val="de-DE"/>
              </w:rPr>
              <w:t>%</w:t>
            </w:r>
            <w:r w:rsidR="009679A2">
              <w:rPr>
                <w:sz w:val="18"/>
                <w:szCs w:val="18"/>
                <w:lang w:val="de-DE"/>
              </w:rPr>
              <w:t xml:space="preserve"> anzugeben</w:t>
            </w:r>
            <w:r w:rsidRPr="009679A2">
              <w:rPr>
                <w:sz w:val="18"/>
                <w:szCs w:val="18"/>
                <w:lang w:val="de-DE"/>
              </w:rPr>
              <w:t>)</w:t>
            </w:r>
          </w:p>
        </w:tc>
      </w:tr>
      <w:tr w:rsidR="00DC7342" w:rsidRPr="0078684C" w:rsidTr="00334958">
        <w:trPr>
          <w:trHeight w:val="20"/>
        </w:trPr>
        <w:tc>
          <w:tcPr>
            <w:tcW w:w="2694" w:type="dxa"/>
            <w:tcBorders>
              <w:top w:val="single" w:sz="4" w:space="0" w:color="auto"/>
              <w:left w:val="single" w:sz="4" w:space="0" w:color="auto"/>
              <w:bottom w:val="single" w:sz="4" w:space="0" w:color="auto"/>
              <w:right w:val="single" w:sz="4" w:space="0" w:color="auto"/>
            </w:tcBorders>
          </w:tcPr>
          <w:p w:rsidR="00DC7342" w:rsidRDefault="00DC7342" w:rsidP="00797CD3">
            <w:pPr>
              <w:pStyle w:val="Fuzeile"/>
              <w:jc w:val="both"/>
              <w:rPr>
                <w:b/>
                <w:color w:val="FF0000"/>
                <w:sz w:val="18"/>
                <w:szCs w:val="18"/>
                <w:bdr w:val="single" w:sz="4" w:space="0" w:color="auto" w:frame="1"/>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p w:rsidR="009679A2" w:rsidRPr="0078684C" w:rsidRDefault="009679A2" w:rsidP="00797CD3">
            <w:pPr>
              <w:pStyle w:val="Fuzeile"/>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C7342" w:rsidRDefault="00DC7342" w:rsidP="00797CD3">
            <w:pPr>
              <w:pStyle w:val="Fuzeile"/>
              <w:jc w:val="both"/>
              <w:rPr>
                <w:b/>
                <w:color w:val="FF0000"/>
                <w:sz w:val="18"/>
                <w:szCs w:val="18"/>
                <w:bdr w:val="single" w:sz="4" w:space="0" w:color="auto" w:frame="1"/>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p w:rsidR="009679A2" w:rsidRPr="009679A2" w:rsidRDefault="009679A2" w:rsidP="009679A2">
            <w:pPr>
              <w:tabs>
                <w:tab w:val="center" w:pos="4536"/>
                <w:tab w:val="right" w:pos="9072"/>
              </w:tabs>
              <w:jc w:val="both"/>
              <w:rPr>
                <w:b/>
                <w:color w:val="FF0000"/>
                <w:sz w:val="18"/>
                <w:szCs w:val="18"/>
                <w:bdr w:val="single" w:sz="4" w:space="0" w:color="auto" w:frame="1"/>
                <w:lang w:val="de-DE"/>
              </w:rPr>
            </w:pPr>
            <w:r w:rsidRPr="009679A2">
              <w:rPr>
                <w:b/>
                <w:color w:val="FF0000"/>
                <w:sz w:val="18"/>
                <w:szCs w:val="18"/>
                <w:bdr w:val="single" w:sz="4" w:space="0" w:color="auto" w:frame="1"/>
                <w:lang w:val="de-DE"/>
              </w:rPr>
              <w:fldChar w:fldCharType="begin">
                <w:ffData>
                  <w:name w:val="Dropdown1"/>
                  <w:enabled/>
                  <w:calcOnExit w:val="0"/>
                  <w:ddList/>
                </w:ffData>
              </w:fldChar>
            </w:r>
            <w:r w:rsidRPr="009679A2">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9679A2">
              <w:rPr>
                <w:b/>
                <w:color w:val="FF0000"/>
                <w:sz w:val="18"/>
                <w:szCs w:val="18"/>
                <w:bdr w:val="single" w:sz="4" w:space="0" w:color="auto" w:frame="1"/>
                <w:lang w:val="de-DE"/>
              </w:rPr>
              <w:fldChar w:fldCharType="end"/>
            </w:r>
          </w:p>
          <w:p w:rsidR="009C7B5B" w:rsidRPr="009C7B5B" w:rsidRDefault="009C7B5B" w:rsidP="009C7B5B">
            <w:pPr>
              <w:tabs>
                <w:tab w:val="center" w:pos="4536"/>
                <w:tab w:val="right" w:pos="9072"/>
              </w:tabs>
              <w:jc w:val="both"/>
              <w:rPr>
                <w:b/>
                <w:color w:val="FF0000"/>
                <w:sz w:val="18"/>
                <w:szCs w:val="18"/>
                <w:bdr w:val="single" w:sz="4" w:space="0" w:color="auto" w:frame="1"/>
                <w:lang w:val="de-DE"/>
              </w:rPr>
            </w:pPr>
            <w:r w:rsidRPr="009C7B5B">
              <w:rPr>
                <w:b/>
                <w:color w:val="FF0000"/>
                <w:sz w:val="18"/>
                <w:szCs w:val="18"/>
                <w:bdr w:val="single" w:sz="4" w:space="0" w:color="auto" w:frame="1"/>
                <w:lang w:val="de-DE"/>
              </w:rPr>
              <w:fldChar w:fldCharType="begin">
                <w:ffData>
                  <w:name w:val="Dropdown1"/>
                  <w:enabled/>
                  <w:calcOnExit w:val="0"/>
                  <w:ddList/>
                </w:ffData>
              </w:fldChar>
            </w:r>
            <w:r w:rsidRPr="009C7B5B">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9C7B5B">
              <w:rPr>
                <w:b/>
                <w:color w:val="FF0000"/>
                <w:sz w:val="18"/>
                <w:szCs w:val="18"/>
                <w:bdr w:val="single" w:sz="4" w:space="0" w:color="auto" w:frame="1"/>
                <w:lang w:val="de-DE"/>
              </w:rPr>
              <w:fldChar w:fldCharType="end"/>
            </w:r>
          </w:p>
          <w:p w:rsidR="009679A2" w:rsidRPr="0078684C" w:rsidRDefault="009679A2" w:rsidP="00797CD3">
            <w:pPr>
              <w:pStyle w:val="Fuzeile"/>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DC7342" w:rsidRDefault="00DC7342"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p w:rsidR="009679A2" w:rsidRPr="009679A2" w:rsidRDefault="009679A2" w:rsidP="009679A2">
            <w:pPr>
              <w:tabs>
                <w:tab w:val="center" w:pos="4536"/>
                <w:tab w:val="right" w:pos="9072"/>
              </w:tabs>
              <w:jc w:val="both"/>
              <w:rPr>
                <w:b/>
                <w:color w:val="FF0000"/>
                <w:sz w:val="18"/>
                <w:szCs w:val="18"/>
                <w:bdr w:val="single" w:sz="4" w:space="0" w:color="auto" w:frame="1"/>
                <w:lang w:val="de-DE"/>
              </w:rPr>
            </w:pPr>
            <w:r w:rsidRPr="009679A2">
              <w:rPr>
                <w:b/>
                <w:color w:val="FF0000"/>
                <w:sz w:val="18"/>
                <w:szCs w:val="18"/>
                <w:bdr w:val="single" w:sz="4" w:space="0" w:color="auto" w:frame="1"/>
                <w:lang w:val="de-DE"/>
              </w:rPr>
              <w:fldChar w:fldCharType="begin">
                <w:ffData>
                  <w:name w:val="Dropdown1"/>
                  <w:enabled/>
                  <w:calcOnExit w:val="0"/>
                  <w:ddList/>
                </w:ffData>
              </w:fldChar>
            </w:r>
            <w:r w:rsidRPr="009679A2">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9679A2">
              <w:rPr>
                <w:b/>
                <w:color w:val="FF0000"/>
                <w:sz w:val="18"/>
                <w:szCs w:val="18"/>
                <w:bdr w:val="single" w:sz="4" w:space="0" w:color="auto" w:frame="1"/>
                <w:lang w:val="de-DE"/>
              </w:rPr>
              <w:fldChar w:fldCharType="end"/>
            </w:r>
          </w:p>
          <w:p w:rsidR="009C7B5B" w:rsidRPr="009C7B5B" w:rsidRDefault="009C7B5B" w:rsidP="009C7B5B">
            <w:pPr>
              <w:tabs>
                <w:tab w:val="center" w:pos="4536"/>
                <w:tab w:val="right" w:pos="9072"/>
              </w:tabs>
              <w:jc w:val="both"/>
              <w:rPr>
                <w:b/>
                <w:color w:val="FF0000"/>
                <w:sz w:val="18"/>
                <w:szCs w:val="18"/>
                <w:bdr w:val="single" w:sz="4" w:space="0" w:color="auto" w:frame="1"/>
                <w:lang w:val="de-DE"/>
              </w:rPr>
            </w:pPr>
            <w:r w:rsidRPr="009C7B5B">
              <w:rPr>
                <w:b/>
                <w:color w:val="FF0000"/>
                <w:sz w:val="18"/>
                <w:szCs w:val="18"/>
                <w:bdr w:val="single" w:sz="4" w:space="0" w:color="auto" w:frame="1"/>
                <w:lang w:val="de-DE"/>
              </w:rPr>
              <w:fldChar w:fldCharType="begin">
                <w:ffData>
                  <w:name w:val="Dropdown1"/>
                  <w:enabled/>
                  <w:calcOnExit w:val="0"/>
                  <w:ddList/>
                </w:ffData>
              </w:fldChar>
            </w:r>
            <w:r w:rsidRPr="009C7B5B">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9C7B5B">
              <w:rPr>
                <w:b/>
                <w:color w:val="FF0000"/>
                <w:sz w:val="18"/>
                <w:szCs w:val="18"/>
                <w:bdr w:val="single" w:sz="4" w:space="0" w:color="auto" w:frame="1"/>
                <w:lang w:val="de-DE"/>
              </w:rPr>
              <w:fldChar w:fldCharType="end"/>
            </w:r>
          </w:p>
          <w:p w:rsidR="009679A2" w:rsidRPr="0078684C" w:rsidRDefault="009679A2" w:rsidP="00797CD3">
            <w:pPr>
              <w:pStyle w:val="Fuzeile"/>
              <w:jc w:val="both"/>
              <w:rPr>
                <w:b/>
                <w:sz w:val="18"/>
                <w:szCs w:val="18"/>
                <w:bdr w:val="single" w:sz="4" w:space="0" w:color="auto" w:frame="1"/>
                <w:lang w:val="de-DE"/>
              </w:rPr>
            </w:pPr>
          </w:p>
        </w:tc>
      </w:tr>
      <w:tr w:rsidR="00DC7342" w:rsidRPr="0078684C" w:rsidTr="00334958">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Fuzeile"/>
              <w:jc w:val="both"/>
              <w:rPr>
                <w:sz w:val="18"/>
                <w:szCs w:val="18"/>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Default="00DC7342" w:rsidP="00797CD3">
            <w:pPr>
              <w:pStyle w:val="Fuzeile"/>
              <w:jc w:val="both"/>
              <w:rPr>
                <w:b/>
                <w:color w:val="FF0000"/>
                <w:sz w:val="18"/>
                <w:szCs w:val="18"/>
                <w:bdr w:val="single" w:sz="4" w:space="0" w:color="auto" w:frame="1"/>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p w:rsidR="009C7B5B" w:rsidRPr="009C7B5B" w:rsidRDefault="009C7B5B" w:rsidP="009C7B5B">
            <w:pPr>
              <w:tabs>
                <w:tab w:val="center" w:pos="4536"/>
                <w:tab w:val="right" w:pos="9072"/>
              </w:tabs>
              <w:jc w:val="both"/>
              <w:rPr>
                <w:b/>
                <w:color w:val="FF0000"/>
                <w:sz w:val="18"/>
                <w:szCs w:val="18"/>
                <w:bdr w:val="single" w:sz="4" w:space="0" w:color="auto" w:frame="1"/>
                <w:lang w:val="de-DE"/>
              </w:rPr>
            </w:pPr>
            <w:r w:rsidRPr="009C7B5B">
              <w:rPr>
                <w:b/>
                <w:color w:val="FF0000"/>
                <w:sz w:val="18"/>
                <w:szCs w:val="18"/>
                <w:bdr w:val="single" w:sz="4" w:space="0" w:color="auto" w:frame="1"/>
                <w:lang w:val="de-DE"/>
              </w:rPr>
              <w:fldChar w:fldCharType="begin">
                <w:ffData>
                  <w:name w:val="Dropdown1"/>
                  <w:enabled/>
                  <w:calcOnExit w:val="0"/>
                  <w:ddList/>
                </w:ffData>
              </w:fldChar>
            </w:r>
            <w:r w:rsidRPr="009C7B5B">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9C7B5B">
              <w:rPr>
                <w:b/>
                <w:color w:val="FF0000"/>
                <w:sz w:val="18"/>
                <w:szCs w:val="18"/>
                <w:bdr w:val="single" w:sz="4" w:space="0" w:color="auto" w:frame="1"/>
                <w:lang w:val="de-DE"/>
              </w:rPr>
              <w:fldChar w:fldCharType="end"/>
            </w:r>
          </w:p>
          <w:p w:rsidR="009C7B5B" w:rsidRPr="0078684C" w:rsidRDefault="009C7B5B" w:rsidP="00797CD3">
            <w:pPr>
              <w:pStyle w:val="Fuzeile"/>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DC7342" w:rsidRDefault="00DC7342"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p w:rsidR="009C7B5B" w:rsidRPr="009C7B5B" w:rsidRDefault="009C7B5B" w:rsidP="009C7B5B">
            <w:pPr>
              <w:tabs>
                <w:tab w:val="center" w:pos="4536"/>
                <w:tab w:val="right" w:pos="9072"/>
              </w:tabs>
              <w:jc w:val="both"/>
              <w:rPr>
                <w:b/>
                <w:color w:val="FF0000"/>
                <w:sz w:val="18"/>
                <w:szCs w:val="18"/>
                <w:bdr w:val="single" w:sz="4" w:space="0" w:color="auto" w:frame="1"/>
                <w:lang w:val="de-DE"/>
              </w:rPr>
            </w:pPr>
            <w:r w:rsidRPr="009C7B5B">
              <w:rPr>
                <w:b/>
                <w:color w:val="FF0000"/>
                <w:sz w:val="18"/>
                <w:szCs w:val="18"/>
                <w:bdr w:val="single" w:sz="4" w:space="0" w:color="auto" w:frame="1"/>
                <w:lang w:val="de-DE"/>
              </w:rPr>
              <w:fldChar w:fldCharType="begin">
                <w:ffData>
                  <w:name w:val="Dropdown1"/>
                  <w:enabled/>
                  <w:calcOnExit w:val="0"/>
                  <w:ddList/>
                </w:ffData>
              </w:fldChar>
            </w:r>
            <w:r w:rsidRPr="009C7B5B">
              <w:rPr>
                <w:b/>
                <w:color w:val="FF0000"/>
                <w:sz w:val="18"/>
                <w:szCs w:val="18"/>
                <w:bdr w:val="single" w:sz="4" w:space="0" w:color="auto" w:frame="1"/>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9C7B5B">
              <w:rPr>
                <w:b/>
                <w:color w:val="FF0000"/>
                <w:sz w:val="18"/>
                <w:szCs w:val="18"/>
                <w:bdr w:val="single" w:sz="4" w:space="0" w:color="auto" w:frame="1"/>
                <w:lang w:val="de-DE"/>
              </w:rPr>
              <w:fldChar w:fldCharType="end"/>
            </w:r>
          </w:p>
          <w:p w:rsidR="009C7B5B" w:rsidRPr="0078684C" w:rsidRDefault="009C7B5B" w:rsidP="00797CD3">
            <w:pPr>
              <w:pStyle w:val="Fuzeile"/>
              <w:jc w:val="both"/>
              <w:rPr>
                <w:b/>
                <w:sz w:val="18"/>
                <w:szCs w:val="18"/>
                <w:bdr w:val="single" w:sz="4" w:space="0" w:color="auto" w:frame="1"/>
                <w:lang w:val="de-DE"/>
              </w:rPr>
            </w:pPr>
          </w:p>
        </w:tc>
      </w:tr>
      <w:tr w:rsidR="00DC7342" w:rsidRPr="0078684C" w:rsidTr="00334958">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tc>
      </w:tr>
      <w:tr w:rsidR="00DC7342" w:rsidRPr="0078684C" w:rsidTr="00334958">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tc>
      </w:tr>
      <w:tr w:rsidR="00DC7342" w:rsidRPr="0078684C" w:rsidTr="00334958">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tc>
      </w:tr>
      <w:tr w:rsidR="00DC7342" w:rsidRPr="0078684C" w:rsidTr="00334958">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tc>
      </w:tr>
      <w:tr w:rsidR="00DC7342" w:rsidRPr="0078684C" w:rsidTr="00334958">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tc>
      </w:tr>
      <w:tr w:rsidR="00DC7342" w:rsidRPr="0078684C" w:rsidTr="00334958">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Fuzeile"/>
              <w:jc w:val="both"/>
              <w:rPr>
                <w:sz w:val="18"/>
                <w:szCs w:val="18"/>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Fuzeile"/>
              <w:jc w:val="both"/>
              <w:rPr>
                <w:b/>
                <w:sz w:val="18"/>
                <w:szCs w:val="18"/>
                <w:bdr w:val="single" w:sz="4" w:space="0" w:color="auto" w:frame="1"/>
                <w:lang w:val="de-DE"/>
              </w:rPr>
            </w:pPr>
            <w:r w:rsidRPr="0078684C">
              <w:rPr>
                <w:b/>
                <w:sz w:val="18"/>
                <w:szCs w:val="18"/>
                <w:bdr w:val="single" w:sz="4" w:space="0" w:color="auto" w:frame="1"/>
                <w:lang w:val="de-DE"/>
              </w:rPr>
              <w:fldChar w:fldCharType="begin">
                <w:ffData>
                  <w:name w:val="Dropdown1"/>
                  <w:enabled/>
                  <w:calcOnExit w:val="0"/>
                  <w:ddList/>
                </w:ffData>
              </w:fldChar>
            </w:r>
            <w:r w:rsidRPr="0078684C">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78684C">
              <w:rPr>
                <w:b/>
                <w:sz w:val="18"/>
                <w:szCs w:val="18"/>
                <w:bdr w:val="single" w:sz="4" w:space="0" w:color="auto" w:frame="1"/>
                <w:lang w:val="de-DE"/>
              </w:rPr>
              <w:fldChar w:fldCharType="end"/>
            </w:r>
          </w:p>
        </w:tc>
      </w:tr>
      <w:tr w:rsidR="00DC7342" w:rsidRPr="006F3F55" w:rsidTr="00334958">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6F3F55" w:rsidRDefault="00DC7342" w:rsidP="00797CD3">
            <w:pPr>
              <w:pStyle w:val="Fuzeile"/>
              <w:jc w:val="both"/>
              <w:rPr>
                <w:sz w:val="18"/>
                <w:szCs w:val="18"/>
                <w:lang w:val="de-DE"/>
              </w:rPr>
            </w:pPr>
            <w:r w:rsidRPr="006F3F55">
              <w:rPr>
                <w:b/>
                <w:color w:val="FF0000"/>
                <w:sz w:val="18"/>
                <w:szCs w:val="18"/>
                <w:bdr w:val="single" w:sz="4" w:space="0" w:color="auto" w:frame="1"/>
                <w:lang w:val="de-DE"/>
              </w:rPr>
              <w:fldChar w:fldCharType="begin">
                <w:ffData>
                  <w:name w:val="Dropdown1"/>
                  <w:enabled/>
                  <w:calcOnExit w:val="0"/>
                  <w:ddList/>
                </w:ffData>
              </w:fldChar>
            </w:r>
            <w:r w:rsidRPr="006F3F55">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6F3F55">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6F3F55" w:rsidRDefault="00DC7342" w:rsidP="00797CD3">
            <w:pPr>
              <w:pStyle w:val="Fuzeile"/>
              <w:jc w:val="both"/>
              <w:rPr>
                <w:sz w:val="18"/>
                <w:szCs w:val="18"/>
                <w:lang w:val="de-DE"/>
              </w:rPr>
            </w:pPr>
            <w:r w:rsidRPr="006F3F55">
              <w:rPr>
                <w:b/>
                <w:color w:val="FF0000"/>
                <w:sz w:val="18"/>
                <w:szCs w:val="18"/>
                <w:bdr w:val="single" w:sz="4" w:space="0" w:color="auto" w:frame="1"/>
                <w:lang w:val="de-DE"/>
              </w:rPr>
              <w:fldChar w:fldCharType="begin">
                <w:ffData>
                  <w:name w:val="Dropdown1"/>
                  <w:enabled/>
                  <w:calcOnExit w:val="0"/>
                  <w:ddList/>
                </w:ffData>
              </w:fldChar>
            </w:r>
            <w:r w:rsidRPr="006F3F55">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6F3F55">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6F3F55" w:rsidRDefault="00DC7342" w:rsidP="00797CD3">
            <w:pPr>
              <w:pStyle w:val="Fuzeile"/>
              <w:jc w:val="both"/>
              <w:rPr>
                <w:sz w:val="18"/>
                <w:szCs w:val="18"/>
                <w:lang w:val="de-DE"/>
              </w:rPr>
            </w:pPr>
            <w:r w:rsidRPr="006F3F55">
              <w:rPr>
                <w:b/>
                <w:color w:val="FF0000"/>
                <w:sz w:val="18"/>
                <w:szCs w:val="18"/>
                <w:bdr w:val="single" w:sz="4" w:space="0" w:color="auto" w:frame="1"/>
                <w:lang w:val="de-DE"/>
              </w:rPr>
              <w:fldChar w:fldCharType="begin">
                <w:ffData>
                  <w:name w:val="Dropdown1"/>
                  <w:enabled/>
                  <w:calcOnExit w:val="0"/>
                  <w:ddList/>
                </w:ffData>
              </w:fldChar>
            </w:r>
            <w:r w:rsidRPr="006F3F55">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6F3F55">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DC7342" w:rsidRPr="006F3F55" w:rsidRDefault="00DC7342" w:rsidP="00797CD3">
            <w:pPr>
              <w:pStyle w:val="Fuzeile"/>
              <w:jc w:val="both"/>
              <w:rPr>
                <w:b/>
                <w:sz w:val="18"/>
                <w:szCs w:val="18"/>
                <w:bdr w:val="single" w:sz="4" w:space="0" w:color="auto" w:frame="1"/>
                <w:lang w:val="de-DE"/>
              </w:rPr>
            </w:pPr>
            <w:r w:rsidRPr="006F3F55">
              <w:rPr>
                <w:b/>
                <w:sz w:val="18"/>
                <w:szCs w:val="18"/>
                <w:bdr w:val="single" w:sz="4" w:space="0" w:color="auto" w:frame="1"/>
                <w:lang w:val="de-DE"/>
              </w:rPr>
              <w:fldChar w:fldCharType="begin">
                <w:ffData>
                  <w:name w:val="Dropdown1"/>
                  <w:enabled/>
                  <w:calcOnExit w:val="0"/>
                  <w:ddList/>
                </w:ffData>
              </w:fldChar>
            </w:r>
            <w:r w:rsidRPr="006F3F55">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6F3F55">
              <w:rPr>
                <w:b/>
                <w:sz w:val="18"/>
                <w:szCs w:val="18"/>
                <w:bdr w:val="single" w:sz="4" w:space="0" w:color="auto" w:frame="1"/>
                <w:lang w:val="de-DE"/>
              </w:rPr>
              <w:fldChar w:fldCharType="end"/>
            </w:r>
          </w:p>
        </w:tc>
      </w:tr>
      <w:tr w:rsidR="00DC7342" w:rsidRPr="006F3F55" w:rsidTr="00334958">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6F3F55" w:rsidRDefault="00DC7342" w:rsidP="00797CD3">
            <w:pPr>
              <w:pStyle w:val="Fuzeile"/>
              <w:jc w:val="both"/>
              <w:rPr>
                <w:sz w:val="18"/>
                <w:szCs w:val="18"/>
                <w:lang w:val="de-DE"/>
              </w:rPr>
            </w:pPr>
            <w:r w:rsidRPr="006F3F55">
              <w:rPr>
                <w:b/>
                <w:color w:val="FF0000"/>
                <w:sz w:val="18"/>
                <w:szCs w:val="18"/>
                <w:bdr w:val="single" w:sz="4" w:space="0" w:color="auto" w:frame="1"/>
                <w:lang w:val="de-DE"/>
              </w:rPr>
              <w:fldChar w:fldCharType="begin">
                <w:ffData>
                  <w:name w:val="Dropdown1"/>
                  <w:enabled/>
                  <w:calcOnExit w:val="0"/>
                  <w:ddList/>
                </w:ffData>
              </w:fldChar>
            </w:r>
            <w:r w:rsidRPr="006F3F55">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6F3F55">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6F3F55" w:rsidRDefault="00DC7342" w:rsidP="00797CD3">
            <w:pPr>
              <w:pStyle w:val="Fuzeile"/>
              <w:jc w:val="both"/>
              <w:rPr>
                <w:sz w:val="18"/>
                <w:szCs w:val="18"/>
                <w:lang w:val="de-DE"/>
              </w:rPr>
            </w:pPr>
            <w:r w:rsidRPr="006F3F55">
              <w:rPr>
                <w:b/>
                <w:color w:val="FF0000"/>
                <w:sz w:val="18"/>
                <w:szCs w:val="18"/>
                <w:bdr w:val="single" w:sz="4" w:space="0" w:color="auto" w:frame="1"/>
                <w:lang w:val="de-DE"/>
              </w:rPr>
              <w:fldChar w:fldCharType="begin">
                <w:ffData>
                  <w:name w:val="Dropdown1"/>
                  <w:enabled/>
                  <w:calcOnExit w:val="0"/>
                  <w:ddList/>
                </w:ffData>
              </w:fldChar>
            </w:r>
            <w:r w:rsidRPr="006F3F55">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6F3F55">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6F3F55" w:rsidRDefault="00DC7342" w:rsidP="00797CD3">
            <w:pPr>
              <w:pStyle w:val="Fuzeile"/>
              <w:jc w:val="both"/>
              <w:rPr>
                <w:sz w:val="18"/>
                <w:szCs w:val="18"/>
                <w:lang w:val="de-DE"/>
              </w:rPr>
            </w:pPr>
            <w:r w:rsidRPr="006F3F55">
              <w:rPr>
                <w:b/>
                <w:color w:val="FF0000"/>
                <w:sz w:val="18"/>
                <w:szCs w:val="18"/>
                <w:bdr w:val="single" w:sz="4" w:space="0" w:color="auto" w:frame="1"/>
                <w:lang w:val="de-DE"/>
              </w:rPr>
              <w:fldChar w:fldCharType="begin">
                <w:ffData>
                  <w:name w:val="Dropdown1"/>
                  <w:enabled/>
                  <w:calcOnExit w:val="0"/>
                  <w:ddList/>
                </w:ffData>
              </w:fldChar>
            </w:r>
            <w:r w:rsidRPr="006F3F55">
              <w:rPr>
                <w:b/>
                <w:color w:val="FF0000"/>
                <w:sz w:val="18"/>
                <w:szCs w:val="18"/>
                <w:bdr w:val="single" w:sz="4" w:space="0" w:color="auto" w:frame="1"/>
                <w:lang w:val="de-DE"/>
              </w:rPr>
              <w:instrText xml:space="preserve"> FORMDROPDOWN </w:instrText>
            </w:r>
            <w:r w:rsidR="00B92788">
              <w:rPr>
                <w:b/>
                <w:color w:val="FF0000"/>
                <w:sz w:val="18"/>
                <w:szCs w:val="18"/>
                <w:bdr w:val="single" w:sz="4" w:space="0" w:color="auto" w:frame="1"/>
                <w:lang w:val="de-DE"/>
              </w:rPr>
            </w:r>
            <w:r w:rsidR="00B92788">
              <w:rPr>
                <w:b/>
                <w:color w:val="FF0000"/>
                <w:sz w:val="18"/>
                <w:szCs w:val="18"/>
                <w:bdr w:val="single" w:sz="4" w:space="0" w:color="auto" w:frame="1"/>
                <w:lang w:val="de-DE"/>
              </w:rPr>
              <w:fldChar w:fldCharType="separate"/>
            </w:r>
            <w:r w:rsidRPr="006F3F55">
              <w:rPr>
                <w:b/>
                <w:color w:val="FF0000"/>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rsidR="00DC7342" w:rsidRPr="006F3F55" w:rsidRDefault="00DC7342" w:rsidP="00797CD3">
            <w:pPr>
              <w:pStyle w:val="Fuzeile"/>
              <w:jc w:val="both"/>
              <w:rPr>
                <w:b/>
                <w:sz w:val="18"/>
                <w:szCs w:val="18"/>
                <w:bdr w:val="single" w:sz="4" w:space="0" w:color="auto" w:frame="1"/>
                <w:lang w:val="de-DE"/>
              </w:rPr>
            </w:pPr>
            <w:r w:rsidRPr="006F3F55">
              <w:rPr>
                <w:b/>
                <w:sz w:val="18"/>
                <w:szCs w:val="18"/>
                <w:bdr w:val="single" w:sz="4" w:space="0" w:color="auto" w:frame="1"/>
                <w:lang w:val="de-DE"/>
              </w:rPr>
              <w:fldChar w:fldCharType="begin">
                <w:ffData>
                  <w:name w:val="Dropdown1"/>
                  <w:enabled/>
                  <w:calcOnExit w:val="0"/>
                  <w:ddList/>
                </w:ffData>
              </w:fldChar>
            </w:r>
            <w:r w:rsidRPr="006F3F55">
              <w:rPr>
                <w:b/>
                <w:sz w:val="18"/>
                <w:szCs w:val="18"/>
                <w:bdr w:val="single" w:sz="4" w:space="0" w:color="auto" w:frame="1"/>
              </w:rPr>
              <w:instrText xml:space="preserve"> FORMDROPDOWN </w:instrText>
            </w:r>
            <w:r w:rsidR="00B92788">
              <w:rPr>
                <w:b/>
                <w:sz w:val="18"/>
                <w:szCs w:val="18"/>
                <w:bdr w:val="single" w:sz="4" w:space="0" w:color="auto" w:frame="1"/>
                <w:lang w:val="de-DE"/>
              </w:rPr>
            </w:r>
            <w:r w:rsidR="00B92788">
              <w:rPr>
                <w:b/>
                <w:sz w:val="18"/>
                <w:szCs w:val="18"/>
                <w:bdr w:val="single" w:sz="4" w:space="0" w:color="auto" w:frame="1"/>
                <w:lang w:val="de-DE"/>
              </w:rPr>
              <w:fldChar w:fldCharType="separate"/>
            </w:r>
            <w:r w:rsidRPr="006F3F55">
              <w:rPr>
                <w:b/>
                <w:sz w:val="18"/>
                <w:szCs w:val="18"/>
                <w:bdr w:val="single" w:sz="4" w:space="0" w:color="auto" w:frame="1"/>
                <w:lang w:val="de-DE"/>
              </w:rPr>
              <w:fldChar w:fldCharType="end"/>
            </w:r>
          </w:p>
        </w:tc>
      </w:tr>
      <w:tr w:rsidR="00334958" w:rsidRPr="006F3F55" w:rsidTr="00FB00B5">
        <w:trPr>
          <w:trHeight w:val="20"/>
        </w:trPr>
        <w:tc>
          <w:tcPr>
            <w:tcW w:w="2694" w:type="dxa"/>
            <w:tcBorders>
              <w:top w:val="single" w:sz="4" w:space="0" w:color="auto"/>
              <w:left w:val="single" w:sz="4" w:space="0" w:color="auto"/>
              <w:bottom w:val="single" w:sz="4" w:space="0" w:color="auto"/>
              <w:right w:val="single" w:sz="4" w:space="0" w:color="auto"/>
            </w:tcBorders>
          </w:tcPr>
          <w:p w:rsidR="00334958" w:rsidRPr="006F3F55" w:rsidRDefault="00334958" w:rsidP="00FB00B5">
            <w:pPr>
              <w:pStyle w:val="Fuzeile"/>
              <w:jc w:val="both"/>
              <w:rPr>
                <w:sz w:val="18"/>
                <w:szCs w:val="18"/>
                <w:lang w:val="de-DE"/>
              </w:rPr>
            </w:pPr>
            <w:r w:rsidRPr="006F3F55">
              <w:rPr>
                <w:sz w:val="18"/>
                <w:szCs w:val="18"/>
                <w:lang w:val="de-DE"/>
              </w:rPr>
              <w:t>Eventuell vorgesehenes kooptiertes Unternehmen</w:t>
            </w:r>
          </w:p>
        </w:tc>
        <w:tc>
          <w:tcPr>
            <w:tcW w:w="2409" w:type="dxa"/>
            <w:tcBorders>
              <w:top w:val="single" w:sz="4" w:space="0" w:color="auto"/>
              <w:left w:val="single" w:sz="4" w:space="0" w:color="auto"/>
              <w:bottom w:val="single" w:sz="4" w:space="0" w:color="auto"/>
              <w:right w:val="single" w:sz="4" w:space="0" w:color="auto"/>
            </w:tcBorders>
            <w:vAlign w:val="center"/>
          </w:tcPr>
          <w:p w:rsidR="00334958" w:rsidRPr="006F3F55" w:rsidRDefault="00334958" w:rsidP="00FB00B5">
            <w:pPr>
              <w:pStyle w:val="Fuzeile"/>
              <w:jc w:val="both"/>
              <w:rPr>
                <w:i/>
                <w:sz w:val="18"/>
                <w:szCs w:val="18"/>
                <w:lang w:val="de-DE"/>
              </w:rPr>
            </w:pPr>
            <w:r w:rsidRPr="006F3F55">
              <w:rPr>
                <w:i/>
                <w:sz w:val="18"/>
                <w:szCs w:val="18"/>
                <w:bdr w:val="single" w:sz="4" w:space="0" w:color="auto" w:frame="1"/>
                <w:lang w:val="de-DE"/>
              </w:rPr>
              <w:t>Nicht vorgesehen</w:t>
            </w:r>
          </w:p>
        </w:tc>
        <w:tc>
          <w:tcPr>
            <w:tcW w:w="2268" w:type="dxa"/>
            <w:tcBorders>
              <w:top w:val="single" w:sz="4" w:space="0" w:color="auto"/>
              <w:left w:val="single" w:sz="4" w:space="0" w:color="auto"/>
              <w:bottom w:val="single" w:sz="4" w:space="0" w:color="auto"/>
              <w:right w:val="single" w:sz="4" w:space="0" w:color="auto"/>
            </w:tcBorders>
            <w:vAlign w:val="center"/>
          </w:tcPr>
          <w:p w:rsidR="00334958" w:rsidRPr="006F3F55" w:rsidRDefault="00334958" w:rsidP="00FB00B5">
            <w:pPr>
              <w:pStyle w:val="Fuzeile"/>
              <w:jc w:val="both"/>
              <w:rPr>
                <w:sz w:val="18"/>
                <w:szCs w:val="18"/>
                <w:lang w:val="de-DE"/>
              </w:rPr>
            </w:pPr>
            <w:r w:rsidRPr="006F3F55">
              <w:rPr>
                <w:b/>
                <w:sz w:val="18"/>
                <w:szCs w:val="18"/>
                <w:bdr w:val="single" w:sz="4" w:space="0" w:color="auto" w:frame="1"/>
                <w:lang w:val="de-DE"/>
              </w:rPr>
              <w:t>0%</w:t>
            </w:r>
          </w:p>
        </w:tc>
        <w:tc>
          <w:tcPr>
            <w:tcW w:w="2268" w:type="dxa"/>
            <w:tcBorders>
              <w:top w:val="single" w:sz="4" w:space="0" w:color="auto"/>
              <w:left w:val="single" w:sz="4" w:space="0" w:color="auto"/>
              <w:bottom w:val="single" w:sz="4" w:space="0" w:color="auto"/>
              <w:right w:val="single" w:sz="4" w:space="0" w:color="auto"/>
            </w:tcBorders>
          </w:tcPr>
          <w:p w:rsidR="00334958" w:rsidRPr="006F3F55" w:rsidRDefault="00334958" w:rsidP="00FB00B5">
            <w:pPr>
              <w:pStyle w:val="Fuzeile"/>
              <w:jc w:val="both"/>
              <w:rPr>
                <w:b/>
                <w:sz w:val="18"/>
                <w:szCs w:val="18"/>
                <w:bdr w:val="single" w:sz="4" w:space="0" w:color="auto" w:frame="1"/>
                <w:lang w:val="de-DE"/>
              </w:rPr>
            </w:pPr>
            <w:r w:rsidRPr="006F3F55">
              <w:rPr>
                <w:b/>
                <w:sz w:val="18"/>
                <w:szCs w:val="18"/>
                <w:bdr w:val="single" w:sz="4" w:space="0" w:color="auto" w:frame="1"/>
                <w:lang w:val="de-DE"/>
              </w:rPr>
              <w:t>*</w:t>
            </w:r>
          </w:p>
        </w:tc>
      </w:tr>
    </w:tbl>
    <w:p w:rsidR="00334958" w:rsidRPr="006F3F55" w:rsidRDefault="00334958" w:rsidP="00334958">
      <w:pPr>
        <w:tabs>
          <w:tab w:val="left" w:pos="709"/>
        </w:tabs>
        <w:spacing w:line="360" w:lineRule="auto"/>
        <w:jc w:val="both"/>
        <w:rPr>
          <w:sz w:val="18"/>
          <w:szCs w:val="18"/>
          <w:lang w:val="it-IT"/>
        </w:rPr>
      </w:pPr>
    </w:p>
    <w:p w:rsidR="00334958" w:rsidRPr="006F3F55" w:rsidRDefault="00334958" w:rsidP="00334958">
      <w:pPr>
        <w:spacing w:line="360" w:lineRule="auto"/>
        <w:jc w:val="both"/>
        <w:rPr>
          <w:bCs/>
          <w:i/>
          <w:iCs/>
          <w:sz w:val="18"/>
          <w:szCs w:val="18"/>
          <w:lang w:val="de-DE"/>
        </w:rPr>
      </w:pPr>
      <w:r w:rsidRPr="006F3F55">
        <w:rPr>
          <w:bCs/>
          <w:i/>
          <w:iCs/>
          <w:sz w:val="18"/>
          <w:szCs w:val="18"/>
          <w:lang w:val="de-DE"/>
        </w:rPr>
        <w:t>*das kooptierte Unternehmen soll nur den Ausführungsanteil angeben</w:t>
      </w:r>
    </w:p>
    <w:p w:rsidR="00DC7342" w:rsidRPr="00334958" w:rsidRDefault="00DC7342" w:rsidP="00797CD3">
      <w:pPr>
        <w:spacing w:line="360" w:lineRule="auto"/>
        <w:jc w:val="both"/>
        <w:rPr>
          <w:b/>
          <w:bCs/>
          <w:i/>
          <w:iCs/>
          <w:sz w:val="18"/>
          <w:szCs w:val="18"/>
          <w:lang w:val="de-DE"/>
        </w:rPr>
      </w:pPr>
    </w:p>
    <w:tbl>
      <w:tblPr>
        <w:tblW w:w="0" w:type="auto"/>
        <w:tblInd w:w="-5" w:type="dxa"/>
        <w:tblLayout w:type="fixed"/>
        <w:tblLook w:val="0000" w:firstRow="0" w:lastRow="0" w:firstColumn="0" w:lastColumn="0" w:noHBand="0" w:noVBand="0"/>
      </w:tblPr>
      <w:tblGrid>
        <w:gridCol w:w="9788"/>
      </w:tblGrid>
      <w:tr w:rsidR="00DC7342" w:rsidRPr="0078684C" w:rsidTr="00A71B81">
        <w:tc>
          <w:tcPr>
            <w:tcW w:w="9788" w:type="dxa"/>
            <w:tcBorders>
              <w:top w:val="single" w:sz="4" w:space="0" w:color="000000"/>
              <w:left w:val="single" w:sz="4" w:space="0" w:color="000000"/>
              <w:bottom w:val="single" w:sz="4" w:space="0" w:color="000000"/>
              <w:right w:val="single" w:sz="4" w:space="0" w:color="000000"/>
            </w:tcBorders>
          </w:tcPr>
          <w:p w:rsidR="00DC7342" w:rsidRPr="00334958" w:rsidRDefault="00DC7342" w:rsidP="00797CD3">
            <w:pPr>
              <w:pStyle w:val="sche3"/>
              <w:snapToGrid w:val="0"/>
              <w:spacing w:line="360" w:lineRule="auto"/>
              <w:rPr>
                <w:b/>
                <w:bCs/>
                <w:i/>
                <w:iCs/>
                <w:sz w:val="18"/>
                <w:szCs w:val="18"/>
                <w:lang w:val="de-DE"/>
              </w:rPr>
            </w:pPr>
          </w:p>
          <w:p w:rsidR="00DC7342" w:rsidRPr="0078684C" w:rsidRDefault="00DC7342" w:rsidP="00797CD3">
            <w:pPr>
              <w:pStyle w:val="sche3"/>
              <w:spacing w:line="360" w:lineRule="auto"/>
              <w:rPr>
                <w:b/>
                <w:bCs/>
                <w:i/>
                <w:iCs/>
                <w:sz w:val="18"/>
                <w:szCs w:val="18"/>
                <w:lang w:val="it-IT"/>
              </w:rPr>
            </w:pPr>
            <w:r w:rsidRPr="0078684C">
              <w:rPr>
                <w:b/>
                <w:i/>
                <w:sz w:val="18"/>
                <w:szCs w:val="18"/>
                <w:lang w:val="de-DE"/>
              </w:rPr>
              <w:t>ANMERKUNGEN</w:t>
            </w:r>
          </w:p>
          <w:p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60"/>
                  <w:enabled/>
                  <w:calcOnExit w:val="0"/>
                  <w:textInput/>
                </w:ffData>
              </w:fldChar>
            </w:r>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DC7342" w:rsidRPr="0078684C" w:rsidRDefault="00DC7342" w:rsidP="00797CD3">
      <w:pPr>
        <w:pStyle w:val="sche3"/>
        <w:spacing w:line="360" w:lineRule="auto"/>
        <w:rPr>
          <w:sz w:val="18"/>
          <w:szCs w:val="18"/>
          <w:lang w:val="it-IT"/>
        </w:rPr>
      </w:pPr>
    </w:p>
    <w:p w:rsidR="00DC7342" w:rsidRPr="0078684C" w:rsidRDefault="00DC7342" w:rsidP="00797CD3">
      <w:pPr>
        <w:pageBreakBefore/>
        <w:spacing w:line="360" w:lineRule="auto"/>
        <w:jc w:val="both"/>
        <w:rPr>
          <w:sz w:val="18"/>
          <w:szCs w:val="18"/>
          <w:lang w:val="de-DE"/>
        </w:rPr>
      </w:pP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bCs/>
          <w:i/>
          <w:iCs/>
          <w:sz w:val="18"/>
          <w:szCs w:val="18"/>
          <w:lang w:val="de-DE"/>
        </w:rPr>
        <w:t>Teil II</w:t>
      </w: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ANGABEN ZUM ERKLÄRENDEN UNTERNEHMEN</w:t>
      </w:r>
      <w:r w:rsidRPr="0078684C">
        <w:rPr>
          <w:rStyle w:val="Caratterenotadichiusura"/>
          <w:rFonts w:cs="Arial"/>
          <w:b/>
          <w:bCs/>
          <w:i/>
          <w:iCs/>
          <w:sz w:val="18"/>
          <w:szCs w:val="18"/>
          <w:lang w:val="it-IT"/>
        </w:rPr>
        <w:endnoteReference w:id="25"/>
      </w: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DC7342" w:rsidRPr="0078684C" w:rsidRDefault="00DC7342" w:rsidP="00797CD3">
      <w:pPr>
        <w:pStyle w:val="sche3"/>
        <w:spacing w:line="360" w:lineRule="auto"/>
        <w:ind w:left="992" w:hanging="340"/>
        <w:rPr>
          <w:b/>
          <w:bCs/>
          <w:sz w:val="18"/>
          <w:szCs w:val="18"/>
          <w:lang w:val="de-DE"/>
        </w:rPr>
      </w:pPr>
    </w:p>
    <w:p w:rsidR="00DC7342" w:rsidRPr="0078684C" w:rsidRDefault="00DC7342" w:rsidP="009665E0">
      <w:pPr>
        <w:jc w:val="center"/>
        <w:rPr>
          <w:b/>
          <w:bCs/>
          <w:sz w:val="18"/>
          <w:szCs w:val="18"/>
          <w:lang w:val="de-DE"/>
        </w:rPr>
      </w:pPr>
      <w:r w:rsidRPr="0078684C">
        <w:rPr>
          <w:b/>
          <w:sz w:val="18"/>
          <w:szCs w:val="18"/>
          <w:lang w:val="de-DE"/>
        </w:rPr>
        <w:t>ERKLÄRT</w:t>
      </w:r>
      <w:r w:rsidRPr="0078684C">
        <w:rPr>
          <w:rStyle w:val="Endnotenzeichen"/>
          <w:b/>
          <w:bCs/>
          <w:sz w:val="18"/>
          <w:szCs w:val="18"/>
          <w:lang w:val="it-IT"/>
        </w:rPr>
        <w:endnoteReference w:id="26"/>
      </w:r>
    </w:p>
    <w:p w:rsidR="00DC7342" w:rsidRPr="0078684C" w:rsidRDefault="00DC7342" w:rsidP="00797CD3">
      <w:pPr>
        <w:autoSpaceDE w:val="0"/>
        <w:spacing w:line="360" w:lineRule="auto"/>
        <w:ind w:left="426" w:hanging="426"/>
        <w:jc w:val="both"/>
        <w:rPr>
          <w:sz w:val="18"/>
          <w:szCs w:val="18"/>
          <w:shd w:val="clear" w:color="auto" w:fill="FFFF00"/>
          <w:lang w:val="de-DE"/>
        </w:rPr>
      </w:pPr>
    </w:p>
    <w:p w:rsidR="00DC7342" w:rsidRPr="0078684C" w:rsidRDefault="00DC7342" w:rsidP="00797CD3">
      <w:pPr>
        <w:autoSpaceDE w:val="0"/>
        <w:spacing w:line="360" w:lineRule="auto"/>
        <w:ind w:left="426" w:hanging="426"/>
        <w:jc w:val="both"/>
        <w:rPr>
          <w:sz w:val="18"/>
          <w:szCs w:val="18"/>
          <w:lang w:val="de-DE"/>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de-DE"/>
        </w:rPr>
        <w:instrText xml:space="preserve"> FORMCHECKBOX </w:instrText>
      </w:r>
      <w:r w:rsidR="00B92788">
        <w:rPr>
          <w:rFonts w:eastAsia="Arial Unicode MS"/>
          <w:sz w:val="18"/>
          <w:szCs w:val="18"/>
          <w:lang w:val="it-IT"/>
        </w:rPr>
      </w:r>
      <w:r w:rsidR="00B92788">
        <w:rPr>
          <w:rFonts w:eastAsia="Arial Unicode MS"/>
          <w:sz w:val="18"/>
          <w:szCs w:val="18"/>
          <w:lang w:val="it-IT"/>
        </w:rPr>
        <w:fldChar w:fldCharType="separate"/>
      </w:r>
      <w:r w:rsidRPr="0078684C">
        <w:rPr>
          <w:rFonts w:eastAsia="Arial Unicode MS"/>
          <w:sz w:val="18"/>
          <w:szCs w:val="18"/>
          <w:lang w:val="it-IT"/>
        </w:rPr>
        <w:fldChar w:fldCharType="end"/>
      </w:r>
      <w:r w:rsidRPr="0078684C">
        <w:rPr>
          <w:rFonts w:eastAsia="Arial Unicode MS"/>
          <w:sz w:val="18"/>
          <w:szCs w:val="18"/>
          <w:lang w:val="de-DE"/>
        </w:rPr>
        <w:tab/>
      </w:r>
      <w:r w:rsidRPr="0078684C">
        <w:rPr>
          <w:sz w:val="18"/>
          <w:szCs w:val="18"/>
          <w:lang w:val="de-DE"/>
        </w:rPr>
        <w:t xml:space="preserve">(bei Unternehmen mit Sitz in Italien) bei der </w:t>
      </w:r>
      <w:r w:rsidRPr="0078684C">
        <w:rPr>
          <w:sz w:val="18"/>
          <w:szCs w:val="18"/>
          <w:lang w:val="de-DE" w:eastAsia="de-DE"/>
        </w:rPr>
        <w:t xml:space="preserve">Handels-, Industrie-, Handwerks- und Landwirtschaftskammer in  </w:t>
      </w:r>
      <w:r w:rsidRPr="0078684C">
        <w:rPr>
          <w:sz w:val="18"/>
          <w:szCs w:val="18"/>
          <w:lang w:val="it-IT"/>
        </w:rPr>
        <w:fldChar w:fldCharType="begin">
          <w:ffData>
            <w:name w:val="Testo90"/>
            <w:enabled/>
            <w:calcOnExit w:val="0"/>
            <w:textInput/>
          </w:ffData>
        </w:fldChar>
      </w:r>
      <w:bookmarkStart w:id="44" w:name="Testo90"/>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44"/>
      <w:r w:rsidRPr="0078684C">
        <w:rPr>
          <w:sz w:val="18"/>
          <w:szCs w:val="18"/>
          <w:lang w:val="de-DE"/>
        </w:rPr>
        <w:t xml:space="preserve"> (</w:t>
      </w:r>
      <w:r w:rsidRPr="0078684C">
        <w:rPr>
          <w:sz w:val="18"/>
          <w:szCs w:val="18"/>
          <w:lang w:val="it-IT"/>
        </w:rPr>
        <w:fldChar w:fldCharType="begin">
          <w:ffData>
            <w:name w:val="Testo91"/>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für die Tätigkeit </w:t>
      </w:r>
      <w:r w:rsidRPr="0078684C">
        <w:rPr>
          <w:rFonts w:eastAsia="Arial Unicode MS"/>
          <w:sz w:val="18"/>
          <w:szCs w:val="18"/>
          <w:lang w:val="de-DE"/>
        </w:rPr>
        <w:t>(</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r w:rsidRPr="0078684C">
        <w:rPr>
          <w:sz w:val="18"/>
          <w:szCs w:val="18"/>
          <w:lang w:val="de-DE"/>
        </w:rPr>
        <w:t>eingetragen zu sein, die mit dem Gegenstand dieser Ausschreibung übereinstimmt;</w:t>
      </w:r>
    </w:p>
    <w:p w:rsidR="00DC7342" w:rsidRPr="0078684C" w:rsidRDefault="00DC7342" w:rsidP="00797CD3">
      <w:pPr>
        <w:autoSpaceDE w:val="0"/>
        <w:spacing w:line="360" w:lineRule="auto"/>
        <w:ind w:left="426" w:hanging="426"/>
        <w:jc w:val="both"/>
        <w:rPr>
          <w:sz w:val="18"/>
          <w:szCs w:val="18"/>
          <w:lang w:val="de-DE"/>
        </w:rPr>
      </w:pPr>
    </w:p>
    <w:p w:rsidR="00DC7342" w:rsidRPr="0078684C" w:rsidRDefault="00DC7342" w:rsidP="00797CD3">
      <w:pPr>
        <w:autoSpaceDE w:val="0"/>
        <w:spacing w:line="360" w:lineRule="auto"/>
        <w:ind w:left="426" w:hanging="426"/>
        <w:jc w:val="both"/>
        <w:rPr>
          <w:sz w:val="18"/>
          <w:szCs w:val="18"/>
          <w:lang w:val="de-DE"/>
        </w:rPr>
      </w:pPr>
      <w:r w:rsidRPr="0078684C">
        <w:rPr>
          <w:rFonts w:eastAsia="Arial Unicode MS"/>
          <w:sz w:val="18"/>
          <w:szCs w:val="18"/>
          <w:lang w:val="it-IT"/>
        </w:rPr>
        <w:fldChar w:fldCharType="begin">
          <w:ffData>
            <w:name w:val="Controllo124"/>
            <w:enabled/>
            <w:calcOnExit w:val="0"/>
            <w:checkBox>
              <w:sizeAuto/>
              <w:default w:val="0"/>
              <w:checked w:val="0"/>
            </w:checkBox>
          </w:ffData>
        </w:fldChar>
      </w:r>
      <w:r w:rsidRPr="0078684C">
        <w:rPr>
          <w:rFonts w:eastAsia="Arial Unicode MS"/>
          <w:sz w:val="18"/>
          <w:szCs w:val="18"/>
          <w:lang w:val="de-DE"/>
        </w:rPr>
        <w:instrText xml:space="preserve"> FORMCHECKBOX </w:instrText>
      </w:r>
      <w:r w:rsidR="00B92788">
        <w:rPr>
          <w:rFonts w:eastAsia="Arial Unicode MS"/>
          <w:sz w:val="18"/>
          <w:szCs w:val="18"/>
          <w:lang w:val="it-IT"/>
        </w:rPr>
      </w:r>
      <w:r w:rsidR="00B92788">
        <w:rPr>
          <w:rFonts w:eastAsia="Arial Unicode MS"/>
          <w:sz w:val="18"/>
          <w:szCs w:val="18"/>
          <w:lang w:val="it-IT"/>
        </w:rPr>
        <w:fldChar w:fldCharType="separate"/>
      </w:r>
      <w:r w:rsidRPr="0078684C">
        <w:rPr>
          <w:rFonts w:eastAsia="Arial Unicode MS"/>
          <w:sz w:val="18"/>
          <w:szCs w:val="18"/>
          <w:lang w:val="it-IT"/>
        </w:rPr>
        <w:fldChar w:fldCharType="end"/>
      </w:r>
      <w:r w:rsidRPr="0078684C">
        <w:rPr>
          <w:rFonts w:eastAsia="Arial Unicode MS"/>
          <w:sz w:val="18"/>
          <w:szCs w:val="18"/>
          <w:lang w:val="de-DE"/>
        </w:rPr>
        <w:tab/>
      </w:r>
      <w:r w:rsidRPr="0078684C">
        <w:rPr>
          <w:sz w:val="18"/>
          <w:szCs w:val="18"/>
          <w:lang w:val="de-DE"/>
        </w:rPr>
        <w:t>(bei Unternehmen mit Sitz im Ausland) im folgenden Verzeichnis oder in der folgenden offiziellen Liste des Zugehörigkeitsstaats eingetragen zu sein</w:t>
      </w:r>
      <w:r w:rsidRPr="0078684C">
        <w:rPr>
          <w:rFonts w:eastAsia="Arial Unicode MS"/>
          <w:sz w:val="18"/>
          <w:szCs w:val="18"/>
          <w:lang w:val="de-DE"/>
        </w:rPr>
        <w:t xml:space="preserve">: </w:t>
      </w:r>
      <w:r w:rsidRPr="0078684C">
        <w:rPr>
          <w:sz w:val="18"/>
          <w:szCs w:val="18"/>
        </w:rPr>
        <w:fldChar w:fldCharType="begin">
          <w:ffData>
            <w:name w:val="Testo33"/>
            <w:enabled/>
            <w:calcOnExit w:val="0"/>
            <w:textInput/>
          </w:ffData>
        </w:fldChar>
      </w:r>
      <w:r w:rsidRPr="0078684C">
        <w:rPr>
          <w:sz w:val="18"/>
          <w:szCs w:val="18"/>
          <w:lang w:val="de-DE"/>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r w:rsidRPr="0078684C">
        <w:rPr>
          <w:sz w:val="18"/>
          <w:szCs w:val="18"/>
          <w:lang w:val="de-DE"/>
        </w:rPr>
        <w:t xml:space="preserve"> .</w:t>
      </w:r>
    </w:p>
    <w:p w:rsidR="00DC7342" w:rsidRPr="0078684C" w:rsidRDefault="00DC7342" w:rsidP="00E36931">
      <w:pPr>
        <w:autoSpaceDE w:val="0"/>
        <w:spacing w:line="360" w:lineRule="auto"/>
        <w:ind w:left="426" w:hanging="426"/>
        <w:jc w:val="center"/>
        <w:rPr>
          <w:b/>
          <w:bCs/>
          <w:sz w:val="18"/>
          <w:szCs w:val="18"/>
          <w:shd w:val="clear" w:color="auto" w:fill="FFFF00"/>
          <w:lang w:val="de-DE"/>
        </w:rPr>
      </w:pPr>
    </w:p>
    <w:p w:rsidR="00DC7342" w:rsidRPr="0078684C" w:rsidRDefault="00DC7342" w:rsidP="00E36931">
      <w:pPr>
        <w:autoSpaceDE w:val="0"/>
        <w:spacing w:line="360" w:lineRule="auto"/>
        <w:jc w:val="center"/>
        <w:rPr>
          <w:b/>
          <w:sz w:val="18"/>
          <w:szCs w:val="18"/>
          <w:lang w:val="de-DE"/>
        </w:rPr>
      </w:pPr>
      <w:r w:rsidRPr="0078684C">
        <w:rPr>
          <w:b/>
          <w:sz w:val="18"/>
          <w:szCs w:val="18"/>
          <w:lang w:val="de-DE"/>
        </w:rPr>
        <w:t>BESTÄTIGT DIE FOLGENDEN DATEN</w:t>
      </w:r>
    </w:p>
    <w:p w:rsidR="00A1691A" w:rsidRPr="0078684C" w:rsidRDefault="00A1691A" w:rsidP="00797CD3">
      <w:pPr>
        <w:autoSpaceDE w:val="0"/>
        <w:spacing w:line="360" w:lineRule="auto"/>
        <w:jc w:val="both"/>
        <w:rPr>
          <w:rFonts w:eastAsia="Arial Unicode MS"/>
          <w:b/>
          <w:sz w:val="18"/>
          <w:szCs w:val="18"/>
          <w:lang w:val="de-DE"/>
        </w:rPr>
      </w:pPr>
    </w:p>
    <w:p w:rsidR="00DC7342" w:rsidRPr="0078684C" w:rsidRDefault="00DC7342" w:rsidP="00797CD3">
      <w:pPr>
        <w:autoSpaceDE w:val="0"/>
        <w:spacing w:line="360" w:lineRule="auto"/>
        <w:jc w:val="both"/>
        <w:rPr>
          <w:rFonts w:eastAsia="Arial Unicode MS"/>
          <w:sz w:val="18"/>
          <w:szCs w:val="18"/>
          <w:lang w:val="de-DE"/>
        </w:rPr>
      </w:pPr>
      <w:r w:rsidRPr="0078684C">
        <w:rPr>
          <w:rFonts w:eastAsia="Arial Unicode MS"/>
          <w:sz w:val="18"/>
          <w:szCs w:val="18"/>
          <w:lang w:val="de-DE"/>
        </w:rPr>
        <w:t xml:space="preserve">Eintragungsnummer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rsidR="00DC7342" w:rsidRPr="0078684C" w:rsidRDefault="00DC7342" w:rsidP="00797CD3">
      <w:pPr>
        <w:autoSpaceDE w:val="0"/>
        <w:spacing w:line="360" w:lineRule="auto"/>
        <w:jc w:val="both"/>
        <w:rPr>
          <w:rFonts w:eastAsia="Arial Unicode MS"/>
          <w:sz w:val="18"/>
          <w:szCs w:val="18"/>
          <w:lang w:val="de-DE"/>
        </w:rPr>
      </w:pPr>
      <w:r w:rsidRPr="0078684C">
        <w:rPr>
          <w:rFonts w:eastAsia="Arial Unicode MS"/>
          <w:sz w:val="18"/>
          <w:szCs w:val="18"/>
          <w:lang w:val="de-DE"/>
        </w:rPr>
        <w:t xml:space="preserve">Eintragungsdatum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rsidR="00DC7342" w:rsidRPr="0078684C" w:rsidRDefault="00DC7342" w:rsidP="00797CD3">
      <w:pPr>
        <w:autoSpaceDE w:val="0"/>
        <w:spacing w:line="360" w:lineRule="auto"/>
        <w:jc w:val="both"/>
        <w:rPr>
          <w:rFonts w:eastAsia="Arial Unicode MS"/>
          <w:sz w:val="18"/>
          <w:szCs w:val="18"/>
          <w:lang w:val="de-DE"/>
        </w:rPr>
      </w:pPr>
      <w:r w:rsidRPr="0078684C">
        <w:rPr>
          <w:sz w:val="18"/>
          <w:szCs w:val="18"/>
          <w:lang w:val="de-DE"/>
        </w:rPr>
        <w:t>Gesellschaftsdauer/Enddatum</w:t>
      </w:r>
      <w:r w:rsidRPr="0078684C">
        <w:rPr>
          <w:rFonts w:eastAsia="Arial Unicode MS"/>
          <w:sz w:val="18"/>
          <w:szCs w:val="18"/>
          <w:lang w:val="de-DE"/>
        </w:rPr>
        <w:t xml:space="preserve">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rsidR="00DC7342" w:rsidRPr="0078684C" w:rsidRDefault="00DC7342" w:rsidP="00797CD3">
      <w:pPr>
        <w:autoSpaceDE w:val="0"/>
        <w:spacing w:line="360" w:lineRule="auto"/>
        <w:jc w:val="both"/>
        <w:rPr>
          <w:sz w:val="18"/>
          <w:szCs w:val="18"/>
          <w:lang w:val="de-DE"/>
        </w:rPr>
      </w:pPr>
      <w:r w:rsidRPr="0078684C">
        <w:rPr>
          <w:rFonts w:eastAsia="Arial Unicode MS"/>
          <w:sz w:val="18"/>
          <w:szCs w:val="18"/>
          <w:lang w:val="de-DE"/>
        </w:rPr>
        <w:t xml:space="preserve">Firma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sz w:val="18"/>
          <w:szCs w:val="18"/>
          <w:lang w:val="de-DE"/>
        </w:rPr>
        <w:t xml:space="preserve"> .</w:t>
      </w:r>
    </w:p>
    <w:p w:rsidR="00DC7342" w:rsidRDefault="00DC7342" w:rsidP="00797CD3">
      <w:pPr>
        <w:pStyle w:val="sche3"/>
        <w:autoSpaceDE/>
        <w:spacing w:line="360" w:lineRule="auto"/>
        <w:ind w:left="425"/>
        <w:rPr>
          <w:sz w:val="18"/>
          <w:szCs w:val="18"/>
          <w:lang w:val="de-DE"/>
        </w:rPr>
      </w:pPr>
    </w:p>
    <w:p w:rsidR="00062813" w:rsidRPr="001B2F33" w:rsidRDefault="00062813" w:rsidP="00E36931">
      <w:pPr>
        <w:pStyle w:val="sche3"/>
        <w:autoSpaceDE/>
        <w:spacing w:line="360" w:lineRule="auto"/>
        <w:jc w:val="center"/>
        <w:rPr>
          <w:b/>
          <w:bCs/>
          <w:sz w:val="18"/>
          <w:szCs w:val="18"/>
          <w:lang w:val="de-DE"/>
        </w:rPr>
      </w:pPr>
      <w:bookmarkStart w:id="45" w:name="_Hlk509220072"/>
      <w:r w:rsidRPr="001B2F33">
        <w:rPr>
          <w:b/>
          <w:bCs/>
          <w:sz w:val="18"/>
          <w:szCs w:val="18"/>
          <w:lang w:val="de-DE"/>
        </w:rPr>
        <w:t>UND ERKLÄRT</w:t>
      </w:r>
    </w:p>
    <w:p w:rsidR="00062813" w:rsidRDefault="00062813" w:rsidP="00797CD3">
      <w:pPr>
        <w:pStyle w:val="sche3"/>
        <w:autoSpaceDE/>
        <w:spacing w:line="360" w:lineRule="auto"/>
        <w:ind w:left="425"/>
        <w:rPr>
          <w:sz w:val="18"/>
          <w:szCs w:val="18"/>
          <w:lang w:val="de-DE"/>
        </w:rPr>
      </w:pPr>
    </w:p>
    <w:p w:rsidR="00062813" w:rsidRPr="00962652" w:rsidRDefault="00062813" w:rsidP="00962652">
      <w:pPr>
        <w:pStyle w:val="sche3"/>
        <w:suppressAutoHyphens w:val="0"/>
        <w:spacing w:line="360" w:lineRule="auto"/>
        <w:ind w:left="425" w:right="-142" w:hanging="425"/>
        <w:rPr>
          <w:rFonts w:eastAsia="Arial Unicode MS"/>
          <w:sz w:val="18"/>
          <w:szCs w:val="18"/>
          <w:lang w:val="de-DE"/>
        </w:rPr>
      </w:pPr>
      <w:r w:rsidRPr="006F3F55">
        <w:rPr>
          <w:rFonts w:eastAsia="Arial Unicode MS"/>
          <w:sz w:val="18"/>
          <w:szCs w:val="18"/>
          <w:lang w:val="it-IT"/>
        </w:rPr>
        <w:fldChar w:fldCharType="begin">
          <w:ffData>
            <w:name w:val="Controllo59"/>
            <w:enabled/>
            <w:calcOnExit w:val="0"/>
            <w:checkBox>
              <w:sizeAuto/>
              <w:default w:val="0"/>
              <w:checked w:val="0"/>
            </w:checkBox>
          </w:ffData>
        </w:fldChar>
      </w:r>
      <w:r w:rsidRPr="006F3F55">
        <w:rPr>
          <w:rFonts w:eastAsia="Arial Unicode MS"/>
          <w:sz w:val="18"/>
          <w:szCs w:val="18"/>
          <w:lang w:val="de-DE"/>
        </w:rPr>
        <w:instrText xml:space="preserve"> FORMCHECKBOX </w:instrText>
      </w:r>
      <w:r w:rsidR="00B92788">
        <w:rPr>
          <w:rFonts w:eastAsia="Arial Unicode MS"/>
          <w:sz w:val="18"/>
          <w:szCs w:val="18"/>
          <w:lang w:val="it-IT"/>
        </w:rPr>
      </w:r>
      <w:r w:rsidR="00B92788">
        <w:rPr>
          <w:rFonts w:eastAsia="Arial Unicode MS"/>
          <w:sz w:val="18"/>
          <w:szCs w:val="18"/>
          <w:lang w:val="it-IT"/>
        </w:rPr>
        <w:fldChar w:fldCharType="separate"/>
      </w:r>
      <w:r w:rsidRPr="006F3F55">
        <w:rPr>
          <w:rFonts w:eastAsia="Arial Unicode MS"/>
          <w:sz w:val="18"/>
          <w:szCs w:val="18"/>
          <w:lang w:val="it-IT"/>
        </w:rPr>
        <w:fldChar w:fldCharType="end"/>
      </w:r>
      <w:r w:rsidRPr="006F3F55">
        <w:rPr>
          <w:rFonts w:eastAsia="Arial Unicode MS"/>
          <w:sz w:val="18"/>
          <w:szCs w:val="18"/>
          <w:lang w:val="de-DE"/>
        </w:rPr>
        <w:tab/>
      </w:r>
      <w:r w:rsidRPr="006F3F55">
        <w:rPr>
          <w:sz w:val="18"/>
          <w:szCs w:val="18"/>
          <w:lang w:val="de-DE"/>
        </w:rPr>
        <w:t>ein</w:t>
      </w:r>
      <w:r w:rsidR="009250F1" w:rsidRPr="006F3F55">
        <w:rPr>
          <w:sz w:val="18"/>
          <w:szCs w:val="18"/>
          <w:lang w:val="de-DE"/>
        </w:rPr>
        <w:t xml:space="preserve"> kleinst</w:t>
      </w:r>
      <w:r w:rsidRPr="006F3F55">
        <w:rPr>
          <w:sz w:val="18"/>
          <w:szCs w:val="18"/>
          <w:lang w:val="de-DE"/>
        </w:rPr>
        <w:t>-, kleines-,</w:t>
      </w:r>
      <w:r w:rsidR="00367772" w:rsidRPr="006F3F55">
        <w:rPr>
          <w:sz w:val="18"/>
          <w:szCs w:val="18"/>
          <w:lang w:val="de-DE"/>
        </w:rPr>
        <w:t xml:space="preserve"> oder</w:t>
      </w:r>
      <w:r w:rsidRPr="006F3F55">
        <w:rPr>
          <w:sz w:val="18"/>
          <w:szCs w:val="18"/>
          <w:lang w:val="de-DE"/>
        </w:rPr>
        <w:t xml:space="preserve"> mittleres Unternehmen gemäß</w:t>
      </w:r>
      <w:r w:rsidR="00962652" w:rsidRPr="006F3F55">
        <w:rPr>
          <w:rFonts w:eastAsia="Arial Unicode MS"/>
          <w:sz w:val="18"/>
          <w:szCs w:val="18"/>
          <w:lang w:val="de-DE"/>
        </w:rPr>
        <w:t xml:space="preserve"> </w:t>
      </w:r>
      <w:bookmarkStart w:id="46" w:name="_Hlk509220135"/>
      <w:r w:rsidR="00962652" w:rsidRPr="006F3F55">
        <w:rPr>
          <w:rFonts w:eastAsia="Arial Unicode MS"/>
          <w:sz w:val="18"/>
          <w:szCs w:val="18"/>
          <w:lang w:val="de-DE"/>
        </w:rPr>
        <w:t>der Empfehlung der Kommission Nr. 2003/361/EG vom 6. Mai 2003 betreffend die Definition der Kleinstunternehmen sowie der kleinen und mittleren Unternehmen</w:t>
      </w:r>
      <w:bookmarkEnd w:id="46"/>
      <w:r w:rsidRPr="00850FBE">
        <w:rPr>
          <w:sz w:val="18"/>
          <w:szCs w:val="18"/>
          <w:lang w:val="de-DE"/>
        </w:rPr>
        <w:t>, zu sein (falls weniger als 250 Personen beschäftigt sind und der Jahresumsatz die 50 Millionen Euro nicht überschreitet</w:t>
      </w:r>
      <w:r w:rsidRPr="00C71CAF">
        <w:rPr>
          <w:sz w:val="18"/>
          <w:szCs w:val="18"/>
          <w:lang w:val="de-DE"/>
        </w:rPr>
        <w:t xml:space="preserve"> oder die Jahresbilanz nicht die </w:t>
      </w:r>
      <w:r w:rsidR="006D20D6">
        <w:rPr>
          <w:sz w:val="18"/>
          <w:szCs w:val="18"/>
          <w:lang w:val="de-DE"/>
        </w:rPr>
        <w:t>43 Millionen Euro überschreitet</w:t>
      </w:r>
      <w:r>
        <w:rPr>
          <w:sz w:val="18"/>
          <w:szCs w:val="18"/>
          <w:lang w:val="de-DE"/>
        </w:rPr>
        <w:t>).</w:t>
      </w:r>
    </w:p>
    <w:bookmarkEnd w:id="45"/>
    <w:p w:rsidR="00062813" w:rsidRPr="0078684C" w:rsidRDefault="00062813" w:rsidP="00797CD3">
      <w:pPr>
        <w:pStyle w:val="sche3"/>
        <w:autoSpaceDE/>
        <w:spacing w:line="360" w:lineRule="auto"/>
        <w:rPr>
          <w:sz w:val="18"/>
          <w:szCs w:val="18"/>
          <w:lang w:val="de-DE"/>
        </w:rPr>
      </w:pPr>
    </w:p>
    <w:p w:rsidR="00DC7342" w:rsidRPr="0078684C" w:rsidRDefault="00DC7342" w:rsidP="00797CD3">
      <w:pPr>
        <w:pStyle w:val="sche3"/>
        <w:spacing w:line="360" w:lineRule="auto"/>
        <w:ind w:left="425"/>
        <w:rPr>
          <w:strike/>
          <w:sz w:val="18"/>
          <w:szCs w:val="18"/>
          <w:lang w:val="de-DE"/>
        </w:rPr>
      </w:pPr>
    </w:p>
    <w:tbl>
      <w:tblPr>
        <w:tblW w:w="0" w:type="auto"/>
        <w:tblInd w:w="-5" w:type="dxa"/>
        <w:tblLayout w:type="fixed"/>
        <w:tblLook w:val="0000" w:firstRow="0" w:lastRow="0" w:firstColumn="0" w:lastColumn="0" w:noHBand="0" w:noVBand="0"/>
      </w:tblPr>
      <w:tblGrid>
        <w:gridCol w:w="9788"/>
      </w:tblGrid>
      <w:tr w:rsidR="00DC7342" w:rsidRPr="0078684C" w:rsidTr="00A71B81">
        <w:tc>
          <w:tcPr>
            <w:tcW w:w="9788" w:type="dxa"/>
            <w:tcBorders>
              <w:top w:val="single" w:sz="4" w:space="0" w:color="000000"/>
              <w:left w:val="single" w:sz="4" w:space="0" w:color="000000"/>
              <w:bottom w:val="single" w:sz="4" w:space="0" w:color="000000"/>
              <w:right w:val="single" w:sz="4" w:space="0" w:color="000000"/>
            </w:tcBorders>
          </w:tcPr>
          <w:p w:rsidR="00DC7342" w:rsidRPr="0078684C" w:rsidRDefault="00DC7342" w:rsidP="00797CD3">
            <w:pPr>
              <w:pStyle w:val="sche3"/>
              <w:snapToGrid w:val="0"/>
              <w:spacing w:line="360" w:lineRule="auto"/>
              <w:rPr>
                <w:b/>
                <w:bCs/>
                <w:i/>
                <w:iCs/>
                <w:sz w:val="18"/>
                <w:szCs w:val="18"/>
                <w:lang w:val="de-DE"/>
              </w:rPr>
            </w:pPr>
          </w:p>
          <w:p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45"/>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DC7342" w:rsidRPr="0078684C" w:rsidRDefault="00DC7342" w:rsidP="00797CD3">
      <w:pPr>
        <w:pStyle w:val="sche3"/>
        <w:spacing w:line="360" w:lineRule="auto"/>
        <w:rPr>
          <w:b/>
          <w:bCs/>
          <w:sz w:val="18"/>
          <w:szCs w:val="18"/>
          <w:lang w:val="it-IT"/>
        </w:rPr>
      </w:pPr>
    </w:p>
    <w:p w:rsidR="00DC7342" w:rsidRPr="0078684C" w:rsidRDefault="00DC7342" w:rsidP="00797CD3">
      <w:pPr>
        <w:pStyle w:val="sche3"/>
        <w:spacing w:line="360" w:lineRule="auto"/>
        <w:rPr>
          <w:b/>
          <w:bCs/>
          <w:i/>
          <w:iCs/>
          <w:sz w:val="18"/>
          <w:szCs w:val="18"/>
          <w:lang w:val="it-IT"/>
        </w:rPr>
      </w:pPr>
    </w:p>
    <w:p w:rsidR="00DC7342" w:rsidRPr="0078684C" w:rsidRDefault="00DC7342" w:rsidP="00797CD3">
      <w:pPr>
        <w:pStyle w:val="sche3"/>
        <w:pageBreakBefore/>
        <w:spacing w:line="360" w:lineRule="auto"/>
        <w:ind w:left="425"/>
        <w:rPr>
          <w:sz w:val="18"/>
          <w:szCs w:val="18"/>
          <w:lang w:val="it-IT"/>
        </w:rPr>
      </w:pPr>
    </w:p>
    <w:p w:rsidR="00A1691A" w:rsidRPr="0078684C" w:rsidRDefault="00A1691A" w:rsidP="00797CD3">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rPr>
          <w:b/>
          <w:bCs/>
          <w:i/>
          <w:iCs/>
          <w:sz w:val="18"/>
          <w:szCs w:val="18"/>
          <w:lang w:val="de-DE"/>
        </w:rPr>
      </w:pPr>
    </w:p>
    <w:p w:rsidR="00DC7342" w:rsidRPr="0078684C" w:rsidRDefault="00DC7342" w:rsidP="00DB18AF">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bCs/>
          <w:i/>
          <w:iCs/>
          <w:sz w:val="18"/>
          <w:szCs w:val="18"/>
          <w:lang w:val="de-DE"/>
        </w:rPr>
        <w:t xml:space="preserve">Teil </w:t>
      </w:r>
      <w:smartTag w:uri="urn:schemas-microsoft-com:office:smarttags" w:element="stockticker">
        <w:r w:rsidRPr="0078684C">
          <w:rPr>
            <w:b/>
            <w:bCs/>
            <w:i/>
            <w:iCs/>
            <w:sz w:val="18"/>
            <w:szCs w:val="18"/>
            <w:lang w:val="de-DE"/>
          </w:rPr>
          <w:t>III</w:t>
        </w:r>
      </w:smartTag>
    </w:p>
    <w:p w:rsidR="00DC7342" w:rsidRPr="0078684C" w:rsidRDefault="00DC7342" w:rsidP="00DB18AF">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i/>
          <w:sz w:val="18"/>
          <w:szCs w:val="18"/>
          <w:lang w:val="de-DE"/>
        </w:rPr>
        <w:t>ETWAIGE ERKLÄRUNG ZUR WEITERVERGABE</w:t>
      </w:r>
    </w:p>
    <w:p w:rsidR="00DC7342" w:rsidRPr="0078684C" w:rsidRDefault="00DC7342" w:rsidP="00797CD3">
      <w:pPr>
        <w:autoSpaceDE w:val="0"/>
        <w:spacing w:line="360" w:lineRule="auto"/>
        <w:jc w:val="both"/>
        <w:rPr>
          <w:b/>
          <w:bCs/>
          <w:sz w:val="18"/>
          <w:szCs w:val="18"/>
          <w:lang w:val="de-DE"/>
        </w:rPr>
      </w:pPr>
    </w:p>
    <w:p w:rsidR="00DC7342" w:rsidRPr="0078684C" w:rsidRDefault="00DC7342" w:rsidP="009665E0">
      <w:pPr>
        <w:jc w:val="center"/>
        <w:rPr>
          <w:b/>
          <w:sz w:val="18"/>
          <w:szCs w:val="18"/>
          <w:lang w:val="de-DE"/>
        </w:rPr>
      </w:pPr>
      <w:r w:rsidRPr="0078684C">
        <w:rPr>
          <w:b/>
          <w:sz w:val="18"/>
          <w:szCs w:val="18"/>
          <w:lang w:val="de-DE"/>
        </w:rPr>
        <w:t>ERKLÄRT</w:t>
      </w:r>
    </w:p>
    <w:p w:rsidR="00DC7342" w:rsidRPr="0078684C" w:rsidRDefault="00DC7342" w:rsidP="00797CD3">
      <w:pPr>
        <w:autoSpaceDE w:val="0"/>
        <w:spacing w:line="360" w:lineRule="auto"/>
        <w:jc w:val="both"/>
        <w:rPr>
          <w:b/>
          <w:bCs/>
          <w:sz w:val="18"/>
          <w:szCs w:val="18"/>
          <w:lang w:val="de-DE"/>
        </w:rPr>
      </w:pPr>
    </w:p>
    <w:p w:rsidR="00DC7342" w:rsidRPr="0078684C" w:rsidRDefault="00DC7342" w:rsidP="00797CD3">
      <w:pPr>
        <w:pStyle w:val="sche3"/>
        <w:tabs>
          <w:tab w:val="left" w:pos="360"/>
        </w:tabs>
        <w:spacing w:line="360" w:lineRule="auto"/>
        <w:ind w:left="720" w:hanging="720"/>
        <w:rPr>
          <w:rFonts w:eastAsia="Arial Unicode MS"/>
          <w:sz w:val="18"/>
          <w:szCs w:val="18"/>
          <w:lang w:val="de-DE"/>
        </w:rPr>
      </w:pPr>
      <w:r w:rsidRPr="0078684C">
        <w:rPr>
          <w:rFonts w:eastAsia="Arial Unicode MS"/>
          <w:sz w:val="18"/>
          <w:szCs w:val="18"/>
          <w:lang w:val="de-DE"/>
        </w:rPr>
        <w:t xml:space="preserve">A) </w:t>
      </w:r>
      <w:r w:rsidRPr="0078684C">
        <w:rPr>
          <w:rFonts w:eastAsia="Arial Unicode MS"/>
          <w:sz w:val="18"/>
          <w:szCs w:val="18"/>
          <w:lang w:val="de-DE"/>
        </w:rPr>
        <w:tab/>
      </w:r>
      <w:r w:rsidRPr="0078684C">
        <w:rPr>
          <w:rFonts w:eastAsia="Arial Unicode MS"/>
          <w:sz w:val="18"/>
          <w:szCs w:val="18"/>
          <w:lang w:val="it-IT"/>
        </w:rPr>
        <w:sym w:font="Wingdings 2" w:char="F0A3"/>
      </w:r>
      <w:r w:rsidRPr="0078684C">
        <w:rPr>
          <w:rFonts w:eastAsia="Arial Unicode MS"/>
          <w:sz w:val="18"/>
          <w:szCs w:val="18"/>
          <w:lang w:val="de-DE"/>
        </w:rPr>
        <w:tab/>
      </w:r>
      <w:r w:rsidRPr="0078684C">
        <w:rPr>
          <w:sz w:val="18"/>
          <w:szCs w:val="18"/>
          <w:lang w:val="de-DE"/>
        </w:rPr>
        <w:t>Einzelunternehmen (nicht mit anderen Unternehmen zusammengeschlossen)</w:t>
      </w:r>
      <w:r w:rsidRPr="0078684C">
        <w:rPr>
          <w:rFonts w:eastAsia="Arial Unicode MS"/>
          <w:sz w:val="18"/>
          <w:szCs w:val="18"/>
          <w:lang w:val="de-DE"/>
        </w:rPr>
        <w:t xml:space="preserve"> </w:t>
      </w:r>
    </w:p>
    <w:p w:rsidR="00DC7342" w:rsidRPr="0078684C" w:rsidRDefault="00DC7342" w:rsidP="00797CD3">
      <w:pPr>
        <w:pStyle w:val="sche3"/>
        <w:tabs>
          <w:tab w:val="left" w:pos="360"/>
        </w:tabs>
        <w:spacing w:line="360" w:lineRule="auto"/>
        <w:ind w:left="720" w:hanging="720"/>
        <w:rPr>
          <w:rFonts w:eastAsia="Arial Unicode MS"/>
          <w:sz w:val="18"/>
          <w:szCs w:val="18"/>
          <w:lang w:val="de-DE"/>
        </w:rPr>
      </w:pPr>
    </w:p>
    <w:p w:rsidR="00DC7342" w:rsidRPr="0078684C" w:rsidRDefault="00DC7342" w:rsidP="00797CD3">
      <w:pPr>
        <w:pStyle w:val="sche3"/>
        <w:tabs>
          <w:tab w:val="left" w:pos="360"/>
        </w:tabs>
        <w:spacing w:line="360" w:lineRule="auto"/>
        <w:ind w:left="720"/>
        <w:rPr>
          <w:rFonts w:eastAsia="Arial Unicode MS"/>
          <w:sz w:val="18"/>
          <w:szCs w:val="18"/>
          <w:lang w:val="de-DE"/>
        </w:rPr>
      </w:pPr>
      <w:r w:rsidRPr="0078684C">
        <w:rPr>
          <w:rFonts w:eastAsia="Arial Unicode MS"/>
          <w:sz w:val="18"/>
          <w:szCs w:val="18"/>
          <w:lang w:val="de-DE"/>
        </w:rPr>
        <w:t>oder</w:t>
      </w:r>
    </w:p>
    <w:p w:rsidR="00DC7342" w:rsidRPr="0078684C" w:rsidRDefault="00DC7342" w:rsidP="00797CD3">
      <w:pPr>
        <w:pStyle w:val="sche3"/>
        <w:tabs>
          <w:tab w:val="left" w:pos="360"/>
        </w:tabs>
        <w:spacing w:line="360" w:lineRule="auto"/>
        <w:ind w:left="720"/>
        <w:rPr>
          <w:rFonts w:eastAsia="Arial Unicode MS"/>
          <w:sz w:val="18"/>
          <w:szCs w:val="18"/>
          <w:lang w:val="de-DE"/>
        </w:rPr>
      </w:pPr>
    </w:p>
    <w:p w:rsidR="00DC7342" w:rsidRPr="0078684C" w:rsidRDefault="00DC7342" w:rsidP="00797CD3">
      <w:pPr>
        <w:pStyle w:val="sche3"/>
        <w:tabs>
          <w:tab w:val="left" w:pos="360"/>
        </w:tabs>
        <w:spacing w:line="360" w:lineRule="auto"/>
        <w:ind w:left="720" w:hanging="720"/>
        <w:rPr>
          <w:rFonts w:eastAsia="Arial Unicode MS"/>
          <w:sz w:val="18"/>
          <w:szCs w:val="18"/>
          <w:lang w:val="de-DE"/>
        </w:rPr>
      </w:pPr>
      <w:r w:rsidRPr="0078684C">
        <w:rPr>
          <w:rFonts w:eastAsia="Arial Unicode MS"/>
          <w:sz w:val="18"/>
          <w:szCs w:val="18"/>
          <w:lang w:val="de-DE"/>
        </w:rPr>
        <w:t>B)</w:t>
      </w:r>
      <w:r w:rsidRPr="0078684C">
        <w:rPr>
          <w:rFonts w:eastAsia="Arial Unicode MS"/>
          <w:sz w:val="18"/>
          <w:szCs w:val="18"/>
          <w:lang w:val="de-DE"/>
        </w:rPr>
        <w:tab/>
      </w:r>
      <w:r w:rsidRPr="0078684C">
        <w:rPr>
          <w:rFonts w:eastAsia="Arial Unicode MS"/>
          <w:sz w:val="18"/>
          <w:szCs w:val="18"/>
          <w:lang w:val="it-IT"/>
        </w:rPr>
        <w:sym w:font="Wingdings 2" w:char="F0A3"/>
      </w:r>
      <w:r w:rsidRPr="0078684C">
        <w:rPr>
          <w:rFonts w:eastAsia="Arial Unicode MS"/>
          <w:sz w:val="18"/>
          <w:szCs w:val="18"/>
          <w:lang w:val="de-DE"/>
        </w:rPr>
        <w:tab/>
      </w:r>
      <w:r w:rsidRPr="0078684C">
        <w:rPr>
          <w:sz w:val="18"/>
          <w:szCs w:val="18"/>
          <w:lang w:val="de-DE"/>
        </w:rPr>
        <w:t>federführendes Unternehmen einer bereits gegründeten/ noch zu gründenden Bietergemeinschaft (Bietergemeinschaft oder Konsortium ex Art. 2602 Zivilgesetzbuch)</w:t>
      </w:r>
    </w:p>
    <w:p w:rsidR="00DC7342" w:rsidRPr="0078684C" w:rsidRDefault="00DC7342" w:rsidP="00797CD3">
      <w:pPr>
        <w:pStyle w:val="Textkrper-Zeileneinzug"/>
        <w:spacing w:after="0" w:line="360" w:lineRule="auto"/>
        <w:ind w:left="0"/>
        <w:jc w:val="both"/>
        <w:rPr>
          <w:rFonts w:eastAsia="Arial Unicode MS"/>
          <w:sz w:val="18"/>
          <w:szCs w:val="18"/>
          <w:lang w:val="de-DE"/>
        </w:rPr>
      </w:pPr>
    </w:p>
    <w:p w:rsidR="00C910A6" w:rsidRPr="000D2025" w:rsidRDefault="00C910A6" w:rsidP="00C910A6">
      <w:pPr>
        <w:pStyle w:val="sche3"/>
        <w:numPr>
          <w:ilvl w:val="0"/>
          <w:numId w:val="16"/>
        </w:numPr>
        <w:tabs>
          <w:tab w:val="clear" w:pos="720"/>
          <w:tab w:val="num" w:pos="0"/>
        </w:tabs>
        <w:spacing w:line="360" w:lineRule="auto"/>
        <w:ind w:left="142" w:firstLine="0"/>
        <w:rPr>
          <w:rFonts w:eastAsia="Arial Unicode MS"/>
          <w:sz w:val="18"/>
          <w:szCs w:val="18"/>
          <w:lang w:val="de-DE"/>
        </w:rPr>
      </w:pPr>
      <w:r w:rsidRPr="0078684C">
        <w:rPr>
          <w:sz w:val="18"/>
          <w:szCs w:val="18"/>
          <w:lang w:val="de-DE"/>
        </w:rPr>
        <w:t>dass der Wirtschaftsteilnehmer beabsichtigt, im Sinne von Artikel 105 des GVD. Nr. 50/2016</w:t>
      </w:r>
      <w:r>
        <w:rPr>
          <w:sz w:val="18"/>
          <w:szCs w:val="18"/>
          <w:lang w:val="de-DE"/>
        </w:rPr>
        <w:t xml:space="preserve"> und der Vorgaben der</w:t>
      </w:r>
      <w:r w:rsidRPr="0078684C">
        <w:rPr>
          <w:sz w:val="18"/>
          <w:szCs w:val="18"/>
          <w:lang w:val="de-DE"/>
        </w:rPr>
        <w:t xml:space="preserve"> Ausschreibungsunterlagen, sofern er den Zuschlag für die gegenständlichen Arbeiten erhalten sollte, an fachlich geeignete Unternehmen mit der gesetzlich geforderten Qualifizierung, </w:t>
      </w:r>
      <w:r>
        <w:rPr>
          <w:sz w:val="18"/>
          <w:szCs w:val="18"/>
          <w:lang w:val="de-DE"/>
        </w:rPr>
        <w:t>die Weitervergabe für folgende Leistungen vorzunehmen:</w:t>
      </w:r>
    </w:p>
    <w:p w:rsidR="00C910A6" w:rsidRPr="000D2025" w:rsidRDefault="00C910A6" w:rsidP="00E80DB0">
      <w:pPr>
        <w:pStyle w:val="sche3"/>
        <w:spacing w:line="360" w:lineRule="auto"/>
        <w:ind w:left="142"/>
        <w:rPr>
          <w:rFonts w:eastAsia="Arial Unicode MS"/>
          <w:sz w:val="18"/>
          <w:szCs w:val="18"/>
          <w:lang w:val="de-DE"/>
        </w:rPr>
      </w:pPr>
    </w:p>
    <w:p w:rsidR="00C910A6" w:rsidRPr="001B2F33" w:rsidRDefault="00C910A6" w:rsidP="00C910A6">
      <w:pPr>
        <w:pStyle w:val="sche3"/>
        <w:spacing w:line="360" w:lineRule="auto"/>
        <w:ind w:left="142"/>
        <w:rPr>
          <w:rFonts w:eastAsia="Arial Unicode MS"/>
          <w:sz w:val="18"/>
          <w:szCs w:val="18"/>
          <w:lang w:val="de-DE"/>
        </w:rPr>
      </w:pPr>
      <w:r>
        <w:rPr>
          <w:sz w:val="18"/>
          <w:szCs w:val="18"/>
          <w:lang w:val="de-DE"/>
        </w:rPr>
        <w:t xml:space="preserve">1. Bezug nehmend auf die im Vertrag </w:t>
      </w:r>
      <w:r w:rsidRPr="00CA1F81">
        <w:rPr>
          <w:sz w:val="18"/>
          <w:szCs w:val="18"/>
          <w:lang w:val="de-DE"/>
        </w:rPr>
        <w:t>vorgesehen Arbeitsleistungen</w:t>
      </w:r>
      <w:r w:rsidR="00977328" w:rsidRPr="00CA1F81">
        <w:rPr>
          <w:rStyle w:val="Endnotenzeichen"/>
          <w:sz w:val="18"/>
          <w:szCs w:val="18"/>
          <w:lang w:val="it-IT"/>
        </w:rPr>
        <w:endnoteReference w:id="27"/>
      </w:r>
    </w:p>
    <w:p w:rsidR="00C910A6" w:rsidRPr="0078684C" w:rsidRDefault="00C910A6" w:rsidP="00E80DB0">
      <w:pPr>
        <w:pStyle w:val="sche3"/>
        <w:spacing w:line="360" w:lineRule="auto"/>
        <w:ind w:left="142"/>
        <w:rPr>
          <w:rFonts w:eastAsia="Arial Unicode MS"/>
          <w:sz w:val="18"/>
          <w:szCs w:val="18"/>
          <w:lang w:val="de-DE"/>
        </w:rPr>
      </w:pPr>
    </w:p>
    <w:tbl>
      <w:tblPr>
        <w:tblW w:w="9639" w:type="dxa"/>
        <w:tblInd w:w="250" w:type="dxa"/>
        <w:tblCellMar>
          <w:left w:w="0" w:type="dxa"/>
          <w:right w:w="0" w:type="dxa"/>
        </w:tblCellMar>
        <w:tblLook w:val="04A0" w:firstRow="1" w:lastRow="0" w:firstColumn="1" w:lastColumn="0" w:noHBand="0" w:noVBand="1"/>
      </w:tblPr>
      <w:tblGrid>
        <w:gridCol w:w="3402"/>
        <w:gridCol w:w="2977"/>
        <w:gridCol w:w="3260"/>
      </w:tblGrid>
      <w:tr w:rsidR="00C910A6" w:rsidRPr="00B92788" w:rsidTr="00DF70BF">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910A6" w:rsidRPr="000D2025" w:rsidRDefault="00C910A6" w:rsidP="00DF70BF">
            <w:pPr>
              <w:spacing w:before="15" w:after="15"/>
              <w:jc w:val="both"/>
              <w:rPr>
                <w:rFonts w:eastAsia="Calibri"/>
                <w:color w:val="000000"/>
                <w:lang w:val="de-DE"/>
              </w:rPr>
            </w:pPr>
            <w:r w:rsidRPr="000D2025">
              <w:rPr>
                <w:color w:val="000000"/>
                <w:lang w:val="de-DE"/>
              </w:rPr>
              <w:t>Arbeit</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910A6" w:rsidRPr="000D2025" w:rsidRDefault="00C910A6" w:rsidP="00DF70BF">
            <w:pPr>
              <w:spacing w:before="15" w:after="15"/>
              <w:jc w:val="both"/>
              <w:rPr>
                <w:rFonts w:eastAsia="Calibri"/>
                <w:color w:val="000000"/>
                <w:lang w:val="de-DE"/>
              </w:rPr>
            </w:pPr>
            <w:r w:rsidRPr="000D2025">
              <w:rPr>
                <w:color w:val="000000"/>
                <w:lang w:val="de-DE"/>
              </w:rPr>
              <w:t>SOA Kategorie</w:t>
            </w:r>
          </w:p>
        </w:tc>
        <w:tc>
          <w:tcPr>
            <w:tcW w:w="326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910A6" w:rsidRPr="00535884" w:rsidRDefault="00C910A6" w:rsidP="00DF70BF">
            <w:pPr>
              <w:spacing w:before="15" w:after="15"/>
              <w:jc w:val="both"/>
              <w:rPr>
                <w:rFonts w:ascii="Calibri" w:hAnsi="Calibri" w:cs="Times New Roman"/>
                <w:i/>
                <w:color w:val="1F497D"/>
                <w:sz w:val="18"/>
                <w:szCs w:val="18"/>
                <w:lang w:val="de-DE"/>
              </w:rPr>
            </w:pPr>
            <w:r w:rsidRPr="001605E9">
              <w:rPr>
                <w:color w:val="000000"/>
                <w:lang w:val="de-DE"/>
              </w:rPr>
              <w:t xml:space="preserve">Angeben ob die </w:t>
            </w:r>
            <w:r>
              <w:rPr>
                <w:color w:val="000000"/>
                <w:lang w:val="de-DE"/>
              </w:rPr>
              <w:t xml:space="preserve">Arbeiten in einer </w:t>
            </w:r>
            <w:r w:rsidRPr="001605E9">
              <w:rPr>
                <w:color w:val="000000"/>
                <w:lang w:val="de-DE"/>
              </w:rPr>
              <w:t>Kategorie vollständig oder teilweise weiterve</w:t>
            </w:r>
            <w:r>
              <w:rPr>
                <w:color w:val="000000"/>
                <w:lang w:val="de-DE"/>
              </w:rPr>
              <w:t>r</w:t>
            </w:r>
            <w:r w:rsidRPr="001605E9">
              <w:rPr>
                <w:color w:val="000000"/>
                <w:lang w:val="de-DE"/>
              </w:rPr>
              <w:t xml:space="preserve">geben werden </w:t>
            </w:r>
            <w:r w:rsidRPr="00535884">
              <w:rPr>
                <w:i/>
                <w:color w:val="000000"/>
                <w:sz w:val="18"/>
                <w:szCs w:val="18"/>
                <w:lang w:val="de-DE"/>
              </w:rPr>
              <w:t>[</w:t>
            </w:r>
            <w:r w:rsidRPr="00535884">
              <w:rPr>
                <w:i/>
                <w:color w:val="1F497D"/>
                <w:sz w:val="18"/>
                <w:szCs w:val="18"/>
                <w:lang w:val="de-DE"/>
              </w:rPr>
              <w:t>im Falle einer teilweisen Weitervergabe</w:t>
            </w:r>
          </w:p>
          <w:p w:rsidR="00C910A6" w:rsidRPr="001605E9" w:rsidRDefault="00C910A6" w:rsidP="00DF70BF">
            <w:pPr>
              <w:spacing w:before="15" w:after="15"/>
              <w:jc w:val="both"/>
              <w:rPr>
                <w:rFonts w:eastAsia="Calibri"/>
                <w:color w:val="000000"/>
                <w:lang w:val="de-DE"/>
              </w:rPr>
            </w:pPr>
            <w:r w:rsidRPr="00535884">
              <w:rPr>
                <w:i/>
                <w:color w:val="1F497D"/>
                <w:sz w:val="18"/>
                <w:szCs w:val="18"/>
                <w:lang w:val="de-DE"/>
              </w:rPr>
              <w:t>müssen die Arbeiten und die Prozentsätze betreffend die Kategorie angegeben werden]</w:t>
            </w:r>
          </w:p>
        </w:tc>
      </w:tr>
      <w:tr w:rsidR="00C910A6" w:rsidRPr="005135F7"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Pr="001605E9" w:rsidRDefault="00C910A6" w:rsidP="00DF70BF">
            <w:pPr>
              <w:spacing w:before="15" w:after="15"/>
              <w:jc w:val="both"/>
              <w:rPr>
                <w:rFonts w:eastAsia="Calibri"/>
                <w:color w:val="00000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Pr="001605E9" w:rsidRDefault="00C910A6" w:rsidP="00DF70BF">
            <w:pPr>
              <w:spacing w:before="15" w:after="15"/>
              <w:jc w:val="both"/>
              <w:rPr>
                <w:rFonts w:eastAsia="Calibri"/>
                <w:color w:val="000000"/>
                <w:lang w:val="de-DE"/>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Pr="005135F7" w:rsidRDefault="00C910A6" w:rsidP="00DF70BF">
            <w:pPr>
              <w:spacing w:before="15" w:after="15"/>
              <w:jc w:val="both"/>
              <w:rPr>
                <w:rFonts w:eastAsia="Calibri"/>
                <w:color w:val="000000"/>
                <w:lang w:val="it-IT"/>
              </w:rPr>
            </w:pPr>
            <w:r>
              <w:rPr>
                <w:color w:val="000000"/>
                <w:lang w:val="it-IT"/>
              </w:rPr>
              <w:fldChar w:fldCharType="begin">
                <w:ffData>
                  <w:name w:val="Kontrollkästchen2"/>
                  <w:enabled/>
                  <w:calcOnExit w:val="0"/>
                  <w:checkBox>
                    <w:sizeAuto/>
                    <w:default w:val="0"/>
                  </w:checkBox>
                </w:ffData>
              </w:fldChar>
            </w:r>
            <w:bookmarkStart w:id="48" w:name="Kontrollkästchen2"/>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bookmarkEnd w:id="48"/>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bookmarkStart w:id="49" w:name="Kontrollkästchen3"/>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bookmarkEnd w:id="49"/>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10A6" w:rsidRDefault="00C910A6"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B92788">
              <w:rPr>
                <w:color w:val="000000"/>
                <w:lang w:val="it-IT"/>
              </w:rPr>
            </w:r>
            <w:r w:rsidR="00B92788">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bl>
    <w:p w:rsidR="00C910A6" w:rsidRPr="004A36F9" w:rsidRDefault="00C910A6" w:rsidP="00C910A6">
      <w:pPr>
        <w:pStyle w:val="sche3"/>
        <w:spacing w:before="60"/>
        <w:rPr>
          <w:sz w:val="18"/>
          <w:szCs w:val="18"/>
          <w:lang w:val="de-DE"/>
        </w:rPr>
      </w:pPr>
    </w:p>
    <w:p w:rsidR="00E80DB0" w:rsidRPr="004A36F9" w:rsidRDefault="00E80DB0" w:rsidP="00C910A6">
      <w:pPr>
        <w:pStyle w:val="sche3"/>
        <w:spacing w:before="60"/>
        <w:rPr>
          <w:sz w:val="18"/>
          <w:szCs w:val="18"/>
          <w:lang w:val="de-DE"/>
        </w:rPr>
      </w:pPr>
    </w:p>
    <w:p w:rsidR="00C910A6" w:rsidRPr="004A36F9" w:rsidRDefault="00C910A6" w:rsidP="00C910A6">
      <w:pPr>
        <w:pStyle w:val="sche3"/>
        <w:spacing w:line="360" w:lineRule="auto"/>
        <w:ind w:left="142"/>
        <w:rPr>
          <w:i/>
          <w:sz w:val="16"/>
          <w:szCs w:val="16"/>
          <w:lang w:val="de-DE"/>
        </w:rPr>
      </w:pPr>
      <w:r w:rsidRPr="004A36F9">
        <w:rPr>
          <w:sz w:val="18"/>
          <w:szCs w:val="18"/>
          <w:lang w:val="de-DE"/>
        </w:rPr>
        <w:t xml:space="preserve">2. und für nachfolgend angeführte Tätigkeiten, welche gemäß Art. 1, Absatz  53, L. n. 190/2012 häufig mafiösen Einflüssen ausgesetzt sind </w:t>
      </w:r>
      <w:r w:rsidRPr="004A36F9">
        <w:rPr>
          <w:i/>
          <w:sz w:val="16"/>
          <w:szCs w:val="16"/>
          <w:lang w:val="de-DE"/>
        </w:rPr>
        <w:t xml:space="preserve">(als Weitervergabe gelten Verträge, welche Tätigkeiten zum Gegenstand haben, für deren Ausführung Arbeitskräfte eingesetzt werden müssen, wobei der Ort der Ausführung nicht relevant ist; dazu zählen Lieferverträge mit Montage der gelieferten Materialien sowie die Anmietung von Geräten und Maschinen mit Personal, wenn der Betrag des einzelnen Vertrags zur Weitervergabe 2% des der vergebenen Leistungen oder 100.000 Euro überschreitet und wenn die Kosten der Arbeitskräfte und des Personals mehr als 50% des </w:t>
      </w:r>
      <w:r w:rsidR="004A36F9">
        <w:rPr>
          <w:i/>
          <w:sz w:val="16"/>
          <w:szCs w:val="16"/>
          <w:lang w:val="de-DE"/>
        </w:rPr>
        <w:t>Vertrag</w:t>
      </w:r>
      <w:r w:rsidRPr="004A36F9">
        <w:rPr>
          <w:i/>
          <w:sz w:val="16"/>
          <w:szCs w:val="16"/>
          <w:lang w:val="de-DE"/>
        </w:rPr>
        <w:t>spreises ausmachen), falls diese im Rahmen der Vergabe vorgesehen sind):</w:t>
      </w:r>
    </w:p>
    <w:p w:rsidR="00C910A6" w:rsidRDefault="00C910A6" w:rsidP="00C910A6">
      <w:pPr>
        <w:pStyle w:val="sche3"/>
        <w:spacing w:line="360" w:lineRule="auto"/>
        <w:ind w:left="142"/>
        <w:rPr>
          <w:sz w:val="18"/>
          <w:szCs w:val="18"/>
          <w:lang w:val="de-DE"/>
        </w:rPr>
      </w:pPr>
    </w:p>
    <w:p w:rsidR="00C910A6" w:rsidRPr="004A36F9" w:rsidRDefault="00C910A6" w:rsidP="00C910A6">
      <w:pPr>
        <w:pStyle w:val="sche3"/>
        <w:spacing w:line="360" w:lineRule="auto"/>
        <w:ind w:left="142"/>
        <w:rPr>
          <w:i/>
          <w:sz w:val="18"/>
          <w:szCs w:val="18"/>
          <w:lang w:val="de-DE"/>
        </w:rPr>
      </w:pPr>
      <w:r w:rsidRPr="004A36F9">
        <w:rPr>
          <w:lang w:val="it-IT"/>
        </w:rPr>
        <w:fldChar w:fldCharType="begin">
          <w:ffData>
            <w:name w:val="Kontrollkästchen4"/>
            <w:enabled/>
            <w:calcOnExit w:val="0"/>
            <w:checkBox>
              <w:sizeAuto/>
              <w:default w:val="0"/>
            </w:checkBox>
          </w:ffData>
        </w:fldChar>
      </w:r>
      <w:r w:rsidRPr="004A36F9">
        <w:rPr>
          <w:lang w:val="de-DE"/>
        </w:rPr>
        <w:instrText xml:space="preserve"> FORMCHECKBOX </w:instrText>
      </w:r>
      <w:r w:rsidR="00B92788">
        <w:rPr>
          <w:lang w:val="it-IT"/>
        </w:rPr>
      </w:r>
      <w:r w:rsidR="00B92788">
        <w:rPr>
          <w:lang w:val="it-IT"/>
        </w:rPr>
        <w:fldChar w:fldCharType="separate"/>
      </w:r>
      <w:r w:rsidRPr="004A36F9">
        <w:rPr>
          <w:lang w:val="it-IT"/>
        </w:rPr>
        <w:fldChar w:fldCharType="end"/>
      </w:r>
      <w:r w:rsidRPr="004A36F9">
        <w:rPr>
          <w:lang w:val="de-DE"/>
        </w:rPr>
        <w:t xml:space="preserve"> </w:t>
      </w:r>
      <w:r w:rsidRPr="004A36F9">
        <w:rPr>
          <w:sz w:val="18"/>
          <w:szCs w:val="18"/>
          <w:lang w:val="de-DE"/>
        </w:rPr>
        <w:t xml:space="preserve">Gewinnung, Lieferung und Transport von Erde und leblosen Materialien </w:t>
      </w:r>
    </w:p>
    <w:p w:rsidR="00C910A6" w:rsidRPr="004A36F9" w:rsidRDefault="00C910A6" w:rsidP="00C910A6">
      <w:pPr>
        <w:pStyle w:val="sche3"/>
        <w:spacing w:line="360" w:lineRule="auto"/>
        <w:ind w:left="142"/>
        <w:rPr>
          <w:sz w:val="18"/>
          <w:szCs w:val="18"/>
          <w:lang w:val="de-DE"/>
        </w:rPr>
      </w:pPr>
      <w:r w:rsidRPr="004A36F9">
        <w:rPr>
          <w:lang w:val="it-IT"/>
        </w:rPr>
        <w:fldChar w:fldCharType="begin">
          <w:ffData>
            <w:name w:val="Kontrollkästchen4"/>
            <w:enabled/>
            <w:calcOnExit w:val="0"/>
            <w:checkBox>
              <w:sizeAuto/>
              <w:default w:val="0"/>
            </w:checkBox>
          </w:ffData>
        </w:fldChar>
      </w:r>
      <w:r w:rsidRPr="004A36F9">
        <w:rPr>
          <w:lang w:val="de-DE"/>
        </w:rPr>
        <w:instrText xml:space="preserve"> FORMCHECKBOX </w:instrText>
      </w:r>
      <w:r w:rsidR="00B92788">
        <w:rPr>
          <w:lang w:val="it-IT"/>
        </w:rPr>
      </w:r>
      <w:r w:rsidR="00B92788">
        <w:rPr>
          <w:lang w:val="it-IT"/>
        </w:rPr>
        <w:fldChar w:fldCharType="separate"/>
      </w:r>
      <w:r w:rsidRPr="004A36F9">
        <w:rPr>
          <w:lang w:val="it-IT"/>
        </w:rPr>
        <w:fldChar w:fldCharType="end"/>
      </w:r>
      <w:r w:rsidRPr="004A36F9">
        <w:rPr>
          <w:lang w:val="de-DE"/>
        </w:rPr>
        <w:t xml:space="preserve"> </w:t>
      </w:r>
      <w:r w:rsidRPr="004A36F9">
        <w:rPr>
          <w:sz w:val="18"/>
          <w:szCs w:val="18"/>
          <w:lang w:val="de-DE"/>
        </w:rPr>
        <w:t>Anmietung von Geräten und Maschinen mit Personal</w:t>
      </w:r>
    </w:p>
    <w:p w:rsidR="00C910A6" w:rsidRDefault="00C910A6" w:rsidP="00C910A6">
      <w:pPr>
        <w:pStyle w:val="sche3"/>
        <w:spacing w:line="360" w:lineRule="auto"/>
        <w:ind w:left="142"/>
        <w:rPr>
          <w:sz w:val="18"/>
          <w:szCs w:val="18"/>
          <w:lang w:val="de-DE"/>
        </w:rPr>
      </w:pPr>
    </w:p>
    <w:p w:rsidR="00C910A6" w:rsidRDefault="00C910A6" w:rsidP="00C910A6">
      <w:pPr>
        <w:pStyle w:val="sche3"/>
        <w:spacing w:line="360" w:lineRule="auto"/>
        <w:ind w:left="142"/>
        <w:rPr>
          <w:sz w:val="18"/>
          <w:szCs w:val="18"/>
          <w:lang w:val="de-DE"/>
        </w:rPr>
      </w:pPr>
      <w:r>
        <w:rPr>
          <w:sz w:val="18"/>
          <w:szCs w:val="18"/>
          <w:lang w:val="de-DE"/>
        </w:rPr>
        <w:lastRenderedPageBreak/>
        <w:t xml:space="preserve">- sich bewusst zu sein, dass im Sinne des Art 23 bis des LG 17/1993 der Zuschlagsempfänger bei im Zuge der Angebotsstellung erklärter Weitervergabe gemäß den in den Ausschreibungsbedingungen vorgesehenen Modalitäten aufgefordert werden wird, einen Dreiervorschlag bzw. mehrere Dreiervorschläge von Unterauftragnehmern anzugeben und die Erklärungen jener Unterauftragnehmer zum Besitz der </w:t>
      </w:r>
      <w:r w:rsidRPr="00B1365C">
        <w:rPr>
          <w:sz w:val="18"/>
          <w:szCs w:val="18"/>
          <w:lang w:val="de-DE"/>
        </w:rPr>
        <w:t>Teilnahmevoraussetzungen (Art. 80</w:t>
      </w:r>
      <w:bookmarkStart w:id="50" w:name="_Hlk507427325"/>
      <w:r w:rsidR="009665E0" w:rsidRPr="00B1365C">
        <w:rPr>
          <w:sz w:val="18"/>
          <w:szCs w:val="18"/>
          <w:lang w:val="de-DE"/>
        </w:rPr>
        <w:t>, Absätze 1 und 5</w:t>
      </w:r>
      <w:r>
        <w:rPr>
          <w:sz w:val="18"/>
          <w:szCs w:val="18"/>
          <w:lang w:val="de-DE"/>
        </w:rPr>
        <w:t xml:space="preserve"> </w:t>
      </w:r>
      <w:bookmarkEnd w:id="50"/>
      <w:r>
        <w:rPr>
          <w:sz w:val="18"/>
          <w:szCs w:val="18"/>
          <w:lang w:val="de-DE"/>
        </w:rPr>
        <w:t xml:space="preserve">des </w:t>
      </w:r>
      <w:proofErr w:type="spellStart"/>
      <w:r w:rsidR="00E80DB0">
        <w:rPr>
          <w:sz w:val="18"/>
          <w:szCs w:val="18"/>
          <w:lang w:val="de-DE"/>
        </w:rPr>
        <w:t>GvD</w:t>
      </w:r>
      <w:proofErr w:type="spellEnd"/>
      <w:r w:rsidR="00E80DB0">
        <w:rPr>
          <w:sz w:val="18"/>
          <w:szCs w:val="18"/>
          <w:lang w:val="de-DE"/>
        </w:rPr>
        <w:t xml:space="preserve"> Nr. 50/2016) zu übermitteln.</w:t>
      </w:r>
    </w:p>
    <w:p w:rsidR="00CB29FF" w:rsidRDefault="00CB29FF" w:rsidP="00E80DB0">
      <w:pPr>
        <w:pStyle w:val="sche3"/>
        <w:spacing w:line="360" w:lineRule="auto"/>
        <w:ind w:left="142"/>
        <w:rPr>
          <w:sz w:val="18"/>
          <w:szCs w:val="18"/>
          <w:lang w:val="de-DE"/>
        </w:rPr>
      </w:pPr>
    </w:p>
    <w:p w:rsidR="00C910A6" w:rsidRDefault="00C910A6" w:rsidP="00E80DB0">
      <w:pPr>
        <w:pStyle w:val="sche3"/>
        <w:spacing w:line="360" w:lineRule="auto"/>
        <w:ind w:left="142"/>
        <w:rPr>
          <w:sz w:val="18"/>
          <w:szCs w:val="18"/>
          <w:lang w:val="de-DE"/>
        </w:rPr>
      </w:pPr>
      <w:r>
        <w:rPr>
          <w:sz w:val="18"/>
          <w:szCs w:val="18"/>
          <w:lang w:val="de-DE"/>
        </w:rPr>
        <w:t>Im Sinne des Art. 105, Absatz 6 des GVD Nr. 50/2016 muss der Dreiervorschlag in folgenden Fällen abgegeben werden:</w:t>
      </w:r>
    </w:p>
    <w:p w:rsidR="00CB29FF" w:rsidRDefault="00CB29FF" w:rsidP="00E80DB0">
      <w:pPr>
        <w:pStyle w:val="sche3"/>
        <w:spacing w:line="360" w:lineRule="auto"/>
        <w:ind w:left="142"/>
        <w:rPr>
          <w:sz w:val="18"/>
          <w:szCs w:val="18"/>
          <w:lang w:val="de-DE"/>
        </w:rPr>
      </w:pPr>
    </w:p>
    <w:p w:rsidR="00C910A6" w:rsidRPr="00CB29FF" w:rsidRDefault="00C910A6" w:rsidP="00CB29FF">
      <w:pPr>
        <w:pStyle w:val="sche3"/>
        <w:numPr>
          <w:ilvl w:val="0"/>
          <w:numId w:val="13"/>
        </w:numPr>
        <w:tabs>
          <w:tab w:val="clear" w:pos="567"/>
          <w:tab w:val="num" w:pos="142"/>
        </w:tabs>
        <w:spacing w:line="360" w:lineRule="auto"/>
        <w:ind w:left="142" w:hanging="142"/>
        <w:rPr>
          <w:sz w:val="18"/>
          <w:szCs w:val="18"/>
          <w:lang w:val="de-DE"/>
        </w:rPr>
      </w:pPr>
      <w:r w:rsidRPr="00CB29FF">
        <w:rPr>
          <w:sz w:val="18"/>
          <w:szCs w:val="18"/>
          <w:lang w:val="de-DE"/>
        </w:rPr>
        <w:t>Für jede in den Ausschreibungsbedingu</w:t>
      </w:r>
      <w:r w:rsidR="00CB29FF">
        <w:rPr>
          <w:sz w:val="18"/>
          <w:szCs w:val="18"/>
          <w:lang w:val="de-DE"/>
        </w:rPr>
        <w:t>n</w:t>
      </w:r>
      <w:r w:rsidRPr="00CB29FF">
        <w:rPr>
          <w:sz w:val="18"/>
          <w:szCs w:val="18"/>
          <w:lang w:val="de-DE"/>
        </w:rPr>
        <w:t>gen vorgesehene Arbeitskategorie sowie für jene Tätigkeiten, welche gemäß Art. 1, Absatz  53, L. n. 190/2012 häufig mafiösen Einflüssen ausgesetzt sind;</w:t>
      </w:r>
    </w:p>
    <w:p w:rsidR="00C910A6" w:rsidRPr="0078684C" w:rsidRDefault="00C910A6" w:rsidP="00C910A6">
      <w:pPr>
        <w:pStyle w:val="sche3"/>
        <w:spacing w:line="360" w:lineRule="auto"/>
        <w:ind w:left="142"/>
        <w:rPr>
          <w:sz w:val="18"/>
          <w:szCs w:val="18"/>
          <w:lang w:val="de-DE"/>
        </w:rPr>
      </w:pPr>
    </w:p>
    <w:p w:rsidR="00C910A6" w:rsidRPr="0078684C" w:rsidRDefault="00C910A6" w:rsidP="00C910A6">
      <w:pPr>
        <w:pStyle w:val="sche3"/>
        <w:numPr>
          <w:ilvl w:val="0"/>
          <w:numId w:val="13"/>
        </w:numPr>
        <w:tabs>
          <w:tab w:val="clear" w:pos="567"/>
          <w:tab w:val="num" w:pos="142"/>
        </w:tabs>
        <w:spacing w:line="360" w:lineRule="auto"/>
        <w:ind w:left="0" w:firstLine="0"/>
        <w:rPr>
          <w:sz w:val="18"/>
          <w:szCs w:val="18"/>
          <w:lang w:val="de-DE"/>
        </w:rPr>
      </w:pPr>
      <w:r w:rsidRPr="0078684C">
        <w:rPr>
          <w:b/>
          <w:sz w:val="18"/>
          <w:szCs w:val="18"/>
          <w:u w:val="single"/>
          <w:lang w:val="de-DE"/>
        </w:rPr>
        <w:t>dass, die Weitervergabe in jedem Fall das Ausmaß von 30% des angebotenen Vertragsbetrages</w:t>
      </w:r>
      <w:r w:rsidRPr="0078684C">
        <w:rPr>
          <w:sz w:val="18"/>
          <w:szCs w:val="18"/>
          <w:lang w:val="de-DE"/>
        </w:rPr>
        <w:t xml:space="preserve"> nicht überschreiten wird und dass die einzelnen SIOS Kategorien in einem Ausmaß von höchstens 30% des für sie angebotenen Vertragsbetrages weitervergeben werden;</w:t>
      </w:r>
    </w:p>
    <w:p w:rsidR="00C910A6" w:rsidRPr="0078684C" w:rsidRDefault="00C910A6" w:rsidP="00C910A6">
      <w:pPr>
        <w:pStyle w:val="sche3"/>
        <w:spacing w:before="60" w:line="360" w:lineRule="auto"/>
        <w:ind w:left="142"/>
        <w:rPr>
          <w:sz w:val="18"/>
          <w:szCs w:val="18"/>
          <w:lang w:val="de-DE"/>
        </w:rPr>
      </w:pPr>
    </w:p>
    <w:p w:rsidR="00C910A6" w:rsidRDefault="00C910A6" w:rsidP="00C910A6">
      <w:pPr>
        <w:pStyle w:val="sche3"/>
        <w:numPr>
          <w:ilvl w:val="0"/>
          <w:numId w:val="13"/>
        </w:numPr>
        <w:tabs>
          <w:tab w:val="clear" w:pos="567"/>
          <w:tab w:val="num" w:pos="142"/>
        </w:tabs>
        <w:spacing w:line="360" w:lineRule="auto"/>
        <w:ind w:left="0" w:firstLine="0"/>
        <w:rPr>
          <w:b/>
          <w:sz w:val="18"/>
          <w:szCs w:val="18"/>
          <w:u w:val="single"/>
          <w:lang w:val="de-DE"/>
        </w:rPr>
      </w:pPr>
      <w:r w:rsidRPr="0078684C">
        <w:rPr>
          <w:b/>
          <w:sz w:val="18"/>
          <w:szCs w:val="18"/>
          <w:u w:val="single"/>
          <w:lang w:val="de-DE"/>
        </w:rPr>
        <w:t>dass alle oben genannten Bedingungen zum Zwecke der Feststellung des Bestehens der Teilnahmeanforderungen berücksichtigt wurden;</w:t>
      </w:r>
    </w:p>
    <w:p w:rsidR="00824E99" w:rsidRDefault="00824E99" w:rsidP="00824E99">
      <w:pPr>
        <w:pStyle w:val="sche3"/>
        <w:spacing w:line="360" w:lineRule="auto"/>
        <w:rPr>
          <w:b/>
          <w:sz w:val="18"/>
          <w:szCs w:val="18"/>
          <w:u w:val="single"/>
          <w:lang w:val="de-DE"/>
        </w:rPr>
      </w:pPr>
    </w:p>
    <w:p w:rsidR="00824E99" w:rsidRPr="00CB29FF" w:rsidRDefault="00824E99" w:rsidP="00824E99">
      <w:pPr>
        <w:pStyle w:val="sche3"/>
        <w:numPr>
          <w:ilvl w:val="0"/>
          <w:numId w:val="13"/>
        </w:numPr>
        <w:tabs>
          <w:tab w:val="clear" w:pos="567"/>
          <w:tab w:val="num" w:pos="142"/>
        </w:tabs>
        <w:spacing w:line="360" w:lineRule="auto"/>
        <w:ind w:left="0" w:firstLine="0"/>
        <w:rPr>
          <w:b/>
          <w:sz w:val="18"/>
          <w:szCs w:val="18"/>
          <w:u w:val="single"/>
          <w:lang w:val="de-DE"/>
        </w:rPr>
      </w:pPr>
      <w:r>
        <w:rPr>
          <w:b/>
          <w:sz w:val="18"/>
          <w:szCs w:val="18"/>
          <w:u w:val="single"/>
          <w:lang w:val="de-DE"/>
        </w:rPr>
        <w:t xml:space="preserve">dass </w:t>
      </w:r>
      <w:r w:rsidRPr="00824E99">
        <w:rPr>
          <w:b/>
          <w:sz w:val="18"/>
          <w:szCs w:val="18"/>
          <w:u w:val="single"/>
          <w:lang w:val="de-DE"/>
        </w:rPr>
        <w:t xml:space="preserve">der Wirtschaftsteilnehmer sich im Falle von Unteraufträgen, die keine Weitervergabe im Sinne von Art. 105, Abs. 3, Buchstabe c-bis) </w:t>
      </w:r>
      <w:proofErr w:type="spellStart"/>
      <w:r w:rsidRPr="00824E99">
        <w:rPr>
          <w:b/>
          <w:sz w:val="18"/>
          <w:szCs w:val="18"/>
          <w:u w:val="single"/>
          <w:lang w:val="de-DE"/>
        </w:rPr>
        <w:t>GvD</w:t>
      </w:r>
      <w:proofErr w:type="spellEnd"/>
      <w:r w:rsidRPr="00824E99">
        <w:rPr>
          <w:b/>
          <w:sz w:val="18"/>
          <w:szCs w:val="18"/>
          <w:u w:val="single"/>
          <w:lang w:val="de-DE"/>
        </w:rPr>
        <w:t xml:space="preserve"> 50/2016 darstellen, verpflichtet, die diesbezüglichen dauerhaften Kooperations-, Dienstleistungs- und/oder Lieferverträge, die vor Veröffentlichung des gegenständlichen Verfahrens unterzeichnet wurden, vor oder gleichzeitig bei Unterzeichnung des Vergabevertrages </w:t>
      </w:r>
      <w:r w:rsidRPr="00CB29FF">
        <w:rPr>
          <w:b/>
          <w:sz w:val="18"/>
          <w:szCs w:val="18"/>
          <w:u w:val="single"/>
          <w:lang w:val="de-DE"/>
        </w:rPr>
        <w:t>bei der auftraggebenden Körperschaft zu hinterlegen.</w:t>
      </w:r>
    </w:p>
    <w:p w:rsidR="00824E99" w:rsidRPr="0078684C" w:rsidRDefault="00824E99" w:rsidP="00824E99">
      <w:pPr>
        <w:pStyle w:val="sche3"/>
        <w:spacing w:line="360" w:lineRule="auto"/>
        <w:rPr>
          <w:b/>
          <w:sz w:val="18"/>
          <w:szCs w:val="18"/>
          <w:u w:val="single"/>
          <w:lang w:val="de-DE"/>
        </w:rPr>
      </w:pPr>
    </w:p>
    <w:p w:rsidR="00316F54" w:rsidRPr="0078684C" w:rsidRDefault="00316F54" w:rsidP="00797CD3">
      <w:pPr>
        <w:pStyle w:val="sche3"/>
        <w:spacing w:before="60"/>
        <w:rPr>
          <w:sz w:val="18"/>
          <w:szCs w:val="18"/>
          <w:lang w:val="de-DE"/>
        </w:rPr>
      </w:pPr>
    </w:p>
    <w:p w:rsidR="00DC7342" w:rsidRPr="0078684C" w:rsidRDefault="00DC7342" w:rsidP="00797CD3">
      <w:pPr>
        <w:pStyle w:val="sche3"/>
        <w:pageBreakBefore/>
        <w:spacing w:line="360" w:lineRule="auto"/>
        <w:rPr>
          <w:b/>
          <w:bCs/>
          <w:sz w:val="18"/>
          <w:szCs w:val="18"/>
          <w:lang w:val="de-DE"/>
        </w:rPr>
      </w:pPr>
    </w:p>
    <w:p w:rsidR="00DC7342" w:rsidRPr="0078684C" w:rsidRDefault="00DC7342" w:rsidP="00797CD3">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bCs/>
          <w:i/>
          <w:iCs/>
          <w:sz w:val="18"/>
          <w:szCs w:val="18"/>
          <w:lang w:val="de-DE"/>
        </w:rPr>
        <w:t>Teil IV</w:t>
      </w:r>
    </w:p>
    <w:p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VERBINDLICHE ERKLÄRUNGEN BEI NUTZUNG DER KAPAZITÄTEN DRITTER</w:t>
      </w:r>
    </w:p>
    <w:p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78684C">
        <w:rPr>
          <w:b/>
          <w:sz w:val="18"/>
          <w:szCs w:val="18"/>
          <w:lang w:val="de-DE"/>
        </w:rPr>
        <w:t xml:space="preserve">nach Art. </w:t>
      </w:r>
      <w:r w:rsidR="008D7E01" w:rsidRPr="0078684C">
        <w:rPr>
          <w:b/>
          <w:sz w:val="18"/>
          <w:szCs w:val="18"/>
          <w:lang w:val="de-DE"/>
        </w:rPr>
        <w:t xml:space="preserve">89 </w:t>
      </w:r>
      <w:r w:rsidRPr="0078684C">
        <w:rPr>
          <w:b/>
          <w:sz w:val="18"/>
          <w:szCs w:val="18"/>
          <w:lang w:val="de-DE"/>
        </w:rPr>
        <w:t xml:space="preserve">des GVD. Nr. </w:t>
      </w:r>
      <w:r w:rsidR="008D7E01" w:rsidRPr="0078684C">
        <w:rPr>
          <w:b/>
          <w:sz w:val="18"/>
          <w:szCs w:val="18"/>
          <w:lang w:val="de-DE"/>
        </w:rPr>
        <w:t>50/201</w:t>
      </w:r>
      <w:r w:rsidRPr="0078684C">
        <w:rPr>
          <w:b/>
          <w:sz w:val="18"/>
          <w:szCs w:val="18"/>
          <w:lang w:val="de-DE"/>
        </w:rPr>
        <w:t>6</w:t>
      </w:r>
    </w:p>
    <w:p w:rsidR="00C51919" w:rsidRPr="0078684C" w:rsidRDefault="00C51919" w:rsidP="00797CD3">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rsidR="00DC7342" w:rsidRPr="0078684C" w:rsidRDefault="00DC7342" w:rsidP="00797CD3">
      <w:pPr>
        <w:pStyle w:val="sche3"/>
        <w:tabs>
          <w:tab w:val="left" w:pos="425"/>
        </w:tabs>
        <w:rPr>
          <w:b/>
          <w:bCs/>
          <w:sz w:val="18"/>
          <w:szCs w:val="18"/>
          <w:lang w:val="de-DE"/>
        </w:rPr>
      </w:pPr>
    </w:p>
    <w:p w:rsidR="008D7E01" w:rsidRPr="0078684C" w:rsidRDefault="008D7E01" w:rsidP="00797CD3">
      <w:pPr>
        <w:pStyle w:val="sche3"/>
        <w:spacing w:line="360" w:lineRule="auto"/>
        <w:ind w:left="851" w:hanging="851"/>
        <w:rPr>
          <w:b/>
          <w:i/>
          <w:sz w:val="18"/>
          <w:szCs w:val="18"/>
          <w:lang w:val="de-DE"/>
        </w:rPr>
      </w:pPr>
      <w:r w:rsidRPr="0078684C">
        <w:rPr>
          <w:b/>
          <w:i/>
          <w:sz w:val="18"/>
          <w:szCs w:val="18"/>
          <w:u w:val="single"/>
          <w:lang w:val="de-DE"/>
        </w:rPr>
        <w:t>Achtung:</w:t>
      </w:r>
      <w:r w:rsidRPr="0078684C">
        <w:rPr>
          <w:b/>
          <w:i/>
          <w:sz w:val="18"/>
          <w:szCs w:val="18"/>
          <w:lang w:val="de-DE"/>
        </w:rPr>
        <w:t xml:space="preserve"> Die Nutzung von Kapazitäten Dritter ist gemäß Art. 89, Abs. 11 des GVD Nr. 50/2016 hinsicht</w:t>
      </w:r>
      <w:r w:rsidR="00ED2370" w:rsidRPr="0078684C">
        <w:rPr>
          <w:b/>
          <w:i/>
          <w:sz w:val="18"/>
          <w:szCs w:val="18"/>
          <w:lang w:val="de-DE"/>
        </w:rPr>
        <w:t>lich der SIOS – Kategorien NICHT</w:t>
      </w:r>
      <w:r w:rsidRPr="0078684C">
        <w:rPr>
          <w:b/>
          <w:i/>
          <w:sz w:val="18"/>
          <w:szCs w:val="18"/>
          <w:lang w:val="de-DE"/>
        </w:rPr>
        <w:t xml:space="preserve"> zulässig.</w:t>
      </w:r>
    </w:p>
    <w:p w:rsidR="00DC7342" w:rsidRPr="0078684C" w:rsidRDefault="00DC7342" w:rsidP="009A33A1">
      <w:pPr>
        <w:pStyle w:val="sche3"/>
        <w:spacing w:line="360" w:lineRule="auto"/>
        <w:jc w:val="center"/>
        <w:rPr>
          <w:b/>
          <w:sz w:val="18"/>
          <w:szCs w:val="18"/>
          <w:lang w:val="de-DE"/>
        </w:rPr>
      </w:pPr>
      <w:r w:rsidRPr="0078684C">
        <w:rPr>
          <w:b/>
          <w:sz w:val="18"/>
          <w:szCs w:val="18"/>
          <w:lang w:val="de-DE"/>
        </w:rPr>
        <w:t>ERKLÄRT</w:t>
      </w:r>
    </w:p>
    <w:p w:rsidR="00DC7342" w:rsidRPr="0078684C" w:rsidRDefault="00DC7342" w:rsidP="00797CD3">
      <w:pPr>
        <w:pStyle w:val="sche3"/>
        <w:rPr>
          <w:sz w:val="18"/>
          <w:szCs w:val="18"/>
          <w:lang w:val="de-DE"/>
        </w:rPr>
      </w:pPr>
    </w:p>
    <w:p w:rsidR="00DC7342" w:rsidRPr="0078684C" w:rsidRDefault="00DC7342" w:rsidP="00797CD3">
      <w:pPr>
        <w:pStyle w:val="sche3"/>
        <w:spacing w:line="360" w:lineRule="auto"/>
        <w:ind w:left="567" w:hanging="567"/>
        <w:rPr>
          <w:b/>
          <w:bCs/>
          <w:sz w:val="18"/>
          <w:szCs w:val="18"/>
          <w:lang w:val="de-DE"/>
        </w:rPr>
      </w:pPr>
      <w:r w:rsidRPr="0078684C">
        <w:rPr>
          <w:b/>
          <w:bCs/>
          <w:sz w:val="18"/>
          <w:szCs w:val="18"/>
          <w:lang w:val="it-IT"/>
        </w:rPr>
        <w:fldChar w:fldCharType="begin">
          <w:ffData>
            <w:name w:val="Controllo151"/>
            <w:enabled/>
            <w:calcOnExit w:val="0"/>
            <w:checkBox>
              <w:sizeAuto/>
              <w:default w:val="0"/>
            </w:checkBox>
          </w:ffData>
        </w:fldChar>
      </w:r>
      <w:r w:rsidRPr="0078684C">
        <w:rPr>
          <w:b/>
          <w:bCs/>
          <w:sz w:val="18"/>
          <w:szCs w:val="18"/>
          <w:lang w:val="de-DE"/>
        </w:rPr>
        <w:instrText xml:space="preserve"> FORMCHECKBOX </w:instrText>
      </w:r>
      <w:r w:rsidR="00B92788">
        <w:rPr>
          <w:b/>
          <w:bCs/>
          <w:sz w:val="18"/>
          <w:szCs w:val="18"/>
          <w:lang w:val="it-IT"/>
        </w:rPr>
      </w:r>
      <w:r w:rsidR="00B92788">
        <w:rPr>
          <w:b/>
          <w:bCs/>
          <w:sz w:val="18"/>
          <w:szCs w:val="18"/>
          <w:lang w:val="it-IT"/>
        </w:rPr>
        <w:fldChar w:fldCharType="separate"/>
      </w:r>
      <w:r w:rsidRPr="0078684C">
        <w:rPr>
          <w:b/>
          <w:bCs/>
          <w:sz w:val="18"/>
          <w:szCs w:val="18"/>
          <w:lang w:val="it-IT"/>
        </w:rPr>
        <w:fldChar w:fldCharType="end"/>
      </w:r>
      <w:r w:rsidRPr="0078684C">
        <w:rPr>
          <w:b/>
          <w:bCs/>
          <w:sz w:val="18"/>
          <w:szCs w:val="18"/>
          <w:lang w:val="de-DE"/>
        </w:rPr>
        <w:tab/>
      </w:r>
      <w:r w:rsidRPr="0078684C">
        <w:rPr>
          <w:sz w:val="18"/>
          <w:szCs w:val="18"/>
          <w:lang w:val="de-DE"/>
        </w:rPr>
        <w:t xml:space="preserve">folgende besonderen Anforderungen </w:t>
      </w:r>
      <w:r w:rsidRPr="0078684C">
        <w:rPr>
          <w:b/>
          <w:sz w:val="18"/>
          <w:szCs w:val="18"/>
          <w:lang w:val="de-DE"/>
        </w:rPr>
        <w:t>NICHT</w:t>
      </w:r>
      <w:r w:rsidRPr="0078684C">
        <w:rPr>
          <w:sz w:val="18"/>
          <w:szCs w:val="18"/>
          <w:lang w:val="de-DE"/>
        </w:rPr>
        <w:t xml:space="preserve"> zu erfüllen</w:t>
      </w:r>
      <w:r w:rsidR="00DC3428" w:rsidRPr="0078684C">
        <w:rPr>
          <w:rStyle w:val="Endnotenzeichen"/>
          <w:sz w:val="18"/>
          <w:szCs w:val="18"/>
          <w:lang w:val="it-IT"/>
        </w:rPr>
        <w:endnoteReference w:id="28"/>
      </w:r>
      <w:r w:rsidRPr="0078684C">
        <w:rPr>
          <w:sz w:val="18"/>
          <w:szCs w:val="18"/>
          <w:lang w:val="de-DE"/>
        </w:rPr>
        <w:t xml:space="preserve">: </w:t>
      </w:r>
      <w:r w:rsidRPr="0078684C">
        <w:rPr>
          <w:sz w:val="18"/>
          <w:szCs w:val="18"/>
          <w:lang w:val="it-IT"/>
        </w:rPr>
        <w:fldChar w:fldCharType="begin">
          <w:ffData>
            <w:name w:val="Testo12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pStyle w:val="sche3"/>
        <w:rPr>
          <w:sz w:val="18"/>
          <w:szCs w:val="18"/>
          <w:lang w:val="de-DE"/>
        </w:rPr>
      </w:pPr>
    </w:p>
    <w:p w:rsidR="00DC7342" w:rsidRPr="0078684C" w:rsidRDefault="00DC7342" w:rsidP="009A33A1">
      <w:pPr>
        <w:pStyle w:val="sche3"/>
        <w:spacing w:line="360" w:lineRule="auto"/>
        <w:ind w:left="567" w:hanging="567"/>
        <w:jc w:val="center"/>
        <w:rPr>
          <w:b/>
          <w:sz w:val="18"/>
          <w:szCs w:val="18"/>
          <w:lang w:val="de-DE"/>
        </w:rPr>
      </w:pPr>
      <w:r w:rsidRPr="0078684C">
        <w:rPr>
          <w:b/>
          <w:sz w:val="18"/>
          <w:szCs w:val="18"/>
          <w:lang w:val="de-DE"/>
        </w:rPr>
        <w:t>ERKLÄRT ENTSPRECHEND</w:t>
      </w:r>
    </w:p>
    <w:p w:rsidR="00DC7342" w:rsidRPr="0078684C" w:rsidRDefault="00DC7342" w:rsidP="00797CD3">
      <w:pPr>
        <w:pStyle w:val="sche3"/>
        <w:spacing w:line="360" w:lineRule="auto"/>
        <w:ind w:left="567" w:hanging="567"/>
        <w:rPr>
          <w:sz w:val="18"/>
          <w:szCs w:val="18"/>
          <w:lang w:val="de-DE"/>
        </w:rPr>
      </w:pPr>
      <w:r w:rsidRPr="0078684C">
        <w:rPr>
          <w:sz w:val="18"/>
          <w:szCs w:val="18"/>
          <w:lang w:val="de-DE"/>
        </w:rPr>
        <w:fldChar w:fldCharType="begin">
          <w:ffData>
            <w:name w:val="Controllo152"/>
            <w:enabled/>
            <w:calcOnExit w:val="0"/>
            <w:checkBox>
              <w:sizeAuto/>
              <w:default w:val="0"/>
            </w:checkBox>
          </w:ffData>
        </w:fldChar>
      </w:r>
      <w:r w:rsidRPr="0078684C">
        <w:rPr>
          <w:sz w:val="18"/>
          <w:szCs w:val="18"/>
          <w:lang w:val="de-DE"/>
        </w:rPr>
        <w:instrText xml:space="preserve"> FORMCHECKBOX </w:instrText>
      </w:r>
      <w:r w:rsidR="00B92788">
        <w:rPr>
          <w:sz w:val="18"/>
          <w:szCs w:val="18"/>
          <w:lang w:val="de-DE"/>
        </w:rPr>
      </w:r>
      <w:r w:rsidR="00B92788">
        <w:rPr>
          <w:sz w:val="18"/>
          <w:szCs w:val="18"/>
          <w:lang w:val="de-DE"/>
        </w:rPr>
        <w:fldChar w:fldCharType="separate"/>
      </w:r>
      <w:r w:rsidRPr="0078684C">
        <w:rPr>
          <w:sz w:val="18"/>
          <w:szCs w:val="18"/>
          <w:lang w:val="de-DE"/>
        </w:rPr>
        <w:fldChar w:fldCharType="end"/>
      </w:r>
      <w:r w:rsidRPr="0078684C">
        <w:rPr>
          <w:sz w:val="18"/>
          <w:szCs w:val="18"/>
          <w:lang w:val="de-DE"/>
        </w:rPr>
        <w:tab/>
        <w:t xml:space="preserve">dass er nach GVD. </w:t>
      </w:r>
      <w:r w:rsidR="00691C5C" w:rsidRPr="0078684C">
        <w:rPr>
          <w:sz w:val="18"/>
          <w:szCs w:val="18"/>
          <w:lang w:val="de-DE"/>
        </w:rPr>
        <w:t>50</w:t>
      </w:r>
      <w:r w:rsidRPr="0078684C">
        <w:rPr>
          <w:sz w:val="18"/>
          <w:szCs w:val="18"/>
          <w:lang w:val="de-DE"/>
        </w:rPr>
        <w:t>/20</w:t>
      </w:r>
      <w:r w:rsidR="00691C5C" w:rsidRPr="0078684C">
        <w:rPr>
          <w:sz w:val="18"/>
          <w:szCs w:val="18"/>
          <w:lang w:val="de-DE"/>
        </w:rPr>
        <w:t>16, Artikel 8</w:t>
      </w:r>
      <w:r w:rsidRPr="0078684C">
        <w:rPr>
          <w:sz w:val="18"/>
          <w:szCs w:val="18"/>
          <w:lang w:val="de-DE"/>
        </w:rPr>
        <w:t xml:space="preserve">9, für besagte Anforderungen, die von folgendem/n Unternehmen erfüllten </w:t>
      </w:r>
      <w:r w:rsidRPr="0078684C">
        <w:rPr>
          <w:b/>
          <w:sz w:val="18"/>
          <w:szCs w:val="18"/>
          <w:lang w:val="de-DE"/>
        </w:rPr>
        <w:t>besonderen Anforderungen in Anspruch nimmt</w:t>
      </w:r>
      <w:r w:rsidRPr="0078684C">
        <w:rPr>
          <w:rStyle w:val="Endnotenzeichen"/>
          <w:sz w:val="18"/>
          <w:szCs w:val="18"/>
          <w:lang w:val="de-DE"/>
        </w:rPr>
        <w:t xml:space="preserve"> </w:t>
      </w:r>
      <w:r w:rsidRPr="0078684C">
        <w:rPr>
          <w:rStyle w:val="Endnotenzeichen"/>
          <w:sz w:val="18"/>
          <w:szCs w:val="18"/>
          <w:lang w:val="it-IT"/>
        </w:rPr>
        <w:endnoteReference w:id="29"/>
      </w:r>
      <w:r w:rsidRPr="0078684C">
        <w:rPr>
          <w:sz w:val="18"/>
          <w:szCs w:val="18"/>
          <w:lang w:val="de-DE"/>
        </w:rPr>
        <w:t>:</w:t>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hinsichtlich der Anforderung oder eines Teils der folgenden Anforderung: </w:t>
      </w:r>
      <w:r w:rsidRPr="0078684C">
        <w:rPr>
          <w:sz w:val="18"/>
          <w:szCs w:val="18"/>
          <w:lang w:val="it-IT"/>
        </w:rPr>
        <w:fldChar w:fldCharType="begin">
          <w:ffData>
            <w:name w:val="Testo120"/>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das Unternehmen: </w:t>
      </w:r>
      <w:r w:rsidRPr="0078684C">
        <w:rPr>
          <w:sz w:val="18"/>
          <w:szCs w:val="18"/>
          <w:lang w:val="it-IT"/>
        </w:rPr>
        <w:fldChar w:fldCharType="begin">
          <w:ffData>
            <w:name w:val="Testo112"/>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113"/>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r w:rsidRPr="0078684C">
        <w:rPr>
          <w:sz w:val="18"/>
          <w:szCs w:val="18"/>
          <w:lang w:val="de-DE"/>
        </w:rPr>
        <w:tab/>
      </w:r>
      <w:r w:rsidR="00A1691A" w:rsidRPr="0078684C">
        <w:rPr>
          <w:sz w:val="18"/>
          <w:szCs w:val="18"/>
          <w:lang w:val="de-DE"/>
        </w:rPr>
        <w:tab/>
      </w:r>
      <w:r w:rsidR="00A1691A" w:rsidRPr="0078684C">
        <w:rPr>
          <w:sz w:val="18"/>
          <w:szCs w:val="18"/>
          <w:lang w:val="de-DE"/>
        </w:rPr>
        <w:tab/>
      </w:r>
      <w:r w:rsidRPr="0078684C">
        <w:rPr>
          <w:sz w:val="18"/>
          <w:szCs w:val="18"/>
          <w:lang w:val="de-DE"/>
        </w:rPr>
        <w:t xml:space="preserve"> </w:t>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1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1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16"/>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17"/>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1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11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gesetzlicher Vertreter </w:t>
      </w:r>
      <w:r w:rsidRPr="0078684C">
        <w:rPr>
          <w:sz w:val="18"/>
          <w:szCs w:val="18"/>
          <w:lang w:val="it-IT"/>
        </w:rPr>
        <w:fldChar w:fldCharType="begin">
          <w:ffData>
            <w:name w:val="Testo5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217826" w:rsidRPr="0078684C" w:rsidRDefault="00217826" w:rsidP="00797CD3">
      <w:pPr>
        <w:spacing w:line="360" w:lineRule="auto"/>
        <w:ind w:left="567"/>
        <w:jc w:val="both"/>
        <w:rPr>
          <w:sz w:val="18"/>
          <w:szCs w:val="18"/>
          <w:lang w:val="de-DE"/>
        </w:rPr>
      </w:pPr>
    </w:p>
    <w:p w:rsidR="00D343D0" w:rsidRPr="0078684C" w:rsidRDefault="00D343D0" w:rsidP="00782CEF">
      <w:pPr>
        <w:numPr>
          <w:ilvl w:val="0"/>
          <w:numId w:val="17"/>
        </w:numPr>
        <w:tabs>
          <w:tab w:val="clear" w:pos="862"/>
          <w:tab w:val="num" w:pos="-142"/>
        </w:tabs>
        <w:spacing w:line="360" w:lineRule="auto"/>
        <w:ind w:left="567" w:hanging="567"/>
        <w:jc w:val="both"/>
        <w:rPr>
          <w:sz w:val="18"/>
          <w:szCs w:val="18"/>
          <w:lang w:val="de-DE"/>
        </w:rPr>
      </w:pPr>
      <w:r w:rsidRPr="0078684C">
        <w:rPr>
          <w:sz w:val="18"/>
          <w:szCs w:val="18"/>
          <w:lang w:val="de-DE"/>
        </w:rPr>
        <w:t>und dass, falls die Anforderungen, die in Anspruch genommen werden, gemäß Art. 89, Abs. 1 des GVD Nr. 50/2016 die Kriterien hinsichtlich der Angabe von Studientiteln oder Berufsbefähigungen im Sinne der Anlage XVII, Teil II, Bst. f) oder die zugehörige Berufserfahrung betreffen, die Subjekte deren Befähigungen der Wirtschaftsteilnehmer in Anspruch nimmt, die Leistungen, für welche diese Befähigungen verlangt werden, direkt ausführen.</w:t>
      </w:r>
    </w:p>
    <w:p w:rsidR="00DC7342" w:rsidRPr="0078684C" w:rsidRDefault="00DC7342" w:rsidP="00797CD3">
      <w:pPr>
        <w:spacing w:line="360" w:lineRule="auto"/>
        <w:ind w:left="851"/>
        <w:jc w:val="both"/>
        <w:rPr>
          <w:sz w:val="18"/>
          <w:szCs w:val="18"/>
          <w:lang w:val="de-DE"/>
        </w:rPr>
      </w:pPr>
    </w:p>
    <w:p w:rsidR="00DC7342" w:rsidRPr="0078684C" w:rsidRDefault="00DC7342" w:rsidP="00797CD3">
      <w:pPr>
        <w:pStyle w:val="sche3"/>
        <w:rPr>
          <w:sz w:val="18"/>
          <w:szCs w:val="18"/>
          <w:lang w:val="de-DE"/>
        </w:rPr>
      </w:pPr>
    </w:p>
    <w:p w:rsidR="00DC7342" w:rsidRPr="0078684C" w:rsidRDefault="00DC7342" w:rsidP="00797CD3">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78684C">
        <w:rPr>
          <w:b/>
          <w:sz w:val="18"/>
          <w:szCs w:val="18"/>
          <w:lang w:val="de-DE"/>
        </w:rPr>
        <w:t>Die Daten aller etwaiger Hilfsunternehmen und die entsprechenden von der Nutzung der Kapazitäten Dritter betroffenen Anforderungen angeben:</w:t>
      </w:r>
    </w:p>
    <w:p w:rsidR="00DC7342" w:rsidRPr="0078684C" w:rsidRDefault="00DC7342" w:rsidP="00797CD3">
      <w:pPr>
        <w:tabs>
          <w:tab w:val="left" w:pos="8820"/>
        </w:tabs>
        <w:spacing w:line="360" w:lineRule="auto"/>
        <w:ind w:right="818"/>
        <w:jc w:val="both"/>
        <w:rPr>
          <w:b/>
          <w:sz w:val="18"/>
          <w:szCs w:val="18"/>
          <w:lang w:val="de-DE"/>
        </w:rPr>
      </w:pPr>
    </w:p>
    <w:p w:rsidR="00DC7342" w:rsidRPr="0078684C" w:rsidRDefault="00DC7342" w:rsidP="00797CD3">
      <w:pPr>
        <w:tabs>
          <w:tab w:val="left" w:pos="567"/>
          <w:tab w:val="left" w:pos="8820"/>
        </w:tabs>
        <w:spacing w:line="360" w:lineRule="auto"/>
        <w:ind w:left="567" w:right="818" w:hanging="567"/>
        <w:jc w:val="both"/>
        <w:rPr>
          <w:sz w:val="18"/>
          <w:szCs w:val="18"/>
          <w:lang w:val="de-DE"/>
        </w:rPr>
      </w:pPr>
    </w:p>
    <w:p w:rsidR="00DC7342" w:rsidRPr="0078684C" w:rsidRDefault="00DC7342" w:rsidP="00782CEF">
      <w:pPr>
        <w:pStyle w:val="sche3"/>
        <w:numPr>
          <w:ilvl w:val="0"/>
          <w:numId w:val="5"/>
        </w:numPr>
        <w:tabs>
          <w:tab w:val="clear" w:pos="862"/>
          <w:tab w:val="num" w:pos="567"/>
        </w:tabs>
        <w:spacing w:line="360" w:lineRule="auto"/>
        <w:ind w:left="567" w:right="-2" w:hanging="567"/>
        <w:rPr>
          <w:sz w:val="18"/>
          <w:szCs w:val="18"/>
          <w:lang w:val="de-DE"/>
        </w:rPr>
      </w:pPr>
      <w:r w:rsidRPr="0078684C">
        <w:rPr>
          <w:sz w:val="18"/>
          <w:szCs w:val="18"/>
          <w:lang w:val="de-DE"/>
        </w:rPr>
        <w:t>dass der Unterfertigte, mit Bezug auf das in der gegenständlichen Ersatzerklärung Bescheinigte, den Verpflichtungen betreffen</w:t>
      </w:r>
      <w:r w:rsidR="00D343D0" w:rsidRPr="0078684C">
        <w:rPr>
          <w:sz w:val="18"/>
          <w:szCs w:val="18"/>
          <w:lang w:val="de-DE"/>
        </w:rPr>
        <w:t>d der Ausstellung der vom Art. 8</w:t>
      </w:r>
      <w:r w:rsidRPr="0078684C">
        <w:rPr>
          <w:sz w:val="18"/>
          <w:szCs w:val="18"/>
          <w:lang w:val="de-DE"/>
        </w:rPr>
        <w:t>9, Abs.</w:t>
      </w:r>
      <w:r w:rsidR="00D343D0" w:rsidRPr="0078684C">
        <w:rPr>
          <w:sz w:val="18"/>
          <w:szCs w:val="18"/>
          <w:lang w:val="de-DE"/>
        </w:rPr>
        <w:t xml:space="preserve"> 1</w:t>
      </w:r>
      <w:r w:rsidRPr="0078684C">
        <w:rPr>
          <w:sz w:val="18"/>
          <w:szCs w:val="18"/>
          <w:lang w:val="de-DE"/>
        </w:rPr>
        <w:t xml:space="preserve">, des GVD Nr. </w:t>
      </w:r>
      <w:r w:rsidR="00D343D0" w:rsidRPr="0078684C">
        <w:rPr>
          <w:sz w:val="18"/>
          <w:szCs w:val="18"/>
          <w:lang w:val="de-DE"/>
        </w:rPr>
        <w:t>50/201</w:t>
      </w:r>
      <w:r w:rsidRPr="0078684C">
        <w:rPr>
          <w:sz w:val="18"/>
          <w:szCs w:val="18"/>
          <w:lang w:val="de-DE"/>
        </w:rPr>
        <w:t>6, vorgeschriebenen Erklärungen ordnungsgemäß nachgekommen ist;</w:t>
      </w:r>
    </w:p>
    <w:p w:rsidR="00DC7342" w:rsidRPr="0078684C" w:rsidRDefault="00DC7342" w:rsidP="00797CD3">
      <w:pPr>
        <w:ind w:left="851" w:hanging="284"/>
        <w:jc w:val="both"/>
        <w:rPr>
          <w:sz w:val="18"/>
          <w:szCs w:val="18"/>
          <w:lang w:val="de-DE"/>
        </w:rPr>
      </w:pPr>
    </w:p>
    <w:p w:rsidR="00DC7342" w:rsidRPr="0078684C" w:rsidRDefault="00DC7342" w:rsidP="007F20F8">
      <w:pPr>
        <w:ind w:left="851" w:hanging="284"/>
        <w:jc w:val="center"/>
        <w:rPr>
          <w:b/>
          <w:sz w:val="18"/>
          <w:szCs w:val="18"/>
          <w:lang w:val="de-DE"/>
        </w:rPr>
      </w:pPr>
      <w:r w:rsidRPr="0078684C">
        <w:rPr>
          <w:b/>
          <w:sz w:val="18"/>
          <w:szCs w:val="18"/>
          <w:lang w:val="de-DE"/>
        </w:rPr>
        <w:t>UND FÜGT BEI</w:t>
      </w:r>
    </w:p>
    <w:p w:rsidR="00DC7342" w:rsidRPr="0078684C" w:rsidRDefault="00DC7342" w:rsidP="00797CD3">
      <w:pPr>
        <w:ind w:left="851" w:hanging="284"/>
        <w:jc w:val="both"/>
        <w:rPr>
          <w:sz w:val="18"/>
          <w:szCs w:val="18"/>
          <w:lang w:val="de-DE"/>
        </w:rPr>
      </w:pPr>
    </w:p>
    <w:p w:rsidR="00DC7342" w:rsidRPr="0078684C" w:rsidRDefault="00DC7342"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 xml:space="preserve">die </w:t>
      </w:r>
      <w:r w:rsidRPr="0078684C">
        <w:rPr>
          <w:b/>
          <w:sz w:val="18"/>
          <w:szCs w:val="18"/>
          <w:u w:val="single"/>
          <w:lang w:val="de-DE"/>
        </w:rPr>
        <w:t>Anlagen A1-</w:t>
      </w:r>
      <w:r w:rsidR="008F5023" w:rsidRPr="0078684C">
        <w:rPr>
          <w:b/>
          <w:sz w:val="18"/>
          <w:szCs w:val="18"/>
          <w:u w:val="single"/>
          <w:lang w:val="de-DE"/>
        </w:rPr>
        <w:t>ter</w:t>
      </w:r>
      <w:r w:rsidRPr="0078684C">
        <w:rPr>
          <w:b/>
          <w:sz w:val="18"/>
          <w:szCs w:val="18"/>
          <w:u w:val="single"/>
          <w:lang w:val="de-DE"/>
        </w:rPr>
        <w:t>,</w:t>
      </w:r>
      <w:r w:rsidRPr="0078684C">
        <w:rPr>
          <w:sz w:val="18"/>
          <w:szCs w:val="18"/>
          <w:lang w:val="de-DE"/>
        </w:rPr>
        <w:t xml:space="preserve"> in der der Hilfsunternehmen entsprechenden Anzahl, </w:t>
      </w:r>
      <w:r w:rsidRPr="0078684C">
        <w:rPr>
          <w:b/>
          <w:sz w:val="18"/>
          <w:szCs w:val="18"/>
          <w:u w:val="single"/>
          <w:lang w:val="de-DE"/>
        </w:rPr>
        <w:t>auch wenn es sich um zum Konzern gehörende Unternehmen handelt</w:t>
      </w:r>
      <w:r w:rsidRPr="0078684C">
        <w:rPr>
          <w:sz w:val="18"/>
          <w:szCs w:val="18"/>
          <w:lang w:val="de-DE"/>
        </w:rPr>
        <w:t xml:space="preserve">, welche die von letzteren unterzeichneten Erklärungen enthalten, mit denen bescheinigt wird, dass diese die allgemeinen Anforderungen gemäß Art. </w:t>
      </w:r>
      <w:r w:rsidR="00E839DD" w:rsidRPr="0078684C">
        <w:rPr>
          <w:sz w:val="18"/>
          <w:szCs w:val="18"/>
          <w:lang w:val="de-DE"/>
        </w:rPr>
        <w:t xml:space="preserve">80 des GVD Nr. 50/2016 </w:t>
      </w:r>
      <w:r w:rsidRPr="0078684C">
        <w:rPr>
          <w:sz w:val="18"/>
          <w:szCs w:val="18"/>
          <w:lang w:val="de-DE"/>
        </w:rPr>
        <w:t>sowie die technischen Anforderungen erfüllen, und die Ressourcen besitzen, die Gegenstand der Nutzung Kapazitäten Dritter sind</w:t>
      </w:r>
      <w:r w:rsidR="00E839DD" w:rsidRPr="0078684C">
        <w:rPr>
          <w:sz w:val="18"/>
          <w:szCs w:val="18"/>
          <w:lang w:val="de-DE"/>
        </w:rPr>
        <w:t xml:space="preserve">, sowie die vom Hilfsunternehmen unterzeichnete Erklärung, mit welchem sich es sich gegenüber dem </w:t>
      </w:r>
      <w:r w:rsidR="00E839DD" w:rsidRPr="0078684C">
        <w:rPr>
          <w:sz w:val="18"/>
          <w:szCs w:val="18"/>
          <w:lang w:val="de-DE"/>
        </w:rPr>
        <w:lastRenderedPageBreak/>
        <w:t>Wirtschaftsteilnehmer und gegenüber der Vergabestelle dazu verpflichtet, für die gesamte Auftragsdauer die notwendigen Ressourcen, die dem Wettbewerbsteilnehmer fehlen, zur Verfügung zu stellen</w:t>
      </w:r>
      <w:r w:rsidRPr="0078684C">
        <w:rPr>
          <w:sz w:val="18"/>
          <w:szCs w:val="18"/>
          <w:lang w:val="de-DE"/>
        </w:rPr>
        <w:t xml:space="preserve">; </w:t>
      </w:r>
    </w:p>
    <w:p w:rsidR="00E839DD" w:rsidRPr="0078684C" w:rsidRDefault="00E839DD"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den Vertrag, mit welchem sich das Hilfsunternehmen gegenüber dem Wettbewerbsteilnehmer dazu verpflichtet, die Anforderungen bereitzustellen und die notwendigen Ressourcen für die gesamte Auftragsdauer zur Verfügung zu stellen im Original oder in Form einer beglaubigten Kopie;</w:t>
      </w:r>
    </w:p>
    <w:p w:rsidR="00DC7342" w:rsidRPr="0078684C" w:rsidRDefault="00DC7342" w:rsidP="00797CD3">
      <w:pPr>
        <w:spacing w:line="360" w:lineRule="auto"/>
        <w:jc w:val="both"/>
        <w:rPr>
          <w:sz w:val="18"/>
          <w:szCs w:val="18"/>
          <w:lang w:val="de-DE"/>
        </w:rPr>
      </w:pPr>
    </w:p>
    <w:p w:rsidR="00DC7342" w:rsidRPr="0078684C" w:rsidRDefault="00DC7342"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 xml:space="preserve">die </w:t>
      </w:r>
      <w:r w:rsidRPr="0078684C">
        <w:rPr>
          <w:b/>
          <w:sz w:val="18"/>
          <w:szCs w:val="18"/>
          <w:u w:val="single"/>
          <w:lang w:val="de-DE"/>
        </w:rPr>
        <w:t>weiteren</w:t>
      </w:r>
      <w:r w:rsidR="00E839DD" w:rsidRPr="0078684C">
        <w:rPr>
          <w:sz w:val="18"/>
          <w:szCs w:val="18"/>
          <w:lang w:val="de-DE"/>
        </w:rPr>
        <w:t xml:space="preserve"> gemäß Art. 8</w:t>
      </w:r>
      <w:r w:rsidRPr="0078684C">
        <w:rPr>
          <w:sz w:val="18"/>
          <w:szCs w:val="18"/>
          <w:lang w:val="de-DE"/>
        </w:rPr>
        <w:t xml:space="preserve">9 GVD Nr. </w:t>
      </w:r>
      <w:r w:rsidR="00E839DD" w:rsidRPr="0078684C">
        <w:rPr>
          <w:sz w:val="18"/>
          <w:szCs w:val="18"/>
          <w:lang w:val="de-DE"/>
        </w:rPr>
        <w:t>50/201</w:t>
      </w:r>
      <w:r w:rsidRPr="0078684C">
        <w:rPr>
          <w:sz w:val="18"/>
          <w:szCs w:val="18"/>
          <w:lang w:val="de-DE"/>
        </w:rPr>
        <w:t>6 und den Ausschreibungsunterlagen vorgeschriebenen Dokumente;</w:t>
      </w:r>
    </w:p>
    <w:p w:rsidR="00DC7342" w:rsidRPr="0078684C" w:rsidRDefault="00DC7342" w:rsidP="00797CD3">
      <w:pPr>
        <w:pStyle w:val="sche3"/>
        <w:spacing w:line="360" w:lineRule="auto"/>
        <w:ind w:right="-2"/>
        <w:rPr>
          <w:b/>
          <w:sz w:val="18"/>
          <w:szCs w:val="18"/>
          <w:lang w:val="de-DE"/>
        </w:rPr>
      </w:pPr>
    </w:p>
    <w:p w:rsidR="00DC7342" w:rsidRPr="0078684C" w:rsidRDefault="00DC7342" w:rsidP="00797CD3">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DC7342" w:rsidRPr="0078684C" w:rsidTr="00A71B81">
        <w:tc>
          <w:tcPr>
            <w:tcW w:w="9680" w:type="dxa"/>
            <w:tcBorders>
              <w:top w:val="single" w:sz="4" w:space="0" w:color="000000"/>
              <w:left w:val="single" w:sz="4" w:space="0" w:color="000000"/>
              <w:bottom w:val="single" w:sz="4" w:space="0" w:color="000000"/>
              <w:right w:val="single" w:sz="4" w:space="0" w:color="000000"/>
            </w:tcBorders>
          </w:tcPr>
          <w:p w:rsidR="00DC7342" w:rsidRPr="0078684C" w:rsidRDefault="00DC7342" w:rsidP="00797CD3">
            <w:pPr>
              <w:pStyle w:val="sche3"/>
              <w:snapToGrid w:val="0"/>
              <w:spacing w:line="360" w:lineRule="auto"/>
              <w:rPr>
                <w:b/>
                <w:bCs/>
                <w:i/>
                <w:iCs/>
                <w:sz w:val="18"/>
                <w:szCs w:val="18"/>
                <w:lang w:val="de-DE"/>
              </w:rPr>
            </w:pPr>
          </w:p>
          <w:p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DC7342" w:rsidRPr="0078684C" w:rsidRDefault="00DC7342" w:rsidP="00797CD3">
      <w:pPr>
        <w:pStyle w:val="sche3"/>
        <w:spacing w:line="360" w:lineRule="auto"/>
        <w:rPr>
          <w:sz w:val="18"/>
          <w:szCs w:val="18"/>
          <w:lang w:val="it-IT"/>
        </w:rPr>
      </w:pPr>
    </w:p>
    <w:p w:rsidR="00DC7342" w:rsidRPr="0078684C" w:rsidRDefault="00DC7342" w:rsidP="00797CD3">
      <w:pPr>
        <w:pStyle w:val="sche3"/>
        <w:pageBreakBefore/>
        <w:spacing w:line="360" w:lineRule="auto"/>
        <w:ind w:left="709" w:hanging="567"/>
        <w:rPr>
          <w:b/>
          <w:bCs/>
          <w:i/>
          <w:iCs/>
          <w:sz w:val="18"/>
          <w:szCs w:val="18"/>
          <w:lang w:val="it-IT"/>
        </w:rPr>
      </w:pP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Teil V</w:t>
      </w: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rFonts w:cs="Arial"/>
          <w:sz w:val="18"/>
          <w:szCs w:val="18"/>
          <w:lang w:val="de-DE"/>
        </w:rPr>
      </w:pPr>
      <w:r w:rsidRPr="0078684C">
        <w:rPr>
          <w:b/>
          <w:i/>
          <w:sz w:val="18"/>
          <w:szCs w:val="18"/>
          <w:lang w:val="de-DE"/>
        </w:rPr>
        <w:t>ETWAIGE ZUSÄTZLICHE ERKLÄRUNG GEMÄSS DEM INSOLVENZGESETZ (NUR WENN ES SICH BEIM WIRTSCHAFTSTEILNEHMER UM EIN EINZELUNTERNEHMEN HANDELT</w:t>
      </w:r>
      <w:r w:rsidRPr="0078684C">
        <w:rPr>
          <w:b/>
          <w:bCs/>
          <w:i/>
          <w:iCs/>
          <w:sz w:val="18"/>
          <w:szCs w:val="18"/>
          <w:lang w:val="de-DE"/>
        </w:rPr>
        <w:t>)</w:t>
      </w:r>
      <w:r w:rsidRPr="0078684C">
        <w:rPr>
          <w:rStyle w:val="Caratterenotadichiusura"/>
          <w:rFonts w:cs="Arial"/>
          <w:sz w:val="18"/>
          <w:szCs w:val="18"/>
        </w:rPr>
        <w:endnoteReference w:id="30"/>
      </w: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rsidR="00DC7342" w:rsidRPr="0078684C" w:rsidRDefault="00DC7342" w:rsidP="00797CD3">
      <w:pPr>
        <w:autoSpaceDE w:val="0"/>
        <w:spacing w:line="360" w:lineRule="auto"/>
        <w:jc w:val="both"/>
        <w:rPr>
          <w:sz w:val="18"/>
          <w:szCs w:val="18"/>
          <w:lang w:val="de-DE"/>
        </w:rPr>
      </w:pPr>
    </w:p>
    <w:p w:rsidR="00DC7342" w:rsidRPr="0078684C" w:rsidRDefault="00DC7342" w:rsidP="007F20F8">
      <w:pPr>
        <w:autoSpaceDE w:val="0"/>
        <w:spacing w:line="360" w:lineRule="auto"/>
        <w:ind w:left="426" w:hanging="426"/>
        <w:jc w:val="center"/>
        <w:rPr>
          <w:rStyle w:val="Caratterenotadichiusura"/>
          <w:rFonts w:cs="Arial"/>
          <w:sz w:val="18"/>
          <w:szCs w:val="18"/>
          <w:lang w:val="de-DE"/>
        </w:rPr>
      </w:pPr>
      <w:r w:rsidRPr="0078684C">
        <w:rPr>
          <w:b/>
          <w:sz w:val="18"/>
          <w:szCs w:val="18"/>
          <w:lang w:val="de-DE"/>
        </w:rPr>
        <w:t>ERKLÄRT</w:t>
      </w:r>
    </w:p>
    <w:p w:rsidR="00DC7342" w:rsidRPr="0078684C" w:rsidRDefault="00DC7342" w:rsidP="00797CD3">
      <w:pPr>
        <w:autoSpaceDE w:val="0"/>
        <w:spacing w:line="360" w:lineRule="auto"/>
        <w:jc w:val="both"/>
        <w:rPr>
          <w:b/>
          <w:sz w:val="18"/>
          <w:szCs w:val="18"/>
          <w:lang w:val="de-DE"/>
        </w:rPr>
      </w:pPr>
    </w:p>
    <w:p w:rsidR="00DC7342" w:rsidRPr="0078684C" w:rsidRDefault="00DC7342" w:rsidP="00797CD3">
      <w:pPr>
        <w:autoSpaceDE w:val="0"/>
        <w:spacing w:line="360" w:lineRule="auto"/>
        <w:ind w:left="426" w:hanging="426"/>
        <w:jc w:val="both"/>
        <w:rPr>
          <w:sz w:val="18"/>
          <w:szCs w:val="18"/>
          <w:lang w:val="de-DE"/>
        </w:rPr>
      </w:pPr>
      <w:r w:rsidRPr="0078684C">
        <w:rPr>
          <w:sz w:val="18"/>
          <w:szCs w:val="18"/>
          <w:lang w:val="it-IT"/>
        </w:rPr>
        <w:fldChar w:fldCharType="begin">
          <w:ffData>
            <w:name w:val="Controllo133"/>
            <w:enabled/>
            <w:calcOnExit w:val="0"/>
            <w:checkBox>
              <w:sizeAuto/>
              <w:default w:val="0"/>
            </w:checkBox>
          </w:ffData>
        </w:fldChar>
      </w:r>
      <w:r w:rsidRPr="0078684C">
        <w:rPr>
          <w:sz w:val="18"/>
          <w:szCs w:val="18"/>
          <w:lang w:val="de-DE"/>
        </w:rPr>
        <w:instrText xml:space="preserve"> FORMCHECKBOX </w:instrText>
      </w:r>
      <w:r w:rsidR="00B92788">
        <w:rPr>
          <w:sz w:val="18"/>
          <w:szCs w:val="18"/>
          <w:lang w:val="it-IT"/>
        </w:rPr>
      </w:r>
      <w:r w:rsidR="00B92788">
        <w:rPr>
          <w:sz w:val="18"/>
          <w:szCs w:val="18"/>
          <w:lang w:val="it-IT"/>
        </w:rPr>
        <w:fldChar w:fldCharType="separate"/>
      </w:r>
      <w:r w:rsidRPr="0078684C">
        <w:rPr>
          <w:sz w:val="18"/>
          <w:szCs w:val="18"/>
          <w:lang w:val="it-IT"/>
        </w:rPr>
        <w:fldChar w:fldCharType="end"/>
      </w:r>
      <w:r w:rsidRPr="0078684C">
        <w:rPr>
          <w:sz w:val="18"/>
          <w:szCs w:val="18"/>
          <w:lang w:val="de-DE"/>
        </w:rPr>
        <w:tab/>
        <w:t xml:space="preserve">dass </w:t>
      </w:r>
      <w:r w:rsidRPr="0078684C">
        <w:rPr>
          <w:b/>
          <w:sz w:val="18"/>
          <w:szCs w:val="18"/>
          <w:lang w:val="de-DE"/>
        </w:rPr>
        <w:t>das erklärende Unternehmen</w:t>
      </w:r>
      <w:r w:rsidRPr="0078684C">
        <w:rPr>
          <w:sz w:val="18"/>
          <w:szCs w:val="18"/>
          <w:lang w:val="de-DE"/>
        </w:rPr>
        <w:t xml:space="preserve"> gemäß Art. 186-bis des Insolvenzgesetzes den Antrag zur Zulassung zum Vergleichsverfahren mit Unternehmensfortsetzung</w:t>
      </w:r>
      <w:r w:rsidR="00140D04" w:rsidRPr="0078684C">
        <w:rPr>
          <w:sz w:val="18"/>
          <w:szCs w:val="18"/>
          <w:lang w:val="de-DE"/>
        </w:rPr>
        <w:t xml:space="preserve"> (auch im Falle der Einreichung </w:t>
      </w:r>
      <w:r w:rsidR="00802849" w:rsidRPr="0078684C">
        <w:rPr>
          <w:sz w:val="18"/>
          <w:szCs w:val="18"/>
          <w:lang w:val="de-DE"/>
        </w:rPr>
        <w:t xml:space="preserve">des Antrags mit Vorbehalt („in </w:t>
      </w:r>
      <w:proofErr w:type="spellStart"/>
      <w:r w:rsidR="00802849" w:rsidRPr="0078684C">
        <w:rPr>
          <w:sz w:val="18"/>
          <w:szCs w:val="18"/>
          <w:lang w:val="de-DE"/>
        </w:rPr>
        <w:t>bianco</w:t>
      </w:r>
      <w:proofErr w:type="spellEnd"/>
      <w:r w:rsidR="00802849" w:rsidRPr="0078684C">
        <w:rPr>
          <w:sz w:val="18"/>
          <w:szCs w:val="18"/>
          <w:lang w:val="de-DE"/>
        </w:rPr>
        <w:t>“))</w:t>
      </w:r>
      <w:r w:rsidRPr="0078684C">
        <w:rPr>
          <w:sz w:val="18"/>
          <w:szCs w:val="18"/>
          <w:lang w:val="de-DE"/>
        </w:rPr>
        <w:t xml:space="preserve"> eingereicht hat und folgende Genehmigung vom Gericht </w:t>
      </w:r>
      <w:r w:rsidRPr="0078684C">
        <w:rPr>
          <w:sz w:val="18"/>
          <w:szCs w:val="18"/>
          <w:lang w:val="it-IT"/>
        </w:rPr>
        <w:fldChar w:fldCharType="begin">
          <w:ffData>
            <w:name w:val="Testo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mit Datum </w:t>
      </w:r>
      <w:r w:rsidRPr="0078684C">
        <w:rPr>
          <w:sz w:val="18"/>
          <w:szCs w:val="18"/>
          <w:lang w:val="it-IT"/>
        </w:rPr>
        <w:fldChar w:fldCharType="begin">
          <w:ffData>
            <w:name w:val="Testo6"/>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und Maßnahme Nr. </w:t>
      </w:r>
      <w:r w:rsidRPr="0078684C">
        <w:rPr>
          <w:sz w:val="18"/>
          <w:szCs w:val="18"/>
          <w:lang w:val="it-IT"/>
        </w:rPr>
        <w:fldChar w:fldCharType="begin">
          <w:ffData>
            <w:name w:val="Testo7"/>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für die Teilnahme an öffentliche Ausschreibungsverfahren erhalten hat</w:t>
      </w:r>
      <w:r w:rsidR="00802849" w:rsidRPr="0078684C">
        <w:rPr>
          <w:sz w:val="18"/>
          <w:szCs w:val="18"/>
          <w:lang w:val="de-DE"/>
        </w:rPr>
        <w:t xml:space="preserve">, und fügt </w:t>
      </w:r>
      <w:r w:rsidR="001C19EC" w:rsidRPr="0078684C">
        <w:rPr>
          <w:sz w:val="18"/>
          <w:szCs w:val="18"/>
          <w:lang w:val="de-DE"/>
        </w:rPr>
        <w:t xml:space="preserve">eine </w:t>
      </w:r>
      <w:r w:rsidR="001C19EC" w:rsidRPr="0078684C">
        <w:rPr>
          <w:rFonts w:eastAsia="Arial Unicode MS"/>
          <w:sz w:val="18"/>
          <w:szCs w:val="18"/>
          <w:lang w:val="de-DE"/>
        </w:rPr>
        <w:t>Kopie des Genehmigungsbeschlusses</w:t>
      </w:r>
      <w:r w:rsidR="00A21EFE" w:rsidRPr="0078684C">
        <w:rPr>
          <w:rFonts w:eastAsia="Arial Unicode MS"/>
          <w:sz w:val="18"/>
          <w:szCs w:val="18"/>
          <w:lang w:val="de-DE"/>
        </w:rPr>
        <w:t xml:space="preserve"> </w:t>
      </w:r>
      <w:r w:rsidR="00802849" w:rsidRPr="0078684C">
        <w:rPr>
          <w:sz w:val="18"/>
          <w:szCs w:val="18"/>
          <w:lang w:val="de-DE"/>
        </w:rPr>
        <w:t>bei</w:t>
      </w:r>
      <w:r w:rsidRPr="0078684C">
        <w:rPr>
          <w:sz w:val="18"/>
          <w:szCs w:val="18"/>
          <w:lang w:val="de-DE"/>
        </w:rPr>
        <w:t>;</w:t>
      </w:r>
    </w:p>
    <w:p w:rsidR="00802849" w:rsidRPr="0078684C" w:rsidRDefault="00802849" w:rsidP="007F20F8">
      <w:pPr>
        <w:autoSpaceDE w:val="0"/>
        <w:spacing w:line="360" w:lineRule="auto"/>
        <w:ind w:left="426" w:hanging="426"/>
        <w:jc w:val="center"/>
        <w:rPr>
          <w:b/>
          <w:sz w:val="18"/>
          <w:szCs w:val="18"/>
          <w:lang w:val="de-DE"/>
        </w:rPr>
      </w:pPr>
      <w:r w:rsidRPr="0078684C">
        <w:rPr>
          <w:b/>
          <w:sz w:val="18"/>
          <w:szCs w:val="18"/>
          <w:lang w:val="de-DE"/>
        </w:rPr>
        <w:t>ODER</w:t>
      </w:r>
    </w:p>
    <w:p w:rsidR="00140D04" w:rsidRPr="0078684C" w:rsidRDefault="00140D04" w:rsidP="00797CD3">
      <w:pPr>
        <w:autoSpaceDE w:val="0"/>
        <w:spacing w:line="360" w:lineRule="auto"/>
        <w:ind w:left="426" w:hanging="426"/>
        <w:jc w:val="both"/>
        <w:rPr>
          <w:b/>
          <w:sz w:val="18"/>
          <w:szCs w:val="18"/>
          <w:lang w:val="de-DE"/>
        </w:rPr>
      </w:pPr>
    </w:p>
    <w:p w:rsidR="00A21EFE" w:rsidRPr="0078684C" w:rsidRDefault="00DC7342" w:rsidP="00797CD3">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78684C">
        <w:rPr>
          <w:rFonts w:ascii="Arial" w:hAnsi="Arial" w:cs="Arial"/>
          <w:sz w:val="18"/>
          <w:szCs w:val="18"/>
          <w:shd w:val="clear" w:color="auto" w:fill="FFFF00"/>
        </w:rPr>
        <w:fldChar w:fldCharType="begin">
          <w:ffData>
            <w:name w:val="Controllo134"/>
            <w:enabled/>
            <w:calcOnExit w:val="0"/>
            <w:checkBox>
              <w:sizeAuto/>
              <w:default w:val="0"/>
            </w:checkBox>
          </w:ffData>
        </w:fldChar>
      </w:r>
      <w:r w:rsidRPr="0078684C">
        <w:rPr>
          <w:rFonts w:ascii="Arial" w:hAnsi="Arial" w:cs="Arial"/>
          <w:sz w:val="18"/>
          <w:szCs w:val="18"/>
          <w:shd w:val="clear" w:color="auto" w:fill="FFFF00"/>
          <w:lang w:val="de-DE"/>
        </w:rPr>
        <w:instrText xml:space="preserve"> FORMCHECKBOX </w:instrText>
      </w:r>
      <w:r w:rsidR="00B92788">
        <w:rPr>
          <w:rFonts w:ascii="Arial" w:hAnsi="Arial" w:cs="Arial"/>
          <w:sz w:val="18"/>
          <w:szCs w:val="18"/>
          <w:shd w:val="clear" w:color="auto" w:fill="FFFF00"/>
        </w:rPr>
      </w:r>
      <w:r w:rsidR="00B92788">
        <w:rPr>
          <w:rFonts w:ascii="Arial" w:hAnsi="Arial" w:cs="Arial"/>
          <w:sz w:val="18"/>
          <w:szCs w:val="18"/>
          <w:shd w:val="clear" w:color="auto" w:fill="FFFF00"/>
        </w:rPr>
        <w:fldChar w:fldCharType="separate"/>
      </w:r>
      <w:r w:rsidRPr="0078684C">
        <w:rPr>
          <w:rFonts w:ascii="Arial" w:hAnsi="Arial" w:cs="Arial"/>
          <w:sz w:val="18"/>
          <w:szCs w:val="18"/>
          <w:shd w:val="clear" w:color="auto" w:fill="FFFF00"/>
        </w:rPr>
        <w:fldChar w:fldCharType="end"/>
      </w:r>
      <w:r w:rsidRPr="0078684C">
        <w:rPr>
          <w:rFonts w:ascii="Arial" w:hAnsi="Arial" w:cs="Arial"/>
          <w:sz w:val="18"/>
          <w:szCs w:val="18"/>
          <w:lang w:val="de-DE" w:eastAsia="ar-SA"/>
        </w:rPr>
        <w:tab/>
      </w:r>
      <w:r w:rsidRPr="0078684C">
        <w:rPr>
          <w:rFonts w:ascii="Arial" w:hAnsi="Arial" w:cs="Arial"/>
          <w:sz w:val="18"/>
          <w:szCs w:val="18"/>
          <w:lang w:val="de-DE"/>
        </w:rPr>
        <w:t xml:space="preserve">dass </w:t>
      </w:r>
      <w:r w:rsidRPr="0078684C">
        <w:rPr>
          <w:rFonts w:ascii="Arial" w:hAnsi="Arial" w:cs="Arial"/>
          <w:b/>
          <w:sz w:val="18"/>
          <w:szCs w:val="18"/>
          <w:lang w:val="de-DE"/>
        </w:rPr>
        <w:t>das erklärende Unternehmen</w:t>
      </w:r>
      <w:r w:rsidRPr="0078684C">
        <w:rPr>
          <w:rFonts w:ascii="Arial" w:hAnsi="Arial" w:cs="Arial"/>
          <w:sz w:val="18"/>
          <w:szCs w:val="18"/>
          <w:lang w:val="de-DE"/>
        </w:rPr>
        <w:t xml:space="preserve"> zum Vergleichsverfahren mit Unternehmensfortsetzung gemäß Art. 186-bis des Insolvenzgesetzes mit </w:t>
      </w:r>
      <w:r w:rsidR="001C19EC" w:rsidRPr="0078684C">
        <w:rPr>
          <w:rFonts w:ascii="Arial" w:hAnsi="Arial" w:cs="Arial"/>
          <w:sz w:val="18"/>
          <w:szCs w:val="18"/>
          <w:lang w:val="de-DE"/>
        </w:rPr>
        <w:t xml:space="preserve">Dekret </w:t>
      </w:r>
      <w:r w:rsidRPr="0078684C">
        <w:rPr>
          <w:rFonts w:ascii="Arial" w:hAnsi="Arial" w:cs="Arial"/>
          <w:sz w:val="18"/>
          <w:szCs w:val="18"/>
          <w:lang w:val="de-DE"/>
        </w:rPr>
        <w:t>Nr.</w:t>
      </w:r>
      <w:r w:rsidRPr="0078684C">
        <w:rPr>
          <w:rFonts w:ascii="Arial" w:hAnsi="Arial" w:cs="Arial"/>
          <w:sz w:val="18"/>
          <w:szCs w:val="18"/>
          <w:lang w:eastAsia="ar-SA"/>
        </w:rPr>
        <w:fldChar w:fldCharType="begin">
          <w:ffData>
            <w:name w:val="Testo4"/>
            <w:enabled/>
            <w:calcOnExit w:val="0"/>
            <w:textInput/>
          </w:ffData>
        </w:fldChar>
      </w:r>
      <w:r w:rsidRPr="0078684C">
        <w:rPr>
          <w:rFonts w:ascii="Arial" w:hAnsi="Arial" w:cs="Arial"/>
          <w:sz w:val="18"/>
          <w:szCs w:val="18"/>
          <w:lang w:val="de-DE" w:eastAsia="ar-SA"/>
        </w:rPr>
        <w:instrText xml:space="preserve"> FORMTEXT </w:instrText>
      </w:r>
      <w:r w:rsidRPr="0078684C">
        <w:rPr>
          <w:rFonts w:ascii="Arial" w:hAnsi="Arial" w:cs="Arial"/>
          <w:sz w:val="18"/>
          <w:szCs w:val="18"/>
          <w:lang w:eastAsia="ar-SA"/>
        </w:rPr>
      </w:r>
      <w:r w:rsidRPr="0078684C">
        <w:rPr>
          <w:rFonts w:ascii="Arial" w:hAnsi="Arial" w:cs="Arial"/>
          <w:sz w:val="18"/>
          <w:szCs w:val="18"/>
          <w:lang w:eastAsia="ar-SA"/>
        </w:rPr>
        <w:fldChar w:fldCharType="separate"/>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fldChar w:fldCharType="end"/>
      </w:r>
      <w:r w:rsidRPr="0078684C">
        <w:rPr>
          <w:rFonts w:ascii="Arial" w:hAnsi="Arial" w:cs="Arial"/>
          <w:sz w:val="18"/>
          <w:szCs w:val="18"/>
          <w:lang w:val="de-DE" w:eastAsia="ar-SA"/>
        </w:rPr>
        <w:t xml:space="preserve"> </w:t>
      </w:r>
      <w:r w:rsidRPr="0078684C">
        <w:rPr>
          <w:rFonts w:ascii="Arial" w:hAnsi="Arial" w:cs="Arial"/>
          <w:sz w:val="18"/>
          <w:szCs w:val="18"/>
          <w:lang w:val="de-DE"/>
        </w:rPr>
        <w:t xml:space="preserve">des Gerichts </w:t>
      </w:r>
      <w:r w:rsidRPr="0078684C">
        <w:rPr>
          <w:rFonts w:ascii="Arial" w:hAnsi="Arial" w:cs="Arial"/>
          <w:sz w:val="18"/>
          <w:szCs w:val="18"/>
          <w:lang w:eastAsia="ar-SA"/>
        </w:rPr>
        <w:fldChar w:fldCharType="begin">
          <w:ffData>
            <w:name w:val="Testo1"/>
            <w:enabled/>
            <w:calcOnExit w:val="0"/>
            <w:textInput/>
          </w:ffData>
        </w:fldChar>
      </w:r>
      <w:r w:rsidRPr="0078684C">
        <w:rPr>
          <w:rFonts w:ascii="Arial" w:hAnsi="Arial" w:cs="Arial"/>
          <w:sz w:val="18"/>
          <w:szCs w:val="18"/>
          <w:lang w:val="de-DE" w:eastAsia="ar-SA"/>
        </w:rPr>
        <w:instrText xml:space="preserve"> FORMTEXT </w:instrText>
      </w:r>
      <w:r w:rsidRPr="0078684C">
        <w:rPr>
          <w:rFonts w:ascii="Arial" w:hAnsi="Arial" w:cs="Arial"/>
          <w:sz w:val="18"/>
          <w:szCs w:val="18"/>
          <w:lang w:eastAsia="ar-SA"/>
        </w:rPr>
      </w:r>
      <w:r w:rsidRPr="0078684C">
        <w:rPr>
          <w:rFonts w:ascii="Arial" w:hAnsi="Arial" w:cs="Arial"/>
          <w:sz w:val="18"/>
          <w:szCs w:val="18"/>
          <w:lang w:eastAsia="ar-SA"/>
        </w:rPr>
        <w:fldChar w:fldCharType="separate"/>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fldChar w:fldCharType="end"/>
      </w:r>
      <w:r w:rsidRPr="0078684C">
        <w:rPr>
          <w:rFonts w:ascii="Arial" w:hAnsi="Arial" w:cs="Arial"/>
          <w:sz w:val="18"/>
          <w:szCs w:val="18"/>
          <w:lang w:val="de-DE" w:eastAsia="ar-SA"/>
        </w:rPr>
        <w:t xml:space="preserve"> </w:t>
      </w:r>
      <w:r w:rsidRPr="0078684C">
        <w:rPr>
          <w:rFonts w:ascii="Arial" w:hAnsi="Arial" w:cs="Arial"/>
          <w:sz w:val="18"/>
          <w:szCs w:val="18"/>
          <w:lang w:val="de-DE"/>
        </w:rPr>
        <w:t xml:space="preserve">ergangen am  </w:t>
      </w:r>
      <w:r w:rsidRPr="0078684C">
        <w:rPr>
          <w:rFonts w:ascii="Arial" w:hAnsi="Arial" w:cs="Arial"/>
          <w:sz w:val="18"/>
          <w:szCs w:val="18"/>
          <w:lang w:eastAsia="ar-SA"/>
        </w:rPr>
        <w:fldChar w:fldCharType="begin">
          <w:ffData>
            <w:name w:val="Testo3"/>
            <w:enabled/>
            <w:calcOnExit w:val="0"/>
            <w:textInput/>
          </w:ffData>
        </w:fldChar>
      </w:r>
      <w:r w:rsidRPr="0078684C">
        <w:rPr>
          <w:rFonts w:ascii="Arial" w:hAnsi="Arial" w:cs="Arial"/>
          <w:sz w:val="18"/>
          <w:szCs w:val="18"/>
          <w:lang w:val="de-DE" w:eastAsia="ar-SA"/>
        </w:rPr>
        <w:instrText xml:space="preserve"> FORMTEXT </w:instrText>
      </w:r>
      <w:r w:rsidRPr="0078684C">
        <w:rPr>
          <w:rFonts w:ascii="Arial" w:hAnsi="Arial" w:cs="Arial"/>
          <w:sz w:val="18"/>
          <w:szCs w:val="18"/>
          <w:lang w:eastAsia="ar-SA"/>
        </w:rPr>
      </w:r>
      <w:r w:rsidRPr="0078684C">
        <w:rPr>
          <w:rFonts w:ascii="Arial" w:hAnsi="Arial" w:cs="Arial"/>
          <w:sz w:val="18"/>
          <w:szCs w:val="18"/>
          <w:lang w:eastAsia="ar-SA"/>
        </w:rPr>
        <w:fldChar w:fldCharType="separate"/>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fldChar w:fldCharType="end"/>
      </w:r>
      <w:r w:rsidRPr="0078684C">
        <w:rPr>
          <w:rFonts w:ascii="Arial" w:hAnsi="Arial" w:cs="Arial"/>
          <w:sz w:val="18"/>
          <w:szCs w:val="18"/>
          <w:lang w:val="de-DE" w:eastAsia="ar-SA"/>
        </w:rPr>
        <w:t xml:space="preserve">, </w:t>
      </w:r>
      <w:r w:rsidRPr="0078684C">
        <w:rPr>
          <w:rFonts w:ascii="Arial" w:hAnsi="Arial" w:cs="Arial"/>
          <w:sz w:val="18"/>
          <w:szCs w:val="18"/>
          <w:lang w:val="de-DE"/>
        </w:rPr>
        <w:t>zugelassen wurde, und</w:t>
      </w:r>
      <w:r w:rsidR="00A21EFE" w:rsidRPr="0078684C">
        <w:rPr>
          <w:rFonts w:ascii="Arial" w:hAnsi="Arial" w:cs="Arial"/>
          <w:sz w:val="18"/>
          <w:szCs w:val="18"/>
          <w:lang w:val="de-DE"/>
        </w:rPr>
        <w:t xml:space="preserve"> ANAC im Sinne des Art. 110, Abs. 3 des GVD Nr. 50/2016 angehört wurde, und fügt eine Kopie des Genehmigungsbeschlusses bei</w:t>
      </w:r>
      <w:r w:rsidR="00A21EFE" w:rsidRPr="0078684C">
        <w:rPr>
          <w:sz w:val="18"/>
          <w:szCs w:val="18"/>
          <w:lang w:val="de-DE"/>
        </w:rPr>
        <w:t>;</w:t>
      </w:r>
      <w:r w:rsidR="00A21EFE" w:rsidRPr="0078684C">
        <w:rPr>
          <w:rFonts w:ascii="Arial" w:hAnsi="Arial" w:cs="Arial"/>
          <w:sz w:val="18"/>
          <w:szCs w:val="18"/>
          <w:lang w:val="de-DE"/>
        </w:rPr>
        <w:t xml:space="preserve"> </w:t>
      </w:r>
    </w:p>
    <w:p w:rsidR="00A21EFE" w:rsidRPr="0078684C" w:rsidRDefault="00A21EFE" w:rsidP="00797CD3">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p>
    <w:p w:rsidR="00A21EFE" w:rsidRPr="0078684C" w:rsidRDefault="00A21EFE" w:rsidP="00797CD3">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DB115E">
        <w:rPr>
          <w:rFonts w:ascii="Arial" w:hAnsi="Arial" w:cs="Arial"/>
          <w:sz w:val="18"/>
          <w:szCs w:val="18"/>
          <w:shd w:val="clear" w:color="auto" w:fill="FFFF00"/>
        </w:rPr>
        <w:fldChar w:fldCharType="begin">
          <w:ffData>
            <w:name w:val="Controllo134"/>
            <w:enabled/>
            <w:calcOnExit w:val="0"/>
            <w:checkBox>
              <w:sizeAuto/>
              <w:default w:val="0"/>
            </w:checkBox>
          </w:ffData>
        </w:fldChar>
      </w:r>
      <w:r w:rsidRPr="00DB115E">
        <w:rPr>
          <w:rFonts w:ascii="Arial" w:hAnsi="Arial" w:cs="Arial"/>
          <w:sz w:val="18"/>
          <w:szCs w:val="18"/>
          <w:shd w:val="clear" w:color="auto" w:fill="FFFF00"/>
          <w:lang w:val="de-DE"/>
        </w:rPr>
        <w:instrText xml:space="preserve"> FORMCHECKBOX </w:instrText>
      </w:r>
      <w:r w:rsidR="00B92788">
        <w:rPr>
          <w:rFonts w:ascii="Arial" w:hAnsi="Arial" w:cs="Arial"/>
          <w:sz w:val="18"/>
          <w:szCs w:val="18"/>
          <w:shd w:val="clear" w:color="auto" w:fill="FFFF00"/>
        </w:rPr>
      </w:r>
      <w:r w:rsidR="00B92788">
        <w:rPr>
          <w:rFonts w:ascii="Arial" w:hAnsi="Arial" w:cs="Arial"/>
          <w:sz w:val="18"/>
          <w:szCs w:val="18"/>
          <w:shd w:val="clear" w:color="auto" w:fill="FFFF00"/>
        </w:rPr>
        <w:fldChar w:fldCharType="separate"/>
      </w:r>
      <w:r w:rsidRPr="00DB115E">
        <w:rPr>
          <w:rFonts w:ascii="Arial" w:hAnsi="Arial" w:cs="Arial"/>
          <w:sz w:val="18"/>
          <w:szCs w:val="18"/>
          <w:shd w:val="clear" w:color="auto" w:fill="FFFF00"/>
        </w:rPr>
        <w:fldChar w:fldCharType="end"/>
      </w:r>
      <w:r w:rsidRPr="00201D1D">
        <w:rPr>
          <w:rFonts w:ascii="Arial" w:hAnsi="Arial" w:cs="Arial"/>
          <w:sz w:val="18"/>
          <w:szCs w:val="18"/>
          <w:shd w:val="clear" w:color="auto" w:fill="FFFF00"/>
          <w:lang w:val="de-DE"/>
        </w:rPr>
        <w:t xml:space="preserve"> </w:t>
      </w:r>
      <w:r w:rsidR="00571C13" w:rsidRPr="00201D1D">
        <w:rPr>
          <w:rFonts w:ascii="Arial" w:hAnsi="Arial" w:cs="Arial"/>
          <w:sz w:val="18"/>
          <w:szCs w:val="18"/>
          <w:lang w:val="de-DE"/>
        </w:rPr>
        <w:tab/>
        <w:t>(</w:t>
      </w:r>
      <w:r w:rsidRPr="00201D1D">
        <w:rPr>
          <w:rFonts w:ascii="Arial" w:hAnsi="Arial" w:cs="Arial"/>
          <w:sz w:val="18"/>
          <w:szCs w:val="18"/>
          <w:lang w:val="de-DE"/>
        </w:rPr>
        <w:t>falls</w:t>
      </w:r>
      <w:r w:rsidRPr="0078684C">
        <w:rPr>
          <w:rFonts w:ascii="Arial" w:hAnsi="Arial" w:cs="Arial"/>
          <w:sz w:val="18"/>
          <w:szCs w:val="18"/>
          <w:lang w:val="de-DE"/>
        </w:rPr>
        <w:t xml:space="preserve"> ANAC die Teilnahme unter der Bedingung gestattet hat, dass Kapazitäten eines anderen Wirtschaftsteilnehmers genutzt werden): sich im Sinne und für die Wirkungen des Art. 186-bis, Abs. 4, Bst. b) des Insolvenzgesetzes des folgenden Unternehmens zu bedienen</w:t>
      </w:r>
      <w:r w:rsidR="00571C13" w:rsidRPr="0078684C">
        <w:rPr>
          <w:rFonts w:ascii="Arial" w:hAnsi="Arial" w:cs="Arial"/>
          <w:sz w:val="18"/>
          <w:szCs w:val="18"/>
          <w:lang w:val="de-DE"/>
        </w:rPr>
        <w:t>:</w:t>
      </w:r>
    </w:p>
    <w:p w:rsidR="00DC7342" w:rsidRPr="0078684C" w:rsidRDefault="00DC7342" w:rsidP="00797CD3">
      <w:pPr>
        <w:spacing w:line="360" w:lineRule="auto"/>
        <w:ind w:left="426"/>
        <w:jc w:val="both"/>
        <w:rPr>
          <w:sz w:val="18"/>
          <w:szCs w:val="18"/>
          <w:lang w:val="de-DE"/>
        </w:rPr>
      </w:pPr>
      <w:r w:rsidRPr="0078684C">
        <w:rPr>
          <w:sz w:val="18"/>
          <w:szCs w:val="18"/>
          <w:lang w:val="de-DE"/>
        </w:rPr>
        <w:t xml:space="preserve">Unternehmen: </w:t>
      </w:r>
      <w:r w:rsidRPr="0078684C">
        <w:rPr>
          <w:sz w:val="18"/>
          <w:szCs w:val="18"/>
          <w:lang w:val="it-IT"/>
        </w:rPr>
        <w:fldChar w:fldCharType="begin">
          <w:ffData>
            <w:name w:val="Testo20"/>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p>
    <w:p w:rsidR="00DC7342" w:rsidRPr="0078684C" w:rsidRDefault="00DC7342" w:rsidP="00797CD3">
      <w:pPr>
        <w:spacing w:line="360" w:lineRule="auto"/>
        <w:ind w:left="426"/>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5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 xml:space="preserve">; </w:t>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5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426"/>
        <w:jc w:val="both"/>
        <w:rPr>
          <w:sz w:val="18"/>
          <w:szCs w:val="18"/>
          <w:lang w:val="de-DE"/>
        </w:rPr>
      </w:pPr>
      <w:r w:rsidRPr="0078684C">
        <w:rPr>
          <w:sz w:val="18"/>
          <w:szCs w:val="18"/>
          <w:lang w:val="de-DE"/>
        </w:rPr>
        <w:t>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426"/>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17"/>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426"/>
        <w:jc w:val="both"/>
        <w:rPr>
          <w:sz w:val="18"/>
          <w:szCs w:val="18"/>
          <w:lang w:val="de-DE"/>
        </w:rPr>
      </w:pPr>
      <w:r w:rsidRPr="0078684C">
        <w:rPr>
          <w:sz w:val="18"/>
          <w:szCs w:val="18"/>
          <w:lang w:val="de-DE"/>
        </w:rPr>
        <w:t xml:space="preserve">gesetzlicher Vertreter </w:t>
      </w:r>
      <w:r w:rsidRPr="0078684C">
        <w:rPr>
          <w:sz w:val="18"/>
          <w:szCs w:val="18"/>
        </w:rPr>
        <w:fldChar w:fldCharType="begin">
          <w:ffData>
            <w:name w:val="Testo54"/>
            <w:enabled/>
            <w:calcOnExit w:val="0"/>
            <w:textInput/>
          </w:ffData>
        </w:fldChar>
      </w:r>
      <w:r w:rsidRPr="0078684C">
        <w:rPr>
          <w:sz w:val="18"/>
          <w:szCs w:val="18"/>
          <w:lang w:val="de-DE"/>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p w:rsidR="00DC7342" w:rsidRPr="0078684C" w:rsidRDefault="00802849" w:rsidP="007F20F8">
      <w:pPr>
        <w:spacing w:line="360" w:lineRule="auto"/>
        <w:jc w:val="center"/>
        <w:rPr>
          <w:b/>
          <w:sz w:val="18"/>
          <w:szCs w:val="18"/>
          <w:lang w:val="de-DE"/>
        </w:rPr>
      </w:pPr>
      <w:r w:rsidRPr="0078684C">
        <w:rPr>
          <w:b/>
          <w:sz w:val="18"/>
          <w:szCs w:val="18"/>
          <w:lang w:val="de-DE"/>
        </w:rPr>
        <w:t>U</w:t>
      </w:r>
      <w:r w:rsidR="00571C13" w:rsidRPr="0078684C">
        <w:rPr>
          <w:b/>
          <w:sz w:val="18"/>
          <w:szCs w:val="18"/>
          <w:lang w:val="de-DE"/>
        </w:rPr>
        <w:t>ND FÜGT BEI</w:t>
      </w:r>
    </w:p>
    <w:p w:rsidR="00571C13" w:rsidRPr="0078684C" w:rsidRDefault="00571C13" w:rsidP="00797CD3">
      <w:pPr>
        <w:spacing w:line="360" w:lineRule="auto"/>
        <w:jc w:val="both"/>
        <w:rPr>
          <w:b/>
          <w:sz w:val="18"/>
          <w:szCs w:val="18"/>
          <w:lang w:val="de-DE"/>
        </w:rPr>
      </w:pPr>
    </w:p>
    <w:p w:rsidR="00802849" w:rsidRPr="0078684C" w:rsidRDefault="00802849" w:rsidP="00782CEF">
      <w:pPr>
        <w:pStyle w:val="sche3"/>
        <w:numPr>
          <w:ilvl w:val="0"/>
          <w:numId w:val="17"/>
        </w:numPr>
        <w:tabs>
          <w:tab w:val="clear" w:pos="862"/>
          <w:tab w:val="num" w:pos="426"/>
          <w:tab w:val="left" w:pos="567"/>
        </w:tabs>
        <w:spacing w:line="360" w:lineRule="auto"/>
        <w:ind w:left="426" w:hanging="426"/>
        <w:rPr>
          <w:rFonts w:eastAsia="Arial Unicode MS"/>
          <w:sz w:val="18"/>
          <w:szCs w:val="18"/>
          <w:lang w:val="de-DE"/>
        </w:rPr>
      </w:pPr>
      <w:r w:rsidRPr="0078684C">
        <w:rPr>
          <w:rFonts w:eastAsia="Arial Unicode MS"/>
          <w:sz w:val="18"/>
          <w:szCs w:val="18"/>
          <w:lang w:val="de-DE"/>
        </w:rPr>
        <w:t xml:space="preserve">einen Bericht eines Experten, der die Anforderungen gemäß Art. 67 Abs. 3 Buchst. d) </w:t>
      </w:r>
      <w:r w:rsidR="00571C13" w:rsidRPr="0078684C">
        <w:rPr>
          <w:rFonts w:eastAsia="Arial Unicode MS"/>
          <w:sz w:val="18"/>
          <w:szCs w:val="18"/>
          <w:lang w:val="de-DE"/>
        </w:rPr>
        <w:t xml:space="preserve">des Insolvenzgesetzes </w:t>
      </w:r>
      <w:r w:rsidRPr="0078684C">
        <w:rPr>
          <w:rFonts w:eastAsia="Arial Unicode MS"/>
          <w:sz w:val="18"/>
          <w:szCs w:val="18"/>
          <w:lang w:val="de-DE"/>
        </w:rPr>
        <w:t>erfüllt, welcher die Übereinstimmung mit dem Plan und die angemessene Fähigkeit zur Vertragserfüllung bescheinigt;</w:t>
      </w:r>
    </w:p>
    <w:p w:rsidR="00802849" w:rsidRPr="0078684C" w:rsidRDefault="00802849" w:rsidP="00797CD3">
      <w:pPr>
        <w:pStyle w:val="sche3"/>
        <w:tabs>
          <w:tab w:val="left" w:pos="993"/>
        </w:tabs>
        <w:spacing w:line="360" w:lineRule="auto"/>
        <w:ind w:left="426" w:hanging="426"/>
        <w:rPr>
          <w:rFonts w:eastAsia="Arial Unicode MS"/>
          <w:sz w:val="18"/>
          <w:szCs w:val="18"/>
          <w:lang w:val="de-DE"/>
        </w:rPr>
      </w:pPr>
      <w:r w:rsidRPr="0078684C">
        <w:rPr>
          <w:rFonts w:eastAsia="Arial Unicode MS"/>
          <w:sz w:val="18"/>
          <w:szCs w:val="18"/>
          <w:lang w:val="it-IT"/>
        </w:rPr>
        <w:sym w:font="Wingdings 2" w:char="F0A3"/>
      </w:r>
      <w:r w:rsidR="00B24FFF" w:rsidRPr="0078684C">
        <w:rPr>
          <w:rFonts w:eastAsia="Arial Unicode MS"/>
          <w:sz w:val="18"/>
          <w:szCs w:val="18"/>
          <w:lang w:val="de-DE"/>
        </w:rPr>
        <w:tab/>
      </w:r>
      <w:r w:rsidR="00571C13" w:rsidRPr="0078684C">
        <w:rPr>
          <w:rFonts w:eastAsia="Arial Unicode MS"/>
          <w:sz w:val="18"/>
          <w:szCs w:val="18"/>
          <w:lang w:val="de-DE"/>
        </w:rPr>
        <w:t xml:space="preserve">falls von ANAC </w:t>
      </w:r>
      <w:r w:rsidR="00093FCE" w:rsidRPr="0078684C">
        <w:rPr>
          <w:rFonts w:eastAsia="Arial Unicode MS"/>
          <w:sz w:val="18"/>
          <w:szCs w:val="18"/>
          <w:lang w:val="de-DE"/>
        </w:rPr>
        <w:t xml:space="preserve">verlangt und nach Anhörung des beauftragten Richters gemäß Art. 110, Abs. </w:t>
      </w:r>
      <w:r w:rsidR="00B24FFF" w:rsidRPr="0078684C">
        <w:rPr>
          <w:rFonts w:eastAsia="Arial Unicode MS"/>
          <w:sz w:val="18"/>
          <w:szCs w:val="18"/>
          <w:lang w:val="de-DE"/>
        </w:rPr>
        <w:t xml:space="preserve">5 des GVD Nr. </w:t>
      </w:r>
      <w:r w:rsidR="00093FCE" w:rsidRPr="0078684C">
        <w:rPr>
          <w:rFonts w:eastAsia="Arial Unicode MS"/>
          <w:sz w:val="18"/>
          <w:szCs w:val="18"/>
          <w:lang w:val="de-DE"/>
        </w:rPr>
        <w:t xml:space="preserve">50/2016, </w:t>
      </w:r>
      <w:r w:rsidRPr="0078684C">
        <w:rPr>
          <w:rFonts w:eastAsia="Arial Unicode MS"/>
          <w:sz w:val="18"/>
          <w:szCs w:val="18"/>
          <w:lang w:val="de-DE"/>
        </w:rPr>
        <w:t>die Erklärung eines anderen Wirtschaftsteilnehmers, welcher die allgemeinen Anforderungen sowie die in Bezug auf die finanzielle, technische und wirtschaftliche Leistungsfähigkeit sowie die Zertifizierung erfüllt, die für die Auftragsvergabe notwendig sind, mit der sich dieser gegenüber dem Bieter und der Vergabestelle/dem Auftraggeber verpflichtet, die für die Durchführung des Auftrags notwendigen Mittel während der Dauer des Vertrags zur Verfügung zu stellen und an die Stelle des die Kapazitäten nutzenden Unternehmens tritt, wenn dieses im Lauf der Ausschreibung oder nach dem Vertragsabschluss insolvent wird oder auf keinen Fall mehr in der Lage ist, den Auftrag ordnungsgemäß durchzuführen (Anlage A1-ter, entsprechend vom Hilfsunternehmen ausgefüllt)</w:t>
      </w:r>
    </w:p>
    <w:p w:rsidR="00802849" w:rsidRPr="0078684C" w:rsidRDefault="00802849" w:rsidP="003E59CE">
      <w:pPr>
        <w:pStyle w:val="sche3"/>
        <w:numPr>
          <w:ilvl w:val="0"/>
          <w:numId w:val="17"/>
        </w:numPr>
        <w:tabs>
          <w:tab w:val="clear" w:pos="862"/>
          <w:tab w:val="num" w:pos="426"/>
          <w:tab w:val="left" w:pos="567"/>
        </w:tabs>
        <w:spacing w:line="360" w:lineRule="auto"/>
        <w:ind w:left="426" w:hanging="426"/>
        <w:rPr>
          <w:rFonts w:eastAsia="Arial Unicode MS"/>
          <w:sz w:val="18"/>
          <w:szCs w:val="18"/>
          <w:lang w:val="it-IT"/>
        </w:rPr>
      </w:pPr>
      <w:proofErr w:type="spellStart"/>
      <w:r w:rsidRPr="0078684C">
        <w:rPr>
          <w:rFonts w:eastAsia="Arial Unicode MS"/>
          <w:sz w:val="18"/>
          <w:szCs w:val="18"/>
          <w:lang w:val="it-IT"/>
        </w:rPr>
        <w:t>Sonstiges</w:t>
      </w:r>
      <w:proofErr w:type="spellEnd"/>
      <w:r w:rsidRPr="0078684C">
        <w:rPr>
          <w:rFonts w:eastAsia="Arial Unicode MS"/>
          <w:sz w:val="18"/>
          <w:szCs w:val="18"/>
          <w:lang w:val="it-IT"/>
        </w:rPr>
        <w:t xml:space="preserve"> (</w:t>
      </w:r>
      <w:proofErr w:type="spellStart"/>
      <w:r w:rsidRPr="0078684C">
        <w:rPr>
          <w:rFonts w:eastAsia="Arial Unicode MS"/>
          <w:sz w:val="18"/>
          <w:szCs w:val="18"/>
          <w:lang w:val="it-IT"/>
        </w:rPr>
        <w:t>angeben</w:t>
      </w:r>
      <w:proofErr w:type="spellEnd"/>
      <w:r w:rsidRPr="0078684C">
        <w:rPr>
          <w:rFonts w:eastAsia="Arial Unicode MS"/>
          <w:sz w:val="18"/>
          <w:szCs w:val="18"/>
          <w:lang w:val="it-IT"/>
        </w:rPr>
        <w:t xml:space="preserve">): </w:t>
      </w:r>
      <w:r w:rsidRPr="0078684C">
        <w:rPr>
          <w:rFonts w:eastAsia="Arial Unicode MS"/>
          <w:sz w:val="18"/>
          <w:szCs w:val="18"/>
          <w:lang w:val="it-IT"/>
        </w:rPr>
        <w:fldChar w:fldCharType="begin">
          <w:ffData>
            <w:name w:val="Testo81"/>
            <w:enabled/>
            <w:calcOnExit w:val="0"/>
            <w:textInput/>
          </w:ffData>
        </w:fldChar>
      </w:r>
      <w:r w:rsidRPr="0078684C">
        <w:rPr>
          <w:rFonts w:eastAsia="Arial Unicode MS"/>
          <w:sz w:val="18"/>
          <w:szCs w:val="18"/>
          <w:lang w:val="it-IT"/>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00217826" w:rsidRPr="0078684C">
        <w:rPr>
          <w:rFonts w:eastAsia="Arial Unicode MS"/>
          <w:sz w:val="18"/>
          <w:szCs w:val="18"/>
          <w:lang w:val="it-IT"/>
        </w:rPr>
        <w:t>.</w:t>
      </w:r>
    </w:p>
    <w:p w:rsidR="00DC7342" w:rsidRPr="0078684C" w:rsidRDefault="00DC7342" w:rsidP="00797CD3">
      <w:pPr>
        <w:autoSpaceDE w:val="0"/>
        <w:spacing w:line="360" w:lineRule="auto"/>
        <w:ind w:left="426" w:hanging="426"/>
        <w:jc w:val="both"/>
        <w:rPr>
          <w:b/>
          <w:sz w:val="18"/>
          <w:szCs w:val="18"/>
          <w:shd w:val="clear" w:color="auto" w:fill="FFFF00"/>
          <w:lang w:val="de-DE"/>
        </w:rPr>
      </w:pPr>
    </w:p>
    <w:p w:rsidR="00DC7342" w:rsidRPr="0078684C" w:rsidRDefault="00DC7342" w:rsidP="00797CD3">
      <w:pPr>
        <w:pStyle w:val="sche3"/>
        <w:pageBreakBefore/>
        <w:spacing w:line="360" w:lineRule="auto"/>
        <w:rPr>
          <w:b/>
          <w:bCs/>
          <w:i/>
          <w:iCs/>
          <w:sz w:val="18"/>
          <w:szCs w:val="18"/>
          <w:lang w:val="it-IT"/>
        </w:rPr>
      </w:pP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roofErr w:type="spellStart"/>
      <w:r w:rsidRPr="0078684C">
        <w:rPr>
          <w:b/>
          <w:bCs/>
          <w:i/>
          <w:iCs/>
          <w:sz w:val="18"/>
          <w:szCs w:val="18"/>
          <w:lang w:val="it-IT"/>
        </w:rPr>
        <w:t>Teil</w:t>
      </w:r>
      <w:proofErr w:type="spellEnd"/>
      <w:r w:rsidRPr="0078684C">
        <w:rPr>
          <w:b/>
          <w:bCs/>
          <w:i/>
          <w:iCs/>
          <w:sz w:val="18"/>
          <w:szCs w:val="18"/>
          <w:lang w:val="it-IT"/>
        </w:rPr>
        <w:t xml:space="preserve"> VI</w:t>
      </w: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WEITERE VERBINDLICHE ERKLÄRUNG ZUR ZULASSUNG ZUM WETTBEWERB</w:t>
      </w: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(für alle Arten von Bietern, die am Wettbewerb teilnehmen)</w:t>
      </w: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rsidR="00DC7342" w:rsidRPr="0078684C" w:rsidRDefault="00DC7342" w:rsidP="00797CD3">
      <w:pPr>
        <w:spacing w:line="360" w:lineRule="auto"/>
        <w:jc w:val="both"/>
        <w:rPr>
          <w:b/>
          <w:bCs/>
          <w:sz w:val="18"/>
          <w:szCs w:val="18"/>
          <w:lang w:val="de-DE"/>
        </w:rPr>
      </w:pPr>
    </w:p>
    <w:p w:rsidR="00DC7342" w:rsidRPr="0078684C" w:rsidRDefault="00DC7342" w:rsidP="00CD68CB">
      <w:pPr>
        <w:spacing w:line="360" w:lineRule="auto"/>
        <w:jc w:val="center"/>
        <w:rPr>
          <w:b/>
          <w:bCs/>
          <w:sz w:val="18"/>
          <w:szCs w:val="18"/>
          <w:lang w:val="de-DE"/>
        </w:rPr>
      </w:pPr>
      <w:bookmarkStart w:id="54" w:name="_Hlk507427396"/>
      <w:r w:rsidRPr="0078684C">
        <w:rPr>
          <w:b/>
          <w:bCs/>
          <w:sz w:val="18"/>
          <w:szCs w:val="18"/>
          <w:lang w:val="de-DE"/>
        </w:rPr>
        <w:t>ERKLÄRT</w:t>
      </w:r>
    </w:p>
    <w:p w:rsidR="00DC7342" w:rsidRPr="0078684C" w:rsidRDefault="00DC7342" w:rsidP="00797CD3">
      <w:pPr>
        <w:spacing w:line="360" w:lineRule="auto"/>
        <w:jc w:val="both"/>
        <w:rPr>
          <w:b/>
          <w:bCs/>
          <w:sz w:val="18"/>
          <w:szCs w:val="18"/>
          <w:lang w:val="de-DE"/>
        </w:rPr>
      </w:pPr>
    </w:p>
    <w:p w:rsidR="00C15EB9" w:rsidRPr="0078684C" w:rsidRDefault="00DC7342" w:rsidP="00797CD3">
      <w:pPr>
        <w:pStyle w:val="sche3"/>
        <w:numPr>
          <w:ilvl w:val="0"/>
          <w:numId w:val="7"/>
        </w:numPr>
        <w:spacing w:line="360" w:lineRule="auto"/>
        <w:rPr>
          <w:b/>
          <w:sz w:val="18"/>
          <w:szCs w:val="18"/>
          <w:u w:val="single"/>
          <w:lang w:val="de-DE"/>
        </w:rPr>
      </w:pPr>
      <w:r w:rsidRPr="0078684C">
        <w:rPr>
          <w:b/>
          <w:sz w:val="18"/>
          <w:szCs w:val="18"/>
          <w:u w:val="single"/>
          <w:lang w:val="de-DE"/>
        </w:rPr>
        <w:t>in Kenntnis davon zu sein, dass die Teilnahme am gegenständlichen Verfahren als Erklärung gilt, im Besitz der allgemeinen und der besonderen Anforderungen zu sein, die von nationalen Rechtsvorschriften festgelegt und von den Ausschreibungsbedingungen oder dem Aufforderungsschreiben bestimmt oder gegebenenfalls integriert werden;</w:t>
      </w:r>
    </w:p>
    <w:p w:rsidR="00935AF4" w:rsidRDefault="00C46505" w:rsidP="00797CD3">
      <w:pPr>
        <w:pStyle w:val="sche3"/>
        <w:widowControl/>
        <w:numPr>
          <w:ilvl w:val="0"/>
          <w:numId w:val="7"/>
        </w:numPr>
        <w:suppressAutoHyphens w:val="0"/>
        <w:spacing w:line="360" w:lineRule="auto"/>
        <w:rPr>
          <w:b/>
          <w:bCs/>
          <w:sz w:val="18"/>
          <w:szCs w:val="18"/>
          <w:u w:val="single"/>
          <w:lang w:val="de-DE"/>
        </w:rPr>
      </w:pPr>
      <w:r w:rsidRPr="0078684C">
        <w:rPr>
          <w:b/>
          <w:bCs/>
          <w:sz w:val="18"/>
          <w:szCs w:val="18"/>
          <w:u w:val="single"/>
          <w:lang w:val="de-DE"/>
        </w:rPr>
        <w:t>nicht in Kenntnis über eventueller Hinderungsgründe gemäß Art.</w:t>
      </w:r>
      <w:r w:rsidR="006E1387" w:rsidRPr="0078684C">
        <w:rPr>
          <w:b/>
          <w:bCs/>
          <w:sz w:val="18"/>
          <w:szCs w:val="18"/>
          <w:u w:val="single"/>
          <w:lang w:val="de-DE"/>
        </w:rPr>
        <w:t xml:space="preserve"> 80</w:t>
      </w:r>
      <w:r w:rsidRPr="0078684C">
        <w:rPr>
          <w:b/>
          <w:bCs/>
          <w:sz w:val="18"/>
          <w:szCs w:val="18"/>
          <w:u w:val="single"/>
          <w:lang w:val="de-DE"/>
        </w:rPr>
        <w:t xml:space="preserve">, </w:t>
      </w:r>
      <w:r w:rsidR="006E1387" w:rsidRPr="0078684C">
        <w:rPr>
          <w:b/>
          <w:bCs/>
          <w:sz w:val="18"/>
          <w:szCs w:val="18"/>
          <w:u w:val="single"/>
          <w:lang w:val="de-DE"/>
        </w:rPr>
        <w:t xml:space="preserve">GVD Nr. 50/2016 </w:t>
      </w:r>
      <w:r w:rsidRPr="0078684C">
        <w:rPr>
          <w:b/>
          <w:sz w:val="18"/>
          <w:szCs w:val="18"/>
          <w:u w:val="single"/>
          <w:lang w:val="de-DE"/>
        </w:rPr>
        <w:t xml:space="preserve">hinsichtlich der in dieser Bestimmung genannten Subjekte </w:t>
      </w:r>
      <w:r w:rsidRPr="0078684C">
        <w:rPr>
          <w:b/>
          <w:bCs/>
          <w:sz w:val="18"/>
          <w:szCs w:val="18"/>
          <w:u w:val="single"/>
          <w:lang w:val="de-DE"/>
        </w:rPr>
        <w:t>zu sein</w:t>
      </w:r>
      <w:r w:rsidR="00935AF4" w:rsidRPr="0078684C">
        <w:rPr>
          <w:b/>
          <w:bCs/>
          <w:sz w:val="18"/>
          <w:szCs w:val="18"/>
          <w:u w:val="single"/>
          <w:lang w:val="de-DE"/>
        </w:rPr>
        <w:t>;</w:t>
      </w:r>
    </w:p>
    <w:p w:rsidR="003177E9" w:rsidRPr="00E9483B" w:rsidRDefault="003177E9" w:rsidP="003B1E4F">
      <w:pPr>
        <w:pStyle w:val="sche3"/>
        <w:numPr>
          <w:ilvl w:val="0"/>
          <w:numId w:val="7"/>
        </w:numPr>
        <w:spacing w:line="360" w:lineRule="auto"/>
        <w:rPr>
          <w:b/>
          <w:sz w:val="18"/>
          <w:szCs w:val="18"/>
          <w:u w:val="single"/>
          <w:lang w:val="de-DE"/>
        </w:rPr>
      </w:pPr>
      <w:r w:rsidRPr="00E9483B">
        <w:rPr>
          <w:b/>
          <w:sz w:val="18"/>
          <w:szCs w:val="18"/>
          <w:u w:val="single"/>
          <w:lang w:val="de-DE"/>
        </w:rPr>
        <w:t>sich dessen bewusst zu sein, dass unter sons</w:t>
      </w:r>
      <w:r w:rsidR="00E9483B" w:rsidRPr="00E9483B">
        <w:rPr>
          <w:b/>
          <w:sz w:val="18"/>
          <w:szCs w:val="18"/>
          <w:u w:val="single"/>
          <w:lang w:val="de-DE"/>
        </w:rPr>
        <w:t xml:space="preserve">tigen Ausschluss des </w:t>
      </w:r>
      <w:r w:rsidR="00E9483B" w:rsidRPr="00162EA7">
        <w:rPr>
          <w:b/>
          <w:sz w:val="18"/>
          <w:szCs w:val="18"/>
          <w:u w:val="single"/>
          <w:lang w:val="de-DE"/>
        </w:rPr>
        <w:t>Zuschlagsempfängers</w:t>
      </w:r>
      <w:r w:rsidRPr="00162EA7">
        <w:rPr>
          <w:b/>
          <w:sz w:val="18"/>
          <w:szCs w:val="18"/>
          <w:u w:val="single"/>
          <w:lang w:val="de-DE"/>
        </w:rPr>
        <w:t>,</w:t>
      </w:r>
      <w:r w:rsidRPr="00E9483B">
        <w:rPr>
          <w:b/>
          <w:sz w:val="18"/>
          <w:szCs w:val="18"/>
          <w:u w:val="single"/>
          <w:lang w:val="de-DE"/>
        </w:rPr>
        <w:t xml:space="preserve"> die im Sinne des Art. 105, Absatz 6</w:t>
      </w:r>
      <w:r w:rsidR="00162EA7">
        <w:rPr>
          <w:b/>
          <w:sz w:val="18"/>
          <w:szCs w:val="18"/>
          <w:u w:val="single"/>
          <w:lang w:val="de-DE"/>
        </w:rPr>
        <w:t>, GVD. Nr. 50/2016,</w:t>
      </w:r>
      <w:r w:rsidRPr="00E9483B">
        <w:rPr>
          <w:b/>
          <w:sz w:val="18"/>
          <w:szCs w:val="18"/>
          <w:u w:val="single"/>
          <w:lang w:val="de-DE"/>
        </w:rPr>
        <w:t xml:space="preserve"> </w:t>
      </w:r>
      <w:r w:rsidR="009A1E8E" w:rsidRPr="00E9483B">
        <w:rPr>
          <w:b/>
          <w:sz w:val="18"/>
          <w:szCs w:val="18"/>
          <w:u w:val="single"/>
          <w:lang w:val="de-DE"/>
        </w:rPr>
        <w:t xml:space="preserve">eventuell </w:t>
      </w:r>
      <w:r w:rsidRPr="00E9483B">
        <w:rPr>
          <w:b/>
          <w:sz w:val="18"/>
          <w:szCs w:val="18"/>
          <w:u w:val="single"/>
          <w:lang w:val="de-DE"/>
        </w:rPr>
        <w:t>angegebenen Unterauftragnehmer sich nicht in einer Ausschlus</w:t>
      </w:r>
      <w:r w:rsidR="00CB3E4A" w:rsidRPr="00E9483B">
        <w:rPr>
          <w:b/>
          <w:sz w:val="18"/>
          <w:szCs w:val="18"/>
          <w:u w:val="single"/>
          <w:lang w:val="de-DE"/>
        </w:rPr>
        <w:t>s</w:t>
      </w:r>
      <w:r w:rsidRPr="00E9483B">
        <w:rPr>
          <w:b/>
          <w:sz w:val="18"/>
          <w:szCs w:val="18"/>
          <w:u w:val="single"/>
          <w:lang w:val="de-DE"/>
        </w:rPr>
        <w:t>situation gemäß Art. 80, Absätze 1 und 5</w:t>
      </w:r>
      <w:r w:rsidR="00162EA7">
        <w:rPr>
          <w:b/>
          <w:sz w:val="18"/>
          <w:szCs w:val="18"/>
          <w:u w:val="single"/>
          <w:lang w:val="de-DE"/>
        </w:rPr>
        <w:t>, Nr. 50/2016,</w:t>
      </w:r>
      <w:r w:rsidRPr="00E9483B">
        <w:rPr>
          <w:b/>
          <w:sz w:val="18"/>
          <w:szCs w:val="18"/>
          <w:u w:val="single"/>
          <w:lang w:val="de-DE"/>
        </w:rPr>
        <w:t xml:space="preserve"> befinden dürfen;</w:t>
      </w:r>
    </w:p>
    <w:p w:rsidR="003B1E4F" w:rsidRDefault="009A1E8E" w:rsidP="00C0239F">
      <w:pPr>
        <w:pStyle w:val="sche3"/>
        <w:numPr>
          <w:ilvl w:val="0"/>
          <w:numId w:val="7"/>
        </w:numPr>
        <w:spacing w:line="360" w:lineRule="auto"/>
        <w:rPr>
          <w:b/>
          <w:sz w:val="18"/>
          <w:szCs w:val="18"/>
          <w:u w:val="single"/>
          <w:lang w:val="de-DE"/>
        </w:rPr>
      </w:pPr>
      <w:r w:rsidRPr="00873F14">
        <w:rPr>
          <w:b/>
          <w:sz w:val="18"/>
          <w:szCs w:val="18"/>
          <w:u w:val="single"/>
          <w:lang w:val="de-DE"/>
        </w:rPr>
        <w:t xml:space="preserve">sich zu verpflichten, im Falle der Ausübung des Zugangsrechtes im Sinne des Art. </w:t>
      </w:r>
      <w:r w:rsidR="00C0239F" w:rsidRPr="00873F14">
        <w:rPr>
          <w:b/>
          <w:sz w:val="18"/>
          <w:szCs w:val="18"/>
          <w:u w:val="single"/>
          <w:lang w:val="de-DE"/>
        </w:rPr>
        <w:t xml:space="preserve">53 des </w:t>
      </w:r>
      <w:proofErr w:type="spellStart"/>
      <w:r w:rsidR="00C0239F" w:rsidRPr="00873F14">
        <w:rPr>
          <w:b/>
          <w:sz w:val="18"/>
          <w:szCs w:val="18"/>
          <w:u w:val="single"/>
          <w:lang w:val="de-DE"/>
        </w:rPr>
        <w:t>GvD</w:t>
      </w:r>
      <w:proofErr w:type="spellEnd"/>
      <w:r w:rsidRPr="00873F14">
        <w:rPr>
          <w:b/>
          <w:sz w:val="18"/>
          <w:szCs w:val="18"/>
          <w:u w:val="single"/>
          <w:lang w:val="de-DE"/>
        </w:rPr>
        <w:t xml:space="preserve"> Nr. 50/2016</w:t>
      </w:r>
      <w:r w:rsidR="00C0239F" w:rsidRPr="00873F14">
        <w:rPr>
          <w:b/>
          <w:sz w:val="18"/>
          <w:szCs w:val="18"/>
          <w:u w:val="single"/>
          <w:lang w:val="de-DE"/>
        </w:rPr>
        <w:t xml:space="preserve"> die Dokumentation und darin enthaltenden Daten jedweder Natur nicht zu verbreiten, u</w:t>
      </w:r>
      <w:r w:rsidR="00CB3E4A" w:rsidRPr="00873F14">
        <w:rPr>
          <w:b/>
          <w:sz w:val="18"/>
          <w:szCs w:val="18"/>
          <w:u w:val="single"/>
          <w:lang w:val="de-DE"/>
        </w:rPr>
        <w:t>nd jene Dokumentation ausschließ</w:t>
      </w:r>
      <w:r w:rsidR="00C0239F" w:rsidRPr="00873F14">
        <w:rPr>
          <w:b/>
          <w:sz w:val="18"/>
          <w:szCs w:val="18"/>
          <w:u w:val="single"/>
          <w:lang w:val="de-DE"/>
        </w:rPr>
        <w:t>lich zum Schutze rechtlicher Interessen im Rahmen des gegenständlichen Verfahrens zu verwenden;</w:t>
      </w:r>
    </w:p>
    <w:p w:rsidR="00B46178" w:rsidRPr="00B46178" w:rsidRDefault="00B46178" w:rsidP="00B46178">
      <w:pPr>
        <w:pStyle w:val="sche3"/>
        <w:numPr>
          <w:ilvl w:val="0"/>
          <w:numId w:val="7"/>
        </w:numPr>
        <w:spacing w:line="360" w:lineRule="auto"/>
        <w:rPr>
          <w:bCs/>
          <w:sz w:val="18"/>
          <w:szCs w:val="18"/>
          <w:lang w:val="de-DE"/>
        </w:rPr>
      </w:pPr>
      <w:r w:rsidRPr="00CB29FF">
        <w:rPr>
          <w:bCs/>
          <w:sz w:val="18"/>
          <w:szCs w:val="18"/>
          <w:lang w:val="de-DE"/>
        </w:rPr>
        <w:t xml:space="preserve">dass eines oder mehrere laut Ausschreibungsbedingungen zugelassene Rechtssubjekte sich am Ausführungsort der Arbeiten eingefunden haben und somit sämtliche </w:t>
      </w:r>
      <w:r w:rsidRPr="00B46178">
        <w:rPr>
          <w:bCs/>
          <w:sz w:val="18"/>
          <w:szCs w:val="18"/>
          <w:lang w:val="de-DE"/>
        </w:rPr>
        <w:t xml:space="preserve">allgemeine und besondere Umstände zu kennen, welche sich auf die Preisbestimmung, auf die Vertragsbedingungen und die Durchführung der Arbeiten auswirken können, und dass die Arbeiten als durchführbar, die Projektunterlagen als angemessen und die Preise insgesamt als rentabel und so eingestuft zu haben, dass sie den angebotenen </w:t>
      </w:r>
      <w:r w:rsidRPr="00B46178">
        <w:rPr>
          <w:bCs/>
          <w:color w:val="000000"/>
          <w:sz w:val="18"/>
          <w:szCs w:val="18"/>
          <w:lang w:val="de-DE"/>
        </w:rPr>
        <w:t xml:space="preserve">Betrag oder </w:t>
      </w:r>
      <w:r w:rsidRPr="00B46178">
        <w:rPr>
          <w:bCs/>
          <w:sz w:val="18"/>
          <w:szCs w:val="18"/>
          <w:lang w:val="de-DE"/>
        </w:rPr>
        <w:t>Abschlag ermöglichen, wobei berücksichtigt wurde, dass diese</w:t>
      </w:r>
      <w:r w:rsidRPr="00B46178">
        <w:rPr>
          <w:bCs/>
          <w:color w:val="000000"/>
          <w:sz w:val="18"/>
          <w:szCs w:val="18"/>
          <w:lang w:val="de-DE"/>
        </w:rPr>
        <w:t>r</w:t>
      </w:r>
      <w:r w:rsidRPr="00B46178">
        <w:rPr>
          <w:bCs/>
          <w:sz w:val="18"/>
          <w:szCs w:val="18"/>
          <w:lang w:val="de-DE"/>
        </w:rPr>
        <w:t xml:space="preserve"> fest und unveränderlich bleib</w:t>
      </w:r>
      <w:r w:rsidRPr="00B46178">
        <w:rPr>
          <w:bCs/>
          <w:color w:val="000000"/>
          <w:sz w:val="18"/>
          <w:szCs w:val="18"/>
          <w:lang w:val="de-DE"/>
        </w:rPr>
        <w:t>t</w:t>
      </w:r>
      <w:r w:rsidRPr="00B46178">
        <w:rPr>
          <w:bCs/>
          <w:sz w:val="18"/>
          <w:szCs w:val="18"/>
          <w:lang w:val="de-DE"/>
        </w:rPr>
        <w:t>;</w:t>
      </w:r>
    </w:p>
    <w:p w:rsidR="0022683F" w:rsidRPr="00B1365C" w:rsidRDefault="00DC7342" w:rsidP="0022683F">
      <w:pPr>
        <w:pStyle w:val="sche3"/>
        <w:numPr>
          <w:ilvl w:val="0"/>
          <w:numId w:val="7"/>
        </w:numPr>
        <w:spacing w:line="360" w:lineRule="auto"/>
        <w:rPr>
          <w:color w:val="FF0000"/>
          <w:sz w:val="18"/>
          <w:szCs w:val="18"/>
          <w:lang w:val="de-DE"/>
        </w:rPr>
      </w:pPr>
      <w:r w:rsidRPr="00B1365C">
        <w:rPr>
          <w:sz w:val="18"/>
          <w:szCs w:val="18"/>
          <w:lang w:val="de-DE"/>
        </w:rPr>
        <w:t xml:space="preserve">dass der wirtschaftliche Wert des Angebots </w:t>
      </w:r>
      <w:r w:rsidR="006E1387" w:rsidRPr="00B1365C">
        <w:rPr>
          <w:sz w:val="18"/>
          <w:szCs w:val="18"/>
          <w:lang w:val="de-DE"/>
        </w:rPr>
        <w:t>im Sinne des Art. 97</w:t>
      </w:r>
      <w:r w:rsidR="003551AC" w:rsidRPr="00B1365C">
        <w:rPr>
          <w:sz w:val="18"/>
          <w:szCs w:val="18"/>
          <w:lang w:val="de-DE"/>
        </w:rPr>
        <w:t xml:space="preserve"> Abs. 5</w:t>
      </w:r>
      <w:r w:rsidR="006E1387" w:rsidRPr="00B1365C">
        <w:rPr>
          <w:sz w:val="18"/>
          <w:szCs w:val="18"/>
          <w:lang w:val="de-DE"/>
        </w:rPr>
        <w:t xml:space="preserve"> des GVD Nr. 50/2016 </w:t>
      </w:r>
      <w:r w:rsidRPr="00B1365C">
        <w:rPr>
          <w:sz w:val="18"/>
          <w:szCs w:val="18"/>
          <w:lang w:val="de-DE"/>
        </w:rPr>
        <w:t>angemessen</w:t>
      </w:r>
      <w:r w:rsidR="006E1387" w:rsidRPr="00B1365C">
        <w:rPr>
          <w:sz w:val="18"/>
          <w:szCs w:val="18"/>
          <w:lang w:val="de-DE"/>
        </w:rPr>
        <w:t xml:space="preserve"> ist;</w:t>
      </w:r>
      <w:r w:rsidRPr="00B1365C">
        <w:rPr>
          <w:sz w:val="18"/>
          <w:szCs w:val="18"/>
          <w:lang w:val="de-DE"/>
        </w:rPr>
        <w:t xml:space="preserve"> </w:t>
      </w:r>
    </w:p>
    <w:p w:rsidR="0022683F" w:rsidRPr="007B4272" w:rsidRDefault="0022683F" w:rsidP="0022683F">
      <w:pPr>
        <w:pStyle w:val="sche3"/>
        <w:numPr>
          <w:ilvl w:val="0"/>
          <w:numId w:val="7"/>
        </w:numPr>
        <w:tabs>
          <w:tab w:val="clear" w:pos="502"/>
        </w:tabs>
        <w:spacing w:line="360" w:lineRule="auto"/>
        <w:rPr>
          <w:sz w:val="18"/>
          <w:szCs w:val="18"/>
          <w:lang w:val="de-DE"/>
        </w:rPr>
      </w:pPr>
      <w:bookmarkStart w:id="55" w:name="_Hlk506281277"/>
      <w:r w:rsidRPr="007B4272">
        <w:rPr>
          <w:sz w:val="18"/>
          <w:szCs w:val="18"/>
          <w:lang w:val="de-DE"/>
        </w:rPr>
        <w:t xml:space="preserve">die besonderen Voraussetzungen zur Ausführung des Vertrages gemäß Art. 100, Absatz 2 des </w:t>
      </w:r>
      <w:proofErr w:type="spellStart"/>
      <w:r w:rsidRPr="007B4272">
        <w:rPr>
          <w:sz w:val="18"/>
          <w:szCs w:val="18"/>
          <w:lang w:val="de-DE"/>
        </w:rPr>
        <w:t>GvD</w:t>
      </w:r>
      <w:proofErr w:type="spellEnd"/>
      <w:r w:rsidRPr="007B4272">
        <w:rPr>
          <w:sz w:val="18"/>
          <w:szCs w:val="18"/>
          <w:lang w:val="de-DE"/>
        </w:rPr>
        <w:t xml:space="preserve"> 50/2016 anzunehmen, sofern er Zuschlagsempfänger ist;</w:t>
      </w:r>
    </w:p>
    <w:bookmarkEnd w:id="55"/>
    <w:p w:rsidR="00C82DE7" w:rsidRPr="00B1365C" w:rsidRDefault="00C82DE7" w:rsidP="00C82DE7">
      <w:pPr>
        <w:pStyle w:val="sche3"/>
        <w:numPr>
          <w:ilvl w:val="0"/>
          <w:numId w:val="7"/>
        </w:numPr>
        <w:tabs>
          <w:tab w:val="clear" w:pos="502"/>
        </w:tabs>
        <w:spacing w:line="360" w:lineRule="auto"/>
        <w:rPr>
          <w:sz w:val="18"/>
          <w:szCs w:val="18"/>
          <w:lang w:val="de-DE"/>
        </w:rPr>
      </w:pPr>
      <w:r w:rsidRPr="00B1365C">
        <w:rPr>
          <w:sz w:val="18"/>
          <w:szCs w:val="18"/>
          <w:lang w:val="de-DE"/>
        </w:rPr>
        <w:t>die Sozialklausel laut Ausschreibungsbedingungen, wenn vorhanden, anzunehmen;</w:t>
      </w:r>
    </w:p>
    <w:p w:rsidR="0022683F" w:rsidRPr="00B1365C" w:rsidRDefault="00CB29FF" w:rsidP="00C82DE7">
      <w:pPr>
        <w:pStyle w:val="sche3"/>
        <w:numPr>
          <w:ilvl w:val="0"/>
          <w:numId w:val="7"/>
        </w:numPr>
        <w:tabs>
          <w:tab w:val="clear" w:pos="502"/>
        </w:tabs>
        <w:spacing w:line="360" w:lineRule="auto"/>
        <w:rPr>
          <w:sz w:val="18"/>
          <w:szCs w:val="18"/>
          <w:lang w:val="de-DE"/>
        </w:rPr>
      </w:pPr>
      <w:r w:rsidRPr="00B1365C">
        <w:rPr>
          <w:lang w:val="de-DE"/>
        </w:rPr>
        <w:t xml:space="preserve"> </w:t>
      </w:r>
      <w:r w:rsidR="00C82DE7" w:rsidRPr="00B1365C">
        <w:rPr>
          <w:lang w:val="de-DE"/>
        </w:rPr>
        <w:t>[</w:t>
      </w:r>
      <w:r w:rsidR="00C82DE7" w:rsidRPr="00B1365C">
        <w:rPr>
          <w:sz w:val="18"/>
          <w:szCs w:val="18"/>
          <w:lang w:val="de-DE"/>
        </w:rPr>
        <w:t>für nicht ansässige Wirtschaftsteilnehmer ohne ständigem Sitz in Italien</w:t>
      </w:r>
      <w:r w:rsidR="00C82DE7" w:rsidRPr="00B1365C">
        <w:rPr>
          <w:lang w:val="de-DE"/>
        </w:rPr>
        <w:t>]</w:t>
      </w:r>
      <w:r w:rsidR="00C82DE7" w:rsidRPr="00B1365C">
        <w:rPr>
          <w:sz w:val="18"/>
          <w:szCs w:val="18"/>
          <w:lang w:val="de-DE"/>
        </w:rPr>
        <w:t xml:space="preserve"> sich zu verpflichten, sich im Falle der Zuschlagserteilung den Bestimmungen laut Art. 17, Absätze 2 und Art. 53, Absatz 3 des Dekretes des Präsidenten der Republik 633/1972 nachzukommen und der Vergabestelle die Ernennung des Steuervertreters laut Gesetz mitzuteilen;</w:t>
      </w:r>
    </w:p>
    <w:p w:rsidR="00DC7342" w:rsidRPr="00D22024" w:rsidRDefault="00DC7342" w:rsidP="00797CD3">
      <w:pPr>
        <w:pStyle w:val="sche3"/>
        <w:numPr>
          <w:ilvl w:val="0"/>
          <w:numId w:val="7"/>
        </w:numPr>
        <w:spacing w:line="360" w:lineRule="auto"/>
        <w:rPr>
          <w:sz w:val="18"/>
          <w:szCs w:val="18"/>
          <w:lang w:val="de-DE"/>
        </w:rPr>
      </w:pPr>
      <w:r w:rsidRPr="0078684C">
        <w:rPr>
          <w:sz w:val="18"/>
          <w:szCs w:val="18"/>
          <w:lang w:val="de-DE"/>
        </w:rPr>
        <w:t xml:space="preserve">(eventuell bei Unternehmen, die nicht in Italien ansässig sind und dort über keine ständige Niederlassung verfügen) </w:t>
      </w:r>
      <w:r w:rsidRPr="00D22024">
        <w:rPr>
          <w:sz w:val="18"/>
          <w:szCs w:val="18"/>
          <w:lang w:val="de-DE"/>
        </w:rPr>
        <w:t xml:space="preserve">dass das Unternehmen </w:t>
      </w:r>
      <w:r w:rsidR="006E1387" w:rsidRPr="00D22024">
        <w:rPr>
          <w:sz w:val="18"/>
          <w:szCs w:val="18"/>
          <w:lang w:val="de-DE"/>
        </w:rPr>
        <w:t xml:space="preserve">sich an die geltende Steuergesetzgebung, die auf sie Anwendung findet, anpasst; </w:t>
      </w:r>
    </w:p>
    <w:p w:rsidR="00DC7342" w:rsidRPr="00D22024" w:rsidRDefault="00DC7342" w:rsidP="00797CD3">
      <w:pPr>
        <w:pStyle w:val="sche3"/>
        <w:numPr>
          <w:ilvl w:val="0"/>
          <w:numId w:val="7"/>
        </w:numPr>
        <w:spacing w:line="360" w:lineRule="auto"/>
        <w:rPr>
          <w:sz w:val="18"/>
          <w:szCs w:val="18"/>
          <w:lang w:val="de-DE"/>
        </w:rPr>
      </w:pPr>
      <w:bookmarkStart w:id="56" w:name="_Hlk510695429"/>
      <w:r w:rsidRPr="00D22024">
        <w:rPr>
          <w:sz w:val="18"/>
          <w:szCs w:val="18"/>
          <w:lang w:val="de-DE"/>
        </w:rPr>
        <w:t>bei sonstigem Ausschluss, die Integritätsver</w:t>
      </w:r>
      <w:r w:rsidR="001A2C6A" w:rsidRPr="00D22024">
        <w:rPr>
          <w:sz w:val="18"/>
          <w:szCs w:val="18"/>
          <w:lang w:val="de-DE"/>
        </w:rPr>
        <w:t>e</w:t>
      </w:r>
      <w:r w:rsidRPr="00D22024">
        <w:rPr>
          <w:sz w:val="18"/>
          <w:szCs w:val="18"/>
          <w:lang w:val="de-DE"/>
        </w:rPr>
        <w:t>inbarung anzunehmen, welche den Ausschreibungsunterlagen beigelegt wurde und von der Agentur für die Verfahren und die Aufsicht im Bereich öffentliche Bau-, Dienstleistungs- und Lieferaufträge mit</w:t>
      </w:r>
      <w:r w:rsidR="003708B8" w:rsidRPr="00D22024">
        <w:rPr>
          <w:sz w:val="18"/>
          <w:szCs w:val="18"/>
          <w:lang w:val="de-DE"/>
        </w:rPr>
        <w:t>tels</w:t>
      </w:r>
      <w:r w:rsidRPr="00D22024">
        <w:rPr>
          <w:sz w:val="18"/>
          <w:szCs w:val="18"/>
          <w:lang w:val="de-DE"/>
        </w:rPr>
        <w:t xml:space="preserve"> </w:t>
      </w:r>
      <w:r w:rsidR="003708B8" w:rsidRPr="00D22024">
        <w:rPr>
          <w:sz w:val="18"/>
          <w:szCs w:val="18"/>
          <w:lang w:val="de-DE"/>
        </w:rPr>
        <w:t>Dekret Nr. 16 vom 28.03.2018 mit Wirksamkeit ab dem 09.04.2018</w:t>
      </w:r>
      <w:r w:rsidR="00327D90" w:rsidRPr="00D22024">
        <w:rPr>
          <w:sz w:val="18"/>
          <w:szCs w:val="18"/>
          <w:lang w:val="de-DE"/>
        </w:rPr>
        <w:t xml:space="preserve"> genehmigt wurde</w:t>
      </w:r>
      <w:bookmarkEnd w:id="56"/>
      <w:r w:rsidRPr="00D22024">
        <w:rPr>
          <w:sz w:val="18"/>
          <w:szCs w:val="18"/>
          <w:lang w:val="de-DE"/>
        </w:rPr>
        <w:t>;</w:t>
      </w:r>
    </w:p>
    <w:p w:rsidR="00DC7342" w:rsidRPr="006F3F55" w:rsidRDefault="00DC7342" w:rsidP="00797CD3">
      <w:pPr>
        <w:pStyle w:val="sche3"/>
        <w:numPr>
          <w:ilvl w:val="0"/>
          <w:numId w:val="7"/>
        </w:numPr>
        <w:spacing w:line="360" w:lineRule="auto"/>
        <w:rPr>
          <w:sz w:val="18"/>
          <w:szCs w:val="18"/>
          <w:lang w:val="de-DE"/>
        </w:rPr>
      </w:pPr>
      <w:r w:rsidRPr="00D22024">
        <w:rPr>
          <w:sz w:val="18"/>
          <w:szCs w:val="18"/>
          <w:lang w:val="de-DE"/>
        </w:rPr>
        <w:t xml:space="preserve">in Kenntnis über die Verpflichtungen zu sein, die aus dem von der </w:t>
      </w:r>
      <w:r w:rsidR="00D22024" w:rsidRPr="00D22024">
        <w:rPr>
          <w:sz w:val="18"/>
          <w:szCs w:val="18"/>
          <w:lang w:val="de-DE"/>
        </w:rPr>
        <w:t>STA AG</w:t>
      </w:r>
      <w:r w:rsidRPr="00D22024">
        <w:rPr>
          <w:sz w:val="18"/>
          <w:szCs w:val="18"/>
          <w:lang w:val="de-DE"/>
        </w:rPr>
        <w:t xml:space="preserve"> </w:t>
      </w:r>
      <w:r w:rsidR="00D22024">
        <w:rPr>
          <w:sz w:val="18"/>
          <w:szCs w:val="18"/>
          <w:lang w:val="de-DE"/>
        </w:rPr>
        <w:t>ausgearbeiteten Ethikkodex</w:t>
      </w:r>
      <w:r w:rsidRPr="006F3F55">
        <w:rPr>
          <w:sz w:val="18"/>
          <w:szCs w:val="18"/>
          <w:lang w:val="de-DE"/>
        </w:rPr>
        <w:t xml:space="preserve"> hervorgehen, und verpflichtet sich im Falle des Zuschlags, den zuvor genannten Verhaltenskodex einzuhalten </w:t>
      </w:r>
      <w:r w:rsidR="009B1D82" w:rsidRPr="006F3F55">
        <w:rPr>
          <w:sz w:val="18"/>
          <w:szCs w:val="18"/>
          <w:lang w:val="de-DE"/>
        </w:rPr>
        <w:t xml:space="preserve">bzw. </w:t>
      </w:r>
      <w:r w:rsidR="009B1D82" w:rsidRPr="006F3F55">
        <w:rPr>
          <w:sz w:val="18"/>
          <w:szCs w:val="18"/>
          <w:lang w:val="de-DE"/>
        </w:rPr>
        <w:lastRenderedPageBreak/>
        <w:t>dafür Sorge zu tragen, dass derselbe von den eigenen Mitarbeitern eingehalten wird. Die</w:t>
      </w:r>
      <w:r w:rsidR="00D22024">
        <w:rPr>
          <w:sz w:val="18"/>
          <w:szCs w:val="18"/>
          <w:lang w:val="de-DE"/>
        </w:rPr>
        <w:t xml:space="preserve"> Nicht- Beachtung des Ethik</w:t>
      </w:r>
      <w:r w:rsidR="009B1D82" w:rsidRPr="006F3F55">
        <w:rPr>
          <w:sz w:val="18"/>
          <w:szCs w:val="18"/>
          <w:lang w:val="de-DE"/>
        </w:rPr>
        <w:t>kodex zieht die Vertragsauflösung nach sich</w:t>
      </w:r>
      <w:r w:rsidRPr="006F3F55">
        <w:rPr>
          <w:sz w:val="18"/>
          <w:szCs w:val="18"/>
          <w:lang w:val="de-DE"/>
        </w:rPr>
        <w:t>;</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dass im Rahmen des eigenen Unternehmens die Sicherheitsverpflichtungen gemäß den geltenden gesetzlichen Bestimmungen erfüllt sind und dass die für die Ausführung der vertraglichen Leistungen vorgesehenen Mittel und Ausrüstungen zur Verfügung stehen und dass diese den geltenden gesetzlichen Bestimmungen über die Sicherheit, insbesondere gemäß GVD 81/08, gerecht werden;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dass im Zusammenhang mit der gegenständlichen Ausschreibung keine Vereinbarungen und/oder Praktiken bestehen, die eine Einschränkung des Wettbewerbs und des Marktes bewirken und die nach den anwendbaren Bestimmungen, einschließlich Art. 101 und ff. des AEU-Vertrages sowie Art. 2 und ff. des Gesetzes Nr. 287/1990 verboten sind, und dass das Angebot unter strikter Einhaltung dieser Bestimmungen erstellt wurde;</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den Inhalt des Vertragsentwurfs bzw. der besonderen Vergabebedingungen und der darin aufgeführten Dokumente, der Bekanntmachung, dieser Ausschreibungsbedingungen und der entsprechenden Anlagen, der Berichtigungen und Erklärungen, die während des </w:t>
      </w:r>
      <w:proofErr w:type="spellStart"/>
      <w:r w:rsidRPr="0078684C">
        <w:rPr>
          <w:sz w:val="18"/>
          <w:szCs w:val="18"/>
          <w:lang w:val="de-DE"/>
        </w:rPr>
        <w:t>Ausschreibungssverfahrens</w:t>
      </w:r>
      <w:proofErr w:type="spellEnd"/>
      <w:r w:rsidRPr="0078684C">
        <w:rPr>
          <w:sz w:val="18"/>
          <w:szCs w:val="18"/>
          <w:lang w:val="de-DE"/>
        </w:rPr>
        <w:t xml:space="preserve"> übermittelt werden in der auf der Website der Autonomen Provinz Bozen  </w:t>
      </w:r>
      <w:r w:rsidR="00B92788">
        <w:fldChar w:fldCharType="begin"/>
      </w:r>
      <w:r w:rsidR="00B92788" w:rsidRPr="00B92788">
        <w:rPr>
          <w:lang w:val="de-DE"/>
        </w:rPr>
        <w:instrText xml:space="preserve"> HYPERLINK "http://www.ausschreibungen-suedtirol.it/" </w:instrText>
      </w:r>
      <w:r w:rsidR="00B92788">
        <w:fldChar w:fldCharType="separate"/>
      </w:r>
      <w:r w:rsidRPr="0078684C">
        <w:rPr>
          <w:rStyle w:val="Hyperlink"/>
          <w:rFonts w:cs="Arial"/>
          <w:sz w:val="18"/>
          <w:szCs w:val="18"/>
          <w:lang w:val="de-DE"/>
        </w:rPr>
        <w:t>http://www.ausschreibungen-suedtirol.it/</w:t>
      </w:r>
      <w:r w:rsidR="00B92788">
        <w:rPr>
          <w:rStyle w:val="Hyperlink"/>
          <w:rFonts w:cs="Arial"/>
          <w:sz w:val="18"/>
          <w:szCs w:val="18"/>
          <w:lang w:val="de-DE"/>
        </w:rPr>
        <w:fldChar w:fldCharType="end"/>
      </w:r>
      <w:r w:rsidRPr="0078684C">
        <w:rPr>
          <w:sz w:val="18"/>
          <w:szCs w:val="18"/>
          <w:lang w:val="de-DE"/>
        </w:rPr>
        <w:t xml:space="preserve"> veröffentlichten Form zu akzeptieren;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dass dieser Vertrag ohne Vermittlung oder Mitwirkung Dritter abgeschlossen wurde;</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niemandem, direkt oder durch Dritte, einschließlich der Unternehmen mit denen man in einem Kontroll- oder- Vereinigungsverhältnis steht, Geldsummen oder andere Leistungen für Vermittlungsgeschäfte oder ähnliche Geschäfte, die jedenfalls dazu dienen sollten den </w:t>
      </w:r>
      <w:proofErr w:type="spellStart"/>
      <w:r w:rsidRPr="0078684C">
        <w:rPr>
          <w:sz w:val="18"/>
          <w:szCs w:val="18"/>
          <w:lang w:val="de-DE"/>
        </w:rPr>
        <w:t>Vertragsabschluß</w:t>
      </w:r>
      <w:proofErr w:type="spellEnd"/>
      <w:r w:rsidRPr="0078684C">
        <w:rPr>
          <w:sz w:val="18"/>
          <w:szCs w:val="18"/>
          <w:lang w:val="de-DE"/>
        </w:rPr>
        <w:t xml:space="preserve"> zu erleichtern, ausbezahlt oder versprochen zu haben;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sich zu verpflichten, niemandem für keinerlei Grund 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733A92" w:rsidRPr="00733A92" w:rsidRDefault="00733A92" w:rsidP="00797CD3">
      <w:pPr>
        <w:pStyle w:val="sche3"/>
        <w:numPr>
          <w:ilvl w:val="0"/>
          <w:numId w:val="7"/>
        </w:numPr>
        <w:spacing w:line="360" w:lineRule="auto"/>
        <w:rPr>
          <w:sz w:val="18"/>
          <w:szCs w:val="18"/>
          <w:lang w:val="de-DE"/>
        </w:rPr>
      </w:pPr>
      <w:r w:rsidRPr="00733A92">
        <w:rPr>
          <w:sz w:val="18"/>
          <w:szCs w:val="18"/>
          <w:lang w:val="de-DE"/>
        </w:rPr>
        <w:t xml:space="preserve">keine Mitarbeiter gemäß Art. 53 Abs. 16-ter des GVD Nr. 165/2001 eingestellt hat, die in den letzten drei Dienstjahren Führungs- oder Verhandlungsbefugnisse für öffentliche Verwaltungen gemäß Art. 1 Abs. 2 des GVD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33A92">
        <w:rPr>
          <w:sz w:val="18"/>
          <w:szCs w:val="18"/>
          <w:lang w:val="de-DE"/>
        </w:rPr>
        <w:t>rückzuerstatten</w:t>
      </w:r>
      <w:proofErr w:type="spellEnd"/>
      <w:r w:rsidRPr="00733A92">
        <w:rPr>
          <w:sz w:val="18"/>
          <w:szCs w:val="18"/>
          <w:lang w:val="de-DE"/>
        </w:rPr>
        <w:t>;</w:t>
      </w:r>
    </w:p>
    <w:p w:rsidR="00DC7342" w:rsidRPr="00F830D1" w:rsidRDefault="00DC7342" w:rsidP="00797CD3">
      <w:pPr>
        <w:pStyle w:val="sche3"/>
        <w:numPr>
          <w:ilvl w:val="0"/>
          <w:numId w:val="7"/>
        </w:numPr>
        <w:spacing w:line="360" w:lineRule="auto"/>
        <w:rPr>
          <w:sz w:val="18"/>
          <w:szCs w:val="18"/>
          <w:lang w:val="de-DE"/>
        </w:rPr>
      </w:pPr>
      <w:r w:rsidRPr="00F830D1">
        <w:rPr>
          <w:sz w:val="18"/>
          <w:szCs w:val="18"/>
          <w:lang w:val="de-DE"/>
        </w:rPr>
        <w:t>sich darüber bewusst zu sein, dass der Teilnehmer aus der Ausschreibung ausgeschlossen wird, wenn festgestellt wird, dass der Inhalt der abgegebenen Erklärungen oder der von diesem vorgelegten Unterlagen nicht der Wahrheit entspricht, bzw. dass der Zuschlag bei etwaiger Zuschlagserteilung aufgehoben und/oder widerrufen wird und dass der Vertrag von Rechts wegen seitens der Verwaltung gemäß Art. 1456 ZGB aufgehoben wird;</w:t>
      </w:r>
    </w:p>
    <w:p w:rsidR="00DC7342" w:rsidRPr="00F830D1" w:rsidRDefault="00DC7342" w:rsidP="00797CD3">
      <w:pPr>
        <w:pStyle w:val="sche3"/>
        <w:numPr>
          <w:ilvl w:val="0"/>
          <w:numId w:val="7"/>
        </w:numPr>
        <w:spacing w:line="360" w:lineRule="auto"/>
        <w:rPr>
          <w:sz w:val="18"/>
          <w:szCs w:val="18"/>
          <w:lang w:val="de-DE"/>
        </w:rPr>
      </w:pPr>
      <w:r w:rsidRPr="00F830D1">
        <w:rPr>
          <w:sz w:val="18"/>
          <w:szCs w:val="18"/>
          <w:lang w:val="de-DE"/>
        </w:rPr>
        <w:t>nicht gemäß Art. 31 GVD Nr. 507/1999 geschäftsunfähig zu sein;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sich zu verpflichten, die Vergabestelle/Auftraggebende Körperschaft über jede in den Besitzverhältnissen, in der Betriebsstruktur, in den technischen Diensten und in der Verwaltung eingetretene Änderung</w:t>
      </w:r>
      <w:r w:rsidR="00F75B47">
        <w:rPr>
          <w:sz w:val="18"/>
          <w:szCs w:val="18"/>
          <w:lang w:val="de-DE"/>
        </w:rPr>
        <w:t xml:space="preserve"> </w:t>
      </w:r>
      <w:r w:rsidRPr="0078684C">
        <w:rPr>
          <w:sz w:val="18"/>
          <w:szCs w:val="18"/>
          <w:lang w:val="de-DE"/>
        </w:rPr>
        <w:t>unverzüglich zu unterrichten;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bei der Ausarbeitung des Angebots sämtliche am Ausführungsort geltenden Pflichten und Lasten aus den </w:t>
      </w:r>
      <w:r w:rsidRPr="0078684C">
        <w:rPr>
          <w:sz w:val="18"/>
          <w:szCs w:val="18"/>
          <w:lang w:val="de-DE"/>
        </w:rPr>
        <w:lastRenderedPageBreak/>
        <w:t xml:space="preserve">Vorschriften zur Arbeitssicherheit, Hygiene, Umweltschutz, Arbeitsbedingungen und Sozialeinrichtungen berücksichtigt zu haben; dass weder die Kosten für besondere Sicherheitsnahmen, gemäß dem in der Ausschreibungsbekanntgabe, in den </w:t>
      </w:r>
      <w:proofErr w:type="spellStart"/>
      <w:r w:rsidRPr="0078684C">
        <w:rPr>
          <w:sz w:val="18"/>
          <w:szCs w:val="18"/>
          <w:lang w:val="de-DE"/>
        </w:rPr>
        <w:t>Besonderen</w:t>
      </w:r>
      <w:proofErr w:type="spellEnd"/>
      <w:r w:rsidRPr="0078684C">
        <w:rPr>
          <w:sz w:val="18"/>
          <w:szCs w:val="18"/>
          <w:lang w:val="de-DE"/>
        </w:rPr>
        <w:t xml:space="preserve"> Vergabebedingungen sowie im Sicherheits- und Koordinierungsplan (</w:t>
      </w:r>
      <w:proofErr w:type="spellStart"/>
      <w:r w:rsidRPr="0078684C">
        <w:rPr>
          <w:sz w:val="18"/>
          <w:szCs w:val="18"/>
          <w:lang w:val="de-DE"/>
        </w:rPr>
        <w:t>Gv.D</w:t>
      </w:r>
      <w:proofErr w:type="spellEnd"/>
      <w:r w:rsidRPr="0078684C">
        <w:rPr>
          <w:sz w:val="18"/>
          <w:szCs w:val="18"/>
          <w:lang w:val="de-DE"/>
        </w:rPr>
        <w:t>. 81/08, Artikel 100) angegebenen Betrag, noch die, anteilhaft zu 1%</w:t>
      </w:r>
      <w:r w:rsidR="00841742" w:rsidRPr="0078684C">
        <w:rPr>
          <w:sz w:val="18"/>
          <w:szCs w:val="18"/>
          <w:lang w:val="de-DE"/>
        </w:rPr>
        <w:t xml:space="preserve"> - oder zu dem </w:t>
      </w:r>
      <w:r w:rsidR="00167D7A" w:rsidRPr="0078684C">
        <w:rPr>
          <w:sz w:val="18"/>
          <w:szCs w:val="18"/>
          <w:lang w:val="de-DE"/>
        </w:rPr>
        <w:t>anderen</w:t>
      </w:r>
      <w:r w:rsidR="00841742" w:rsidRPr="0078684C">
        <w:rPr>
          <w:sz w:val="18"/>
          <w:szCs w:val="18"/>
          <w:lang w:val="de-DE"/>
        </w:rPr>
        <w:t xml:space="preserve"> angegebenen Prozentsatz</w:t>
      </w:r>
      <w:r w:rsidR="00167D7A" w:rsidRPr="0078684C">
        <w:rPr>
          <w:sz w:val="18"/>
          <w:szCs w:val="18"/>
          <w:lang w:val="de-DE"/>
        </w:rPr>
        <w:t xml:space="preserve"> oder Betrag</w:t>
      </w:r>
      <w:r w:rsidR="00841742" w:rsidRPr="0078684C">
        <w:rPr>
          <w:sz w:val="18"/>
          <w:szCs w:val="18"/>
          <w:lang w:val="de-DE"/>
        </w:rPr>
        <w:t xml:space="preserve"> -</w:t>
      </w:r>
      <w:r w:rsidRPr="0078684C">
        <w:rPr>
          <w:sz w:val="18"/>
          <w:szCs w:val="18"/>
          <w:lang w:val="de-DE"/>
        </w:rPr>
        <w:t xml:space="preserve"> in den einzelnen Einheitspreisen der Mengen- und Kostenberechnung erfassten gesetzlichen Sicherheitsmaßnahmen vom Preisabschlag betroffen sind, und dass er sich verpflichtet, genannte Beträge ausschließlich für Sicherheitsmaßnahmen an der Baustelle anzuwenden;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den Inhalt der </w:t>
      </w:r>
      <w:proofErr w:type="spellStart"/>
      <w:r w:rsidRPr="0078684C">
        <w:rPr>
          <w:sz w:val="18"/>
          <w:szCs w:val="18"/>
          <w:lang w:val="de-DE"/>
        </w:rPr>
        <w:t>Besonderen</w:t>
      </w:r>
      <w:proofErr w:type="spellEnd"/>
      <w:r w:rsidRPr="0078684C">
        <w:rPr>
          <w:sz w:val="18"/>
          <w:szCs w:val="18"/>
          <w:lang w:val="de-DE"/>
        </w:rPr>
        <w:t xml:space="preserve"> Vergabebedingungen für öffentliche Arbeiten, Teil I und der dort angeführten Unterlagen vorbehaltlos anzunehmen, insbesondere Art. 22 (Anzahlunge</w:t>
      </w:r>
      <w:r w:rsidR="00C85872">
        <w:rPr>
          <w:sz w:val="18"/>
          <w:szCs w:val="18"/>
          <w:lang w:val="de-DE"/>
        </w:rPr>
        <w:t xml:space="preserve">n), Art. 23 (Endabrechnung) </w:t>
      </w:r>
      <w:r w:rsidRPr="0078684C">
        <w:rPr>
          <w:sz w:val="18"/>
          <w:szCs w:val="18"/>
          <w:lang w:val="de-DE"/>
        </w:rPr>
        <w:t>Ar</w:t>
      </w:r>
      <w:r w:rsidR="00211352">
        <w:rPr>
          <w:sz w:val="18"/>
          <w:szCs w:val="18"/>
          <w:lang w:val="de-DE"/>
        </w:rPr>
        <w:t>t. 24 (Abnahme) und Art. 30</w:t>
      </w:r>
      <w:r w:rsidRPr="0078684C">
        <w:rPr>
          <w:sz w:val="18"/>
          <w:szCs w:val="18"/>
          <w:lang w:val="de-DE"/>
        </w:rPr>
        <w:t xml:space="preserve"> besonderen Vertragsbedingungen;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(falls zutreffend) sofern Arbeiten betreffend Fernsprechanlagen vorgesehen sind, die Genehmigung 1./2. Grades gemäß M.D. vom 23. Mai 1992 mit allen Beilagen oder damit in Beziehung stehenden Bestimmungen zu besitzen (bezüglich Richtlinien für die Ausführung von Fernsprechanschlüssen und Abnahme von Fernsprechanlagen) oder die Arbeiten für das Datenübermittlungsnetz von einem Unternehmen ausführen zu lassen, welches besagte Genehmigung vorweisen kann;</w:t>
      </w:r>
    </w:p>
    <w:bookmarkEnd w:id="54"/>
    <w:p w:rsidR="00DC7342" w:rsidRPr="0078684C" w:rsidRDefault="00DC7342" w:rsidP="00797CD3">
      <w:pPr>
        <w:spacing w:line="360" w:lineRule="auto"/>
        <w:ind w:left="360" w:right="818" w:hanging="180"/>
        <w:jc w:val="both"/>
        <w:rPr>
          <w:color w:val="FF0000"/>
          <w:spacing w:val="-2"/>
          <w:sz w:val="18"/>
          <w:szCs w:val="18"/>
          <w:lang w:val="de-DE"/>
        </w:rPr>
      </w:pPr>
    </w:p>
    <w:p w:rsidR="00DC7342" w:rsidRPr="00B92788" w:rsidRDefault="00DC7342" w:rsidP="00211352">
      <w:pPr>
        <w:pStyle w:val="sche3"/>
        <w:numPr>
          <w:ilvl w:val="0"/>
          <w:numId w:val="7"/>
        </w:numPr>
        <w:spacing w:line="360" w:lineRule="auto"/>
        <w:rPr>
          <w:b/>
          <w:strike/>
          <w:sz w:val="18"/>
          <w:szCs w:val="18"/>
          <w:highlight w:val="yellow"/>
          <w:lang w:val="de-DE"/>
        </w:rPr>
      </w:pPr>
      <w:r w:rsidRPr="00B92788">
        <w:rPr>
          <w:b/>
          <w:strike/>
          <w:sz w:val="18"/>
          <w:szCs w:val="18"/>
          <w:highlight w:val="yellow"/>
          <w:lang w:val="de-DE"/>
        </w:rPr>
        <w:t>dass es ihm bekannt ist, dass die einzelnen Angaben über Positionen und Mengen in der “Kosten- und Massenberechnung” in keinem Bezug zum angebotenen Gesamtbetrag stehen und nicht Bestandteil des Vertrags sind, da der Pauschalpreis, ermittelt mittels Abschlag auf den Betrag der Arbeiten, für die Arbeiten einzig aufgrund der Besc</w:t>
      </w:r>
      <w:bookmarkStart w:id="57" w:name="_GoBack"/>
      <w:bookmarkEnd w:id="57"/>
      <w:r w:rsidRPr="00B92788">
        <w:rPr>
          <w:b/>
          <w:strike/>
          <w:sz w:val="18"/>
          <w:szCs w:val="18"/>
          <w:highlight w:val="yellow"/>
          <w:lang w:val="de-DE"/>
        </w:rPr>
        <w:t>hreibung der Arbeiten mit allen zeichnerischen Unterlagen und den sonstigen Ausschreibungsunterlagen kalkuliert wurde und dass ferner der vereinbarte Pauschalpreis als fix und nicht revidierbar gilt und dass keine der Vertragsparteien auf eine Änderung der Mengen oder der Eigenschaft</w:t>
      </w:r>
      <w:r w:rsidR="00097D54" w:rsidRPr="00B92788">
        <w:rPr>
          <w:b/>
          <w:strike/>
          <w:sz w:val="18"/>
          <w:szCs w:val="18"/>
          <w:highlight w:val="yellow"/>
          <w:lang w:val="de-DE"/>
        </w:rPr>
        <w:t>en der Leistungen bestehen kann</w:t>
      </w:r>
    </w:p>
    <w:p w:rsidR="00DC7342" w:rsidRPr="00B92788" w:rsidRDefault="00DC7342" w:rsidP="00797CD3">
      <w:pPr>
        <w:spacing w:line="360" w:lineRule="auto"/>
        <w:ind w:left="426" w:hanging="142"/>
        <w:jc w:val="both"/>
        <w:rPr>
          <w:b/>
          <w:strike/>
          <w:sz w:val="18"/>
          <w:szCs w:val="18"/>
          <w:highlight w:val="yellow"/>
          <w:lang w:val="de-DE"/>
        </w:rPr>
      </w:pPr>
    </w:p>
    <w:p w:rsidR="00DC7342" w:rsidRPr="00B92788" w:rsidRDefault="00DC7342" w:rsidP="00211352">
      <w:pPr>
        <w:pStyle w:val="sche3"/>
        <w:numPr>
          <w:ilvl w:val="0"/>
          <w:numId w:val="7"/>
        </w:numPr>
        <w:spacing w:line="360" w:lineRule="auto"/>
        <w:rPr>
          <w:b/>
          <w:strike/>
          <w:sz w:val="18"/>
          <w:szCs w:val="18"/>
          <w:highlight w:val="yellow"/>
          <w:lang w:val="de-DE"/>
        </w:rPr>
      </w:pPr>
      <w:r w:rsidRPr="00B92788">
        <w:rPr>
          <w:b/>
          <w:strike/>
          <w:sz w:val="18"/>
          <w:szCs w:val="18"/>
          <w:highlight w:val="yellow"/>
          <w:lang w:val="de-DE"/>
        </w:rPr>
        <w:t>dass er vor der Formulierung des Angebotes, eingehend die Leistungen und die Mengen anhand der Ausschreibungsunterlagen überprüft hat und allfällige abweichende Angaben über die Beschaffenheit der Leistungen und die Mengen in der „Kosten- und Masse</w:t>
      </w:r>
      <w:r w:rsidR="00097D54" w:rsidRPr="00B92788">
        <w:rPr>
          <w:b/>
          <w:strike/>
          <w:sz w:val="18"/>
          <w:szCs w:val="18"/>
          <w:highlight w:val="yellow"/>
          <w:lang w:val="de-DE"/>
        </w:rPr>
        <w:t>nberechnung“ berücksichtigt hat</w:t>
      </w:r>
    </w:p>
    <w:p w:rsidR="00097D54" w:rsidRDefault="00097D54" w:rsidP="00097D54">
      <w:pPr>
        <w:pStyle w:val="Listenabsatz"/>
        <w:rPr>
          <w:b/>
          <w:sz w:val="18"/>
          <w:szCs w:val="18"/>
          <w:lang w:val="de-DE"/>
        </w:rPr>
      </w:pPr>
    </w:p>
    <w:p w:rsidR="00097D54" w:rsidRPr="00211352" w:rsidRDefault="00097D54" w:rsidP="00097D54">
      <w:pPr>
        <w:pStyle w:val="sche3"/>
        <w:numPr>
          <w:ilvl w:val="0"/>
          <w:numId w:val="7"/>
        </w:numPr>
        <w:spacing w:line="360" w:lineRule="auto"/>
        <w:rPr>
          <w:b/>
          <w:sz w:val="18"/>
          <w:szCs w:val="18"/>
          <w:lang w:val="de-DE"/>
        </w:rPr>
      </w:pPr>
      <w:r>
        <w:rPr>
          <w:b/>
          <w:sz w:val="18"/>
          <w:szCs w:val="18"/>
          <w:lang w:val="de-DE"/>
        </w:rPr>
        <w:t>sicherzustellen, dass der angegebene Sicherheitsverantwortliche auf der Baustelle anwesend sein wird.</w:t>
      </w:r>
    </w:p>
    <w:p w:rsidR="00DC7342" w:rsidRPr="0078684C" w:rsidRDefault="00DC7342" w:rsidP="00797CD3">
      <w:pPr>
        <w:spacing w:line="360" w:lineRule="auto"/>
        <w:jc w:val="both"/>
        <w:rPr>
          <w:color w:val="FF0000"/>
          <w:sz w:val="18"/>
          <w:szCs w:val="18"/>
          <w:lang w:val="de-DE"/>
        </w:rPr>
      </w:pPr>
    </w:p>
    <w:tbl>
      <w:tblPr>
        <w:tblW w:w="0" w:type="auto"/>
        <w:tblInd w:w="245" w:type="dxa"/>
        <w:tblLayout w:type="fixed"/>
        <w:tblLook w:val="0000" w:firstRow="0" w:lastRow="0" w:firstColumn="0" w:lastColumn="0" w:noHBand="0" w:noVBand="0"/>
      </w:tblPr>
      <w:tblGrid>
        <w:gridCol w:w="9597"/>
      </w:tblGrid>
      <w:tr w:rsidR="00DC7342" w:rsidRPr="0078684C" w:rsidTr="00A71B81">
        <w:tc>
          <w:tcPr>
            <w:tcW w:w="9597" w:type="dxa"/>
            <w:tcBorders>
              <w:top w:val="single" w:sz="4" w:space="0" w:color="000000"/>
              <w:left w:val="single" w:sz="4" w:space="0" w:color="000000"/>
              <w:bottom w:val="single" w:sz="4" w:space="0" w:color="000000"/>
              <w:right w:val="single" w:sz="4" w:space="0" w:color="000000"/>
            </w:tcBorders>
          </w:tcPr>
          <w:p w:rsidR="00DC7342" w:rsidRPr="0078684C" w:rsidRDefault="00DC7342" w:rsidP="00797CD3">
            <w:pPr>
              <w:pStyle w:val="sche3"/>
              <w:snapToGrid w:val="0"/>
              <w:spacing w:line="360" w:lineRule="auto"/>
              <w:rPr>
                <w:b/>
                <w:bCs/>
                <w:i/>
                <w:iCs/>
                <w:sz w:val="18"/>
                <w:szCs w:val="18"/>
                <w:lang w:val="de-DE"/>
              </w:rPr>
            </w:pPr>
          </w:p>
          <w:p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77"/>
                  <w:enabled/>
                  <w:calcOnExit w:val="0"/>
                  <w:textInput/>
                </w:ffData>
              </w:fldChar>
            </w:r>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DC7342" w:rsidRPr="0078684C" w:rsidRDefault="00DC7342" w:rsidP="00797CD3">
      <w:pPr>
        <w:snapToGrid w:val="0"/>
        <w:spacing w:line="360" w:lineRule="auto"/>
        <w:jc w:val="both"/>
        <w:rPr>
          <w:sz w:val="18"/>
          <w:szCs w:val="18"/>
          <w:lang w:val="it-IT"/>
        </w:rPr>
      </w:pPr>
    </w:p>
    <w:p w:rsidR="00DC7342" w:rsidRPr="0078684C" w:rsidRDefault="00DC7342" w:rsidP="00797CD3">
      <w:pPr>
        <w:snapToGrid w:val="0"/>
        <w:spacing w:line="360" w:lineRule="auto"/>
        <w:ind w:left="5670"/>
        <w:jc w:val="both"/>
        <w:rPr>
          <w:sz w:val="18"/>
          <w:szCs w:val="18"/>
          <w:lang w:val="de-DE"/>
        </w:rPr>
      </w:pPr>
      <w:r w:rsidRPr="0078684C">
        <w:rPr>
          <w:sz w:val="18"/>
          <w:szCs w:val="18"/>
          <w:lang w:val="de-DE"/>
        </w:rPr>
        <w:t xml:space="preserve">Der gesetzliche Vertreter / Der Bevollmächtigte </w:t>
      </w:r>
      <w:r w:rsidRPr="0078684C">
        <w:rPr>
          <w:sz w:val="18"/>
          <w:szCs w:val="18"/>
          <w:lang w:val="it-IT"/>
        </w:rPr>
        <w:fldChar w:fldCharType="begin">
          <w:ffData>
            <w:name w:val="Testo7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DC7342" w:rsidRPr="00DB18AF" w:rsidRDefault="00DB18AF" w:rsidP="00DB18AF">
      <w:pPr>
        <w:spacing w:line="360" w:lineRule="auto"/>
        <w:ind w:left="4961" w:firstLine="709"/>
        <w:jc w:val="both"/>
        <w:rPr>
          <w:b/>
          <w:bCs/>
          <w:sz w:val="18"/>
          <w:szCs w:val="18"/>
          <w:lang w:val="de-DE"/>
        </w:rPr>
      </w:pPr>
      <w:r w:rsidRPr="00DB18AF">
        <w:rPr>
          <w:i/>
          <w:sz w:val="18"/>
          <w:szCs w:val="18"/>
          <w:lang w:val="de-DE"/>
        </w:rPr>
        <w:t>mit digitaler Unterschrift unterzeichnet</w:t>
      </w:r>
    </w:p>
    <w:p w:rsidR="00DC7342" w:rsidRPr="0078684C" w:rsidRDefault="00DC7342" w:rsidP="00797CD3">
      <w:pPr>
        <w:jc w:val="both"/>
        <w:rPr>
          <w:lang w:val="de-DE"/>
        </w:rPr>
      </w:pPr>
      <w:r w:rsidRPr="0078684C">
        <w:rPr>
          <w:lang w:val="de-DE"/>
        </w:rPr>
        <w:br w:type="page"/>
      </w:r>
    </w:p>
    <w:p w:rsidR="00186215" w:rsidRPr="00DB18AF" w:rsidRDefault="00186215"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p>
    <w:p w:rsidR="00DC7342" w:rsidRDefault="00297C58" w:rsidP="00297C5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sz w:val="18"/>
          <w:szCs w:val="18"/>
          <w:lang w:val="de-DE"/>
        </w:rPr>
      </w:pPr>
      <w:r w:rsidRPr="00297C58">
        <w:rPr>
          <w:b/>
          <w:sz w:val="18"/>
          <w:szCs w:val="18"/>
          <w:lang w:val="de-DE"/>
        </w:rPr>
        <w:t>Information gemäß Art. 13 und Art. 14 der Verordnung (EU) 2016/679 (DSGVO)</w:t>
      </w:r>
    </w:p>
    <w:p w:rsidR="00297C58" w:rsidRPr="00297C58" w:rsidRDefault="00297C58" w:rsidP="00297C5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de-DE"/>
        </w:rPr>
      </w:pPr>
    </w:p>
    <w:p w:rsidR="0027474E" w:rsidRDefault="0027474E" w:rsidP="0027474E">
      <w:pPr>
        <w:spacing w:line="360" w:lineRule="auto"/>
        <w:jc w:val="both"/>
        <w:rPr>
          <w:b/>
          <w:sz w:val="18"/>
          <w:szCs w:val="18"/>
          <w:lang w:val="de-DE"/>
        </w:rPr>
      </w:pPr>
    </w:p>
    <w:tbl>
      <w:tblPr>
        <w:tblW w:w="9923" w:type="dxa"/>
        <w:tblInd w:w="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007250" w:rsidRPr="007B1944" w:rsidTr="00007250">
        <w:trPr>
          <w:trHeight w:val="1060"/>
        </w:trPr>
        <w:tc>
          <w:tcPr>
            <w:tcW w:w="9923" w:type="dxa"/>
            <w:tcMar>
              <w:top w:w="0" w:type="dxa"/>
              <w:left w:w="283" w:type="dxa"/>
              <w:bottom w:w="0" w:type="dxa"/>
              <w:right w:w="283" w:type="dxa"/>
            </w:tcMar>
          </w:tcPr>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bookmarkStart w:id="58" w:name="_Hlk518041801"/>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Verantwortlicher für die Datenverarbeitung</w:t>
            </w:r>
            <w:r w:rsidRPr="007B1944">
              <w:rPr>
                <w:rFonts w:eastAsia="Arial"/>
                <w:sz w:val="18"/>
                <w:szCs w:val="18"/>
                <w:lang w:val="de-DE"/>
              </w:rPr>
              <w:t xml:space="preserve"> ist die Auftrag gebende Körperschaft (siehe Ausschreibungsbedingungen). </w:t>
            </w:r>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Auftragsverarbeiter gemäß Art. 28 DSGVO</w:t>
            </w:r>
            <w:r w:rsidRPr="007B1944">
              <w:rPr>
                <w:rFonts w:eastAsia="Arial"/>
                <w:sz w:val="18"/>
                <w:szCs w:val="18"/>
                <w:lang w:val="de-DE"/>
              </w:rPr>
              <w:t xml:space="preserve"> ist die Agentur für die Verfahren und die Aufsicht im Bereich öffentliche Bau-, Dienstleistungs- und Lieferaufträge - AOV, Dr.-Julius-Perathoner-Straße Nr. 10, 39100 Bozen, E-Mail: </w:t>
            </w:r>
            <w:r w:rsidR="00B92788">
              <w:fldChar w:fldCharType="begin"/>
            </w:r>
            <w:r w:rsidR="00B92788" w:rsidRPr="00B92788">
              <w:rPr>
                <w:lang w:val="de-DE"/>
              </w:rPr>
              <w:instrText xml:space="preserve"> HYPERLINK "mailto:aov@provinz.bz.it" </w:instrText>
            </w:r>
            <w:r w:rsidR="00B92788">
              <w:fldChar w:fldCharType="separate"/>
            </w:r>
            <w:r w:rsidRPr="007B1944">
              <w:rPr>
                <w:rStyle w:val="Hyperlink"/>
                <w:rFonts w:eastAsia="Arial"/>
                <w:sz w:val="18"/>
                <w:szCs w:val="18"/>
                <w:lang w:val="de-DE"/>
              </w:rPr>
              <w:t>aov@provinz.bz.it</w:t>
            </w:r>
            <w:r w:rsidR="00B92788">
              <w:rPr>
                <w:rStyle w:val="Hyperlink"/>
                <w:rFonts w:eastAsia="Arial"/>
                <w:sz w:val="18"/>
                <w:szCs w:val="18"/>
                <w:lang w:val="de-DE"/>
              </w:rPr>
              <w:fldChar w:fldCharType="end"/>
            </w:r>
            <w:r w:rsidRPr="007B1944">
              <w:rPr>
                <w:rFonts w:eastAsia="Arial"/>
                <w:sz w:val="18"/>
                <w:szCs w:val="18"/>
                <w:lang w:val="de-DE"/>
              </w:rPr>
              <w:t xml:space="preserve">; PEC: agenturauftraege.agenziaappalti@pec.prov.bz.it. Der gesetzliche Vertreter der AOV ist der Direktor Mag. Dr. Thomas </w:t>
            </w:r>
            <w:proofErr w:type="spellStart"/>
            <w:r w:rsidRPr="007B1944">
              <w:rPr>
                <w:rFonts w:eastAsia="Arial"/>
                <w:sz w:val="18"/>
                <w:szCs w:val="18"/>
                <w:lang w:val="de-DE"/>
              </w:rPr>
              <w:t>Mathà</w:t>
            </w:r>
            <w:proofErr w:type="spellEnd"/>
            <w:r w:rsidRPr="007B1944">
              <w:rPr>
                <w:rFonts w:eastAsia="Arial"/>
                <w:sz w:val="18"/>
                <w:szCs w:val="18"/>
                <w:lang w:val="de-DE"/>
              </w:rPr>
              <w:t xml:space="preserve">. </w:t>
            </w:r>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Unter-Auftragsverarbeiter gemäß Art. 28, Abs. 4 DSGVO</w:t>
            </w:r>
            <w:r w:rsidRPr="007B1944">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 Für nähere Informationen siehe die Liste in den auf dem Portal (</w:t>
            </w:r>
            <w:hyperlink r:id="rId12" w:history="1">
              <w:r w:rsidRPr="007B1944">
                <w:rPr>
                  <w:rStyle w:val="Hyperlink"/>
                  <w:lang w:val="de-DE"/>
                </w:rPr>
                <w:t>www.ausschreibungen-suedtirol.it</w:t>
              </w:r>
            </w:hyperlink>
            <w:r w:rsidRPr="007B1944">
              <w:rPr>
                <w:rFonts w:eastAsia="Arial"/>
                <w:lang w:val="de-DE"/>
              </w:rPr>
              <w:t>) veröffentlichten Informationen.</w:t>
            </w:r>
          </w:p>
          <w:p w:rsidR="00007250" w:rsidRPr="007B1944" w:rsidRDefault="00007250" w:rsidP="008368A0">
            <w:pPr>
              <w:pBdr>
                <w:top w:val="nil"/>
                <w:left w:val="nil"/>
                <w:bottom w:val="nil"/>
                <w:right w:val="nil"/>
                <w:between w:val="nil"/>
              </w:pBdr>
              <w:jc w:val="both"/>
              <w:rPr>
                <w:rFonts w:eastAsia="Arial"/>
                <w:sz w:val="18"/>
                <w:szCs w:val="18"/>
                <w:lang w:val="de-DE"/>
              </w:rPr>
            </w:pPr>
            <w:r w:rsidRPr="007B1944">
              <w:rPr>
                <w:rFonts w:eastAsia="Arial"/>
                <w:b/>
                <w:sz w:val="18"/>
                <w:szCs w:val="18"/>
                <w:lang w:val="de-DE"/>
              </w:rPr>
              <w:t>Datenschutzbeauftragter (DSB):</w:t>
            </w:r>
            <w:r w:rsidRPr="007B1944">
              <w:rPr>
                <w:rFonts w:eastAsia="Arial"/>
                <w:sz w:val="18"/>
                <w:szCs w:val="18"/>
                <w:lang w:val="de-DE"/>
              </w:rPr>
              <w:t xml:space="preserve"> GRUPPO INQUIRIA SRL, Schlachthofstraße Nr. 50, 39100 Bozen, E-Mail: </w:t>
            </w:r>
            <w:hyperlink r:id="rId13">
              <w:r w:rsidRPr="007B1944">
                <w:rPr>
                  <w:rFonts w:eastAsia="Arial"/>
                  <w:sz w:val="18"/>
                  <w:szCs w:val="18"/>
                  <w:lang w:val="de-DE"/>
                </w:rPr>
                <w:t>info@inquiria.it</w:t>
              </w:r>
            </w:hyperlink>
            <w:r w:rsidRPr="007B1944">
              <w:rPr>
                <w:rFonts w:eastAsia="Arial"/>
                <w:sz w:val="18"/>
                <w:szCs w:val="18"/>
                <w:lang w:val="de-DE"/>
              </w:rPr>
              <w:t xml:space="preserve">; PEC: </w:t>
            </w:r>
            <w:hyperlink r:id="rId14">
              <w:r w:rsidRPr="007B1944">
                <w:rPr>
                  <w:rFonts w:eastAsia="Arial"/>
                  <w:sz w:val="18"/>
                  <w:szCs w:val="18"/>
                  <w:lang w:val="de-DE"/>
                </w:rPr>
                <w:t>inquiria@pec.it</w:t>
              </w:r>
            </w:hyperlink>
            <w:r w:rsidRPr="007B1944">
              <w:rPr>
                <w:rFonts w:eastAsia="Arial"/>
                <w:sz w:val="18"/>
                <w:szCs w:val="18"/>
                <w:lang w:val="de-DE"/>
              </w:rPr>
              <w:t>.</w:t>
            </w:r>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Herkunft der Daten:</w:t>
            </w:r>
            <w:r w:rsidRPr="007B1944">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Kategorie der Daten:</w:t>
            </w:r>
            <w:r w:rsidRPr="007B1944">
              <w:rPr>
                <w:rFonts w:eastAsia="Arial"/>
                <w:sz w:val="18"/>
                <w:szCs w:val="18"/>
                <w:lang w:val="de-DE"/>
              </w:rPr>
              <w:t xml:space="preserve"> Die eingehobenen Daten sind: Identifizierungsdaten und gerichtliche Daten (</w:t>
            </w:r>
            <w:r w:rsidRPr="007B1944">
              <w:rPr>
                <w:sz w:val="18"/>
                <w:szCs w:val="18"/>
                <w:lang w:val="de-DE"/>
              </w:rPr>
              <w:t>bezüglich Verurteilungen, Strafen und jedenfalls Maßnahmen infolge von Vergehen straf-, bürger-, verwaltungs-, sozial-, beitrags-, und steuerrechtlicher Natur im Sinne des Art. 80 GVD Nr. 50/2016)</w:t>
            </w:r>
            <w:r w:rsidRPr="007B1944">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Zweck und Art der Verarbeitung:</w:t>
            </w:r>
            <w:r w:rsidRPr="007B1944">
              <w:rPr>
                <w:rFonts w:eastAsia="Arial"/>
                <w:sz w:val="18"/>
                <w:szCs w:val="18"/>
                <w:lang w:val="de-DE"/>
              </w:rPr>
              <w:t xml:space="preserve"> </w:t>
            </w:r>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sz w:val="18"/>
                <w:szCs w:val="18"/>
                <w:lang w:val="de-DE"/>
              </w:rPr>
              <w:t xml:space="preserve">Die übermittelten Daten werden von der AOV, auch in elektronischer Form, für die Erfüllung von bestimmten gesetzlichen Verpflichtungen, welche von den Rechtsvorschriften im Bereich Ausschreibungen und öffentlichem Vertragswesen vorgesehen sind,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sich aus der “Ermächtigung zur Datenverarbeitung der gerichtlichen Daten von Seiten privater Subjekte, öffentlicher wirtschaftlicher Körperschaften und öffentlicher Subjekte” ableitenden Prinzipien,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007250" w:rsidRPr="00B92788" w:rsidTr="00007250">
        <w:trPr>
          <w:trHeight w:val="1060"/>
        </w:trPr>
        <w:tc>
          <w:tcPr>
            <w:tcW w:w="9923" w:type="dxa"/>
            <w:tcMar>
              <w:top w:w="0" w:type="dxa"/>
              <w:left w:w="283" w:type="dxa"/>
              <w:bottom w:w="0" w:type="dxa"/>
              <w:right w:w="283" w:type="dxa"/>
            </w:tcMar>
          </w:tcPr>
          <w:p w:rsidR="00007250" w:rsidRPr="007B1944" w:rsidRDefault="00007250" w:rsidP="008368A0">
            <w:pPr>
              <w:pBdr>
                <w:top w:val="nil"/>
                <w:left w:val="nil"/>
                <w:bottom w:val="nil"/>
                <w:right w:val="nil"/>
                <w:between w:val="nil"/>
              </w:pBdr>
              <w:tabs>
                <w:tab w:val="left" w:pos="959"/>
              </w:tabs>
              <w:jc w:val="both"/>
              <w:rPr>
                <w:rFonts w:eastAsia="Arial"/>
                <w:color w:val="000000"/>
                <w:sz w:val="18"/>
                <w:szCs w:val="18"/>
                <w:lang w:val="de-DE"/>
              </w:rPr>
            </w:pPr>
            <w:r w:rsidRPr="007B1944">
              <w:rPr>
                <w:b/>
                <w:bCs/>
                <w:sz w:val="18"/>
                <w:szCs w:val="18"/>
                <w:lang w:val="de-DE"/>
              </w:rPr>
              <w:t>Mitteilung und Datenempfänger:</w:t>
            </w:r>
            <w:r w:rsidRPr="007B1944">
              <w:rPr>
                <w:rFonts w:eastAsia="Arial"/>
                <w:color w:val="000000"/>
                <w:sz w:val="18"/>
                <w:szCs w:val="18"/>
                <w:lang w:val="de-DE"/>
              </w:rPr>
              <w:t xml:space="preserve"> </w:t>
            </w:r>
          </w:p>
          <w:p w:rsidR="00007250" w:rsidRPr="007B1944" w:rsidRDefault="00007250" w:rsidP="008368A0">
            <w:pPr>
              <w:pBdr>
                <w:top w:val="nil"/>
                <w:left w:val="nil"/>
                <w:bottom w:val="nil"/>
                <w:right w:val="nil"/>
                <w:between w:val="nil"/>
              </w:pBdr>
              <w:tabs>
                <w:tab w:val="left" w:pos="959"/>
              </w:tabs>
              <w:jc w:val="both"/>
              <w:rPr>
                <w:rFonts w:eastAsia="Arial"/>
                <w:color w:val="000000"/>
                <w:sz w:val="18"/>
                <w:szCs w:val="18"/>
                <w:lang w:val="de-DE"/>
              </w:rPr>
            </w:pPr>
            <w:r w:rsidRPr="007B1944">
              <w:rPr>
                <w:rFonts w:eastAsia="Arial"/>
                <w:color w:val="000000"/>
                <w:sz w:val="18"/>
                <w:szCs w:val="18"/>
                <w:lang w:val="de-DE"/>
              </w:rPr>
              <w:t xml:space="preserve">Die gesammelten Daten können ferner folgenden Subjekten mitgeteilt werden: </w:t>
            </w:r>
          </w:p>
          <w:p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anderen öffentlichen Verwaltungen und Behörden, denen die Daten im Rahmen ihrer institutionellen Aufgaben mitgeteilt werden können;</w:t>
            </w:r>
          </w:p>
          <w:p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anderen Bietern, die Anfrage um Zugang zu den Ausschreibungsunterlagen stellen, sowie allen Subjekten, die das Recht auf Bürgerzugang ausüben, gemäß den Modalitäten und im Rahmen dessen, was in diesem Bereich von den geltenden Bestimmungen vorgesehen ist;</w:t>
            </w:r>
          </w:p>
          <w:p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externen Subjekten, deren Namen den Interessierten zur Verfügung stehen, da sie Teil der Bewertungskommissionen sind, die von Mal zu Mal gebildet werden;</w:t>
            </w:r>
          </w:p>
          <w:p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Rechtsanwälten, welche mit der Verteidigung der AOV vor Gericht beauftragt sind.</w:t>
            </w:r>
          </w:p>
          <w:p w:rsidR="00007250" w:rsidRPr="007B1944" w:rsidRDefault="00007250" w:rsidP="008368A0">
            <w:pPr>
              <w:pBdr>
                <w:top w:val="nil"/>
                <w:left w:val="nil"/>
                <w:bottom w:val="nil"/>
                <w:right w:val="nil"/>
                <w:between w:val="nil"/>
              </w:pBdr>
              <w:tabs>
                <w:tab w:val="left" w:pos="959"/>
              </w:tabs>
              <w:jc w:val="both"/>
              <w:rPr>
                <w:rFonts w:eastAsia="Arial"/>
                <w:color w:val="000000"/>
                <w:sz w:val="18"/>
                <w:szCs w:val="18"/>
                <w:lang w:val="de-DE"/>
              </w:rPr>
            </w:pPr>
            <w:r w:rsidRPr="007B1944">
              <w:rPr>
                <w:rFonts w:eastAsia="Arial"/>
                <w:color w:val="000000"/>
                <w:sz w:val="18"/>
                <w:szCs w:val="18"/>
                <w:lang w:val="de-DE"/>
              </w:rPr>
              <w:t>Auf jeden Fall kann die Übermittlung von persönlichen Daten, mit Ausnahme der sensiblen und gerichtlichen Daten, von der AOV im Sinne der Verordnung EU/2016/679 (DSGVO) durchgeführt werden.</w:t>
            </w:r>
          </w:p>
          <w:p w:rsidR="00007250" w:rsidRPr="007B1944" w:rsidRDefault="00007250" w:rsidP="008368A0">
            <w:pPr>
              <w:pBdr>
                <w:top w:val="nil"/>
                <w:left w:val="nil"/>
                <w:bottom w:val="nil"/>
                <w:right w:val="nil"/>
                <w:between w:val="nil"/>
              </w:pBdr>
              <w:tabs>
                <w:tab w:val="left" w:pos="959"/>
              </w:tabs>
              <w:jc w:val="both"/>
              <w:rPr>
                <w:rFonts w:eastAsia="Arial"/>
                <w:color w:val="000000"/>
                <w:sz w:val="18"/>
                <w:szCs w:val="18"/>
                <w:lang w:val="de-DE"/>
              </w:rPr>
            </w:pPr>
            <w:r w:rsidRPr="007B1944">
              <w:rPr>
                <w:rFonts w:eastAsia="Arial"/>
                <w:color w:val="000000"/>
                <w:sz w:val="18"/>
                <w:szCs w:val="18"/>
                <w:lang w:val="de-DE"/>
              </w:rPr>
              <w:t>Die Daten werden in keiner Weise nach Außen übermittelt und mitgeteilt und werden in keiner Weise verbreitet und an nicht autorisierte Subjekte mitgeteilt.</w:t>
            </w:r>
          </w:p>
        </w:tc>
      </w:tr>
      <w:tr w:rsidR="00007250" w:rsidRPr="00B92788" w:rsidTr="00007250">
        <w:trPr>
          <w:trHeight w:val="380"/>
        </w:trPr>
        <w:tc>
          <w:tcPr>
            <w:tcW w:w="9923" w:type="dxa"/>
            <w:tcMar>
              <w:top w:w="0" w:type="dxa"/>
              <w:left w:w="283" w:type="dxa"/>
              <w:bottom w:w="0" w:type="dxa"/>
              <w:right w:w="283" w:type="dxa"/>
            </w:tcMar>
          </w:tcPr>
          <w:p w:rsidR="00007250" w:rsidRPr="00B86CA6" w:rsidRDefault="00007250" w:rsidP="008368A0">
            <w:pPr>
              <w:jc w:val="both"/>
              <w:rPr>
                <w:sz w:val="18"/>
                <w:szCs w:val="18"/>
                <w:lang w:val="de-DE" w:eastAsia="en-US"/>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007250" w:rsidRPr="00B86CA6" w:rsidRDefault="00007250" w:rsidP="008368A0">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rsidR="00007250" w:rsidRPr="00B86CA6" w:rsidRDefault="00007250" w:rsidP="008368A0">
            <w:pPr>
              <w:jc w:val="both"/>
              <w:rPr>
                <w:sz w:val="18"/>
                <w:szCs w:val="18"/>
                <w:lang w:val="de-DE" w:eastAsia="en-US"/>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w:t>
            </w:r>
            <w:r w:rsidRPr="00B86CA6">
              <w:rPr>
                <w:sz w:val="18"/>
                <w:szCs w:val="18"/>
                <w:lang w:val="de-DE"/>
              </w:rPr>
              <w:lastRenderedPageBreak/>
              <w:t xml:space="preserve">zur Geltendmachung, Ausübung oder Verteidigung von Rechtsansprüchen des Verantwortlichen, zum Schutz der Rechte Dritter oder aus Gründen eines wichtigen öffentlichen Interesses verarbeitet werden. </w:t>
            </w:r>
          </w:p>
          <w:p w:rsidR="00007250" w:rsidRPr="00B86CA6" w:rsidRDefault="00007250" w:rsidP="008368A0">
            <w:pPr>
              <w:jc w:val="both"/>
              <w:rPr>
                <w:sz w:val="18"/>
                <w:szCs w:val="18"/>
                <w:lang w:val="de-DE"/>
              </w:rPr>
            </w:pPr>
            <w:r w:rsidRPr="00B86CA6">
              <w:rPr>
                <w:sz w:val="18"/>
                <w:szCs w:val="18"/>
                <w:lang w:val="de-DE"/>
              </w:rPr>
              <w:t xml:space="preserve">Das entsprechende Antragsformular steht auf der Webseite </w:t>
            </w:r>
            <w:hyperlink r:id="rId15" w:history="1">
              <w:r w:rsidRPr="00B86CA6">
                <w:rPr>
                  <w:rStyle w:val="Hyperlink"/>
                  <w:sz w:val="18"/>
                  <w:szCs w:val="18"/>
                  <w:lang w:val="de-DE"/>
                </w:rPr>
                <w:t>http://aov.provinz.bz.it/transparente-verwaltung/zusaetzliche-informationen.asp</w:t>
              </w:r>
            </w:hyperlink>
            <w:r w:rsidRPr="00B86CA6">
              <w:rPr>
                <w:sz w:val="18"/>
                <w:szCs w:val="18"/>
                <w:lang w:val="de-DE"/>
              </w:rPr>
              <w:t xml:space="preserve"> zur Verfügung. </w:t>
            </w:r>
          </w:p>
          <w:p w:rsidR="00007250" w:rsidRPr="00B86CA6" w:rsidRDefault="00007250" w:rsidP="008368A0">
            <w:pPr>
              <w:jc w:val="both"/>
              <w:rPr>
                <w:sz w:val="18"/>
                <w:szCs w:val="18"/>
                <w:lang w:val="de-DE" w:eastAsia="en-US"/>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bookmarkEnd w:id="58"/>
    </w:tbl>
    <w:p w:rsidR="00007250" w:rsidRDefault="00007250" w:rsidP="0027474E">
      <w:pPr>
        <w:spacing w:line="360" w:lineRule="auto"/>
        <w:jc w:val="both"/>
        <w:rPr>
          <w:b/>
          <w:sz w:val="18"/>
          <w:szCs w:val="18"/>
          <w:lang w:val="de-DE"/>
        </w:rPr>
      </w:pPr>
    </w:p>
    <w:p w:rsidR="00007250" w:rsidRPr="00945B00" w:rsidRDefault="00007250" w:rsidP="0027474E">
      <w:pPr>
        <w:spacing w:line="360" w:lineRule="auto"/>
        <w:jc w:val="both"/>
        <w:rPr>
          <w:b/>
          <w:sz w:val="18"/>
          <w:szCs w:val="18"/>
          <w:lang w:val="de-DE"/>
        </w:rPr>
      </w:pPr>
    </w:p>
    <w:p w:rsidR="0027474E" w:rsidRPr="00007250" w:rsidRDefault="0027474E" w:rsidP="0027474E">
      <w:pPr>
        <w:spacing w:line="360" w:lineRule="auto"/>
        <w:jc w:val="both"/>
        <w:rPr>
          <w:sz w:val="18"/>
          <w:szCs w:val="18"/>
          <w:lang w:val="de-DE"/>
        </w:rPr>
      </w:pPr>
      <w:r w:rsidRPr="00007250">
        <w:rPr>
          <w:sz w:val="18"/>
          <w:szCs w:val="18"/>
          <w:lang w:val="de-DE"/>
        </w:rPr>
        <w:t>Gelesen, bestätigt und unterzeichnet.</w:t>
      </w:r>
    </w:p>
    <w:p w:rsidR="0027474E" w:rsidRPr="006E19D0" w:rsidRDefault="0027474E" w:rsidP="0027474E">
      <w:pPr>
        <w:spacing w:line="360" w:lineRule="auto"/>
        <w:jc w:val="both"/>
        <w:rPr>
          <w:sz w:val="18"/>
          <w:szCs w:val="18"/>
          <w:lang w:val="de-DE"/>
        </w:rPr>
      </w:pPr>
    </w:p>
    <w:p w:rsidR="0027474E" w:rsidRPr="006E19D0" w:rsidRDefault="0027474E" w:rsidP="0027474E">
      <w:pPr>
        <w:snapToGrid w:val="0"/>
        <w:spacing w:line="360" w:lineRule="auto"/>
        <w:ind w:left="5670"/>
        <w:jc w:val="center"/>
        <w:rPr>
          <w:sz w:val="18"/>
          <w:szCs w:val="18"/>
          <w:lang w:val="de-DE"/>
        </w:rPr>
      </w:pPr>
      <w:r w:rsidRPr="006E19D0">
        <w:rPr>
          <w:sz w:val="18"/>
          <w:szCs w:val="18"/>
          <w:lang w:val="de-DE"/>
        </w:rPr>
        <w:t xml:space="preserve">Der gesetzliche Vertreter / Der Bevollmächtigte </w:t>
      </w:r>
      <w:r w:rsidRPr="006E19D0">
        <w:rPr>
          <w:sz w:val="18"/>
          <w:szCs w:val="18"/>
          <w:lang w:val="it-IT"/>
        </w:rPr>
        <w:fldChar w:fldCharType="begin">
          <w:ffData>
            <w:name w:val="Testo78"/>
            <w:enabled/>
            <w:calcOnExit w:val="0"/>
            <w:textInput/>
          </w:ffData>
        </w:fldChar>
      </w:r>
      <w:r w:rsidRPr="006E19D0">
        <w:rPr>
          <w:sz w:val="18"/>
          <w:szCs w:val="18"/>
          <w:lang w:val="de-DE"/>
        </w:rPr>
        <w:instrText xml:space="preserve"> FORMTEXT </w:instrText>
      </w:r>
      <w:r w:rsidRPr="006E19D0">
        <w:rPr>
          <w:sz w:val="18"/>
          <w:szCs w:val="18"/>
          <w:lang w:val="it-IT"/>
        </w:rPr>
      </w:r>
      <w:r w:rsidRPr="006E19D0">
        <w:rPr>
          <w:sz w:val="18"/>
          <w:szCs w:val="18"/>
          <w:lang w:val="it-IT"/>
        </w:rPr>
        <w:fldChar w:fldCharType="separate"/>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fldChar w:fldCharType="end"/>
      </w:r>
    </w:p>
    <w:p w:rsidR="0027474E" w:rsidRPr="00C90190" w:rsidRDefault="0027474E" w:rsidP="00297C58">
      <w:pPr>
        <w:spacing w:line="360" w:lineRule="auto"/>
        <w:jc w:val="right"/>
        <w:rPr>
          <w:sz w:val="18"/>
          <w:szCs w:val="18"/>
          <w:lang w:val="de-DE"/>
        </w:rPr>
      </w:pPr>
      <w:r w:rsidRPr="00C90190">
        <w:rPr>
          <w:sz w:val="18"/>
          <w:szCs w:val="18"/>
          <w:lang w:val="de-DE"/>
        </w:rPr>
        <w:t>(mit digitaler Unterschrift unterzeichnet)</w:t>
      </w:r>
    </w:p>
    <w:p w:rsidR="00186215" w:rsidRPr="00A304A9" w:rsidRDefault="00186215" w:rsidP="0027474E">
      <w:pPr>
        <w:spacing w:line="360" w:lineRule="auto"/>
        <w:ind w:left="360"/>
        <w:jc w:val="both"/>
        <w:rPr>
          <w:sz w:val="18"/>
          <w:szCs w:val="18"/>
          <w:lang w:val="de-DE"/>
        </w:rPr>
      </w:pPr>
    </w:p>
    <w:sectPr w:rsidR="00186215" w:rsidRPr="00A304A9" w:rsidSect="00092646">
      <w:headerReference w:type="default" r:id="rId16"/>
      <w:footerReference w:type="default" r:id="rId17"/>
      <w:headerReference w:type="first" r:id="rId18"/>
      <w:footerReference w:type="first" r:id="rId19"/>
      <w:endnotePr>
        <w:numFmt w:val="decimal"/>
        <w:numRestart w:val="eachSect"/>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A0D" w:rsidRDefault="00055A0D" w:rsidP="00092646">
      <w:r>
        <w:separator/>
      </w:r>
    </w:p>
  </w:endnote>
  <w:endnote w:type="continuationSeparator" w:id="0">
    <w:p w:rsidR="00055A0D" w:rsidRDefault="00055A0D" w:rsidP="00092646">
      <w:r>
        <w:continuationSeparator/>
      </w:r>
    </w:p>
  </w:endnote>
  <w:endnote w:id="1">
    <w:p w:rsidR="00055A0D" w:rsidRPr="0078684C" w:rsidRDefault="00055A0D" w:rsidP="002E1376">
      <w:pPr>
        <w:pStyle w:val="Endnotentext"/>
        <w:suppressAutoHyphens w:val="0"/>
        <w:ind w:left="284" w:hanging="284"/>
        <w:jc w:val="both"/>
        <w:rPr>
          <w:rFonts w:cs="Times New Roman"/>
          <w:noProof/>
          <w:sz w:val="16"/>
          <w:szCs w:val="16"/>
          <w:lang w:val="it-IT" w:eastAsia="en-US"/>
        </w:rPr>
      </w:pPr>
      <w:r w:rsidRPr="00A9392F">
        <w:rPr>
          <w:rStyle w:val="Endnotenzeichen"/>
          <w:rFonts w:cs="Arial"/>
          <w:sz w:val="16"/>
          <w:szCs w:val="16"/>
        </w:rPr>
        <w:endnoteRef/>
      </w:r>
      <w:r w:rsidRPr="00A9392F">
        <w:rPr>
          <w:sz w:val="16"/>
          <w:szCs w:val="16"/>
          <w:lang w:val="it-IT"/>
        </w:rPr>
        <w:tab/>
      </w:r>
      <w:r w:rsidRPr="0078684C">
        <w:rPr>
          <w:sz w:val="16"/>
          <w:szCs w:val="16"/>
          <w:lang w:val="it-IT"/>
        </w:rPr>
        <w:t xml:space="preserve">Le dichiarazioni di cui al presente modulo devono essere rese dagli operatori economici singoli, anche artigiani, dalle società, anche cooperative, dai consorzi di cui all’art. 45, comma 2, lett. b) e c), </w:t>
      </w:r>
      <w:proofErr w:type="spellStart"/>
      <w:proofErr w:type="gramStart"/>
      <w:r w:rsidRPr="0078684C">
        <w:rPr>
          <w:sz w:val="16"/>
          <w:szCs w:val="16"/>
          <w:lang w:val="it-IT"/>
        </w:rPr>
        <w:t>D.Lgs</w:t>
      </w:r>
      <w:proofErr w:type="gramEnd"/>
      <w:r w:rsidRPr="0078684C">
        <w:rPr>
          <w:sz w:val="16"/>
          <w:szCs w:val="16"/>
          <w:lang w:val="it-IT"/>
        </w:rPr>
        <w:t>.</w:t>
      </w:r>
      <w:proofErr w:type="spellEnd"/>
      <w:r w:rsidRPr="0078684C">
        <w:rPr>
          <w:sz w:val="16"/>
          <w:szCs w:val="16"/>
          <w:lang w:val="it-IT"/>
        </w:rPr>
        <w:t xml:space="preserve"> n.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w:t>
      </w:r>
      <w:proofErr w:type="spellStart"/>
      <w:proofErr w:type="gramStart"/>
      <w:r w:rsidRPr="0078684C">
        <w:rPr>
          <w:sz w:val="16"/>
          <w:szCs w:val="16"/>
          <w:lang w:val="it-IT"/>
        </w:rPr>
        <w:t>D.Lgs</w:t>
      </w:r>
      <w:proofErr w:type="gramEnd"/>
      <w:r w:rsidRPr="0078684C">
        <w:rPr>
          <w:sz w:val="16"/>
          <w:szCs w:val="16"/>
          <w:lang w:val="it-IT"/>
        </w:rPr>
        <w:t>.</w:t>
      </w:r>
      <w:proofErr w:type="spellEnd"/>
      <w:r w:rsidRPr="0078684C">
        <w:rPr>
          <w:sz w:val="16"/>
          <w:szCs w:val="16"/>
          <w:lang w:val="it-IT"/>
        </w:rPr>
        <w:t xml:space="preserve"> n. 50/2016 deve compilare l’allegato A1 bis.</w:t>
      </w:r>
    </w:p>
  </w:endnote>
  <w:endnote w:id="2">
    <w:p w:rsidR="00055A0D" w:rsidRPr="0078684C" w:rsidRDefault="00055A0D" w:rsidP="002E1376">
      <w:pPr>
        <w:pStyle w:val="Endnotentext"/>
        <w:ind w:left="284" w:hanging="284"/>
        <w:jc w:val="both"/>
        <w:rPr>
          <w:sz w:val="16"/>
          <w:szCs w:val="16"/>
          <w:lang w:val="it-IT"/>
        </w:rPr>
      </w:pPr>
      <w:r w:rsidRPr="0078684C">
        <w:rPr>
          <w:rStyle w:val="Endnotenzeichen"/>
          <w:rFonts w:cs="Arial"/>
          <w:sz w:val="16"/>
          <w:szCs w:val="16"/>
        </w:rPr>
        <w:endnoteRef/>
      </w:r>
      <w:r>
        <w:rPr>
          <w:sz w:val="16"/>
          <w:szCs w:val="16"/>
          <w:lang w:val="it-IT"/>
        </w:rPr>
        <w:tab/>
      </w:r>
      <w:r w:rsidRPr="0078684C">
        <w:rPr>
          <w:sz w:val="16"/>
          <w:szCs w:val="16"/>
          <w:lang w:val="it-IT"/>
        </w:rPr>
        <w:t xml:space="preserve">In caso di impresa singola, indicare le generalità del </w:t>
      </w:r>
      <w:r w:rsidRPr="0078684C">
        <w:rPr>
          <w:bCs/>
          <w:sz w:val="16"/>
          <w:szCs w:val="16"/>
          <w:lang w:val="it-IT"/>
        </w:rPr>
        <w:t>legale rappresentante</w:t>
      </w:r>
      <w:r w:rsidRPr="0078684C">
        <w:rPr>
          <w:sz w:val="16"/>
          <w:szCs w:val="16"/>
          <w:lang w:val="it-IT"/>
        </w:rPr>
        <w:t xml:space="preserve"> dell’impresa; in caso di consorzio di cui all’art. 45, comma 2, lett. b) e c), </w:t>
      </w:r>
      <w:proofErr w:type="spellStart"/>
      <w:proofErr w:type="gramStart"/>
      <w:r w:rsidRPr="0078684C">
        <w:rPr>
          <w:sz w:val="16"/>
          <w:szCs w:val="16"/>
          <w:lang w:val="it-IT"/>
        </w:rPr>
        <w:t>D.Lgs</w:t>
      </w:r>
      <w:proofErr w:type="gramEnd"/>
      <w:r w:rsidRPr="0078684C">
        <w:rPr>
          <w:sz w:val="16"/>
          <w:szCs w:val="16"/>
          <w:lang w:val="it-IT"/>
        </w:rPr>
        <w:t>.</w:t>
      </w:r>
      <w:proofErr w:type="spellEnd"/>
      <w:r w:rsidRPr="0078684C">
        <w:rPr>
          <w:sz w:val="16"/>
          <w:szCs w:val="16"/>
          <w:lang w:val="it-IT"/>
        </w:rPr>
        <w:t xml:space="preserve"> n. 50/2016, indicare le generalità del legale rappresentante del consorzio; in caso di raggruppamento temporaneo di concorrenti, consorzio ordinario di cui all’art. 45, comma 2 lett. e), </w:t>
      </w:r>
      <w:proofErr w:type="spellStart"/>
      <w:proofErr w:type="gramStart"/>
      <w:r w:rsidRPr="0078684C">
        <w:rPr>
          <w:sz w:val="16"/>
          <w:szCs w:val="16"/>
          <w:lang w:val="it-IT"/>
        </w:rPr>
        <w:t>D.Lgs</w:t>
      </w:r>
      <w:proofErr w:type="gramEnd"/>
      <w:r w:rsidRPr="0078684C">
        <w:rPr>
          <w:sz w:val="16"/>
          <w:szCs w:val="16"/>
          <w:lang w:val="it-IT"/>
        </w:rPr>
        <w:t>.</w:t>
      </w:r>
      <w:proofErr w:type="spellEnd"/>
      <w:r w:rsidRPr="0078684C">
        <w:rPr>
          <w:sz w:val="16"/>
          <w:szCs w:val="16"/>
          <w:lang w:val="it-IT"/>
        </w:rPr>
        <w:t xml:space="preserve"> n. 50/2016, GEIE, rete di imprese, indicare le generalità del legale rappresentante dell’impresa mandataria.</w:t>
      </w:r>
    </w:p>
  </w:endnote>
  <w:endnote w:id="3">
    <w:p w:rsidR="00055A0D" w:rsidRPr="0078684C" w:rsidRDefault="00055A0D" w:rsidP="002E1376">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r>
      <w:r w:rsidRPr="0078684C">
        <w:rPr>
          <w:sz w:val="16"/>
          <w:szCs w:val="16"/>
          <w:lang w:val="it-IT"/>
        </w:rPr>
        <w:t xml:space="preserve">Qualora l’operatore economico concorrente si presenti in forma di consorzio di cui all’art. 45, comma 2, lett. b) e c), </w:t>
      </w:r>
      <w:proofErr w:type="spellStart"/>
      <w:proofErr w:type="gramStart"/>
      <w:r w:rsidRPr="0078684C">
        <w:rPr>
          <w:sz w:val="16"/>
          <w:szCs w:val="16"/>
          <w:lang w:val="it-IT"/>
        </w:rPr>
        <w:t>D.Lgs</w:t>
      </w:r>
      <w:proofErr w:type="gramEnd"/>
      <w:r w:rsidRPr="0078684C">
        <w:rPr>
          <w:sz w:val="16"/>
          <w:szCs w:val="16"/>
          <w:lang w:val="it-IT"/>
        </w:rPr>
        <w:t>.</w:t>
      </w:r>
      <w:proofErr w:type="spellEnd"/>
      <w:r w:rsidRPr="0078684C">
        <w:rPr>
          <w:sz w:val="16"/>
          <w:szCs w:val="16"/>
          <w:lang w:val="it-IT"/>
        </w:rPr>
        <w:t xml:space="preserve"> n. 50/2016 le imprese consorziate che eseguiranno le prestazioni contrattuali sono obbligate a presentare le dichiarazioni di cui al modulo A1 bis.</w:t>
      </w:r>
    </w:p>
  </w:endnote>
  <w:endnote w:id="4">
    <w:p w:rsidR="00055A0D" w:rsidRPr="0078684C" w:rsidRDefault="00055A0D" w:rsidP="00681E3B">
      <w:pPr>
        <w:pStyle w:val="Endnotentext"/>
        <w:ind w:left="284" w:hanging="284"/>
        <w:jc w:val="both"/>
        <w:rPr>
          <w:sz w:val="16"/>
          <w:szCs w:val="16"/>
          <w:lang w:val="it-IT"/>
        </w:rPr>
      </w:pPr>
      <w:r w:rsidRPr="0078684C">
        <w:rPr>
          <w:rStyle w:val="Endnotenzeichen"/>
          <w:rFonts w:cs="Arial"/>
          <w:sz w:val="16"/>
          <w:szCs w:val="16"/>
        </w:rPr>
        <w:endnoteRef/>
      </w:r>
      <w:r w:rsidRPr="0078684C">
        <w:rPr>
          <w:sz w:val="16"/>
          <w:szCs w:val="16"/>
          <w:lang w:val="it-IT"/>
        </w:rPr>
        <w:tab/>
        <w:t xml:space="preserve">Qualora l’operatore economico concorrente si presenti in forma di consorzio ordinario di cui all’art. 45, comma 2, lett. e), </w:t>
      </w:r>
      <w:proofErr w:type="spellStart"/>
      <w:proofErr w:type="gramStart"/>
      <w:r w:rsidRPr="0078684C">
        <w:rPr>
          <w:sz w:val="16"/>
          <w:szCs w:val="16"/>
          <w:lang w:val="it-IT"/>
        </w:rPr>
        <w:t>D.Lgs</w:t>
      </w:r>
      <w:proofErr w:type="gramEnd"/>
      <w:r w:rsidRPr="0078684C">
        <w:rPr>
          <w:sz w:val="16"/>
          <w:szCs w:val="16"/>
          <w:lang w:val="it-IT"/>
        </w:rPr>
        <w:t>.</w:t>
      </w:r>
      <w:proofErr w:type="spellEnd"/>
      <w:r w:rsidRPr="0078684C">
        <w:rPr>
          <w:sz w:val="16"/>
          <w:szCs w:val="16"/>
          <w:lang w:val="it-IT"/>
        </w:rPr>
        <w:t xml:space="preserve"> n. 50/2016, ciascuna impresa consorziata mandante è obbligata a presentare le dichiarazioni di cui al modulo A1 bis.</w:t>
      </w:r>
    </w:p>
  </w:endnote>
  <w:endnote w:id="5">
    <w:p w:rsidR="00055A0D" w:rsidRPr="0078684C" w:rsidRDefault="00055A0D" w:rsidP="00036181">
      <w:pPr>
        <w:pStyle w:val="Endnotentext"/>
        <w:ind w:left="284" w:hanging="284"/>
        <w:jc w:val="both"/>
        <w:rPr>
          <w:sz w:val="16"/>
          <w:szCs w:val="16"/>
          <w:lang w:val="it-IT"/>
        </w:rPr>
      </w:pPr>
      <w:r w:rsidRPr="0078684C">
        <w:rPr>
          <w:rStyle w:val="Endnotenzeichen"/>
          <w:rFonts w:cs="Arial"/>
          <w:sz w:val="16"/>
          <w:szCs w:val="16"/>
        </w:rPr>
        <w:endnoteRef/>
      </w:r>
      <w:r w:rsidRPr="0078684C">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055A0D" w:rsidRPr="0078684C" w:rsidRDefault="00055A0D" w:rsidP="0075422A">
      <w:pPr>
        <w:pStyle w:val="Endnotentext"/>
        <w:ind w:left="284" w:hanging="284"/>
        <w:jc w:val="both"/>
        <w:rPr>
          <w:sz w:val="16"/>
          <w:szCs w:val="16"/>
          <w:lang w:val="it-IT"/>
        </w:rPr>
      </w:pPr>
      <w:r w:rsidRPr="0078684C">
        <w:rPr>
          <w:rStyle w:val="Endnotenzeichen"/>
          <w:rFonts w:cs="Arial"/>
          <w:sz w:val="16"/>
          <w:szCs w:val="16"/>
        </w:rPr>
        <w:endnoteRef/>
      </w:r>
      <w:r w:rsidRPr="0078684C">
        <w:rPr>
          <w:sz w:val="16"/>
          <w:szCs w:val="16"/>
          <w:lang w:val="it-IT"/>
        </w:rPr>
        <w:tab/>
        <w:t>Qualora l’operatore economico concorrente si presenti in forma rete di imprese, ciascuna impresa mandante è obbligata a presentare le dichiarazioni di cui al modulo A1 bis.</w:t>
      </w:r>
    </w:p>
  </w:endnote>
  <w:endnote w:id="7">
    <w:p w:rsidR="00055A0D" w:rsidRPr="0078684C" w:rsidRDefault="00055A0D" w:rsidP="0074480D">
      <w:pPr>
        <w:pStyle w:val="Endnotentext"/>
        <w:ind w:left="284" w:hanging="284"/>
        <w:jc w:val="both"/>
        <w:rPr>
          <w:sz w:val="16"/>
          <w:szCs w:val="16"/>
          <w:lang w:val="it-IT"/>
        </w:rPr>
      </w:pPr>
      <w:r w:rsidRPr="0078684C">
        <w:rPr>
          <w:rStyle w:val="Endnotenzeichen"/>
          <w:rFonts w:cs="Arial"/>
          <w:sz w:val="16"/>
          <w:szCs w:val="16"/>
        </w:rPr>
        <w:endnoteRef/>
      </w:r>
      <w:r w:rsidRPr="0078684C">
        <w:rPr>
          <w:sz w:val="16"/>
          <w:szCs w:val="16"/>
          <w:lang w:val="it-IT"/>
        </w:rPr>
        <w:tab/>
        <w:t>Qualora l’operatore economico concorrente si presenti in forma di GEIE, ciascuna impresa mandante è obbligata a presentare le dichiarazioni di cui al modulo A1 bis.</w:t>
      </w:r>
    </w:p>
  </w:endnote>
  <w:endnote w:id="8">
    <w:p w:rsidR="00055A0D" w:rsidRPr="0078684C" w:rsidRDefault="00055A0D" w:rsidP="00B94F73">
      <w:pPr>
        <w:pStyle w:val="Endnotentext"/>
        <w:ind w:left="284" w:hanging="284"/>
        <w:jc w:val="both"/>
        <w:rPr>
          <w:sz w:val="16"/>
          <w:szCs w:val="16"/>
          <w:lang w:val="it-IT"/>
        </w:rPr>
      </w:pPr>
      <w:r w:rsidRPr="0078684C">
        <w:rPr>
          <w:rStyle w:val="Endnotenzeichen"/>
          <w:rFonts w:cs="Arial"/>
          <w:sz w:val="16"/>
          <w:szCs w:val="16"/>
        </w:rPr>
        <w:endnoteRef/>
      </w:r>
      <w:r w:rsidRPr="0078684C">
        <w:rPr>
          <w:rStyle w:val="Endnotenzeichen"/>
          <w:rFonts w:cs="Arial"/>
          <w:sz w:val="16"/>
          <w:szCs w:val="16"/>
          <w:lang w:val="it-IT"/>
        </w:rPr>
        <w:t xml:space="preserve"> </w:t>
      </w:r>
      <w:r w:rsidRPr="0078684C">
        <w:rPr>
          <w:sz w:val="16"/>
          <w:szCs w:val="16"/>
          <w:lang w:val="it-IT"/>
        </w:rPr>
        <w:tab/>
        <w:t xml:space="preserve">Indicare le complete generalità di ciascuna impresa facente parte del raggruppamento temporaneo d’impresa, del consorzio di cui all’art. 45, comma 2, lett. e), </w:t>
      </w:r>
      <w:proofErr w:type="spellStart"/>
      <w:proofErr w:type="gramStart"/>
      <w:r w:rsidRPr="0078684C">
        <w:rPr>
          <w:sz w:val="16"/>
          <w:szCs w:val="16"/>
          <w:lang w:val="it-IT"/>
        </w:rPr>
        <w:t>D.Lgs</w:t>
      </w:r>
      <w:proofErr w:type="gramEnd"/>
      <w:r w:rsidRPr="0078684C">
        <w:rPr>
          <w:sz w:val="16"/>
          <w:szCs w:val="16"/>
          <w:lang w:val="it-IT"/>
        </w:rPr>
        <w:t>.</w:t>
      </w:r>
      <w:proofErr w:type="spellEnd"/>
      <w:r w:rsidRPr="0078684C">
        <w:rPr>
          <w:sz w:val="16"/>
          <w:szCs w:val="16"/>
          <w:lang w:val="it-IT"/>
        </w:rPr>
        <w:t xml:space="preserve"> n. 50/2016, e di ciascuna consorziata per le quale il consorzio ex art. 45, comma 2, lett. b) e c), </w:t>
      </w:r>
      <w:proofErr w:type="spellStart"/>
      <w:proofErr w:type="gramStart"/>
      <w:r w:rsidRPr="0078684C">
        <w:rPr>
          <w:sz w:val="16"/>
          <w:szCs w:val="16"/>
          <w:lang w:val="it-IT"/>
        </w:rPr>
        <w:t>D.Lgs</w:t>
      </w:r>
      <w:proofErr w:type="gramEnd"/>
      <w:r w:rsidRPr="0078684C">
        <w:rPr>
          <w:sz w:val="16"/>
          <w:szCs w:val="16"/>
          <w:lang w:val="it-IT"/>
        </w:rPr>
        <w:t>.</w:t>
      </w:r>
      <w:proofErr w:type="spellEnd"/>
      <w:r w:rsidRPr="0078684C">
        <w:rPr>
          <w:sz w:val="16"/>
          <w:szCs w:val="16"/>
          <w:lang w:val="it-IT"/>
        </w:rPr>
        <w:t xml:space="preserve"> n. 50/2016 (denominazione o ragione sociale, sede legale, codice fiscale e tipologia di impresa: impresa individuale, società in nome collettivo o in accomandita semplice o altro tipo di società).</w:t>
      </w:r>
    </w:p>
  </w:endnote>
  <w:endnote w:id="9">
    <w:p w:rsidR="00055A0D" w:rsidRPr="0078684C" w:rsidRDefault="00055A0D" w:rsidP="00592219">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t>Dichiarazioni obbligatorie a pena di esclusione in caso di raggruppamento temporaneo di imprese o di consorzio ordinario o di aggregazione di rete di imprese.</w:t>
      </w:r>
    </w:p>
  </w:endnote>
  <w:endnote w:id="10">
    <w:p w:rsidR="00055A0D" w:rsidRPr="0078684C" w:rsidRDefault="00055A0D" w:rsidP="00474161">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t>Con la locuzione “impresa dichiarante” si intende l’impresa che sottoscrive il modulo. Con l’espressione “operatore economico concorrente” si intende l’operatore economico nel suo complesso. In caso di impresa singola l’impresa dichiarante coinciderà con l’operatore economico concorrente; in caso di operatore economico plurisoggettivo, l’operatore economico concorrente è il raggruppamento, il consorzio, il GEIE o la rete di impresa, mentre l’impresa dichiarante è di volta in volta la mandataria che sottoscrive il modulo A1 o le singole mandanti che sottoscrivono i rispettivi moduli A1 bis.</w:t>
      </w:r>
    </w:p>
  </w:endnote>
  <w:endnote w:id="11">
    <w:p w:rsidR="00055A0D" w:rsidRPr="0078684C" w:rsidRDefault="00055A0D" w:rsidP="0019723A">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t>Tali potesi devono essere attestate da qualsiasi tipologia d’operatore economico concorrente che partecipa alla gara, con riferimento alla sede dell’impresa dichiarante.</w:t>
      </w:r>
    </w:p>
  </w:endnote>
  <w:endnote w:id="12">
    <w:p w:rsidR="00055A0D" w:rsidRPr="0078684C" w:rsidRDefault="00055A0D" w:rsidP="00977328">
      <w:pPr>
        <w:pStyle w:val="Endnotentext"/>
        <w:suppressAutoHyphens w:val="0"/>
        <w:ind w:left="284" w:hanging="284"/>
        <w:jc w:val="both"/>
        <w:rPr>
          <w:rFonts w:cs="Times New Roman"/>
          <w:noProof/>
          <w:sz w:val="16"/>
          <w:szCs w:val="16"/>
          <w:lang w:val="it-IT" w:eastAsia="en-US"/>
        </w:rPr>
      </w:pPr>
      <w:bookmarkStart w:id="17" w:name="_Hlk514318488"/>
      <w:r w:rsidRPr="0078684C">
        <w:rPr>
          <w:rStyle w:val="Endnotenzeichen"/>
          <w:sz w:val="16"/>
          <w:szCs w:val="16"/>
        </w:rPr>
        <w:endnoteRef/>
      </w:r>
      <w:r w:rsidRPr="0078684C">
        <w:rPr>
          <w:rFonts w:cs="Times New Roman"/>
          <w:noProof/>
          <w:sz w:val="16"/>
          <w:szCs w:val="16"/>
          <w:lang w:val="it-IT" w:eastAsia="en-US"/>
        </w:rPr>
        <w:tab/>
        <w:t xml:space="preserve">Indicare le lavorazioni o le categorie di lavoro cui appartengono dette lavorazioni che, in caso di aggiudicazione dell’appalto, il soggetto concorrente dichiarante prevede di subappaltare, ovvero deve necessariamente subappaltare, nel rispetto dei limiti previsti dalle vigenti norme di legge e dal bando di gara. In caso di </w:t>
      </w:r>
      <w:smartTag w:uri="urn:schemas-microsoft-com:office:smarttags" w:element="stockticker">
        <w:r w:rsidRPr="0078684C">
          <w:rPr>
            <w:rFonts w:cs="Times New Roman"/>
            <w:noProof/>
            <w:sz w:val="16"/>
            <w:szCs w:val="16"/>
            <w:lang w:val="it-IT" w:eastAsia="en-US"/>
          </w:rPr>
          <w:t>RTI</w:t>
        </w:r>
      </w:smartTag>
      <w:r w:rsidRPr="0078684C">
        <w:rPr>
          <w:rFonts w:cs="Times New Roman"/>
          <w:noProof/>
          <w:sz w:val="16"/>
          <w:szCs w:val="16"/>
          <w:lang w:val="it-IT" w:eastAsia="en-US"/>
        </w:rPr>
        <w:t xml:space="preserve">, consorzio, GEIE, rete di imprese, l’eventuale dichiarazione relativa al subappalto va resa da parte dell’impresa mandataria. </w:t>
      </w:r>
      <w:r w:rsidRPr="0078684C">
        <w:rPr>
          <w:sz w:val="16"/>
          <w:szCs w:val="16"/>
          <w:lang w:val="it-IT"/>
        </w:rPr>
        <w:t>A pena di esclusione dalla gara non possono comparire nemmeno indirettamente importi economici che devono essere indicati nell’offerta economica.</w:t>
      </w:r>
      <w:bookmarkEnd w:id="17"/>
    </w:p>
  </w:endnote>
  <w:endnote w:id="13">
    <w:p w:rsidR="00055A0D" w:rsidRPr="0078684C" w:rsidRDefault="00055A0D" w:rsidP="00434FC8">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t>Elencare ciascuno dei requisiti di ordine speciale previsti che il concorrente non possiede in proprio e la misura percentuale di detti requisiti, se in totale o in parte rispetto alle prescrizioni di legge e dalla stessa documentazione di gara, per i quali il concorrente intende avvalersi della qualifica di un’altra impresa ausiliaria: attestazione SOA per categorie e classifiche - se ammessi dal disciplinare di gara; requisiti ex art. 90 del D.P.R. n. 207/2010 e requisiti abilitativi di esecuzione degli impianti tecnici di cui al D.M. 22-1-2008, n. 37, semprechè tali requisiti abilitativi possano essere oggetto di “avvalimento”.</w:t>
      </w:r>
    </w:p>
  </w:endnote>
  <w:endnote w:id="14">
    <w:p w:rsidR="00055A0D" w:rsidRPr="0078684C" w:rsidRDefault="00055A0D" w:rsidP="00C70699">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t>Denominazione, sede legale ed indicazioni generali dell’/e impresa/e ausiliaria/e e requisiti, per i quali intende avvalersi.</w:t>
      </w:r>
    </w:p>
  </w:endnote>
  <w:endnote w:id="15">
    <w:p w:rsidR="00055A0D" w:rsidRPr="005252DE" w:rsidRDefault="00055A0D" w:rsidP="00B012B1">
      <w:pPr>
        <w:pStyle w:val="Endnotentext"/>
        <w:ind w:left="284" w:hanging="284"/>
        <w:jc w:val="both"/>
        <w:rPr>
          <w:sz w:val="16"/>
          <w:szCs w:val="16"/>
          <w:lang w:val="it-IT"/>
        </w:rPr>
      </w:pPr>
      <w:r w:rsidRPr="0078684C">
        <w:rPr>
          <w:rStyle w:val="Endnotenzeichen"/>
          <w:rFonts w:cs="Arial"/>
          <w:sz w:val="16"/>
          <w:szCs w:val="16"/>
        </w:rPr>
        <w:endnoteRef/>
      </w:r>
      <w:r w:rsidRPr="0078684C">
        <w:rPr>
          <w:sz w:val="16"/>
          <w:szCs w:val="16"/>
          <w:lang w:val="it-IT"/>
        </w:rPr>
        <w:tab/>
        <w:t xml:space="preserve">In caso di </w:t>
      </w:r>
      <w:smartTag w:uri="urn:schemas-microsoft-com:office:smarttags" w:element="stockticker">
        <w:r w:rsidRPr="0078684C">
          <w:rPr>
            <w:sz w:val="16"/>
            <w:szCs w:val="16"/>
            <w:lang w:val="it-IT"/>
          </w:rPr>
          <w:t>RTI</w:t>
        </w:r>
      </w:smartTag>
      <w:r w:rsidRPr="0078684C">
        <w:rPr>
          <w:sz w:val="16"/>
          <w:szCs w:val="16"/>
          <w:lang w:val="it-IT"/>
        </w:rPr>
        <w:t>, consorzio, GEIE, o rete di impresa, la mandataria non può, pena l'esclusione, versare in stato di concordato preventivo con continuità aziendale, né avere proposto ricorso per l’am</w:t>
      </w:r>
      <w:r w:rsidRPr="00A9392F">
        <w:rPr>
          <w:sz w:val="16"/>
          <w:szCs w:val="16"/>
          <w:lang w:val="it-IT"/>
        </w:rPr>
        <w:t>missione al concordato preventivo con continuità aziendale.</w:t>
      </w:r>
    </w:p>
  </w:endnote>
  <w:endnote w:id="16">
    <w:p w:rsidR="00055A0D" w:rsidRPr="0078684C" w:rsidRDefault="00055A0D" w:rsidP="00DC7342">
      <w:pPr>
        <w:pStyle w:val="Endnotentext"/>
        <w:suppressAutoHyphens w:val="0"/>
        <w:ind w:left="709" w:hanging="567"/>
        <w:jc w:val="both"/>
        <w:rPr>
          <w:noProof/>
          <w:sz w:val="16"/>
          <w:szCs w:val="16"/>
          <w:lang w:val="de-DE" w:eastAsia="en-US"/>
        </w:rPr>
      </w:pPr>
      <w:r w:rsidRPr="00217826">
        <w:rPr>
          <w:noProof/>
          <w:sz w:val="16"/>
          <w:szCs w:val="16"/>
          <w:lang w:val="de-DE" w:eastAsia="en-US"/>
        </w:rPr>
        <w:endnoteRef/>
      </w:r>
      <w:r w:rsidRPr="00217826">
        <w:rPr>
          <w:noProof/>
          <w:sz w:val="16"/>
          <w:szCs w:val="16"/>
          <w:lang w:val="de-DE" w:eastAsia="en-US"/>
        </w:rPr>
        <w:tab/>
      </w:r>
      <w:r w:rsidRPr="0078684C">
        <w:rPr>
          <w:noProof/>
          <w:sz w:val="16"/>
          <w:szCs w:val="16"/>
          <w:lang w:val="de-DE" w:eastAsia="en-US"/>
        </w:rPr>
        <w:t>Die Erklärungen im Hinblick auf diesen Vordruck müssen von den einzelnen Wirtschaftsteilnehmern, von den Konsortien gemäß Art. 45, Abs. 2 Buchst. b) GvD Nr. 50/2016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Konsortiums muss Anlage A1-bis ausfüllen.</w:t>
      </w:r>
    </w:p>
  </w:endnote>
  <w:endnote w:id="17">
    <w:p w:rsidR="00055A0D" w:rsidRPr="0078684C" w:rsidRDefault="00055A0D" w:rsidP="00011D39">
      <w:pPr>
        <w:pStyle w:val="Endnotentext"/>
        <w:ind w:left="709" w:hanging="567"/>
        <w:jc w:val="both"/>
        <w:rPr>
          <w:sz w:val="16"/>
          <w:szCs w:val="16"/>
          <w:lang w:val="de-DE"/>
        </w:rPr>
      </w:pPr>
      <w:r w:rsidRPr="0078684C">
        <w:rPr>
          <w:sz w:val="16"/>
          <w:szCs w:val="16"/>
          <w:lang w:val="de-DE"/>
        </w:rPr>
        <w:endnoteRef/>
      </w:r>
      <w:r w:rsidRPr="0078684C">
        <w:rPr>
          <w:sz w:val="16"/>
          <w:szCs w:val="16"/>
          <w:lang w:val="de-DE"/>
        </w:rPr>
        <w:tab/>
        <w:t>Bei Einzelunternehmen die Angaben des gesetzlichen Vertreters anführen; bei Konsortien gemäß Art. 45, Abs. 2, Bst. b) und c) des GVD Nr. 50/2016 die Angaben des gesetzlichen Vertreters des Konsortiums anführen; bei vorübergehenden Bietergemeinsch</w:t>
      </w:r>
      <w:r>
        <w:rPr>
          <w:sz w:val="16"/>
          <w:szCs w:val="16"/>
          <w:lang w:val="de-DE"/>
        </w:rPr>
        <w:t xml:space="preserve">aften, ordentlichem Konsortium </w:t>
      </w:r>
      <w:r w:rsidRPr="0078684C">
        <w:rPr>
          <w:sz w:val="16"/>
          <w:szCs w:val="16"/>
          <w:lang w:val="de-DE"/>
        </w:rPr>
        <w:t xml:space="preserve">gemäß Art. 45, </w:t>
      </w:r>
      <w:r>
        <w:rPr>
          <w:sz w:val="16"/>
          <w:szCs w:val="16"/>
          <w:lang w:val="de-DE"/>
        </w:rPr>
        <w:t>Abs. 2, Bst. e) GVD Nr. 50/2016</w:t>
      </w:r>
      <w:r w:rsidRPr="0078684C">
        <w:rPr>
          <w:sz w:val="16"/>
          <w:szCs w:val="16"/>
          <w:lang w:val="de-DE"/>
        </w:rPr>
        <w:t xml:space="preserve">, EWIV oder </w:t>
      </w:r>
      <w:proofErr w:type="spellStart"/>
      <w:r w:rsidRPr="0078684C">
        <w:rPr>
          <w:sz w:val="16"/>
          <w:szCs w:val="16"/>
          <w:lang w:val="de-DE"/>
        </w:rPr>
        <w:t>Unternehmensnetwerk</w:t>
      </w:r>
      <w:proofErr w:type="spellEnd"/>
      <w:r w:rsidRPr="0078684C">
        <w:rPr>
          <w:sz w:val="16"/>
          <w:szCs w:val="16"/>
          <w:lang w:val="de-DE"/>
        </w:rPr>
        <w:t>, die Angaben des gesetzlichen Vertreters des federführenden Unternehmens anführen.</w:t>
      </w:r>
    </w:p>
  </w:endnote>
  <w:endnote w:id="18">
    <w:p w:rsidR="00055A0D" w:rsidRPr="0078684C" w:rsidRDefault="00055A0D" w:rsidP="00087A5E">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19">
    <w:p w:rsidR="00055A0D" w:rsidRPr="0078684C" w:rsidRDefault="00055A0D" w:rsidP="00DC7342">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ordentlichen Konsortiums gemäß Art. 45, Abs. 2 Buchst. e) GVD Nr. 50/2016 aufweist, ist jedes Mitgliedsunternehmen verpflichtet, die Erklärungen gemäß Vordruck A1-bis abzugeben.</w:t>
      </w:r>
    </w:p>
  </w:endnote>
  <w:endnote w:id="20">
    <w:p w:rsidR="00055A0D" w:rsidRPr="0078684C" w:rsidRDefault="00055A0D" w:rsidP="00DC7342">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einer Bietergemeinschaft aufweist, ist jedes Mitgliedsunternehmen verpflichtet, die Erklärungen gemäß Vordruck A1-bis abzugeben.</w:t>
      </w:r>
    </w:p>
  </w:endnote>
  <w:endnote w:id="21">
    <w:p w:rsidR="00055A0D" w:rsidRPr="0078684C" w:rsidRDefault="00055A0D" w:rsidP="00DC7342">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Unternehmensnetzwerks aufweist, ist jedes Mitgliedsunternehmen verpflichtet, die Erklärungen gemäß Vordruck A1-bis abzugeben.</w:t>
      </w:r>
    </w:p>
  </w:endnote>
  <w:endnote w:id="22">
    <w:p w:rsidR="00055A0D" w:rsidRPr="0078684C" w:rsidRDefault="00055A0D" w:rsidP="00DC7342">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einer EWIV aufweist, ist jedes Mitgliedsunternehmen verpflichtet, die Erklärungen gemäß Vordruck A1-bis abzugeben.</w:t>
      </w:r>
    </w:p>
  </w:endnote>
  <w:endnote w:id="23">
    <w:p w:rsidR="00055A0D" w:rsidRPr="0078684C" w:rsidRDefault="00055A0D" w:rsidP="006377ED">
      <w:pPr>
        <w:pStyle w:val="Endnotentext"/>
        <w:ind w:left="709" w:hanging="567"/>
        <w:jc w:val="both"/>
        <w:rPr>
          <w:sz w:val="16"/>
          <w:szCs w:val="16"/>
          <w:lang w:val="de-DE"/>
        </w:rPr>
      </w:pPr>
      <w:r w:rsidRPr="0078684C">
        <w:rPr>
          <w:sz w:val="16"/>
          <w:szCs w:val="16"/>
          <w:lang w:val="de-DE"/>
        </w:rPr>
        <w:endnoteRef/>
      </w:r>
      <w:r w:rsidRPr="0078684C">
        <w:rPr>
          <w:sz w:val="16"/>
          <w:szCs w:val="16"/>
          <w:lang w:val="de-DE"/>
        </w:rPr>
        <w:tab/>
      </w:r>
      <w:r w:rsidRPr="0078684C">
        <w:rPr>
          <w:noProof/>
          <w:sz w:val="16"/>
          <w:szCs w:val="16"/>
          <w:lang w:val="de-DE" w:eastAsia="en-US"/>
        </w:rPr>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24">
    <w:p w:rsidR="00055A0D" w:rsidRPr="0078684C" w:rsidRDefault="00055A0D" w:rsidP="006B7674">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Verbindliche Erklärungen bei anderweitigem Ausschluss bei Bietergemeinschaften oder ordentlichen Konsortien oder Unternehmensnetzwerken.</w:t>
      </w:r>
    </w:p>
  </w:endnote>
  <w:endnote w:id="25">
    <w:p w:rsidR="00055A0D" w:rsidRPr="0078684C" w:rsidRDefault="00055A0D" w:rsidP="00DC7342">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Unter dem Begriff „die Erklärung abgebendes Unternehmen“ ist das Unternehmen zu verstehen, welches den Vordruck unterzeichnet. Unter dem Begriff „teilnehmender Wirtschaftsteilnehmer“ ist der Wirtschaftsteilnehmer insgesamt zu verstehen. Handelt es sich beim die Erklärung abgebenden Unternehmen um ein Einzelunternehmen, fällt dieses mit dem „teilnehmenden Wirtschaftsteilnehmer“ zusammen. Bei aus mehreren Personen bestehenden Wirtschaftsteilnehmern ist der teilnehmende Wirtschaftsteilnehmer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26">
    <w:p w:rsidR="00055A0D" w:rsidRPr="00EE0C8C" w:rsidRDefault="00055A0D" w:rsidP="00EE0C8C">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Diese Fälle müssen von jeder Art an teilnehmendem Wirtschaftsteilnehmer, welcher sich am Wettbewerb beteiligt, mit Bezug auf den Sitz des die Erklärung abgebenden Unternehmens bestätigt werden.</w:t>
      </w:r>
    </w:p>
  </w:endnote>
  <w:endnote w:id="27">
    <w:p w:rsidR="00055A0D" w:rsidRPr="001B2F33" w:rsidRDefault="00055A0D" w:rsidP="009065C3">
      <w:pPr>
        <w:pStyle w:val="Endnotentext"/>
        <w:suppressAutoHyphens w:val="0"/>
        <w:ind w:left="709" w:hanging="567"/>
        <w:jc w:val="both"/>
        <w:rPr>
          <w:noProof/>
          <w:sz w:val="16"/>
          <w:szCs w:val="16"/>
          <w:lang w:val="de-DE" w:eastAsia="en-US"/>
        </w:rPr>
      </w:pPr>
      <w:bookmarkStart w:id="47" w:name="_Hlk514318894"/>
      <w:r w:rsidRPr="007901E5">
        <w:rPr>
          <w:noProof/>
          <w:sz w:val="16"/>
          <w:szCs w:val="16"/>
          <w:lang w:val="de-DE" w:eastAsia="en-US"/>
        </w:rPr>
        <w:endnoteRef/>
      </w:r>
      <w:r w:rsidRPr="007901E5">
        <w:rPr>
          <w:noProof/>
          <w:sz w:val="16"/>
          <w:szCs w:val="16"/>
          <w:lang w:val="de-DE" w:eastAsia="en-US"/>
        </w:rPr>
        <w:t xml:space="preserve"> </w:t>
      </w:r>
      <w:bookmarkEnd w:id="47"/>
      <w:r w:rsidRPr="007901E5">
        <w:rPr>
          <w:noProof/>
          <w:sz w:val="16"/>
          <w:szCs w:val="16"/>
          <w:lang w:val="de-DE" w:eastAsia="en-US"/>
        </w:rPr>
        <w:tab/>
      </w:r>
      <w:r w:rsidRPr="007901E5">
        <w:rPr>
          <w:rFonts w:cs="Times New Roman"/>
          <w:noProof/>
          <w:sz w:val="16"/>
          <w:szCs w:val="16"/>
          <w:lang w:val="de-DE" w:eastAsia="en-US"/>
        </w:rPr>
        <w:t>Die Arbeitsleistungen und Kategorien angeben, welche genannte Arbeitsleistungen angehören, welche der Bieter im Falle eines Zuschlages weiterzuvergeben gedenkt, oder welche er notwendigerweise unter Einhaltung der gesetzlichen Grenzen sowei der Bekanntmachung weitervergeben muss. Im Falle einer Bietergemeinschaft, Konsortium, EWIV oder Unternehmensnetzwerk wird die Erklärung zur Weitervergabe vom federführenden Unternehmen abgegeben</w:t>
      </w:r>
      <w:r w:rsidRPr="007901E5">
        <w:rPr>
          <w:noProof/>
          <w:sz w:val="16"/>
          <w:szCs w:val="16"/>
          <w:lang w:val="de-DE" w:eastAsia="en-US"/>
        </w:rPr>
        <w:t>. Unter sonstigem Ausschluss dürfen auch nicht auf indirektem Wege irgendwelche Preiselemente, welche zum wirtschaftlichen Angebot gehören, angegeben werden.</w:t>
      </w:r>
    </w:p>
  </w:endnote>
  <w:endnote w:id="28">
    <w:p w:rsidR="00055A0D" w:rsidRPr="0078684C" w:rsidRDefault="00055A0D" w:rsidP="009065C3">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Jede einzelne der besonderen Anforderungen angeben, welche der Bieter nicht selbst erfüllt, sowie den Anteil dieser Anforderungen, ob gesamt oder zum Teil im Hinblick auf die gesetzlichen Vorschriften oder die Ausschreibungsunterlagen, in Bezug auf die der Bieter beabsichtigt, die Qualifikation eines Hilfsunternehmens in Anspruch zu nehmen: SOA-Bescheinigung für Kategorien und Qualifikationen, sofern von den Ausschreibungsbedingungen vorgesehen; Anforderungen gemäß Art. 90 D.P.R. Nr. 207/2010 und befähigende Voraussetzungen zur Ausführung technischer Anlagen gemäß MD Nr. 37 vom 22.1.2008, vorausgesetzt, dass diese befähigenden Anforderungen Gegenstand der Nutzung K</w:t>
      </w:r>
      <w:r>
        <w:rPr>
          <w:noProof/>
          <w:sz w:val="16"/>
          <w:szCs w:val="16"/>
          <w:lang w:val="de-DE" w:eastAsia="en-US"/>
        </w:rPr>
        <w:t>apazitäten Dritter sein können.</w:t>
      </w:r>
    </w:p>
  </w:endnote>
  <w:endnote w:id="29">
    <w:p w:rsidR="00055A0D" w:rsidRPr="0078684C" w:rsidRDefault="00055A0D" w:rsidP="00EE0C8C">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Firma, Sitz und allgemeine Angaben des/der Hilfsunternehmens/Hilfsunternehmen und Anforderungen, für welche die Kap</w:t>
      </w:r>
      <w:r>
        <w:rPr>
          <w:noProof/>
          <w:sz w:val="16"/>
          <w:szCs w:val="16"/>
          <w:lang w:val="de-DE" w:eastAsia="en-US"/>
        </w:rPr>
        <w:t>azitäten genutzt werden sollen.</w:t>
      </w:r>
    </w:p>
  </w:endnote>
  <w:endnote w:id="30">
    <w:p w:rsidR="00055A0D" w:rsidRDefault="00055A0D" w:rsidP="00201D1D">
      <w:pPr>
        <w:pStyle w:val="Endnotentext"/>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r>
      <w:r w:rsidRPr="000B5784">
        <w:rPr>
          <w:noProof/>
          <w:sz w:val="16"/>
          <w:szCs w:val="16"/>
          <w:lang w:val="de-DE" w:eastAsia="en-US"/>
        </w:rPr>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p w:rsidR="00055A0D" w:rsidRDefault="00055A0D" w:rsidP="00201D1D">
      <w:pPr>
        <w:pStyle w:val="Endnotentext"/>
        <w:suppressAutoHyphens w:val="0"/>
        <w:ind w:left="709" w:hanging="567"/>
        <w:jc w:val="both"/>
        <w:rPr>
          <w:noProof/>
          <w:sz w:val="16"/>
          <w:szCs w:val="16"/>
          <w:lang w:val="de-DE" w:eastAsia="en-US"/>
        </w:rPr>
      </w:pPr>
    </w:p>
    <w:p w:rsidR="00055A0D" w:rsidRPr="00217826" w:rsidRDefault="00055A0D" w:rsidP="000B5784">
      <w:pPr>
        <w:pStyle w:val="Endnotentext"/>
        <w:suppressAutoHyphens w:val="0"/>
        <w:ind w:left="709" w:hanging="567"/>
        <w:jc w:val="both"/>
        <w:rPr>
          <w:noProof/>
          <w:sz w:val="16"/>
          <w:szCs w:val="16"/>
          <w:lang w:val="de-DE" w:eastAsia="en-US"/>
        </w:rPr>
      </w:pPr>
      <w:bookmarkStart w:id="51" w:name="_Hlk514320579"/>
      <w:bookmarkStart w:id="52" w:name="_Hlk514320580"/>
      <w:bookmarkStart w:id="53" w:name="_Hlk514320581"/>
      <w:r w:rsidRPr="00217826">
        <w:rPr>
          <w:noProof/>
          <w:sz w:val="16"/>
          <w:szCs w:val="16"/>
          <w:lang w:val="de-DE" w:eastAsia="en-US"/>
        </w:rPr>
        <w:t>.</w:t>
      </w:r>
      <w:bookmarkEnd w:id="51"/>
      <w:bookmarkEnd w:id="52"/>
      <w:bookmarkEnd w:id="5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Std">
    <w:panose1 w:val="020B0502020104020203"/>
    <w:charset w:val="00"/>
    <w:family w:val="swiss"/>
    <w:notTrueType/>
    <w:pitch w:val="variable"/>
    <w:sig w:usb0="800000AF" w:usb1="4000204A" w:usb2="00000000" w:usb3="00000000" w:csb0="00000001" w:csb1="00000000"/>
  </w:font>
  <w:font w:name="84ofkt-OneByte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A0D" w:rsidRDefault="00055A0D">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055A0D" w:rsidRPr="00B92788" w:rsidTr="001D6366">
      <w:trPr>
        <w:cantSplit/>
      </w:trPr>
      <w:tc>
        <w:tcPr>
          <w:tcW w:w="4990" w:type="dxa"/>
          <w:tcBorders>
            <w:top w:val="single" w:sz="2" w:space="0" w:color="000000"/>
          </w:tcBorders>
        </w:tcPr>
        <w:p w:rsidR="00055A0D" w:rsidRPr="00E743D8" w:rsidRDefault="00055A0D" w:rsidP="008C4EAA">
          <w:pPr>
            <w:spacing w:before="80" w:line="180" w:lineRule="exact"/>
            <w:jc w:val="right"/>
            <w:rPr>
              <w:sz w:val="16"/>
              <w:lang w:val="de-DE"/>
            </w:rPr>
          </w:pPr>
          <w:r w:rsidRPr="00F61108">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F61108">
            <w:rPr>
              <w:sz w:val="16"/>
              <w:lang w:val="de-DE"/>
            </w:rPr>
            <w:t>39100</w:t>
          </w:r>
          <w:r w:rsidRPr="00E743D8">
            <w:rPr>
              <w:sz w:val="16"/>
              <w:lang w:val="de-DE"/>
            </w:rPr>
            <w:t xml:space="preserve"> </w:t>
          </w:r>
          <w:r w:rsidRPr="00F61108">
            <w:rPr>
              <w:sz w:val="16"/>
              <w:lang w:val="de-DE"/>
            </w:rPr>
            <w:t>Bozen</w:t>
          </w:r>
        </w:p>
        <w:p w:rsidR="00055A0D" w:rsidRPr="00F61108" w:rsidRDefault="00055A0D" w:rsidP="008C4EAA">
          <w:pPr>
            <w:spacing w:line="180" w:lineRule="exact"/>
            <w:jc w:val="right"/>
            <w:rPr>
              <w:sz w:val="16"/>
              <w:lang w:val="de-DE"/>
            </w:rPr>
          </w:pPr>
          <w:r w:rsidRPr="00F61108">
            <w:rPr>
              <w:sz w:val="16"/>
              <w:lang w:val="de-DE"/>
            </w:rPr>
            <w:t xml:space="preserve">Tel. 0471 41 40 30 </w:t>
          </w:r>
          <w:r>
            <w:rPr>
              <w:rFonts w:ascii="Wingdings" w:hAnsi="Wingdings"/>
              <w:color w:val="808080"/>
              <w:sz w:val="14"/>
            </w:rPr>
            <w:t></w:t>
          </w:r>
          <w:r w:rsidRPr="00F61108">
            <w:rPr>
              <w:sz w:val="16"/>
              <w:lang w:val="de-DE"/>
            </w:rPr>
            <w:t xml:space="preserve"> Fax 0471 41 40 09</w:t>
          </w:r>
        </w:p>
        <w:p w:rsidR="00055A0D" w:rsidRDefault="00055A0D" w:rsidP="008C4EAA">
          <w:pPr>
            <w:spacing w:line="180" w:lineRule="exact"/>
            <w:jc w:val="right"/>
            <w:rPr>
              <w:sz w:val="16"/>
              <w:lang w:val="de-DE"/>
            </w:rPr>
          </w:pPr>
          <w:r w:rsidRPr="00977328">
            <w:rPr>
              <w:noProof/>
              <w:color w:val="000000"/>
              <w:sz w:val="16"/>
              <w:szCs w:val="16"/>
              <w:lang w:val="de-DE" w:eastAsia="de-DE"/>
            </w:rPr>
            <w:t>http://aov.provinz.bz.it</w:t>
          </w:r>
          <w:r w:rsidRPr="00F61108">
            <w:rPr>
              <w:sz w:val="16"/>
              <w:lang w:val="de-DE"/>
            </w:rPr>
            <w:t xml:space="preserve"> </w:t>
          </w:r>
        </w:p>
        <w:p w:rsidR="00055A0D" w:rsidRPr="00977328" w:rsidRDefault="00B92788" w:rsidP="008C4EAA">
          <w:pPr>
            <w:spacing w:line="180" w:lineRule="exact"/>
            <w:jc w:val="right"/>
            <w:rPr>
              <w:noProof/>
              <w:sz w:val="16"/>
              <w:szCs w:val="16"/>
              <w:lang w:val="de-DE" w:eastAsia="de-DE"/>
            </w:rPr>
          </w:pPr>
          <w:hyperlink r:id="rId1" w:history="1">
            <w:r w:rsidR="00055A0D" w:rsidRPr="00977328">
              <w:rPr>
                <w:rStyle w:val="Hyperlink"/>
                <w:noProof/>
                <w:color w:val="auto"/>
                <w:sz w:val="16"/>
                <w:szCs w:val="16"/>
                <w:u w:val="none"/>
                <w:lang w:val="de-DE" w:eastAsia="de-DE"/>
              </w:rPr>
              <w:t>aov-acp.works@pec.prov.bz.it</w:t>
            </w:r>
          </w:hyperlink>
        </w:p>
        <w:p w:rsidR="00055A0D" w:rsidRPr="00F61108" w:rsidRDefault="00055A0D" w:rsidP="008C4EAA">
          <w:pPr>
            <w:spacing w:line="180" w:lineRule="exact"/>
            <w:jc w:val="right"/>
            <w:rPr>
              <w:sz w:val="16"/>
              <w:lang w:val="de-DE"/>
            </w:rPr>
          </w:pPr>
          <w:r>
            <w:rPr>
              <w:sz w:val="16"/>
              <w:lang w:val="de-DE"/>
            </w:rPr>
            <w:t>aov.bau</w:t>
          </w:r>
          <w:r w:rsidRPr="00F61108">
            <w:rPr>
              <w:sz w:val="16"/>
              <w:lang w:val="de-DE"/>
            </w:rPr>
            <w:t>@provinz.bz.it</w:t>
          </w:r>
        </w:p>
        <w:p w:rsidR="00055A0D" w:rsidRPr="00F61108" w:rsidRDefault="00055A0D" w:rsidP="008C4EAA">
          <w:pPr>
            <w:spacing w:line="180" w:lineRule="exact"/>
            <w:jc w:val="right"/>
            <w:rPr>
              <w:sz w:val="16"/>
              <w:lang w:val="de-DE"/>
            </w:rPr>
          </w:pPr>
          <w:proofErr w:type="spellStart"/>
          <w:proofErr w:type="gramStart"/>
          <w:r w:rsidRPr="00F61108">
            <w:rPr>
              <w:sz w:val="16"/>
              <w:lang w:val="de-DE"/>
            </w:rPr>
            <w:t>Steuernr</w:t>
          </w:r>
          <w:proofErr w:type="spellEnd"/>
          <w:r w:rsidRPr="00F61108">
            <w:rPr>
              <w:sz w:val="16"/>
              <w:lang w:val="de-DE"/>
            </w:rPr>
            <w:t>./</w:t>
          </w:r>
          <w:proofErr w:type="spellStart"/>
          <w:proofErr w:type="gramEnd"/>
          <w:r w:rsidRPr="00F61108">
            <w:rPr>
              <w:sz w:val="16"/>
              <w:lang w:val="de-DE"/>
            </w:rPr>
            <w:t>Mwst.Nr</w:t>
          </w:r>
          <w:proofErr w:type="spellEnd"/>
          <w:r w:rsidRPr="00F61108">
            <w:rPr>
              <w:sz w:val="16"/>
              <w:lang w:val="de-DE"/>
            </w:rPr>
            <w:t>. 94116410211</w:t>
          </w:r>
        </w:p>
      </w:tc>
      <w:tc>
        <w:tcPr>
          <w:tcW w:w="227" w:type="dxa"/>
          <w:tcBorders>
            <w:top w:val="single" w:sz="2" w:space="0" w:color="000000"/>
          </w:tcBorders>
          <w:vAlign w:val="center"/>
        </w:tcPr>
        <w:p w:rsidR="00055A0D" w:rsidRPr="00F61108" w:rsidRDefault="00055A0D" w:rsidP="008C4EAA">
          <w:pPr>
            <w:spacing w:before="80"/>
            <w:jc w:val="center"/>
            <w:rPr>
              <w:sz w:val="16"/>
              <w:lang w:val="de-DE"/>
            </w:rPr>
          </w:pPr>
        </w:p>
      </w:tc>
      <w:tc>
        <w:tcPr>
          <w:tcW w:w="907" w:type="dxa"/>
          <w:tcBorders>
            <w:top w:val="single" w:sz="2" w:space="0" w:color="000000"/>
          </w:tcBorders>
          <w:vAlign w:val="center"/>
        </w:tcPr>
        <w:p w:rsidR="00055A0D" w:rsidRPr="00F61108" w:rsidRDefault="00055A0D" w:rsidP="008C4EAA">
          <w:pPr>
            <w:rPr>
              <w:lang w:val="de-DE"/>
            </w:rPr>
          </w:pPr>
        </w:p>
      </w:tc>
      <w:tc>
        <w:tcPr>
          <w:tcW w:w="227" w:type="dxa"/>
          <w:tcBorders>
            <w:top w:val="single" w:sz="2" w:space="0" w:color="000000"/>
          </w:tcBorders>
          <w:vAlign w:val="center"/>
        </w:tcPr>
        <w:p w:rsidR="00055A0D" w:rsidRPr="00F61108" w:rsidRDefault="00055A0D" w:rsidP="008C4EAA">
          <w:pPr>
            <w:spacing w:before="80"/>
            <w:jc w:val="center"/>
            <w:rPr>
              <w:sz w:val="16"/>
              <w:lang w:val="de-DE"/>
            </w:rPr>
          </w:pPr>
        </w:p>
      </w:tc>
      <w:tc>
        <w:tcPr>
          <w:tcW w:w="4990" w:type="dxa"/>
          <w:tcBorders>
            <w:top w:val="single" w:sz="2" w:space="0" w:color="000000"/>
          </w:tcBorders>
        </w:tcPr>
        <w:p w:rsidR="00055A0D" w:rsidRPr="00F61108" w:rsidRDefault="00055A0D" w:rsidP="008C4EAA">
          <w:pPr>
            <w:spacing w:before="80" w:line="180" w:lineRule="exact"/>
            <w:rPr>
              <w:sz w:val="16"/>
              <w:lang w:val="it-IT"/>
            </w:rPr>
          </w:pPr>
          <w:r w:rsidRPr="00F61108">
            <w:rPr>
              <w:sz w:val="16"/>
              <w:lang w:val="it-IT"/>
            </w:rPr>
            <w:t xml:space="preserve">via Dr. Julius Perathoner 10 </w:t>
          </w:r>
          <w:r>
            <w:rPr>
              <w:rFonts w:ascii="Wingdings" w:hAnsi="Wingdings"/>
              <w:color w:val="808080"/>
              <w:sz w:val="14"/>
            </w:rPr>
            <w:t></w:t>
          </w:r>
          <w:r w:rsidRPr="00F61108">
            <w:rPr>
              <w:sz w:val="16"/>
              <w:lang w:val="it-IT"/>
            </w:rPr>
            <w:t xml:space="preserve"> 39100 Bolzano</w:t>
          </w:r>
        </w:p>
        <w:p w:rsidR="00055A0D" w:rsidRPr="00F46622" w:rsidRDefault="00055A0D" w:rsidP="008C4EAA">
          <w:pPr>
            <w:spacing w:line="180" w:lineRule="exact"/>
            <w:rPr>
              <w:sz w:val="16"/>
              <w:lang w:val="it-IT"/>
            </w:rPr>
          </w:pPr>
          <w:r w:rsidRPr="00F61108">
            <w:rPr>
              <w:sz w:val="16"/>
              <w:lang w:val="it-IT"/>
            </w:rPr>
            <w:t>Tel. 0471 41 40 30</w:t>
          </w:r>
          <w:r w:rsidRPr="00F46622">
            <w:rPr>
              <w:sz w:val="16"/>
              <w:lang w:val="it-IT"/>
            </w:rPr>
            <w:t xml:space="preserve"> </w:t>
          </w:r>
          <w:r>
            <w:rPr>
              <w:rFonts w:ascii="Wingdings" w:hAnsi="Wingdings"/>
              <w:color w:val="808080"/>
              <w:sz w:val="14"/>
            </w:rPr>
            <w:t></w:t>
          </w:r>
          <w:r w:rsidRPr="00F46622">
            <w:rPr>
              <w:sz w:val="16"/>
              <w:lang w:val="it-IT"/>
            </w:rPr>
            <w:t xml:space="preserve"> Fax 0471 41 40 09</w:t>
          </w:r>
        </w:p>
        <w:p w:rsidR="00055A0D" w:rsidRPr="00977328" w:rsidRDefault="00055A0D" w:rsidP="006C59D9">
          <w:pPr>
            <w:rPr>
              <w:noProof/>
              <w:color w:val="000000"/>
              <w:sz w:val="16"/>
              <w:szCs w:val="16"/>
              <w:lang w:val="it-IT" w:eastAsia="de-DE"/>
            </w:rPr>
          </w:pPr>
          <w:r w:rsidRPr="00625A1F">
            <w:rPr>
              <w:noProof/>
              <w:color w:val="000000"/>
              <w:sz w:val="16"/>
              <w:szCs w:val="16"/>
              <w:lang w:val="it-IT" w:eastAsia="de-DE"/>
            </w:rPr>
            <w:t>http://acp.provincia.bz.it</w:t>
          </w:r>
        </w:p>
        <w:p w:rsidR="00055A0D" w:rsidRPr="00977328" w:rsidRDefault="00B92788" w:rsidP="008C4EAA">
          <w:pPr>
            <w:spacing w:line="180" w:lineRule="exact"/>
            <w:rPr>
              <w:noProof/>
              <w:sz w:val="16"/>
              <w:szCs w:val="16"/>
              <w:lang w:val="it-IT" w:eastAsia="de-DE"/>
            </w:rPr>
          </w:pPr>
          <w:hyperlink r:id="rId2" w:history="1">
            <w:r w:rsidR="00055A0D" w:rsidRPr="00D1324B">
              <w:rPr>
                <w:rStyle w:val="Hyperlink"/>
                <w:noProof/>
                <w:color w:val="auto"/>
                <w:sz w:val="16"/>
                <w:szCs w:val="16"/>
                <w:u w:val="none"/>
                <w:lang w:val="it-IT" w:eastAsia="de-DE"/>
              </w:rPr>
              <w:t>aov-acp.works@pec.prov.bz.it</w:t>
            </w:r>
          </w:hyperlink>
        </w:p>
        <w:p w:rsidR="00055A0D" w:rsidRPr="00F46622" w:rsidRDefault="00055A0D" w:rsidP="008C4EAA">
          <w:pPr>
            <w:spacing w:line="180" w:lineRule="exact"/>
            <w:rPr>
              <w:sz w:val="16"/>
              <w:lang w:val="it-IT"/>
            </w:rPr>
          </w:pPr>
          <w:r>
            <w:rPr>
              <w:sz w:val="16"/>
              <w:lang w:val="it-IT"/>
            </w:rPr>
            <w:t>acp.lav</w:t>
          </w:r>
          <w:r w:rsidRPr="00F46622">
            <w:rPr>
              <w:sz w:val="16"/>
              <w:lang w:val="it-IT"/>
            </w:rPr>
            <w:t>@provincia.bz.it</w:t>
          </w:r>
        </w:p>
        <w:p w:rsidR="00055A0D" w:rsidRPr="00F46622" w:rsidRDefault="00055A0D" w:rsidP="008C4EAA">
          <w:pPr>
            <w:spacing w:line="180" w:lineRule="exact"/>
            <w:rPr>
              <w:sz w:val="16"/>
              <w:lang w:val="it-IT"/>
            </w:rPr>
          </w:pPr>
          <w:r w:rsidRPr="00F46622">
            <w:rPr>
              <w:sz w:val="16"/>
              <w:lang w:val="it-IT"/>
            </w:rPr>
            <w:t>Codice fiscale/Partita Iva 94116410211</w:t>
          </w:r>
        </w:p>
      </w:tc>
    </w:tr>
  </w:tbl>
  <w:p w:rsidR="00055A0D" w:rsidRPr="008343DC" w:rsidRDefault="00055A0D">
    <w:pPr>
      <w:pStyle w:val="Fuzeile"/>
      <w:tabs>
        <w:tab w:val="clear" w:pos="4536"/>
        <w:tab w:val="clear" w:pos="9072"/>
      </w:tabs>
      <w:spacing w:line="20" w:lineRule="exact"/>
      <w:rPr>
        <w:lang w:val="it-IT"/>
      </w:rPr>
    </w:pPr>
  </w:p>
  <w:p w:rsidR="00055A0D" w:rsidRPr="008343DC" w:rsidRDefault="00055A0D">
    <w:pPr>
      <w:pStyle w:val="Fuzeile"/>
      <w:tabs>
        <w:tab w:val="clear" w:pos="4536"/>
        <w:tab w:val="clear" w:pos="9072"/>
      </w:tabs>
      <w:spacing w:line="20" w:lineRule="exact"/>
      <w:rPr>
        <w:sz w:val="16"/>
        <w:szCs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A0D" w:rsidRDefault="00055A0D">
    <w:pPr>
      <w:pStyle w:val="Fuzeile"/>
      <w:tabs>
        <w:tab w:val="clear" w:pos="4536"/>
        <w:tab w:val="clear" w:pos="9072"/>
      </w:tabs>
      <w:spacing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055A0D" w:rsidRPr="00B92788">
      <w:trPr>
        <w:cantSplit/>
      </w:trPr>
      <w:tc>
        <w:tcPr>
          <w:tcW w:w="4990" w:type="dxa"/>
          <w:tcBorders>
            <w:top w:val="single" w:sz="2" w:space="0" w:color="000000"/>
          </w:tcBorders>
        </w:tcPr>
        <w:p w:rsidR="00055A0D" w:rsidRPr="00D93353" w:rsidRDefault="00055A0D" w:rsidP="00DB18AF">
          <w:pPr>
            <w:spacing w:before="80" w:line="180" w:lineRule="exact"/>
            <w:jc w:val="right"/>
            <w:rPr>
              <w:sz w:val="16"/>
              <w:lang w:val="de-DE"/>
            </w:rPr>
          </w:pPr>
          <w:r w:rsidRPr="00D93353">
            <w:rPr>
              <w:sz w:val="16"/>
              <w:lang w:val="de-DE"/>
            </w:rPr>
            <w:t xml:space="preserve">Dr.-Julius-Perathoner-Straße 10 </w:t>
          </w:r>
          <w:r w:rsidRPr="00D93353">
            <w:rPr>
              <w:rFonts w:ascii="Wingdings" w:hAnsi="Wingdings"/>
              <w:color w:val="808080"/>
              <w:sz w:val="14"/>
            </w:rPr>
            <w:t></w:t>
          </w:r>
          <w:r w:rsidRPr="00D93353">
            <w:rPr>
              <w:sz w:val="16"/>
              <w:lang w:val="de-DE"/>
            </w:rPr>
            <w:t xml:space="preserve"> 39100 Bozen</w:t>
          </w:r>
        </w:p>
        <w:p w:rsidR="00055A0D" w:rsidRPr="00D93353" w:rsidRDefault="00055A0D" w:rsidP="00DB18AF">
          <w:pPr>
            <w:spacing w:line="180" w:lineRule="exact"/>
            <w:jc w:val="right"/>
            <w:rPr>
              <w:sz w:val="16"/>
              <w:lang w:val="de-DE"/>
            </w:rPr>
          </w:pPr>
          <w:r w:rsidRPr="00D93353">
            <w:rPr>
              <w:sz w:val="16"/>
              <w:lang w:val="de-DE"/>
            </w:rPr>
            <w:t xml:space="preserve">Tel. 0471 41 40 30 </w:t>
          </w:r>
          <w:r w:rsidRPr="00D93353">
            <w:rPr>
              <w:rFonts w:ascii="Wingdings" w:hAnsi="Wingdings"/>
              <w:color w:val="808080"/>
              <w:sz w:val="14"/>
            </w:rPr>
            <w:t></w:t>
          </w:r>
          <w:r w:rsidRPr="00D93353">
            <w:rPr>
              <w:sz w:val="16"/>
              <w:lang w:val="de-DE"/>
            </w:rPr>
            <w:t xml:space="preserve"> Fax 0471 41 40 09</w:t>
          </w:r>
        </w:p>
        <w:p w:rsidR="00055A0D" w:rsidRPr="002945CB" w:rsidRDefault="00055A0D" w:rsidP="00333046">
          <w:pPr>
            <w:jc w:val="right"/>
            <w:rPr>
              <w:noProof/>
              <w:color w:val="000000"/>
              <w:sz w:val="16"/>
              <w:szCs w:val="16"/>
              <w:lang w:val="de-DE" w:eastAsia="de-DE"/>
            </w:rPr>
          </w:pPr>
          <w:r w:rsidRPr="002945CB">
            <w:rPr>
              <w:noProof/>
              <w:color w:val="000000"/>
              <w:sz w:val="16"/>
              <w:szCs w:val="16"/>
              <w:lang w:val="de-DE" w:eastAsia="de-DE"/>
            </w:rPr>
            <w:t>http://aov.provinz.bz.it</w:t>
          </w:r>
        </w:p>
        <w:p w:rsidR="00055A0D" w:rsidRPr="00D93353" w:rsidRDefault="00055A0D" w:rsidP="00DB18AF">
          <w:pPr>
            <w:spacing w:line="180" w:lineRule="exact"/>
            <w:jc w:val="right"/>
            <w:rPr>
              <w:sz w:val="16"/>
              <w:lang w:val="de-DE"/>
            </w:rPr>
          </w:pPr>
          <w:r w:rsidRPr="00D93353">
            <w:rPr>
              <w:sz w:val="16"/>
              <w:lang w:val="de-DE"/>
            </w:rPr>
            <w:t>aov-acp.works@pec.prov.bz.it</w:t>
          </w:r>
        </w:p>
        <w:p w:rsidR="00055A0D" w:rsidRPr="00D93353" w:rsidRDefault="00055A0D" w:rsidP="00DB18AF">
          <w:pPr>
            <w:spacing w:line="180" w:lineRule="exact"/>
            <w:jc w:val="right"/>
            <w:rPr>
              <w:sz w:val="16"/>
              <w:lang w:val="de-DE"/>
            </w:rPr>
          </w:pPr>
          <w:r w:rsidRPr="00D93353">
            <w:rPr>
              <w:sz w:val="16"/>
              <w:lang w:val="de-DE"/>
            </w:rPr>
            <w:t>aov.bau@provinz.bz.it</w:t>
          </w:r>
        </w:p>
        <w:p w:rsidR="00055A0D" w:rsidRPr="00384082" w:rsidRDefault="00055A0D" w:rsidP="00DB18AF">
          <w:pPr>
            <w:spacing w:line="180" w:lineRule="exact"/>
            <w:jc w:val="right"/>
            <w:rPr>
              <w:sz w:val="16"/>
              <w:szCs w:val="16"/>
              <w:lang w:val="de-DE"/>
            </w:rPr>
          </w:pPr>
          <w:proofErr w:type="spellStart"/>
          <w:proofErr w:type="gramStart"/>
          <w:r w:rsidRPr="00D93353">
            <w:rPr>
              <w:sz w:val="16"/>
              <w:lang w:val="de-DE"/>
            </w:rPr>
            <w:t>Steuernr</w:t>
          </w:r>
          <w:proofErr w:type="spellEnd"/>
          <w:r w:rsidRPr="00D93353">
            <w:rPr>
              <w:sz w:val="16"/>
              <w:lang w:val="de-DE"/>
            </w:rPr>
            <w:t>./</w:t>
          </w:r>
          <w:proofErr w:type="spellStart"/>
          <w:proofErr w:type="gramEnd"/>
          <w:r w:rsidRPr="00D93353">
            <w:rPr>
              <w:sz w:val="16"/>
              <w:lang w:val="de-DE"/>
            </w:rPr>
            <w:t>Mwst.Nr</w:t>
          </w:r>
          <w:proofErr w:type="spellEnd"/>
          <w:r w:rsidRPr="00D93353">
            <w:rPr>
              <w:sz w:val="16"/>
              <w:lang w:val="de-DE"/>
            </w:rPr>
            <w:t>. 94116410211</w:t>
          </w:r>
        </w:p>
      </w:tc>
      <w:tc>
        <w:tcPr>
          <w:tcW w:w="227" w:type="dxa"/>
          <w:tcBorders>
            <w:top w:val="single" w:sz="2" w:space="0" w:color="000000"/>
          </w:tcBorders>
          <w:vAlign w:val="center"/>
        </w:tcPr>
        <w:p w:rsidR="00055A0D" w:rsidRPr="00384082" w:rsidRDefault="00055A0D">
          <w:pPr>
            <w:snapToGrid w:val="0"/>
            <w:spacing w:before="80"/>
            <w:jc w:val="center"/>
            <w:rPr>
              <w:sz w:val="16"/>
              <w:szCs w:val="16"/>
              <w:lang w:val="de-DE"/>
            </w:rPr>
          </w:pPr>
        </w:p>
      </w:tc>
      <w:tc>
        <w:tcPr>
          <w:tcW w:w="907" w:type="dxa"/>
          <w:tcBorders>
            <w:top w:val="single" w:sz="2" w:space="0" w:color="000000"/>
          </w:tcBorders>
          <w:vAlign w:val="center"/>
        </w:tcPr>
        <w:p w:rsidR="00055A0D" w:rsidRPr="00384082" w:rsidRDefault="00055A0D">
          <w:pPr>
            <w:snapToGrid w:val="0"/>
            <w:rPr>
              <w:lang w:val="de-DE"/>
            </w:rPr>
          </w:pPr>
        </w:p>
      </w:tc>
      <w:tc>
        <w:tcPr>
          <w:tcW w:w="227" w:type="dxa"/>
          <w:tcBorders>
            <w:top w:val="single" w:sz="2" w:space="0" w:color="000000"/>
          </w:tcBorders>
          <w:vAlign w:val="center"/>
        </w:tcPr>
        <w:p w:rsidR="00055A0D" w:rsidRPr="00384082" w:rsidRDefault="00055A0D">
          <w:pPr>
            <w:snapToGrid w:val="0"/>
            <w:spacing w:before="80"/>
            <w:jc w:val="center"/>
            <w:rPr>
              <w:sz w:val="16"/>
              <w:szCs w:val="16"/>
              <w:lang w:val="de-DE"/>
            </w:rPr>
          </w:pPr>
        </w:p>
      </w:tc>
      <w:tc>
        <w:tcPr>
          <w:tcW w:w="4990" w:type="dxa"/>
          <w:tcBorders>
            <w:top w:val="single" w:sz="2" w:space="0" w:color="000000"/>
          </w:tcBorders>
        </w:tcPr>
        <w:p w:rsidR="00055A0D" w:rsidRPr="00D93353" w:rsidRDefault="00055A0D" w:rsidP="00DB18AF">
          <w:pPr>
            <w:spacing w:before="80" w:line="180" w:lineRule="exact"/>
            <w:rPr>
              <w:sz w:val="16"/>
              <w:lang w:val="it-IT"/>
            </w:rPr>
          </w:pPr>
          <w:r w:rsidRPr="00D93353">
            <w:rPr>
              <w:sz w:val="16"/>
              <w:lang w:val="it-IT"/>
            </w:rPr>
            <w:t xml:space="preserve">via Dr. Julius Perathoner 10 </w:t>
          </w:r>
          <w:r w:rsidRPr="00D93353">
            <w:rPr>
              <w:rFonts w:ascii="Wingdings" w:hAnsi="Wingdings"/>
              <w:color w:val="808080"/>
              <w:sz w:val="14"/>
            </w:rPr>
            <w:t></w:t>
          </w:r>
          <w:r w:rsidRPr="00D93353">
            <w:rPr>
              <w:sz w:val="16"/>
              <w:lang w:val="it-IT"/>
            </w:rPr>
            <w:t xml:space="preserve"> 39100 Bolzano</w:t>
          </w:r>
        </w:p>
        <w:p w:rsidR="00055A0D" w:rsidRPr="00D93353" w:rsidRDefault="00055A0D" w:rsidP="00DB18AF">
          <w:pPr>
            <w:spacing w:line="180" w:lineRule="exact"/>
            <w:rPr>
              <w:sz w:val="16"/>
              <w:lang w:val="it-IT"/>
            </w:rPr>
          </w:pPr>
          <w:r w:rsidRPr="00D93353">
            <w:rPr>
              <w:sz w:val="16"/>
              <w:lang w:val="it-IT"/>
            </w:rPr>
            <w:t xml:space="preserve">Tel. 0471 41 40 30 </w:t>
          </w:r>
          <w:r w:rsidRPr="00D93353">
            <w:rPr>
              <w:rFonts w:ascii="Wingdings" w:hAnsi="Wingdings"/>
              <w:color w:val="808080"/>
              <w:sz w:val="14"/>
            </w:rPr>
            <w:t></w:t>
          </w:r>
          <w:r w:rsidRPr="00D93353">
            <w:rPr>
              <w:sz w:val="16"/>
              <w:lang w:val="it-IT"/>
            </w:rPr>
            <w:t xml:space="preserve"> Fax 0471 41 40 09</w:t>
          </w:r>
        </w:p>
        <w:p w:rsidR="00055A0D" w:rsidRPr="002945CB" w:rsidRDefault="00055A0D" w:rsidP="00333046">
          <w:pPr>
            <w:rPr>
              <w:noProof/>
              <w:color w:val="000000"/>
              <w:sz w:val="16"/>
              <w:szCs w:val="16"/>
              <w:lang w:val="it-IT" w:eastAsia="de-DE"/>
            </w:rPr>
          </w:pPr>
          <w:r w:rsidRPr="00625A1F">
            <w:rPr>
              <w:noProof/>
              <w:color w:val="000000"/>
              <w:sz w:val="16"/>
              <w:szCs w:val="16"/>
              <w:lang w:val="it-IT" w:eastAsia="de-DE"/>
            </w:rPr>
            <w:t>http://acp.provincia.bz.it</w:t>
          </w:r>
        </w:p>
        <w:p w:rsidR="00055A0D" w:rsidRPr="00D93353" w:rsidRDefault="00055A0D" w:rsidP="00DB18AF">
          <w:pPr>
            <w:spacing w:line="180" w:lineRule="exact"/>
            <w:rPr>
              <w:sz w:val="16"/>
              <w:lang w:val="it-IT"/>
            </w:rPr>
          </w:pPr>
          <w:r w:rsidRPr="000B509A">
            <w:rPr>
              <w:sz w:val="16"/>
              <w:lang w:val="it-IT"/>
            </w:rPr>
            <w:t>aov-acp.works</w:t>
          </w:r>
          <w:r w:rsidRPr="00D93353">
            <w:rPr>
              <w:sz w:val="16"/>
              <w:lang w:val="it-IT"/>
            </w:rPr>
            <w:t>@pec.prov.bz.it</w:t>
          </w:r>
        </w:p>
        <w:p w:rsidR="00055A0D" w:rsidRPr="00D93353" w:rsidRDefault="00055A0D" w:rsidP="00DB18AF">
          <w:pPr>
            <w:spacing w:line="180" w:lineRule="exact"/>
            <w:rPr>
              <w:sz w:val="16"/>
              <w:lang w:val="it-IT"/>
            </w:rPr>
          </w:pPr>
          <w:r w:rsidRPr="00D93353">
            <w:rPr>
              <w:sz w:val="16"/>
              <w:lang w:val="it-IT"/>
            </w:rPr>
            <w:t>acp.lav@provincia.bz.it</w:t>
          </w:r>
        </w:p>
        <w:p w:rsidR="00055A0D" w:rsidRPr="00384082" w:rsidRDefault="00055A0D" w:rsidP="00DB18AF">
          <w:pPr>
            <w:spacing w:line="180" w:lineRule="exact"/>
            <w:rPr>
              <w:sz w:val="16"/>
              <w:szCs w:val="16"/>
              <w:lang w:val="it-IT"/>
            </w:rPr>
          </w:pPr>
          <w:r w:rsidRPr="00D93353">
            <w:rPr>
              <w:sz w:val="16"/>
              <w:lang w:val="it-IT"/>
            </w:rPr>
            <w:t>Codice fiscale/Partita Iva 94116410211</w:t>
          </w:r>
        </w:p>
      </w:tc>
    </w:tr>
  </w:tbl>
  <w:p w:rsidR="00055A0D" w:rsidRPr="008343DC" w:rsidRDefault="00055A0D">
    <w:pPr>
      <w:pStyle w:val="Fuzeile"/>
      <w:tabs>
        <w:tab w:val="clear" w:pos="4536"/>
        <w:tab w:val="clear" w:pos="9072"/>
      </w:tabs>
      <w:spacing w:line="20" w:lineRule="exact"/>
      <w:rPr>
        <w:lang w:val="it-IT"/>
      </w:rPr>
    </w:pPr>
  </w:p>
  <w:p w:rsidR="00055A0D" w:rsidRPr="008343DC" w:rsidRDefault="00055A0D">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A0D" w:rsidRDefault="00055A0D" w:rsidP="00092646">
      <w:r>
        <w:separator/>
      </w:r>
    </w:p>
  </w:footnote>
  <w:footnote w:type="continuationSeparator" w:id="0">
    <w:p w:rsidR="00055A0D" w:rsidRDefault="00055A0D"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055A0D" w:rsidRPr="00B92788">
      <w:trPr>
        <w:cantSplit/>
        <w:trHeight w:hRule="exact" w:val="460"/>
      </w:trPr>
      <w:tc>
        <w:tcPr>
          <w:tcW w:w="5245" w:type="dxa"/>
        </w:tcPr>
        <w:p w:rsidR="00055A0D" w:rsidRDefault="00055A0D">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rsidR="00055A0D" w:rsidRDefault="00055A0D">
          <w:pPr>
            <w:snapToGrid w:val="0"/>
            <w:jc w:val="center"/>
            <w:rPr>
              <w:spacing w:val="-2"/>
              <w:sz w:val="15"/>
              <w:szCs w:val="15"/>
              <w:lang w:val="it-IT"/>
            </w:rPr>
          </w:pPr>
          <w:r>
            <w:rPr>
              <w:noProof/>
            </w:rPr>
            <w:drawing>
              <wp:inline distT="0" distB="0" distL="0" distR="0">
                <wp:extent cx="286385"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61950"/>
                        </a:xfrm>
                        <a:prstGeom prst="rect">
                          <a:avLst/>
                        </a:prstGeom>
                        <a:solidFill>
                          <a:srgbClr val="FFFFFF"/>
                        </a:solidFill>
                        <a:ln>
                          <a:noFill/>
                        </a:ln>
                      </pic:spPr>
                    </pic:pic>
                  </a:graphicData>
                </a:graphic>
              </wp:inline>
            </w:drawing>
          </w:r>
        </w:p>
      </w:tc>
      <w:tc>
        <w:tcPr>
          <w:tcW w:w="5245" w:type="dxa"/>
        </w:tcPr>
        <w:p w:rsidR="00055A0D" w:rsidRDefault="00055A0D">
          <w:pPr>
            <w:pStyle w:val="Kopfzeil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055A0D">
      <w:trPr>
        <w:cantSplit/>
      </w:trPr>
      <w:tc>
        <w:tcPr>
          <w:tcW w:w="5245" w:type="dxa"/>
          <w:tcBorders>
            <w:top w:val="single" w:sz="2" w:space="0" w:color="000000"/>
          </w:tcBorders>
        </w:tcPr>
        <w:p w:rsidR="00055A0D" w:rsidRDefault="00055A0D">
          <w:pPr>
            <w:snapToGrid w:val="0"/>
            <w:spacing w:before="80" w:line="180" w:lineRule="exact"/>
            <w:jc w:val="right"/>
            <w:rPr>
              <w:sz w:val="16"/>
              <w:szCs w:val="16"/>
              <w:lang w:val="it-IT"/>
            </w:rPr>
          </w:pPr>
        </w:p>
      </w:tc>
      <w:tc>
        <w:tcPr>
          <w:tcW w:w="851" w:type="dxa"/>
          <w:vMerge/>
        </w:tcPr>
        <w:p w:rsidR="00055A0D" w:rsidRPr="008343DC" w:rsidRDefault="00055A0D">
          <w:pPr>
            <w:rPr>
              <w:lang w:val="it-IT"/>
            </w:rPr>
          </w:pPr>
        </w:p>
      </w:tc>
      <w:tc>
        <w:tcPr>
          <w:tcW w:w="5245" w:type="dxa"/>
          <w:tcBorders>
            <w:top w:val="single" w:sz="2" w:space="0" w:color="000000"/>
          </w:tcBorders>
        </w:tcPr>
        <w:p w:rsidR="00055A0D" w:rsidRDefault="00055A0D">
          <w:pPr>
            <w:snapToGrid w:val="0"/>
            <w:spacing w:before="80" w:line="180" w:lineRule="exact"/>
            <w:ind w:right="856"/>
            <w:jc w:val="right"/>
          </w:pPr>
          <w:proofErr w:type="spellStart"/>
          <w:r>
            <w:rPr>
              <w:rStyle w:val="Seitenzahl"/>
              <w:rFonts w:cs="Arial"/>
              <w:sz w:val="16"/>
              <w:szCs w:val="16"/>
            </w:rPr>
            <w:t>Seite</w:t>
          </w:r>
          <w:proofErr w:type="spellEnd"/>
          <w:r>
            <w:rPr>
              <w:rStyle w:val="Seitenzahl"/>
              <w:rFonts w:cs="Arial"/>
              <w:sz w:val="16"/>
              <w:szCs w:val="16"/>
            </w:rPr>
            <w:t xml:space="preserve"> /</w:t>
          </w:r>
          <w:r>
            <w:rPr>
              <w:color w:val="808080"/>
              <w:sz w:val="16"/>
              <w:szCs w:val="16"/>
            </w:rPr>
            <w:t xml:space="preserve"> </w:t>
          </w: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097D54">
            <w:rPr>
              <w:rStyle w:val="Seitenzahl"/>
              <w:rFonts w:cs="Arial"/>
              <w:noProof/>
              <w:sz w:val="16"/>
              <w:szCs w:val="16"/>
            </w:rPr>
            <w:t>16</w:t>
          </w:r>
          <w:r>
            <w:rPr>
              <w:rStyle w:val="Seitenzahl"/>
              <w:rFonts w:cs="Arial"/>
              <w:sz w:val="16"/>
              <w:szCs w:val="16"/>
            </w:rPr>
            <w:fldChar w:fldCharType="end"/>
          </w:r>
        </w:p>
      </w:tc>
    </w:tr>
  </w:tbl>
  <w:p w:rsidR="00055A0D" w:rsidRDefault="00055A0D">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055A0D" w:rsidRPr="00B92788">
      <w:trPr>
        <w:cantSplit/>
        <w:trHeight w:hRule="exact" w:val="460"/>
      </w:trPr>
      <w:tc>
        <w:tcPr>
          <w:tcW w:w="4990" w:type="dxa"/>
        </w:tcPr>
        <w:p w:rsidR="00055A0D" w:rsidRDefault="00055A0D">
          <w:pPr>
            <w:pStyle w:val="NameNachname"/>
            <w:snapToGrid w:val="0"/>
            <w:spacing w:before="200" w:after="40" w:line="100" w:lineRule="atLeast"/>
            <w:rPr>
              <w:spacing w:val="2"/>
            </w:rPr>
          </w:pPr>
          <w:r>
            <w:rPr>
              <w:spacing w:val="2"/>
            </w:rPr>
            <w:t>AUTONOME PROVINZ BOZEN - SÜDTIROL</w:t>
          </w:r>
        </w:p>
      </w:tc>
      <w:tc>
        <w:tcPr>
          <w:tcW w:w="1361" w:type="dxa"/>
          <w:vMerge w:val="restart"/>
        </w:tcPr>
        <w:p w:rsidR="00055A0D" w:rsidRDefault="00055A0D">
          <w:pPr>
            <w:snapToGrid w:val="0"/>
            <w:jc w:val="center"/>
            <w:rPr>
              <w:spacing w:val="-2"/>
              <w:lang w:val="it-IT"/>
            </w:rPr>
          </w:pPr>
          <w:r>
            <w:rPr>
              <w:noProof/>
            </w:rPr>
            <w:drawing>
              <wp:inline distT="0" distB="0" distL="0" distR="0">
                <wp:extent cx="559435" cy="730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730250"/>
                        </a:xfrm>
                        <a:prstGeom prst="rect">
                          <a:avLst/>
                        </a:prstGeom>
                        <a:solidFill>
                          <a:srgbClr val="FFFFFF"/>
                        </a:solidFill>
                        <a:ln>
                          <a:noFill/>
                        </a:ln>
                      </pic:spPr>
                    </pic:pic>
                  </a:graphicData>
                </a:graphic>
              </wp:inline>
            </w:drawing>
          </w:r>
        </w:p>
      </w:tc>
      <w:tc>
        <w:tcPr>
          <w:tcW w:w="4990" w:type="dxa"/>
        </w:tcPr>
        <w:p w:rsidR="00055A0D" w:rsidRDefault="00055A0D">
          <w:pPr>
            <w:pStyle w:val="Kopfzeile"/>
            <w:tabs>
              <w:tab w:val="clear" w:pos="4536"/>
              <w:tab w:val="clear" w:pos="9072"/>
            </w:tabs>
            <w:snapToGrid w:val="0"/>
            <w:spacing w:before="200" w:after="40"/>
            <w:rPr>
              <w:spacing w:val="-2"/>
              <w:lang w:val="it-IT"/>
            </w:rPr>
          </w:pPr>
          <w:r>
            <w:rPr>
              <w:spacing w:val="-2"/>
              <w:lang w:val="it-IT"/>
            </w:rPr>
            <w:t>PROVINCIA AUTONOMA DI BOLZANO - ALTO ADIGE</w:t>
          </w:r>
        </w:p>
      </w:tc>
    </w:tr>
    <w:tr w:rsidR="00055A0D" w:rsidRPr="00B92788" w:rsidTr="003C5BFE">
      <w:trPr>
        <w:cantSplit/>
        <w:trHeight w:hRule="exact" w:val="1107"/>
      </w:trPr>
      <w:tc>
        <w:tcPr>
          <w:tcW w:w="4990" w:type="dxa"/>
          <w:tcBorders>
            <w:top w:val="single" w:sz="2" w:space="0" w:color="000000"/>
          </w:tcBorders>
        </w:tcPr>
        <w:p w:rsidR="00055A0D" w:rsidRDefault="00055A0D">
          <w:pPr>
            <w:snapToGrid w:val="0"/>
            <w:spacing w:before="70" w:line="200" w:lineRule="exact"/>
            <w:jc w:val="right"/>
            <w:rPr>
              <w:b/>
              <w:bCs/>
              <w:sz w:val="18"/>
              <w:szCs w:val="18"/>
              <w:lang w:val="de-DE"/>
            </w:rPr>
          </w:pPr>
          <w:r>
            <w:rPr>
              <w:b/>
              <w:bCs/>
              <w:sz w:val="18"/>
              <w:szCs w:val="18"/>
              <w:lang w:val="de-DE"/>
            </w:rPr>
            <w:t>Agentur für die Verfahren und die Aufsicht im Bereich öffentliche Bau-, Dienstleistungs- und Lieferaufträge</w:t>
          </w:r>
        </w:p>
        <w:p w:rsidR="00055A0D" w:rsidRDefault="00055A0D">
          <w:pPr>
            <w:snapToGrid w:val="0"/>
            <w:spacing w:before="70" w:line="200" w:lineRule="exact"/>
            <w:jc w:val="right"/>
            <w:rPr>
              <w:b/>
              <w:bCs/>
              <w:sz w:val="18"/>
              <w:szCs w:val="18"/>
              <w:lang w:val="de-DE"/>
            </w:rPr>
          </w:pPr>
          <w:r>
            <w:rPr>
              <w:sz w:val="18"/>
              <w:szCs w:val="18"/>
              <w:lang w:val="de-DE"/>
            </w:rPr>
            <w:t>EVS A - Einheitliche Vergabestelle Bauaufträge</w:t>
          </w:r>
        </w:p>
        <w:p w:rsidR="00055A0D" w:rsidRDefault="00055A0D" w:rsidP="00BA6F40">
          <w:pPr>
            <w:spacing w:before="70" w:line="200" w:lineRule="exact"/>
            <w:jc w:val="right"/>
            <w:rPr>
              <w:b/>
              <w:bCs/>
              <w:sz w:val="18"/>
              <w:szCs w:val="18"/>
              <w:lang w:val="de-DE"/>
            </w:rPr>
          </w:pPr>
        </w:p>
      </w:tc>
      <w:tc>
        <w:tcPr>
          <w:tcW w:w="1361" w:type="dxa"/>
          <w:vMerge/>
        </w:tcPr>
        <w:p w:rsidR="00055A0D" w:rsidRPr="00DB18AF" w:rsidRDefault="00055A0D">
          <w:pPr>
            <w:rPr>
              <w:lang w:val="de-DE"/>
            </w:rPr>
          </w:pPr>
        </w:p>
      </w:tc>
      <w:tc>
        <w:tcPr>
          <w:tcW w:w="4990" w:type="dxa"/>
          <w:tcBorders>
            <w:top w:val="single" w:sz="2" w:space="0" w:color="000000"/>
          </w:tcBorders>
        </w:tcPr>
        <w:p w:rsidR="00055A0D" w:rsidRDefault="00055A0D">
          <w:pPr>
            <w:snapToGrid w:val="0"/>
            <w:spacing w:before="70" w:line="200" w:lineRule="exact"/>
            <w:rPr>
              <w:b/>
              <w:bCs/>
              <w:sz w:val="18"/>
              <w:szCs w:val="18"/>
              <w:lang w:val="it-IT"/>
            </w:rPr>
          </w:pPr>
          <w:r>
            <w:rPr>
              <w:b/>
              <w:bCs/>
              <w:sz w:val="18"/>
              <w:szCs w:val="18"/>
              <w:lang w:val="it-IT"/>
            </w:rPr>
            <w:t>Agenzia per i procedimenti e la vigilanza in materia di contratti pubblici di lavori, servizi e forniture</w:t>
          </w:r>
        </w:p>
        <w:p w:rsidR="00055A0D" w:rsidRPr="00A653E7" w:rsidRDefault="00055A0D">
          <w:pPr>
            <w:spacing w:before="70" w:line="200" w:lineRule="exact"/>
            <w:rPr>
              <w:sz w:val="18"/>
              <w:szCs w:val="18"/>
              <w:lang w:val="it-IT"/>
            </w:rPr>
          </w:pPr>
          <w:r w:rsidRPr="00A653E7">
            <w:rPr>
              <w:sz w:val="18"/>
              <w:szCs w:val="18"/>
              <w:lang w:val="it-IT"/>
            </w:rPr>
            <w:t>SUA</w:t>
          </w:r>
          <w:r>
            <w:rPr>
              <w:sz w:val="18"/>
              <w:szCs w:val="18"/>
              <w:lang w:val="it-IT"/>
            </w:rPr>
            <w:t xml:space="preserve"> L</w:t>
          </w:r>
          <w:r w:rsidRPr="00A653E7">
            <w:rPr>
              <w:sz w:val="18"/>
              <w:szCs w:val="18"/>
              <w:lang w:val="it-IT"/>
            </w:rPr>
            <w:t xml:space="preserve"> - Stazione unica appaltante lavori</w:t>
          </w:r>
        </w:p>
      </w:tc>
    </w:tr>
  </w:tbl>
  <w:p w:rsidR="00055A0D" w:rsidRPr="00A653E7" w:rsidRDefault="00055A0D">
    <w:pPr>
      <w:pStyle w:val="Kopfzeile"/>
      <w:tabs>
        <w:tab w:val="clear" w:pos="4536"/>
        <w:tab w:val="clear" w:pos="9072"/>
      </w:tabs>
      <w:spacing w:line="140" w:lineRule="exact"/>
      <w:rPr>
        <w:sz w:val="18"/>
        <w:szCs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055A0D" w:rsidRPr="00B92788">
      <w:trPr>
        <w:cantSplit/>
        <w:trHeight w:hRule="exact" w:val="460"/>
      </w:trPr>
      <w:tc>
        <w:tcPr>
          <w:tcW w:w="5245" w:type="dxa"/>
        </w:tcPr>
        <w:p w:rsidR="00055A0D" w:rsidRPr="00384082" w:rsidRDefault="00055A0D">
          <w:pPr>
            <w:snapToGrid w:val="0"/>
            <w:spacing w:before="220" w:after="60"/>
            <w:jc w:val="right"/>
            <w:rPr>
              <w:spacing w:val="2"/>
              <w:sz w:val="15"/>
              <w:szCs w:val="15"/>
            </w:rPr>
          </w:pPr>
          <w:r w:rsidRPr="00384082">
            <w:rPr>
              <w:spacing w:val="2"/>
              <w:sz w:val="15"/>
              <w:szCs w:val="15"/>
            </w:rPr>
            <w:t>AUTONOME PROVINZ BOZEN - SÜDTIROL</w:t>
          </w:r>
        </w:p>
      </w:tc>
      <w:tc>
        <w:tcPr>
          <w:tcW w:w="851" w:type="dxa"/>
          <w:vMerge w:val="restart"/>
        </w:tcPr>
        <w:p w:rsidR="00055A0D" w:rsidRPr="00384082" w:rsidRDefault="00055A0D">
          <w:pPr>
            <w:snapToGrid w:val="0"/>
            <w:jc w:val="center"/>
            <w:rPr>
              <w:spacing w:val="-2"/>
              <w:sz w:val="15"/>
              <w:szCs w:val="15"/>
              <w:lang w:val="it-IT"/>
            </w:rPr>
          </w:pPr>
          <w:r w:rsidRPr="00384082">
            <w:rPr>
              <w:noProof/>
            </w:rPr>
            <w:drawing>
              <wp:inline distT="0" distB="0" distL="0" distR="0">
                <wp:extent cx="286385" cy="3619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61950"/>
                        </a:xfrm>
                        <a:prstGeom prst="rect">
                          <a:avLst/>
                        </a:prstGeom>
                        <a:solidFill>
                          <a:srgbClr val="FFFFFF"/>
                        </a:solidFill>
                        <a:ln>
                          <a:noFill/>
                        </a:ln>
                      </pic:spPr>
                    </pic:pic>
                  </a:graphicData>
                </a:graphic>
              </wp:inline>
            </w:drawing>
          </w:r>
        </w:p>
      </w:tc>
      <w:tc>
        <w:tcPr>
          <w:tcW w:w="5245" w:type="dxa"/>
        </w:tcPr>
        <w:p w:rsidR="00055A0D" w:rsidRPr="00384082" w:rsidRDefault="00055A0D">
          <w:pPr>
            <w:pStyle w:val="Kopfzeile"/>
            <w:tabs>
              <w:tab w:val="clear" w:pos="4536"/>
              <w:tab w:val="clear" w:pos="9072"/>
            </w:tabs>
            <w:snapToGrid w:val="0"/>
            <w:spacing w:before="220" w:after="60"/>
            <w:rPr>
              <w:spacing w:val="-2"/>
              <w:sz w:val="15"/>
              <w:szCs w:val="15"/>
              <w:lang w:val="it-IT"/>
            </w:rPr>
          </w:pPr>
          <w:r w:rsidRPr="00384082">
            <w:rPr>
              <w:spacing w:val="-2"/>
              <w:sz w:val="15"/>
              <w:szCs w:val="15"/>
              <w:lang w:val="it-IT"/>
            </w:rPr>
            <w:t>PROVINCIA AUTONOMA DI BOLZANO - ALTO ADIGE</w:t>
          </w:r>
        </w:p>
      </w:tc>
    </w:tr>
    <w:tr w:rsidR="00055A0D">
      <w:trPr>
        <w:cantSplit/>
      </w:trPr>
      <w:tc>
        <w:tcPr>
          <w:tcW w:w="5245" w:type="dxa"/>
          <w:tcBorders>
            <w:top w:val="single" w:sz="2" w:space="0" w:color="000000"/>
          </w:tcBorders>
        </w:tcPr>
        <w:p w:rsidR="00055A0D" w:rsidRDefault="00055A0D">
          <w:pPr>
            <w:snapToGrid w:val="0"/>
            <w:spacing w:before="80" w:line="180" w:lineRule="exact"/>
            <w:jc w:val="right"/>
            <w:rPr>
              <w:sz w:val="16"/>
              <w:szCs w:val="16"/>
              <w:lang w:val="it-IT"/>
            </w:rPr>
          </w:pPr>
        </w:p>
      </w:tc>
      <w:tc>
        <w:tcPr>
          <w:tcW w:w="851" w:type="dxa"/>
          <w:vMerge/>
        </w:tcPr>
        <w:p w:rsidR="00055A0D" w:rsidRPr="008343DC" w:rsidRDefault="00055A0D">
          <w:pPr>
            <w:rPr>
              <w:lang w:val="it-IT"/>
            </w:rPr>
          </w:pPr>
        </w:p>
      </w:tc>
      <w:tc>
        <w:tcPr>
          <w:tcW w:w="5245" w:type="dxa"/>
          <w:tcBorders>
            <w:top w:val="single" w:sz="2" w:space="0" w:color="000000"/>
          </w:tcBorders>
        </w:tcPr>
        <w:p w:rsidR="00055A0D" w:rsidRDefault="00055A0D">
          <w:pPr>
            <w:snapToGrid w:val="0"/>
            <w:spacing w:before="80" w:line="180" w:lineRule="exact"/>
            <w:ind w:right="856"/>
            <w:jc w:val="right"/>
          </w:pPr>
          <w:proofErr w:type="spellStart"/>
          <w:r>
            <w:rPr>
              <w:rStyle w:val="Seitenzahl"/>
              <w:rFonts w:cs="Arial"/>
              <w:sz w:val="16"/>
              <w:szCs w:val="16"/>
            </w:rPr>
            <w:t>Seite</w:t>
          </w:r>
          <w:proofErr w:type="spellEnd"/>
          <w:r>
            <w:rPr>
              <w:rStyle w:val="Seitenzahl"/>
              <w:rFonts w:cs="Arial"/>
              <w:sz w:val="16"/>
              <w:szCs w:val="16"/>
            </w:rPr>
            <w:t xml:space="preserve"> /</w:t>
          </w:r>
          <w:r>
            <w:rPr>
              <w:color w:val="808080"/>
              <w:sz w:val="16"/>
              <w:szCs w:val="16"/>
            </w:rPr>
            <w:t xml:space="preserve"> </w:t>
          </w: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097D54">
            <w:rPr>
              <w:rStyle w:val="Seitenzahl"/>
              <w:rFonts w:cs="Arial"/>
              <w:noProof/>
              <w:sz w:val="16"/>
              <w:szCs w:val="16"/>
            </w:rPr>
            <w:t>23</w:t>
          </w:r>
          <w:r>
            <w:rPr>
              <w:rStyle w:val="Seitenzahl"/>
              <w:rFonts w:cs="Arial"/>
              <w:sz w:val="16"/>
              <w:szCs w:val="16"/>
            </w:rPr>
            <w:fldChar w:fldCharType="end"/>
          </w:r>
        </w:p>
      </w:tc>
    </w:tr>
  </w:tbl>
  <w:p w:rsidR="00055A0D" w:rsidRDefault="00055A0D">
    <w:pPr>
      <w:pStyle w:val="Kopfzeile"/>
      <w:tabs>
        <w:tab w:val="clear" w:pos="4536"/>
        <w:tab w:val="clear"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055A0D" w:rsidRPr="00B92788">
      <w:trPr>
        <w:cantSplit/>
        <w:trHeight w:hRule="exact" w:val="460"/>
      </w:trPr>
      <w:tc>
        <w:tcPr>
          <w:tcW w:w="4990" w:type="dxa"/>
        </w:tcPr>
        <w:p w:rsidR="00055A0D" w:rsidRPr="00384082" w:rsidRDefault="00055A0D">
          <w:pPr>
            <w:pStyle w:val="NameNachname"/>
            <w:snapToGrid w:val="0"/>
            <w:spacing w:before="200" w:after="40" w:line="100" w:lineRule="atLeast"/>
            <w:rPr>
              <w:spacing w:val="2"/>
            </w:rPr>
          </w:pPr>
          <w:r w:rsidRPr="00384082">
            <w:rPr>
              <w:spacing w:val="2"/>
            </w:rPr>
            <w:t>AUTONOME PROVINZ BOZEN - SÜDTIROL</w:t>
          </w:r>
        </w:p>
      </w:tc>
      <w:tc>
        <w:tcPr>
          <w:tcW w:w="1361" w:type="dxa"/>
          <w:vMerge w:val="restart"/>
        </w:tcPr>
        <w:p w:rsidR="00055A0D" w:rsidRPr="00384082" w:rsidRDefault="00055A0D">
          <w:pPr>
            <w:snapToGrid w:val="0"/>
            <w:jc w:val="center"/>
            <w:rPr>
              <w:spacing w:val="-2"/>
              <w:lang w:val="it-IT"/>
            </w:rPr>
          </w:pPr>
          <w:r w:rsidRPr="00384082">
            <w:rPr>
              <w:noProof/>
            </w:rPr>
            <w:drawing>
              <wp:inline distT="0" distB="0" distL="0" distR="0">
                <wp:extent cx="559435" cy="7302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730250"/>
                        </a:xfrm>
                        <a:prstGeom prst="rect">
                          <a:avLst/>
                        </a:prstGeom>
                        <a:solidFill>
                          <a:srgbClr val="FFFFFF"/>
                        </a:solidFill>
                        <a:ln>
                          <a:noFill/>
                        </a:ln>
                      </pic:spPr>
                    </pic:pic>
                  </a:graphicData>
                </a:graphic>
              </wp:inline>
            </w:drawing>
          </w:r>
        </w:p>
      </w:tc>
      <w:tc>
        <w:tcPr>
          <w:tcW w:w="4990" w:type="dxa"/>
        </w:tcPr>
        <w:p w:rsidR="00055A0D" w:rsidRPr="00384082" w:rsidRDefault="00055A0D">
          <w:pPr>
            <w:pStyle w:val="Kopfzeile"/>
            <w:tabs>
              <w:tab w:val="clear" w:pos="4536"/>
              <w:tab w:val="clear" w:pos="9072"/>
            </w:tabs>
            <w:snapToGrid w:val="0"/>
            <w:spacing w:before="200" w:after="40"/>
            <w:rPr>
              <w:spacing w:val="-2"/>
              <w:lang w:val="it-IT"/>
            </w:rPr>
          </w:pPr>
          <w:r w:rsidRPr="00384082">
            <w:rPr>
              <w:spacing w:val="-2"/>
              <w:lang w:val="it-IT"/>
            </w:rPr>
            <w:t>PROVINCIA AUTONOMA DI BOLZANO - ALTO ADIGE</w:t>
          </w:r>
        </w:p>
      </w:tc>
    </w:tr>
    <w:tr w:rsidR="00055A0D" w:rsidRPr="00B92788" w:rsidTr="009E7CC1">
      <w:trPr>
        <w:cantSplit/>
        <w:trHeight w:hRule="exact" w:val="1389"/>
      </w:trPr>
      <w:tc>
        <w:tcPr>
          <w:tcW w:w="4990" w:type="dxa"/>
          <w:tcBorders>
            <w:top w:val="single" w:sz="2" w:space="0" w:color="000000"/>
          </w:tcBorders>
        </w:tcPr>
        <w:p w:rsidR="00055A0D" w:rsidRPr="00384082" w:rsidRDefault="00055A0D">
          <w:pPr>
            <w:snapToGrid w:val="0"/>
            <w:spacing w:before="70" w:line="200" w:lineRule="exact"/>
            <w:jc w:val="right"/>
            <w:rPr>
              <w:b/>
              <w:bCs/>
              <w:sz w:val="18"/>
              <w:szCs w:val="18"/>
              <w:lang w:val="de-DE"/>
            </w:rPr>
          </w:pPr>
          <w:r w:rsidRPr="00384082">
            <w:rPr>
              <w:b/>
              <w:bCs/>
              <w:sz w:val="18"/>
              <w:szCs w:val="18"/>
              <w:lang w:val="de-DE"/>
            </w:rPr>
            <w:t>Agentur für die Verfahren und die Aufsicht im Bereich öffentliche Bau-, Dienstleistungs- und Lieferaufträge</w:t>
          </w:r>
        </w:p>
        <w:p w:rsidR="00055A0D" w:rsidRPr="00384082" w:rsidRDefault="00055A0D">
          <w:pPr>
            <w:snapToGrid w:val="0"/>
            <w:spacing w:before="70" w:line="200" w:lineRule="exact"/>
            <w:jc w:val="right"/>
            <w:rPr>
              <w:b/>
              <w:bCs/>
              <w:sz w:val="18"/>
              <w:szCs w:val="18"/>
              <w:lang w:val="de-DE"/>
            </w:rPr>
          </w:pPr>
          <w:r w:rsidRPr="00384082">
            <w:rPr>
              <w:sz w:val="18"/>
              <w:szCs w:val="18"/>
              <w:lang w:val="de-DE"/>
            </w:rPr>
            <w:t xml:space="preserve">EVS </w:t>
          </w:r>
          <w:r>
            <w:rPr>
              <w:sz w:val="18"/>
              <w:szCs w:val="18"/>
              <w:lang w:val="de-DE"/>
            </w:rPr>
            <w:t xml:space="preserve">A </w:t>
          </w:r>
          <w:r w:rsidRPr="00384082">
            <w:rPr>
              <w:sz w:val="18"/>
              <w:szCs w:val="18"/>
              <w:lang w:val="de-DE"/>
            </w:rPr>
            <w:t>- Einheitliche Vergabestelle Bauaufträge</w:t>
          </w:r>
        </w:p>
        <w:p w:rsidR="00055A0D" w:rsidRPr="00384082" w:rsidRDefault="00055A0D" w:rsidP="00BA6F40">
          <w:pPr>
            <w:spacing w:before="70" w:line="200" w:lineRule="exact"/>
            <w:jc w:val="right"/>
            <w:rPr>
              <w:b/>
              <w:bCs/>
              <w:sz w:val="18"/>
              <w:szCs w:val="18"/>
              <w:lang w:val="de-DE"/>
            </w:rPr>
          </w:pPr>
        </w:p>
      </w:tc>
      <w:tc>
        <w:tcPr>
          <w:tcW w:w="1361" w:type="dxa"/>
          <w:vMerge/>
        </w:tcPr>
        <w:p w:rsidR="00055A0D" w:rsidRPr="00DB18AF" w:rsidRDefault="00055A0D">
          <w:pPr>
            <w:rPr>
              <w:lang w:val="de-DE"/>
            </w:rPr>
          </w:pPr>
        </w:p>
      </w:tc>
      <w:tc>
        <w:tcPr>
          <w:tcW w:w="4990" w:type="dxa"/>
          <w:tcBorders>
            <w:top w:val="single" w:sz="2" w:space="0" w:color="000000"/>
          </w:tcBorders>
        </w:tcPr>
        <w:p w:rsidR="00055A0D" w:rsidRPr="00384082" w:rsidRDefault="00055A0D">
          <w:pPr>
            <w:snapToGrid w:val="0"/>
            <w:spacing w:before="70" w:line="200" w:lineRule="exact"/>
            <w:rPr>
              <w:b/>
              <w:bCs/>
              <w:sz w:val="18"/>
              <w:szCs w:val="18"/>
              <w:lang w:val="it-IT"/>
            </w:rPr>
          </w:pPr>
          <w:r w:rsidRPr="00384082">
            <w:rPr>
              <w:b/>
              <w:bCs/>
              <w:sz w:val="18"/>
              <w:szCs w:val="18"/>
              <w:lang w:val="it-IT"/>
            </w:rPr>
            <w:t>Agenzia per i procedimenti e la vigilanza in materia di contratti pubblici di lavori, servizi e forniture</w:t>
          </w:r>
        </w:p>
        <w:p w:rsidR="00055A0D" w:rsidRPr="00384082" w:rsidRDefault="00055A0D">
          <w:pPr>
            <w:spacing w:before="70" w:line="200" w:lineRule="exact"/>
            <w:rPr>
              <w:sz w:val="18"/>
              <w:szCs w:val="18"/>
              <w:lang w:val="it-IT"/>
            </w:rPr>
          </w:pPr>
          <w:r w:rsidRPr="00384082">
            <w:rPr>
              <w:sz w:val="18"/>
              <w:szCs w:val="18"/>
              <w:lang w:val="it-IT"/>
            </w:rPr>
            <w:t>SUA</w:t>
          </w:r>
          <w:r>
            <w:rPr>
              <w:sz w:val="18"/>
              <w:szCs w:val="18"/>
              <w:lang w:val="it-IT"/>
            </w:rPr>
            <w:t xml:space="preserve"> L</w:t>
          </w:r>
          <w:r w:rsidRPr="00384082">
            <w:rPr>
              <w:sz w:val="18"/>
              <w:szCs w:val="18"/>
              <w:lang w:val="it-IT"/>
            </w:rPr>
            <w:t xml:space="preserve"> - Stazione unica appaltante lavori</w:t>
          </w:r>
        </w:p>
      </w:tc>
    </w:tr>
  </w:tbl>
  <w:p w:rsidR="00055A0D" w:rsidRPr="00A653E7" w:rsidRDefault="00055A0D">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2EF26F34"/>
    <w:name w:val="WW8Num14"/>
    <w:lvl w:ilvl="0">
      <w:start w:val="1"/>
      <w:numFmt w:val="decimal"/>
      <w:lvlText w:val="%1)"/>
      <w:lvlJc w:val="left"/>
      <w:pPr>
        <w:tabs>
          <w:tab w:val="num" w:pos="360"/>
        </w:tabs>
        <w:ind w:left="360" w:hanging="360"/>
      </w:pPr>
      <w:rPr>
        <w:rFonts w:cs="Times New Roman"/>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19345678"/>
    <w:name w:val="WW8Num142"/>
    <w:lvl w:ilvl="0" w:tplc="A9442634">
      <w:start w:val="1"/>
      <w:numFmt w:val="decimal"/>
      <w:lvlText w:val="%1)"/>
      <w:lvlJc w:val="left"/>
      <w:pPr>
        <w:tabs>
          <w:tab w:val="num" w:pos="360"/>
        </w:tabs>
        <w:ind w:left="360" w:hanging="360"/>
      </w:pPr>
      <w:rPr>
        <w:rFonts w:cs="Times New Roman"/>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93700"/>
    <w:multiLevelType w:val="hybridMultilevel"/>
    <w:tmpl w:val="647416F6"/>
    <w:lvl w:ilvl="0" w:tplc="04070003">
      <w:start w:val="1"/>
      <w:numFmt w:val="bullet"/>
      <w:lvlText w:val="o"/>
      <w:lvlJc w:val="left"/>
      <w:pPr>
        <w:tabs>
          <w:tab w:val="num" w:pos="928"/>
        </w:tabs>
        <w:ind w:left="928" w:hanging="360"/>
      </w:pPr>
      <w:rPr>
        <w:rFonts w:ascii="Courier New" w:hAnsi="Courier New" w:cs="Courier New"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8" w15:restartNumberingAfterBreak="0">
    <w:nsid w:val="14217842"/>
    <w:multiLevelType w:val="hybridMultilevel"/>
    <w:tmpl w:val="35381AFE"/>
    <w:lvl w:ilvl="0" w:tplc="EF4CC594">
      <w:numFmt w:val="bullet"/>
      <w:lvlText w:val=""/>
      <w:lvlJc w:val="left"/>
      <w:pPr>
        <w:tabs>
          <w:tab w:val="num" w:pos="278"/>
        </w:tabs>
        <w:ind w:left="278" w:hanging="420"/>
      </w:pPr>
      <w:rPr>
        <w:rFonts w:ascii="Wingdings 2" w:eastAsia="Times New Roman" w:hAnsi="Wingdings 2" w:cs="Arial" w:hint="default"/>
        <w:b/>
      </w:rPr>
    </w:lvl>
    <w:lvl w:ilvl="1" w:tplc="C89CB1F8">
      <w:start w:val="2"/>
      <w:numFmt w:val="bullet"/>
      <w:lvlText w:val="-"/>
      <w:lvlJc w:val="left"/>
      <w:pPr>
        <w:tabs>
          <w:tab w:val="num" w:pos="938"/>
        </w:tabs>
        <w:ind w:left="938" w:hanging="360"/>
      </w:pPr>
      <w:rPr>
        <w:rFonts w:ascii="Arial" w:eastAsia="Times New Roman" w:hAnsi="Arial" w:cs="Arial" w:hint="default"/>
        <w:b/>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9" w15:restartNumberingAfterBreak="0">
    <w:nsid w:val="1B136D6B"/>
    <w:multiLevelType w:val="hybridMultilevel"/>
    <w:tmpl w:val="6F72CD1C"/>
    <w:lvl w:ilvl="0" w:tplc="04070005">
      <w:start w:val="1"/>
      <w:numFmt w:val="bullet"/>
      <w:lvlText w:val=""/>
      <w:lvlJc w:val="left"/>
      <w:pPr>
        <w:tabs>
          <w:tab w:val="num" w:pos="1080"/>
        </w:tabs>
        <w:ind w:left="1080" w:hanging="360"/>
      </w:pPr>
      <w:rPr>
        <w:rFonts w:ascii="Wingdings" w:hAnsi="Wingdings" w:hint="default"/>
        <w:sz w:val="24"/>
      </w:rPr>
    </w:lvl>
    <w:lvl w:ilvl="1" w:tplc="47B8DE86">
      <w:start w:val="1"/>
      <w:numFmt w:val="bullet"/>
      <w:lvlText w:val="o"/>
      <w:lvlJc w:val="left"/>
      <w:pPr>
        <w:tabs>
          <w:tab w:val="num" w:pos="1440"/>
        </w:tabs>
        <w:ind w:left="1440" w:hanging="360"/>
      </w:pPr>
      <w:rPr>
        <w:rFonts w:ascii="Courier New" w:hAnsi="Courier New" w:cs="Courier New" w:hint="default"/>
        <w:color w:val="FF0000"/>
        <w:sz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D72DB"/>
    <w:multiLevelType w:val="hybridMultilevel"/>
    <w:tmpl w:val="A1CA2F50"/>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938"/>
        </w:tabs>
        <w:ind w:left="938" w:hanging="360"/>
      </w:pPr>
      <w:rPr>
        <w:rFonts w:ascii="Courier New" w:hAnsi="Courier New" w:cs="Courier New" w:hint="default"/>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11" w15:restartNumberingAfterBreak="0">
    <w:nsid w:val="25420190"/>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93CCD"/>
    <w:multiLevelType w:val="hybridMultilevel"/>
    <w:tmpl w:val="7B5883CC"/>
    <w:lvl w:ilvl="0" w:tplc="61DCB8E6">
      <w:start w:val="1"/>
      <w:numFmt w:val="bullet"/>
      <w:lvlText w:val=""/>
      <w:lvlJc w:val="left"/>
      <w:pPr>
        <w:tabs>
          <w:tab w:val="num" w:pos="900"/>
        </w:tabs>
        <w:ind w:left="900" w:hanging="360"/>
      </w:pPr>
      <w:rPr>
        <w:rFonts w:ascii="Wingdings 2" w:eastAsia="Times New Roman" w:hAnsi="Wingdings 2"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6D43B36"/>
    <w:multiLevelType w:val="hybridMultilevel"/>
    <w:tmpl w:val="0CDE01B2"/>
    <w:lvl w:ilvl="0" w:tplc="C6D6B636">
      <w:start w:val="1"/>
      <w:numFmt w:val="bullet"/>
      <w:lvlText w:val="-"/>
      <w:lvlJc w:val="left"/>
      <w:pPr>
        <w:tabs>
          <w:tab w:val="num" w:pos="862"/>
        </w:tabs>
        <w:ind w:left="862" w:hanging="360"/>
      </w:pPr>
      <w:rPr>
        <w:rFonts w:ascii="Arial" w:eastAsia="Times New Roman" w:hAnsi="Arial" w:cs="Aria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294626F9"/>
    <w:multiLevelType w:val="hybridMultilevel"/>
    <w:tmpl w:val="F7925F5A"/>
    <w:lvl w:ilvl="0" w:tplc="B62ADA7E">
      <w:start w:val="1"/>
      <w:numFmt w:val="bullet"/>
      <w:lvlText w:val="►"/>
      <w:lvlJc w:val="left"/>
      <w:pPr>
        <w:tabs>
          <w:tab w:val="num" w:pos="568"/>
        </w:tabs>
        <w:ind w:left="568" w:hanging="284"/>
      </w:pPr>
      <w:rPr>
        <w:rFonts w:ascii="Arial" w:hAnsi="Arial" w:hint="default"/>
        <w:sz w:val="16"/>
      </w:rPr>
    </w:lvl>
    <w:lvl w:ilvl="1" w:tplc="6E5E8D0E">
      <w:start w:val="1"/>
      <w:numFmt w:val="bullet"/>
      <w:lvlText w:val="■"/>
      <w:lvlJc w:val="left"/>
      <w:pPr>
        <w:tabs>
          <w:tab w:val="num" w:pos="1364"/>
        </w:tabs>
        <w:ind w:left="1364" w:hanging="284"/>
      </w:pPr>
      <w:rPr>
        <w:rFonts w:ascii="Arial" w:hAnsi="Arial" w:hint="default"/>
        <w:color w:val="FF0000"/>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A7BC6"/>
    <w:multiLevelType w:val="multilevel"/>
    <w:tmpl w:val="8138B1A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47697"/>
    <w:multiLevelType w:val="multilevel"/>
    <w:tmpl w:val="BB880044"/>
    <w:lvl w:ilvl="0">
      <w:start w:val="1"/>
      <w:numFmt w:val="bullet"/>
      <w:lvlText w:val="-"/>
      <w:lvlJc w:val="left"/>
      <w:pPr>
        <w:tabs>
          <w:tab w:val="num" w:pos="284"/>
        </w:tabs>
        <w:ind w:left="284" w:hanging="284"/>
      </w:pPr>
      <w:rPr>
        <w:rFonts w:ascii="Arial" w:eastAsia="Gill Sans St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8268E"/>
    <w:multiLevelType w:val="hybridMultilevel"/>
    <w:tmpl w:val="BB880044"/>
    <w:lvl w:ilvl="0" w:tplc="77580BA0">
      <w:start w:val="1"/>
      <w:numFmt w:val="bullet"/>
      <w:lvlText w:val="-"/>
      <w:lvlJc w:val="left"/>
      <w:pPr>
        <w:tabs>
          <w:tab w:val="num" w:pos="284"/>
        </w:tabs>
        <w:ind w:left="284" w:hanging="284"/>
      </w:pPr>
      <w:rPr>
        <w:rFonts w:ascii="Arial" w:eastAsia="Gill Sans Std"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406538"/>
    <w:multiLevelType w:val="hybridMultilevel"/>
    <w:tmpl w:val="66CC2D82"/>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45A656B"/>
    <w:multiLevelType w:val="hybridMultilevel"/>
    <w:tmpl w:val="A978EDBC"/>
    <w:lvl w:ilvl="0" w:tplc="04070005">
      <w:start w:val="1"/>
      <w:numFmt w:val="bullet"/>
      <w:lvlText w:val=""/>
      <w:lvlJc w:val="left"/>
      <w:pPr>
        <w:tabs>
          <w:tab w:val="num" w:pos="1080"/>
        </w:tabs>
        <w:ind w:left="1080" w:hanging="360"/>
      </w:pPr>
      <w:rPr>
        <w:rFonts w:ascii="Wingdings" w:hAnsi="Wingdings"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113E58"/>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C3422E"/>
    <w:multiLevelType w:val="hybridMultilevel"/>
    <w:tmpl w:val="82B8320C"/>
    <w:lvl w:ilvl="0" w:tplc="C696F95C">
      <w:numFmt w:val="bullet"/>
      <w:lvlText w:val="-"/>
      <w:lvlJc w:val="left"/>
      <w:pPr>
        <w:tabs>
          <w:tab w:val="num" w:pos="862"/>
        </w:tabs>
        <w:ind w:left="862" w:hanging="360"/>
      </w:pPr>
      <w:rPr>
        <w:rFonts w:ascii="Times New Roman" w:eastAsia="Times New Roman" w:hAnsi="Times New Roman" w:cs="Times New Roman" w:hint="default"/>
      </w:rPr>
    </w:lvl>
    <w:lvl w:ilvl="1" w:tplc="04070003">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485F36E8"/>
    <w:multiLevelType w:val="multilevel"/>
    <w:tmpl w:val="5532C2A2"/>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24" w15:restartNumberingAfterBreak="0">
    <w:nsid w:val="4A8930FF"/>
    <w:multiLevelType w:val="hybridMultilevel"/>
    <w:tmpl w:val="5532C2A2"/>
    <w:lvl w:ilvl="0" w:tplc="0407000F">
      <w:start w:val="1"/>
      <w:numFmt w:val="decimal"/>
      <w:lvlText w:val="%1."/>
      <w:lvlJc w:val="left"/>
      <w:pPr>
        <w:tabs>
          <w:tab w:val="num" w:pos="928"/>
        </w:tabs>
        <w:ind w:left="928" w:hanging="360"/>
      </w:pPr>
      <w:rPr>
        <w:rFonts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25" w15:restartNumberingAfterBreak="0">
    <w:nsid w:val="4A8F185E"/>
    <w:multiLevelType w:val="hybridMultilevel"/>
    <w:tmpl w:val="8138B1A6"/>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346C46"/>
    <w:multiLevelType w:val="multilevel"/>
    <w:tmpl w:val="AB46354E"/>
    <w:lvl w:ilvl="0">
      <w:start w:val="5"/>
      <w:numFmt w:val="bullet"/>
      <w:lvlText w:val="-"/>
      <w:lvlJc w:val="left"/>
      <w:pPr>
        <w:tabs>
          <w:tab w:val="num" w:pos="587"/>
        </w:tabs>
        <w:ind w:left="587" w:hanging="360"/>
      </w:pPr>
      <w:rPr>
        <w:rFonts w:ascii="Arial" w:eastAsia="Times New Roman"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9C19BE"/>
    <w:multiLevelType w:val="hybridMultilevel"/>
    <w:tmpl w:val="461C1BBA"/>
    <w:lvl w:ilvl="0" w:tplc="45BE0ACE">
      <w:start w:val="1"/>
      <w:numFmt w:val="bullet"/>
      <w:lvlText w:val="-"/>
      <w:lvlJc w:val="left"/>
      <w:pPr>
        <w:tabs>
          <w:tab w:val="num" w:pos="567"/>
        </w:tabs>
        <w:ind w:left="567" w:hanging="283"/>
      </w:pPr>
      <w:rPr>
        <w:rFonts w:ascii="Arial" w:eastAsia="84ofkt-OneByteIdentityH"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3F0482"/>
    <w:multiLevelType w:val="hybridMultilevel"/>
    <w:tmpl w:val="3800C92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C0BC2"/>
    <w:multiLevelType w:val="hybridMultilevel"/>
    <w:tmpl w:val="AB46354E"/>
    <w:lvl w:ilvl="0" w:tplc="65587436">
      <w:start w:val="5"/>
      <w:numFmt w:val="bullet"/>
      <w:lvlText w:val="-"/>
      <w:lvlJc w:val="left"/>
      <w:pPr>
        <w:tabs>
          <w:tab w:val="num" w:pos="587"/>
        </w:tabs>
        <w:ind w:left="587"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57622"/>
    <w:multiLevelType w:val="hybridMultilevel"/>
    <w:tmpl w:val="68CAA3DA"/>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A13C1C"/>
    <w:multiLevelType w:val="hybridMultilevel"/>
    <w:tmpl w:val="E794B5A2"/>
    <w:lvl w:ilvl="0" w:tplc="1180C17C">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3" w15:restartNumberingAfterBreak="0">
    <w:nsid w:val="6AD23736"/>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30219"/>
    <w:multiLevelType w:val="hybridMultilevel"/>
    <w:tmpl w:val="24287808"/>
    <w:lvl w:ilvl="0" w:tplc="E68E52B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6" w15:restartNumberingAfterBreak="0">
    <w:nsid w:val="7E137DF2"/>
    <w:multiLevelType w:val="multilevel"/>
    <w:tmpl w:val="461C1BBA"/>
    <w:lvl w:ilvl="0">
      <w:start w:val="1"/>
      <w:numFmt w:val="bullet"/>
      <w:lvlText w:val="-"/>
      <w:lvlJc w:val="left"/>
      <w:pPr>
        <w:tabs>
          <w:tab w:val="num" w:pos="567"/>
        </w:tabs>
        <w:ind w:left="567" w:hanging="283"/>
      </w:pPr>
      <w:rPr>
        <w:rFonts w:ascii="Arial" w:eastAsia="84ofkt-OneByteIdentityH"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F6277"/>
    <w:multiLevelType w:val="multilevel"/>
    <w:tmpl w:val="5204D924"/>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8E4DCE"/>
    <w:multiLevelType w:val="hybridMultilevel"/>
    <w:tmpl w:val="E0D00E80"/>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2"/>
  </w:num>
  <w:num w:numId="3">
    <w:abstractNumId w:val="10"/>
  </w:num>
  <w:num w:numId="4">
    <w:abstractNumId w:val="6"/>
  </w:num>
  <w:num w:numId="5">
    <w:abstractNumId w:val="13"/>
  </w:num>
  <w:num w:numId="6">
    <w:abstractNumId w:val="39"/>
  </w:num>
  <w:num w:numId="7">
    <w:abstractNumId w:val="32"/>
  </w:num>
  <w:num w:numId="8">
    <w:abstractNumId w:val="5"/>
  </w:num>
  <w:num w:numId="9">
    <w:abstractNumId w:val="12"/>
  </w:num>
  <w:num w:numId="10">
    <w:abstractNumId w:val="38"/>
  </w:num>
  <w:num w:numId="11">
    <w:abstractNumId w:val="31"/>
  </w:num>
  <w:num w:numId="12">
    <w:abstractNumId w:val="19"/>
  </w:num>
  <w:num w:numId="13">
    <w:abstractNumId w:val="28"/>
  </w:num>
  <w:num w:numId="14">
    <w:abstractNumId w:val="8"/>
  </w:num>
  <w:num w:numId="15">
    <w:abstractNumId w:val="25"/>
  </w:num>
  <w:num w:numId="16">
    <w:abstractNumId w:val="26"/>
  </w:num>
  <w:num w:numId="17">
    <w:abstractNumId w:val="22"/>
  </w:num>
  <w:num w:numId="18">
    <w:abstractNumId w:val="14"/>
  </w:num>
  <w:num w:numId="19">
    <w:abstractNumId w:val="37"/>
  </w:num>
  <w:num w:numId="20">
    <w:abstractNumId w:val="29"/>
  </w:num>
  <w:num w:numId="21">
    <w:abstractNumId w:val="20"/>
  </w:num>
  <w:num w:numId="22">
    <w:abstractNumId w:val="34"/>
  </w:num>
  <w:num w:numId="23">
    <w:abstractNumId w:val="30"/>
  </w:num>
  <w:num w:numId="24">
    <w:abstractNumId w:val="24"/>
  </w:num>
  <w:num w:numId="25">
    <w:abstractNumId w:val="27"/>
  </w:num>
  <w:num w:numId="26">
    <w:abstractNumId w:val="9"/>
  </w:num>
  <w:num w:numId="27">
    <w:abstractNumId w:val="23"/>
  </w:num>
  <w:num w:numId="28">
    <w:abstractNumId w:val="7"/>
  </w:num>
  <w:num w:numId="29">
    <w:abstractNumId w:val="15"/>
  </w:num>
  <w:num w:numId="30">
    <w:abstractNumId w:val="17"/>
  </w:num>
  <w:num w:numId="31">
    <w:abstractNumId w:val="16"/>
  </w:num>
  <w:num w:numId="32">
    <w:abstractNumId w:val="36"/>
  </w:num>
  <w:num w:numId="33">
    <w:abstractNumId w:val="21"/>
  </w:num>
  <w:num w:numId="34">
    <w:abstractNumId w:val="11"/>
  </w:num>
  <w:num w:numId="35">
    <w:abstractNumId w:val="33"/>
  </w:num>
  <w:num w:numId="36">
    <w:abstractNumId w:val="28"/>
  </w:num>
  <w:num w:numId="37">
    <w:abstractNumId w:val="1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46"/>
    <w:rsid w:val="00001691"/>
    <w:rsid w:val="0000524E"/>
    <w:rsid w:val="00007250"/>
    <w:rsid w:val="00011D39"/>
    <w:rsid w:val="000132D7"/>
    <w:rsid w:val="000158A1"/>
    <w:rsid w:val="00015A7A"/>
    <w:rsid w:val="00016961"/>
    <w:rsid w:val="000227B2"/>
    <w:rsid w:val="00024245"/>
    <w:rsid w:val="00026178"/>
    <w:rsid w:val="000268A7"/>
    <w:rsid w:val="00026A51"/>
    <w:rsid w:val="00031EAE"/>
    <w:rsid w:val="00032001"/>
    <w:rsid w:val="000327E8"/>
    <w:rsid w:val="000356D5"/>
    <w:rsid w:val="00036181"/>
    <w:rsid w:val="00037FB9"/>
    <w:rsid w:val="000408C5"/>
    <w:rsid w:val="0004223C"/>
    <w:rsid w:val="0004574D"/>
    <w:rsid w:val="00047E61"/>
    <w:rsid w:val="00050966"/>
    <w:rsid w:val="000525A2"/>
    <w:rsid w:val="00052FC6"/>
    <w:rsid w:val="00053CA7"/>
    <w:rsid w:val="00055A0D"/>
    <w:rsid w:val="00056CB1"/>
    <w:rsid w:val="000608FB"/>
    <w:rsid w:val="00060D54"/>
    <w:rsid w:val="00060FEB"/>
    <w:rsid w:val="00061229"/>
    <w:rsid w:val="00062813"/>
    <w:rsid w:val="000644AB"/>
    <w:rsid w:val="00064E84"/>
    <w:rsid w:val="00065101"/>
    <w:rsid w:val="0006718E"/>
    <w:rsid w:val="00072F7C"/>
    <w:rsid w:val="00082079"/>
    <w:rsid w:val="0008315C"/>
    <w:rsid w:val="00084E9D"/>
    <w:rsid w:val="00087087"/>
    <w:rsid w:val="00087A5E"/>
    <w:rsid w:val="00091455"/>
    <w:rsid w:val="00092646"/>
    <w:rsid w:val="00093FCE"/>
    <w:rsid w:val="000979B4"/>
    <w:rsid w:val="00097B11"/>
    <w:rsid w:val="00097D54"/>
    <w:rsid w:val="000A456E"/>
    <w:rsid w:val="000A4A6C"/>
    <w:rsid w:val="000A4AC4"/>
    <w:rsid w:val="000A6FBB"/>
    <w:rsid w:val="000B5784"/>
    <w:rsid w:val="000C17B6"/>
    <w:rsid w:val="000C2A1D"/>
    <w:rsid w:val="000D45A2"/>
    <w:rsid w:val="000E1880"/>
    <w:rsid w:val="000E7A2F"/>
    <w:rsid w:val="000F26DF"/>
    <w:rsid w:val="000F3AA8"/>
    <w:rsid w:val="000F42F8"/>
    <w:rsid w:val="000F4926"/>
    <w:rsid w:val="00100970"/>
    <w:rsid w:val="00102DA4"/>
    <w:rsid w:val="001064DF"/>
    <w:rsid w:val="0011066F"/>
    <w:rsid w:val="001123AF"/>
    <w:rsid w:val="0011251D"/>
    <w:rsid w:val="0011377D"/>
    <w:rsid w:val="00114114"/>
    <w:rsid w:val="00117385"/>
    <w:rsid w:val="00117A93"/>
    <w:rsid w:val="00125CFB"/>
    <w:rsid w:val="00126E9D"/>
    <w:rsid w:val="00130969"/>
    <w:rsid w:val="00131B8E"/>
    <w:rsid w:val="0013584A"/>
    <w:rsid w:val="00140D04"/>
    <w:rsid w:val="0014165F"/>
    <w:rsid w:val="001434D6"/>
    <w:rsid w:val="0014587B"/>
    <w:rsid w:val="001462CF"/>
    <w:rsid w:val="0014673C"/>
    <w:rsid w:val="00146D11"/>
    <w:rsid w:val="00147E4B"/>
    <w:rsid w:val="00152CB3"/>
    <w:rsid w:val="001605E9"/>
    <w:rsid w:val="00162EA7"/>
    <w:rsid w:val="001636F6"/>
    <w:rsid w:val="00167D7A"/>
    <w:rsid w:val="0017011C"/>
    <w:rsid w:val="00172A2C"/>
    <w:rsid w:val="00172CA3"/>
    <w:rsid w:val="001744F2"/>
    <w:rsid w:val="00175DB0"/>
    <w:rsid w:val="00181345"/>
    <w:rsid w:val="00182465"/>
    <w:rsid w:val="0018248F"/>
    <w:rsid w:val="00185AD9"/>
    <w:rsid w:val="0018600F"/>
    <w:rsid w:val="00186215"/>
    <w:rsid w:val="001961E7"/>
    <w:rsid w:val="0019723A"/>
    <w:rsid w:val="00197410"/>
    <w:rsid w:val="001A0A38"/>
    <w:rsid w:val="001A17CD"/>
    <w:rsid w:val="001A2C6A"/>
    <w:rsid w:val="001A3C08"/>
    <w:rsid w:val="001A4138"/>
    <w:rsid w:val="001A4E77"/>
    <w:rsid w:val="001B1F51"/>
    <w:rsid w:val="001B2F33"/>
    <w:rsid w:val="001B4488"/>
    <w:rsid w:val="001B48C8"/>
    <w:rsid w:val="001B4D4B"/>
    <w:rsid w:val="001B6984"/>
    <w:rsid w:val="001C0AB2"/>
    <w:rsid w:val="001C0DF2"/>
    <w:rsid w:val="001C19EC"/>
    <w:rsid w:val="001C24C4"/>
    <w:rsid w:val="001C5A3D"/>
    <w:rsid w:val="001D27F2"/>
    <w:rsid w:val="001D3FCD"/>
    <w:rsid w:val="001D5A37"/>
    <w:rsid w:val="001D6366"/>
    <w:rsid w:val="001E08BB"/>
    <w:rsid w:val="001E3FC8"/>
    <w:rsid w:val="001E4947"/>
    <w:rsid w:val="001F024A"/>
    <w:rsid w:val="00201D1D"/>
    <w:rsid w:val="00211352"/>
    <w:rsid w:val="00213229"/>
    <w:rsid w:val="002144CF"/>
    <w:rsid w:val="002158F5"/>
    <w:rsid w:val="00215E49"/>
    <w:rsid w:val="002164C9"/>
    <w:rsid w:val="00217826"/>
    <w:rsid w:val="002207A1"/>
    <w:rsid w:val="00225C81"/>
    <w:rsid w:val="0022683F"/>
    <w:rsid w:val="0023088E"/>
    <w:rsid w:val="00232005"/>
    <w:rsid w:val="00232016"/>
    <w:rsid w:val="00243DB9"/>
    <w:rsid w:val="00251CB4"/>
    <w:rsid w:val="00254C13"/>
    <w:rsid w:val="00255945"/>
    <w:rsid w:val="00261AF1"/>
    <w:rsid w:val="00272E23"/>
    <w:rsid w:val="00273A1D"/>
    <w:rsid w:val="0027474E"/>
    <w:rsid w:val="00281B38"/>
    <w:rsid w:val="00283D38"/>
    <w:rsid w:val="0028435C"/>
    <w:rsid w:val="0029149A"/>
    <w:rsid w:val="00292520"/>
    <w:rsid w:val="002945CB"/>
    <w:rsid w:val="00297C58"/>
    <w:rsid w:val="002A2559"/>
    <w:rsid w:val="002A279A"/>
    <w:rsid w:val="002A3D37"/>
    <w:rsid w:val="002B047A"/>
    <w:rsid w:val="002B12AC"/>
    <w:rsid w:val="002B5DB6"/>
    <w:rsid w:val="002C1441"/>
    <w:rsid w:val="002C25BB"/>
    <w:rsid w:val="002C4C2F"/>
    <w:rsid w:val="002C6827"/>
    <w:rsid w:val="002C6F5D"/>
    <w:rsid w:val="002C6F8A"/>
    <w:rsid w:val="002D2221"/>
    <w:rsid w:val="002E1376"/>
    <w:rsid w:val="002E1EC8"/>
    <w:rsid w:val="002E4A18"/>
    <w:rsid w:val="002E630C"/>
    <w:rsid w:val="002E6C67"/>
    <w:rsid w:val="002F024B"/>
    <w:rsid w:val="002F155F"/>
    <w:rsid w:val="002F33D2"/>
    <w:rsid w:val="002F344F"/>
    <w:rsid w:val="002F5687"/>
    <w:rsid w:val="00301C7A"/>
    <w:rsid w:val="00302459"/>
    <w:rsid w:val="00303AF4"/>
    <w:rsid w:val="00304BC7"/>
    <w:rsid w:val="00306658"/>
    <w:rsid w:val="00310C05"/>
    <w:rsid w:val="0031130B"/>
    <w:rsid w:val="00311D53"/>
    <w:rsid w:val="0031234F"/>
    <w:rsid w:val="00314CBE"/>
    <w:rsid w:val="00316F54"/>
    <w:rsid w:val="00316FA6"/>
    <w:rsid w:val="003177E9"/>
    <w:rsid w:val="00321C0F"/>
    <w:rsid w:val="00323B1C"/>
    <w:rsid w:val="00327D90"/>
    <w:rsid w:val="0033192D"/>
    <w:rsid w:val="00333046"/>
    <w:rsid w:val="00334958"/>
    <w:rsid w:val="00334C99"/>
    <w:rsid w:val="00344C5C"/>
    <w:rsid w:val="00345943"/>
    <w:rsid w:val="00346BCB"/>
    <w:rsid w:val="0035187E"/>
    <w:rsid w:val="00352792"/>
    <w:rsid w:val="0035285F"/>
    <w:rsid w:val="00354ED1"/>
    <w:rsid w:val="003551AC"/>
    <w:rsid w:val="0035793F"/>
    <w:rsid w:val="00366BCB"/>
    <w:rsid w:val="00367772"/>
    <w:rsid w:val="0037025C"/>
    <w:rsid w:val="003708B8"/>
    <w:rsid w:val="00374BD5"/>
    <w:rsid w:val="00377ED4"/>
    <w:rsid w:val="0038015E"/>
    <w:rsid w:val="00380296"/>
    <w:rsid w:val="003843EB"/>
    <w:rsid w:val="003858ED"/>
    <w:rsid w:val="00390655"/>
    <w:rsid w:val="00393D9B"/>
    <w:rsid w:val="00396B38"/>
    <w:rsid w:val="00397E3F"/>
    <w:rsid w:val="003A3AF0"/>
    <w:rsid w:val="003A7635"/>
    <w:rsid w:val="003B1533"/>
    <w:rsid w:val="003B1E4F"/>
    <w:rsid w:val="003B335A"/>
    <w:rsid w:val="003B67F9"/>
    <w:rsid w:val="003B6DBD"/>
    <w:rsid w:val="003B6E53"/>
    <w:rsid w:val="003C1897"/>
    <w:rsid w:val="003C4322"/>
    <w:rsid w:val="003C5BFE"/>
    <w:rsid w:val="003C75E1"/>
    <w:rsid w:val="003D043C"/>
    <w:rsid w:val="003D10CE"/>
    <w:rsid w:val="003D280D"/>
    <w:rsid w:val="003D7BB5"/>
    <w:rsid w:val="003E59CE"/>
    <w:rsid w:val="003F1C1A"/>
    <w:rsid w:val="003F1F01"/>
    <w:rsid w:val="003F4E4B"/>
    <w:rsid w:val="003F4FB7"/>
    <w:rsid w:val="003F7A4A"/>
    <w:rsid w:val="00401696"/>
    <w:rsid w:val="00404A70"/>
    <w:rsid w:val="00406E52"/>
    <w:rsid w:val="004122B6"/>
    <w:rsid w:val="00412CBD"/>
    <w:rsid w:val="004133FB"/>
    <w:rsid w:val="0042067E"/>
    <w:rsid w:val="004215BF"/>
    <w:rsid w:val="004231AB"/>
    <w:rsid w:val="0042416F"/>
    <w:rsid w:val="0042463F"/>
    <w:rsid w:val="00431AA1"/>
    <w:rsid w:val="00433575"/>
    <w:rsid w:val="004345E6"/>
    <w:rsid w:val="00434FC8"/>
    <w:rsid w:val="00435F48"/>
    <w:rsid w:val="0043680D"/>
    <w:rsid w:val="004371E4"/>
    <w:rsid w:val="00437C8D"/>
    <w:rsid w:val="00441128"/>
    <w:rsid w:val="00441810"/>
    <w:rsid w:val="004439D8"/>
    <w:rsid w:val="00450C4D"/>
    <w:rsid w:val="00451918"/>
    <w:rsid w:val="00451F8E"/>
    <w:rsid w:val="00453CB5"/>
    <w:rsid w:val="004545A7"/>
    <w:rsid w:val="0045638C"/>
    <w:rsid w:val="004574AF"/>
    <w:rsid w:val="004644DF"/>
    <w:rsid w:val="00464D0A"/>
    <w:rsid w:val="00465538"/>
    <w:rsid w:val="004670E2"/>
    <w:rsid w:val="00471060"/>
    <w:rsid w:val="00474161"/>
    <w:rsid w:val="00475551"/>
    <w:rsid w:val="00486400"/>
    <w:rsid w:val="004906F8"/>
    <w:rsid w:val="00491924"/>
    <w:rsid w:val="00494318"/>
    <w:rsid w:val="00495DFD"/>
    <w:rsid w:val="004A2E40"/>
    <w:rsid w:val="004A36F9"/>
    <w:rsid w:val="004A4F10"/>
    <w:rsid w:val="004A5C38"/>
    <w:rsid w:val="004A692F"/>
    <w:rsid w:val="004B0941"/>
    <w:rsid w:val="004B213B"/>
    <w:rsid w:val="004B27CA"/>
    <w:rsid w:val="004B2F9D"/>
    <w:rsid w:val="004B752D"/>
    <w:rsid w:val="004B7D2E"/>
    <w:rsid w:val="004C61FB"/>
    <w:rsid w:val="004C711C"/>
    <w:rsid w:val="004C79AE"/>
    <w:rsid w:val="004D01DE"/>
    <w:rsid w:val="004D083E"/>
    <w:rsid w:val="004D4D8D"/>
    <w:rsid w:val="004D7679"/>
    <w:rsid w:val="004E2F12"/>
    <w:rsid w:val="004E3542"/>
    <w:rsid w:val="004E5B2B"/>
    <w:rsid w:val="004F32F4"/>
    <w:rsid w:val="004F3CE7"/>
    <w:rsid w:val="004F41B8"/>
    <w:rsid w:val="004F4644"/>
    <w:rsid w:val="004F7755"/>
    <w:rsid w:val="00501DE9"/>
    <w:rsid w:val="00504610"/>
    <w:rsid w:val="00506CDE"/>
    <w:rsid w:val="00507039"/>
    <w:rsid w:val="005071ED"/>
    <w:rsid w:val="005135F7"/>
    <w:rsid w:val="00515CF6"/>
    <w:rsid w:val="005217B8"/>
    <w:rsid w:val="0052387B"/>
    <w:rsid w:val="00523D44"/>
    <w:rsid w:val="00524384"/>
    <w:rsid w:val="0052748F"/>
    <w:rsid w:val="00530C19"/>
    <w:rsid w:val="0053138D"/>
    <w:rsid w:val="00531835"/>
    <w:rsid w:val="00531B99"/>
    <w:rsid w:val="00534A5C"/>
    <w:rsid w:val="005350AE"/>
    <w:rsid w:val="00535884"/>
    <w:rsid w:val="00537777"/>
    <w:rsid w:val="00543280"/>
    <w:rsid w:val="0054345C"/>
    <w:rsid w:val="00546874"/>
    <w:rsid w:val="00546DED"/>
    <w:rsid w:val="00550EF6"/>
    <w:rsid w:val="005515F0"/>
    <w:rsid w:val="00552F0D"/>
    <w:rsid w:val="00555429"/>
    <w:rsid w:val="00557D04"/>
    <w:rsid w:val="0056157A"/>
    <w:rsid w:val="00561DDE"/>
    <w:rsid w:val="00561DDF"/>
    <w:rsid w:val="0057008A"/>
    <w:rsid w:val="00570DF3"/>
    <w:rsid w:val="00571A11"/>
    <w:rsid w:val="00571C13"/>
    <w:rsid w:val="00573D5C"/>
    <w:rsid w:val="00574011"/>
    <w:rsid w:val="005747C2"/>
    <w:rsid w:val="005756AF"/>
    <w:rsid w:val="005860C1"/>
    <w:rsid w:val="00586A4C"/>
    <w:rsid w:val="00587D41"/>
    <w:rsid w:val="00590175"/>
    <w:rsid w:val="00592219"/>
    <w:rsid w:val="00593684"/>
    <w:rsid w:val="00594F7D"/>
    <w:rsid w:val="00595613"/>
    <w:rsid w:val="0059661F"/>
    <w:rsid w:val="00596E08"/>
    <w:rsid w:val="005A61B2"/>
    <w:rsid w:val="005A67F7"/>
    <w:rsid w:val="005A69F3"/>
    <w:rsid w:val="005A6CC5"/>
    <w:rsid w:val="005B050B"/>
    <w:rsid w:val="005B0B73"/>
    <w:rsid w:val="005B1868"/>
    <w:rsid w:val="005B6DC3"/>
    <w:rsid w:val="005C0DFD"/>
    <w:rsid w:val="005C1C49"/>
    <w:rsid w:val="005C2E61"/>
    <w:rsid w:val="005E595B"/>
    <w:rsid w:val="005E5FBF"/>
    <w:rsid w:val="005E6ABE"/>
    <w:rsid w:val="005F3B4F"/>
    <w:rsid w:val="005F6ABC"/>
    <w:rsid w:val="00600A9D"/>
    <w:rsid w:val="0060257D"/>
    <w:rsid w:val="00603336"/>
    <w:rsid w:val="00603A3E"/>
    <w:rsid w:val="00604A7B"/>
    <w:rsid w:val="0060727C"/>
    <w:rsid w:val="0061072B"/>
    <w:rsid w:val="00610CB8"/>
    <w:rsid w:val="0061234D"/>
    <w:rsid w:val="00613546"/>
    <w:rsid w:val="006161FF"/>
    <w:rsid w:val="00620F23"/>
    <w:rsid w:val="006258FB"/>
    <w:rsid w:val="006323E6"/>
    <w:rsid w:val="0063362A"/>
    <w:rsid w:val="006351FA"/>
    <w:rsid w:val="00636B08"/>
    <w:rsid w:val="006377ED"/>
    <w:rsid w:val="00641D3A"/>
    <w:rsid w:val="006430AA"/>
    <w:rsid w:val="0064574C"/>
    <w:rsid w:val="00645A17"/>
    <w:rsid w:val="00650129"/>
    <w:rsid w:val="006512E4"/>
    <w:rsid w:val="00655802"/>
    <w:rsid w:val="00655CB9"/>
    <w:rsid w:val="00661182"/>
    <w:rsid w:val="0066412F"/>
    <w:rsid w:val="0066479C"/>
    <w:rsid w:val="00664D2A"/>
    <w:rsid w:val="006658EC"/>
    <w:rsid w:val="00673F52"/>
    <w:rsid w:val="00676328"/>
    <w:rsid w:val="00681E3B"/>
    <w:rsid w:val="006867C5"/>
    <w:rsid w:val="006871F1"/>
    <w:rsid w:val="00691BD2"/>
    <w:rsid w:val="00691C5C"/>
    <w:rsid w:val="00692385"/>
    <w:rsid w:val="00692E03"/>
    <w:rsid w:val="00693620"/>
    <w:rsid w:val="006A356D"/>
    <w:rsid w:val="006A3E6E"/>
    <w:rsid w:val="006B6169"/>
    <w:rsid w:val="006B7674"/>
    <w:rsid w:val="006C0F8A"/>
    <w:rsid w:val="006C24FC"/>
    <w:rsid w:val="006C570A"/>
    <w:rsid w:val="006C59D9"/>
    <w:rsid w:val="006D17BB"/>
    <w:rsid w:val="006D2036"/>
    <w:rsid w:val="006D20D6"/>
    <w:rsid w:val="006D2DAB"/>
    <w:rsid w:val="006D5EFF"/>
    <w:rsid w:val="006E03FA"/>
    <w:rsid w:val="006E1387"/>
    <w:rsid w:val="006E20B6"/>
    <w:rsid w:val="006E4841"/>
    <w:rsid w:val="006E5816"/>
    <w:rsid w:val="006F0109"/>
    <w:rsid w:val="006F16E4"/>
    <w:rsid w:val="006F3F55"/>
    <w:rsid w:val="006F5AD2"/>
    <w:rsid w:val="0070365D"/>
    <w:rsid w:val="00711D2B"/>
    <w:rsid w:val="00717650"/>
    <w:rsid w:val="007176A5"/>
    <w:rsid w:val="0072074C"/>
    <w:rsid w:val="0072166D"/>
    <w:rsid w:val="00726080"/>
    <w:rsid w:val="00726D4A"/>
    <w:rsid w:val="00731982"/>
    <w:rsid w:val="00732320"/>
    <w:rsid w:val="0073319A"/>
    <w:rsid w:val="00733A92"/>
    <w:rsid w:val="00735543"/>
    <w:rsid w:val="00736AE7"/>
    <w:rsid w:val="007421BD"/>
    <w:rsid w:val="0074480D"/>
    <w:rsid w:val="007465C9"/>
    <w:rsid w:val="00746FE4"/>
    <w:rsid w:val="00750FA3"/>
    <w:rsid w:val="0075422A"/>
    <w:rsid w:val="00754E52"/>
    <w:rsid w:val="007554D0"/>
    <w:rsid w:val="00755777"/>
    <w:rsid w:val="00755DE8"/>
    <w:rsid w:val="00763026"/>
    <w:rsid w:val="0076330B"/>
    <w:rsid w:val="007650C9"/>
    <w:rsid w:val="00767880"/>
    <w:rsid w:val="00767CB8"/>
    <w:rsid w:val="00767DE9"/>
    <w:rsid w:val="0077169E"/>
    <w:rsid w:val="007723E6"/>
    <w:rsid w:val="00774354"/>
    <w:rsid w:val="00774AF2"/>
    <w:rsid w:val="00782CEF"/>
    <w:rsid w:val="0078684C"/>
    <w:rsid w:val="00787145"/>
    <w:rsid w:val="00787E14"/>
    <w:rsid w:val="007901E5"/>
    <w:rsid w:val="00793F67"/>
    <w:rsid w:val="0079789D"/>
    <w:rsid w:val="00797979"/>
    <w:rsid w:val="00797CD3"/>
    <w:rsid w:val="007A3440"/>
    <w:rsid w:val="007A5C71"/>
    <w:rsid w:val="007B01E0"/>
    <w:rsid w:val="007B2A4A"/>
    <w:rsid w:val="007B390F"/>
    <w:rsid w:val="007B4272"/>
    <w:rsid w:val="007B7B5C"/>
    <w:rsid w:val="007D492D"/>
    <w:rsid w:val="007E2C72"/>
    <w:rsid w:val="007E374F"/>
    <w:rsid w:val="007E4EA1"/>
    <w:rsid w:val="007E662E"/>
    <w:rsid w:val="007E71DF"/>
    <w:rsid w:val="007F0380"/>
    <w:rsid w:val="007F091D"/>
    <w:rsid w:val="007F1673"/>
    <w:rsid w:val="007F16F5"/>
    <w:rsid w:val="007F20F8"/>
    <w:rsid w:val="00802849"/>
    <w:rsid w:val="00806D5B"/>
    <w:rsid w:val="00807B0F"/>
    <w:rsid w:val="00810977"/>
    <w:rsid w:val="008109FC"/>
    <w:rsid w:val="008116C1"/>
    <w:rsid w:val="0081453F"/>
    <w:rsid w:val="00817932"/>
    <w:rsid w:val="0082001F"/>
    <w:rsid w:val="00823D06"/>
    <w:rsid w:val="00823D99"/>
    <w:rsid w:val="00824E99"/>
    <w:rsid w:val="00825720"/>
    <w:rsid w:val="008330CD"/>
    <w:rsid w:val="00833B21"/>
    <w:rsid w:val="008343DC"/>
    <w:rsid w:val="0083621F"/>
    <w:rsid w:val="008368A0"/>
    <w:rsid w:val="00841742"/>
    <w:rsid w:val="0084433C"/>
    <w:rsid w:val="00846388"/>
    <w:rsid w:val="00850FBE"/>
    <w:rsid w:val="00851469"/>
    <w:rsid w:val="008533FA"/>
    <w:rsid w:val="00854439"/>
    <w:rsid w:val="008548D0"/>
    <w:rsid w:val="00855028"/>
    <w:rsid w:val="00856CAA"/>
    <w:rsid w:val="00856E89"/>
    <w:rsid w:val="00860300"/>
    <w:rsid w:val="00864386"/>
    <w:rsid w:val="0086607F"/>
    <w:rsid w:val="0086710C"/>
    <w:rsid w:val="00873C13"/>
    <w:rsid w:val="00873F14"/>
    <w:rsid w:val="00877626"/>
    <w:rsid w:val="008844FB"/>
    <w:rsid w:val="00885D4A"/>
    <w:rsid w:val="00890E69"/>
    <w:rsid w:val="0089102A"/>
    <w:rsid w:val="00893B9C"/>
    <w:rsid w:val="008941F1"/>
    <w:rsid w:val="008943C3"/>
    <w:rsid w:val="00897307"/>
    <w:rsid w:val="008A0FD3"/>
    <w:rsid w:val="008A1735"/>
    <w:rsid w:val="008A1F5F"/>
    <w:rsid w:val="008A2D63"/>
    <w:rsid w:val="008B2732"/>
    <w:rsid w:val="008B55AC"/>
    <w:rsid w:val="008B6C78"/>
    <w:rsid w:val="008B7755"/>
    <w:rsid w:val="008C35C9"/>
    <w:rsid w:val="008C4EAA"/>
    <w:rsid w:val="008D1DDC"/>
    <w:rsid w:val="008D22B2"/>
    <w:rsid w:val="008D4F08"/>
    <w:rsid w:val="008D7E01"/>
    <w:rsid w:val="008E197D"/>
    <w:rsid w:val="008E2568"/>
    <w:rsid w:val="008F24DE"/>
    <w:rsid w:val="008F456D"/>
    <w:rsid w:val="008F5023"/>
    <w:rsid w:val="008F5104"/>
    <w:rsid w:val="008F6C4A"/>
    <w:rsid w:val="008F762E"/>
    <w:rsid w:val="009065C3"/>
    <w:rsid w:val="00912795"/>
    <w:rsid w:val="0091311A"/>
    <w:rsid w:val="0091337E"/>
    <w:rsid w:val="0091352A"/>
    <w:rsid w:val="00913BAD"/>
    <w:rsid w:val="009141A2"/>
    <w:rsid w:val="0091427D"/>
    <w:rsid w:val="00916AC5"/>
    <w:rsid w:val="00922A78"/>
    <w:rsid w:val="00924FA2"/>
    <w:rsid w:val="009250F1"/>
    <w:rsid w:val="009346BD"/>
    <w:rsid w:val="00935AF4"/>
    <w:rsid w:val="009360E4"/>
    <w:rsid w:val="009361C4"/>
    <w:rsid w:val="009362CC"/>
    <w:rsid w:val="00940AC2"/>
    <w:rsid w:val="00940EEB"/>
    <w:rsid w:val="00941069"/>
    <w:rsid w:val="00941083"/>
    <w:rsid w:val="0094381B"/>
    <w:rsid w:val="00943BEB"/>
    <w:rsid w:val="0094505E"/>
    <w:rsid w:val="0094510D"/>
    <w:rsid w:val="009503F5"/>
    <w:rsid w:val="00953A14"/>
    <w:rsid w:val="00954FCA"/>
    <w:rsid w:val="00962652"/>
    <w:rsid w:val="009631F0"/>
    <w:rsid w:val="0096324D"/>
    <w:rsid w:val="009665E0"/>
    <w:rsid w:val="009679A2"/>
    <w:rsid w:val="0097097C"/>
    <w:rsid w:val="00974382"/>
    <w:rsid w:val="00977328"/>
    <w:rsid w:val="00977E3C"/>
    <w:rsid w:val="009811A4"/>
    <w:rsid w:val="00982043"/>
    <w:rsid w:val="009826E0"/>
    <w:rsid w:val="00983097"/>
    <w:rsid w:val="00983575"/>
    <w:rsid w:val="00985471"/>
    <w:rsid w:val="0098573E"/>
    <w:rsid w:val="009864F2"/>
    <w:rsid w:val="00986EB2"/>
    <w:rsid w:val="00991FA5"/>
    <w:rsid w:val="00994921"/>
    <w:rsid w:val="00995785"/>
    <w:rsid w:val="00996B89"/>
    <w:rsid w:val="00996D49"/>
    <w:rsid w:val="009A0BE0"/>
    <w:rsid w:val="009A1305"/>
    <w:rsid w:val="009A1E8E"/>
    <w:rsid w:val="009A33A1"/>
    <w:rsid w:val="009B1D82"/>
    <w:rsid w:val="009B6E4F"/>
    <w:rsid w:val="009C0C7B"/>
    <w:rsid w:val="009C6946"/>
    <w:rsid w:val="009C7B5B"/>
    <w:rsid w:val="009D03C9"/>
    <w:rsid w:val="009D73AA"/>
    <w:rsid w:val="009D7F7E"/>
    <w:rsid w:val="009E2DE0"/>
    <w:rsid w:val="009E564A"/>
    <w:rsid w:val="009E67F1"/>
    <w:rsid w:val="009E69F1"/>
    <w:rsid w:val="009E7CC1"/>
    <w:rsid w:val="009F0BC8"/>
    <w:rsid w:val="009F6203"/>
    <w:rsid w:val="009F75C8"/>
    <w:rsid w:val="00A00E25"/>
    <w:rsid w:val="00A02105"/>
    <w:rsid w:val="00A030DA"/>
    <w:rsid w:val="00A04235"/>
    <w:rsid w:val="00A07677"/>
    <w:rsid w:val="00A076DD"/>
    <w:rsid w:val="00A104AA"/>
    <w:rsid w:val="00A153E2"/>
    <w:rsid w:val="00A1691A"/>
    <w:rsid w:val="00A214DC"/>
    <w:rsid w:val="00A21EFE"/>
    <w:rsid w:val="00A2574B"/>
    <w:rsid w:val="00A27F35"/>
    <w:rsid w:val="00A30093"/>
    <w:rsid w:val="00A304A9"/>
    <w:rsid w:val="00A312D7"/>
    <w:rsid w:val="00A36E95"/>
    <w:rsid w:val="00A422B7"/>
    <w:rsid w:val="00A44688"/>
    <w:rsid w:val="00A5110A"/>
    <w:rsid w:val="00A511B2"/>
    <w:rsid w:val="00A51C36"/>
    <w:rsid w:val="00A54C52"/>
    <w:rsid w:val="00A611B9"/>
    <w:rsid w:val="00A62B81"/>
    <w:rsid w:val="00A62FAE"/>
    <w:rsid w:val="00A653E7"/>
    <w:rsid w:val="00A66320"/>
    <w:rsid w:val="00A66650"/>
    <w:rsid w:val="00A70954"/>
    <w:rsid w:val="00A71B81"/>
    <w:rsid w:val="00A7382F"/>
    <w:rsid w:val="00A75B8E"/>
    <w:rsid w:val="00A768E4"/>
    <w:rsid w:val="00A7731B"/>
    <w:rsid w:val="00A83CB8"/>
    <w:rsid w:val="00A85754"/>
    <w:rsid w:val="00A87566"/>
    <w:rsid w:val="00A9141C"/>
    <w:rsid w:val="00A9392F"/>
    <w:rsid w:val="00AA0F30"/>
    <w:rsid w:val="00AA4C32"/>
    <w:rsid w:val="00AA78EE"/>
    <w:rsid w:val="00AB0D7D"/>
    <w:rsid w:val="00AB1B8E"/>
    <w:rsid w:val="00AB792A"/>
    <w:rsid w:val="00AB7DB1"/>
    <w:rsid w:val="00AD25FE"/>
    <w:rsid w:val="00AD294A"/>
    <w:rsid w:val="00AD4872"/>
    <w:rsid w:val="00AE3180"/>
    <w:rsid w:val="00AF128D"/>
    <w:rsid w:val="00AF3C94"/>
    <w:rsid w:val="00AF596E"/>
    <w:rsid w:val="00B012B1"/>
    <w:rsid w:val="00B02103"/>
    <w:rsid w:val="00B10344"/>
    <w:rsid w:val="00B10DF4"/>
    <w:rsid w:val="00B1365C"/>
    <w:rsid w:val="00B164E1"/>
    <w:rsid w:val="00B1664B"/>
    <w:rsid w:val="00B17607"/>
    <w:rsid w:val="00B20597"/>
    <w:rsid w:val="00B235E1"/>
    <w:rsid w:val="00B24BBD"/>
    <w:rsid w:val="00B24FFF"/>
    <w:rsid w:val="00B33B63"/>
    <w:rsid w:val="00B364AC"/>
    <w:rsid w:val="00B37056"/>
    <w:rsid w:val="00B4189F"/>
    <w:rsid w:val="00B43FF1"/>
    <w:rsid w:val="00B45929"/>
    <w:rsid w:val="00B46178"/>
    <w:rsid w:val="00B4673C"/>
    <w:rsid w:val="00B47A21"/>
    <w:rsid w:val="00B50054"/>
    <w:rsid w:val="00B52A8B"/>
    <w:rsid w:val="00B53ED1"/>
    <w:rsid w:val="00B57144"/>
    <w:rsid w:val="00B572A7"/>
    <w:rsid w:val="00B61074"/>
    <w:rsid w:val="00B617D0"/>
    <w:rsid w:val="00B62C8F"/>
    <w:rsid w:val="00B73B9C"/>
    <w:rsid w:val="00B74CAF"/>
    <w:rsid w:val="00B8114D"/>
    <w:rsid w:val="00B83641"/>
    <w:rsid w:val="00B8522D"/>
    <w:rsid w:val="00B8744A"/>
    <w:rsid w:val="00B90223"/>
    <w:rsid w:val="00B92788"/>
    <w:rsid w:val="00B94F73"/>
    <w:rsid w:val="00B968D8"/>
    <w:rsid w:val="00BA6826"/>
    <w:rsid w:val="00BA6C37"/>
    <w:rsid w:val="00BA6F40"/>
    <w:rsid w:val="00BA761B"/>
    <w:rsid w:val="00BB12A7"/>
    <w:rsid w:val="00BB2B21"/>
    <w:rsid w:val="00BB6312"/>
    <w:rsid w:val="00BC0B4B"/>
    <w:rsid w:val="00BC38AC"/>
    <w:rsid w:val="00BC4DB7"/>
    <w:rsid w:val="00BC4F0A"/>
    <w:rsid w:val="00BD45B8"/>
    <w:rsid w:val="00BD6923"/>
    <w:rsid w:val="00BD7E4F"/>
    <w:rsid w:val="00BD7F6D"/>
    <w:rsid w:val="00BE0FE1"/>
    <w:rsid w:val="00BE124C"/>
    <w:rsid w:val="00BE174A"/>
    <w:rsid w:val="00BE58E9"/>
    <w:rsid w:val="00BE78D4"/>
    <w:rsid w:val="00BE7E75"/>
    <w:rsid w:val="00BF60A0"/>
    <w:rsid w:val="00C017F1"/>
    <w:rsid w:val="00C0239F"/>
    <w:rsid w:val="00C03AEF"/>
    <w:rsid w:val="00C10564"/>
    <w:rsid w:val="00C15D20"/>
    <w:rsid w:val="00C15EB9"/>
    <w:rsid w:val="00C16D8F"/>
    <w:rsid w:val="00C2136B"/>
    <w:rsid w:val="00C2527A"/>
    <w:rsid w:val="00C41F4B"/>
    <w:rsid w:val="00C42C8E"/>
    <w:rsid w:val="00C43691"/>
    <w:rsid w:val="00C448E0"/>
    <w:rsid w:val="00C4512A"/>
    <w:rsid w:val="00C46505"/>
    <w:rsid w:val="00C51919"/>
    <w:rsid w:val="00C51AAA"/>
    <w:rsid w:val="00C531FB"/>
    <w:rsid w:val="00C55E43"/>
    <w:rsid w:val="00C56E1E"/>
    <w:rsid w:val="00C61599"/>
    <w:rsid w:val="00C6359C"/>
    <w:rsid w:val="00C65E0C"/>
    <w:rsid w:val="00C66409"/>
    <w:rsid w:val="00C70699"/>
    <w:rsid w:val="00C74246"/>
    <w:rsid w:val="00C74263"/>
    <w:rsid w:val="00C77248"/>
    <w:rsid w:val="00C82DE7"/>
    <w:rsid w:val="00C85872"/>
    <w:rsid w:val="00C861AE"/>
    <w:rsid w:val="00C87312"/>
    <w:rsid w:val="00C879F9"/>
    <w:rsid w:val="00C910A6"/>
    <w:rsid w:val="00C91EB5"/>
    <w:rsid w:val="00C924BC"/>
    <w:rsid w:val="00C93D2E"/>
    <w:rsid w:val="00C93D52"/>
    <w:rsid w:val="00C93DE9"/>
    <w:rsid w:val="00C93F73"/>
    <w:rsid w:val="00C94B82"/>
    <w:rsid w:val="00C9503C"/>
    <w:rsid w:val="00C96D8D"/>
    <w:rsid w:val="00CA05E8"/>
    <w:rsid w:val="00CA1F81"/>
    <w:rsid w:val="00CA2AD8"/>
    <w:rsid w:val="00CA3347"/>
    <w:rsid w:val="00CA53E0"/>
    <w:rsid w:val="00CA710B"/>
    <w:rsid w:val="00CB24A1"/>
    <w:rsid w:val="00CB272E"/>
    <w:rsid w:val="00CB29FF"/>
    <w:rsid w:val="00CB394F"/>
    <w:rsid w:val="00CB3A69"/>
    <w:rsid w:val="00CB3E4A"/>
    <w:rsid w:val="00CB4427"/>
    <w:rsid w:val="00CC1F62"/>
    <w:rsid w:val="00CD099A"/>
    <w:rsid w:val="00CD1209"/>
    <w:rsid w:val="00CD199F"/>
    <w:rsid w:val="00CD30DB"/>
    <w:rsid w:val="00CD482E"/>
    <w:rsid w:val="00CD642B"/>
    <w:rsid w:val="00CD68CB"/>
    <w:rsid w:val="00CE4758"/>
    <w:rsid w:val="00CE572D"/>
    <w:rsid w:val="00CE722B"/>
    <w:rsid w:val="00CE7ED4"/>
    <w:rsid w:val="00CF781A"/>
    <w:rsid w:val="00CF7A94"/>
    <w:rsid w:val="00D0487B"/>
    <w:rsid w:val="00D04CC0"/>
    <w:rsid w:val="00D04E7C"/>
    <w:rsid w:val="00D076AE"/>
    <w:rsid w:val="00D123E7"/>
    <w:rsid w:val="00D12EDF"/>
    <w:rsid w:val="00D154AE"/>
    <w:rsid w:val="00D158FE"/>
    <w:rsid w:val="00D16462"/>
    <w:rsid w:val="00D21154"/>
    <w:rsid w:val="00D22024"/>
    <w:rsid w:val="00D23D60"/>
    <w:rsid w:val="00D309AE"/>
    <w:rsid w:val="00D309C8"/>
    <w:rsid w:val="00D310BC"/>
    <w:rsid w:val="00D31D5A"/>
    <w:rsid w:val="00D343D0"/>
    <w:rsid w:val="00D34EF3"/>
    <w:rsid w:val="00D356AB"/>
    <w:rsid w:val="00D4133B"/>
    <w:rsid w:val="00D44497"/>
    <w:rsid w:val="00D4487B"/>
    <w:rsid w:val="00D47103"/>
    <w:rsid w:val="00D50FD0"/>
    <w:rsid w:val="00D52A83"/>
    <w:rsid w:val="00D53CA3"/>
    <w:rsid w:val="00D54E80"/>
    <w:rsid w:val="00D56C41"/>
    <w:rsid w:val="00D60699"/>
    <w:rsid w:val="00D6682B"/>
    <w:rsid w:val="00D66A86"/>
    <w:rsid w:val="00D67D8F"/>
    <w:rsid w:val="00D7044A"/>
    <w:rsid w:val="00D706B7"/>
    <w:rsid w:val="00D74018"/>
    <w:rsid w:val="00D7431A"/>
    <w:rsid w:val="00D75152"/>
    <w:rsid w:val="00D76D1A"/>
    <w:rsid w:val="00D8057A"/>
    <w:rsid w:val="00D84BC0"/>
    <w:rsid w:val="00D84D36"/>
    <w:rsid w:val="00D8668D"/>
    <w:rsid w:val="00D9336D"/>
    <w:rsid w:val="00D9710A"/>
    <w:rsid w:val="00D971A1"/>
    <w:rsid w:val="00D97A29"/>
    <w:rsid w:val="00DA216E"/>
    <w:rsid w:val="00DA5B09"/>
    <w:rsid w:val="00DA61B2"/>
    <w:rsid w:val="00DB0941"/>
    <w:rsid w:val="00DB115E"/>
    <w:rsid w:val="00DB18AF"/>
    <w:rsid w:val="00DB7045"/>
    <w:rsid w:val="00DC3428"/>
    <w:rsid w:val="00DC7342"/>
    <w:rsid w:val="00DD0512"/>
    <w:rsid w:val="00DD16CA"/>
    <w:rsid w:val="00DD4B7D"/>
    <w:rsid w:val="00DD6B0E"/>
    <w:rsid w:val="00DE1AC2"/>
    <w:rsid w:val="00DE280C"/>
    <w:rsid w:val="00DE4B55"/>
    <w:rsid w:val="00DE7FCB"/>
    <w:rsid w:val="00DF343F"/>
    <w:rsid w:val="00DF41D6"/>
    <w:rsid w:val="00DF70BF"/>
    <w:rsid w:val="00DF70D4"/>
    <w:rsid w:val="00E05225"/>
    <w:rsid w:val="00E0523C"/>
    <w:rsid w:val="00E076C0"/>
    <w:rsid w:val="00E12B8C"/>
    <w:rsid w:val="00E17F24"/>
    <w:rsid w:val="00E228BE"/>
    <w:rsid w:val="00E30C1C"/>
    <w:rsid w:val="00E32501"/>
    <w:rsid w:val="00E337F0"/>
    <w:rsid w:val="00E36931"/>
    <w:rsid w:val="00E371B4"/>
    <w:rsid w:val="00E40330"/>
    <w:rsid w:val="00E4045C"/>
    <w:rsid w:val="00E44B9E"/>
    <w:rsid w:val="00E533AF"/>
    <w:rsid w:val="00E61863"/>
    <w:rsid w:val="00E6370A"/>
    <w:rsid w:val="00E64849"/>
    <w:rsid w:val="00E71168"/>
    <w:rsid w:val="00E7242C"/>
    <w:rsid w:val="00E73D5C"/>
    <w:rsid w:val="00E77AF1"/>
    <w:rsid w:val="00E80DB0"/>
    <w:rsid w:val="00E8253B"/>
    <w:rsid w:val="00E839DD"/>
    <w:rsid w:val="00E86153"/>
    <w:rsid w:val="00E912D5"/>
    <w:rsid w:val="00E9483B"/>
    <w:rsid w:val="00EA57BA"/>
    <w:rsid w:val="00EB055F"/>
    <w:rsid w:val="00EB154C"/>
    <w:rsid w:val="00EB2D5A"/>
    <w:rsid w:val="00EB403D"/>
    <w:rsid w:val="00EB4990"/>
    <w:rsid w:val="00EC5FE8"/>
    <w:rsid w:val="00EC6748"/>
    <w:rsid w:val="00ED2370"/>
    <w:rsid w:val="00ED24C5"/>
    <w:rsid w:val="00ED4FE6"/>
    <w:rsid w:val="00ED6518"/>
    <w:rsid w:val="00EE0C8C"/>
    <w:rsid w:val="00EE1586"/>
    <w:rsid w:val="00EF756A"/>
    <w:rsid w:val="00F04927"/>
    <w:rsid w:val="00F11C49"/>
    <w:rsid w:val="00F12848"/>
    <w:rsid w:val="00F12A8C"/>
    <w:rsid w:val="00F141CD"/>
    <w:rsid w:val="00F162FD"/>
    <w:rsid w:val="00F1660C"/>
    <w:rsid w:val="00F22399"/>
    <w:rsid w:val="00F23200"/>
    <w:rsid w:val="00F245CE"/>
    <w:rsid w:val="00F2511B"/>
    <w:rsid w:val="00F25775"/>
    <w:rsid w:val="00F27D51"/>
    <w:rsid w:val="00F30508"/>
    <w:rsid w:val="00F31AB0"/>
    <w:rsid w:val="00F33719"/>
    <w:rsid w:val="00F366D1"/>
    <w:rsid w:val="00F40B5A"/>
    <w:rsid w:val="00F42D20"/>
    <w:rsid w:val="00F43168"/>
    <w:rsid w:val="00F50C9E"/>
    <w:rsid w:val="00F51411"/>
    <w:rsid w:val="00F51B8E"/>
    <w:rsid w:val="00F51E1B"/>
    <w:rsid w:val="00F53482"/>
    <w:rsid w:val="00F609C7"/>
    <w:rsid w:val="00F6704F"/>
    <w:rsid w:val="00F70465"/>
    <w:rsid w:val="00F71D9D"/>
    <w:rsid w:val="00F71E4E"/>
    <w:rsid w:val="00F72B0B"/>
    <w:rsid w:val="00F73175"/>
    <w:rsid w:val="00F75B47"/>
    <w:rsid w:val="00F76675"/>
    <w:rsid w:val="00F77943"/>
    <w:rsid w:val="00F77C95"/>
    <w:rsid w:val="00F823B8"/>
    <w:rsid w:val="00F830D1"/>
    <w:rsid w:val="00F84F82"/>
    <w:rsid w:val="00F87783"/>
    <w:rsid w:val="00F901D9"/>
    <w:rsid w:val="00F9062F"/>
    <w:rsid w:val="00FA0381"/>
    <w:rsid w:val="00FA0F17"/>
    <w:rsid w:val="00FA5978"/>
    <w:rsid w:val="00FB00B5"/>
    <w:rsid w:val="00FB3504"/>
    <w:rsid w:val="00FB43B8"/>
    <w:rsid w:val="00FB78FC"/>
    <w:rsid w:val="00FC0CBC"/>
    <w:rsid w:val="00FC0F1B"/>
    <w:rsid w:val="00FD5F85"/>
    <w:rsid w:val="00FE45F4"/>
    <w:rsid w:val="00FE579A"/>
    <w:rsid w:val="00FE699F"/>
    <w:rsid w:val="00FE72DE"/>
    <w:rsid w:val="00FF019B"/>
    <w:rsid w:val="00FF1546"/>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5:chartTrackingRefBased/>
  <w15:docId w15:val="{0ED3ED75-2326-4960-B531-7FD67BE4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Arial" w:hAnsi="Arial" w:cs="Arial"/>
      <w:b/>
      <w:bCs/>
      <w:lang w:val="en-US" w:eastAsia="ar-SA" w:bidi="ar-SA"/>
    </w:rPr>
  </w:style>
  <w:style w:type="character" w:customStyle="1" w:styleId="berschrift2Zchn">
    <w:name w:val="Überschrift 2 Zchn"/>
    <w:link w:val="berschrift2"/>
    <w:semiHidden/>
    <w:rsid w:val="00131B8E"/>
    <w:rPr>
      <w:rFonts w:ascii="Arial" w:hAnsi="Arial" w:cs="Arial"/>
      <w:sz w:val="24"/>
      <w:szCs w:val="24"/>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a">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CarattereCharCarattereCharCarattereChar1CarattereCharCarattereCharCarattere1Char">
    <w:name w:val="Char8 Carattere Char Carattere Char Carattere Char1 Carattere Char Carattere Char Carattere1 Char"/>
    <w:basedOn w:val="Standard"/>
    <w:rsid w:val="003F4FB7"/>
    <w:pPr>
      <w:suppressAutoHyphens w:val="0"/>
      <w:spacing w:after="160" w:line="240" w:lineRule="exact"/>
    </w:pPr>
    <w:rPr>
      <w:rFonts w:ascii="Tahoma" w:hAnsi="Tahoma" w:cs="Tahoma"/>
      <w:lang w:eastAsia="en-US"/>
    </w:rPr>
  </w:style>
  <w:style w:type="paragraph" w:customStyle="1" w:styleId="Carattere1CharCarattere1CharCarattereCharCarattereCharCarattereChar1CarattereCharCarattereCharCarattereCharCarattereCharCarattereCharCarattereChar">
    <w:name w:val="Carattere1 Char Carattere1 Char Carattere Char Carattere Char Carattere Char1 Carattere Char Carattere Char Carattere Char Carattere Char Carattere Char Carattere Char"/>
    <w:basedOn w:val="Standard"/>
    <w:rsid w:val="0094510D"/>
    <w:pPr>
      <w:suppressAutoHyphens w:val="0"/>
      <w:spacing w:after="160" w:line="240" w:lineRule="exact"/>
    </w:pPr>
    <w:rPr>
      <w:rFonts w:ascii="Tahoma" w:hAnsi="Tahoma" w:cs="Tahoma"/>
      <w:lang w:eastAsia="en-US"/>
    </w:rPr>
  </w:style>
  <w:style w:type="paragraph" w:customStyle="1" w:styleId="Char8CarattereCharCarattereCharCarattereCharCarattereCharCarattereCharZchnZchn">
    <w:name w:val="Char8 Carattere Char Carattere Char Carattere Char Carattere Char Carattere Char Zchn Zchn"/>
    <w:basedOn w:val="Standard"/>
    <w:rsid w:val="004C79AE"/>
    <w:pPr>
      <w:suppressAutoHyphens w:val="0"/>
      <w:spacing w:after="160" w:line="240" w:lineRule="exact"/>
    </w:pPr>
    <w:rPr>
      <w:rFonts w:ascii="Tahoma" w:hAnsi="Tahoma" w:cs="Tahoma"/>
      <w:lang w:eastAsia="en-US"/>
    </w:rPr>
  </w:style>
  <w:style w:type="character" w:customStyle="1" w:styleId="CarattereCarattere6">
    <w:name w:val="Carattere Carattere6"/>
    <w:semiHidden/>
    <w:locked/>
    <w:rsid w:val="00F71D9D"/>
    <w:rPr>
      <w:rFonts w:ascii="Arial" w:hAnsi="Arial" w:cs="Arial"/>
      <w:lang w:val="en-US" w:eastAsia="ar-SA" w:bidi="ar-SA"/>
    </w:rPr>
  </w:style>
  <w:style w:type="paragraph" w:customStyle="1" w:styleId="Char1CarattereCarattereCarattereZchnZchn">
    <w:name w:val="Char1 Carattere Carattere Carattere Zchn Zchn"/>
    <w:basedOn w:val="Standard"/>
    <w:rsid w:val="00254C13"/>
    <w:pPr>
      <w:suppressAutoHyphens w:val="0"/>
      <w:spacing w:after="160" w:line="240" w:lineRule="exact"/>
    </w:pPr>
    <w:rPr>
      <w:rFonts w:ascii="Tahoma" w:hAnsi="Tahoma" w:cs="Tahoma"/>
      <w:lang w:eastAsia="en-US"/>
    </w:rPr>
  </w:style>
  <w:style w:type="character" w:styleId="Kommentarzeichen">
    <w:name w:val="annotation reference"/>
    <w:semiHidden/>
    <w:rsid w:val="006377ED"/>
    <w:rPr>
      <w:sz w:val="16"/>
      <w:szCs w:val="16"/>
    </w:rPr>
  </w:style>
  <w:style w:type="paragraph" w:customStyle="1" w:styleId="CarattereCarattere9ZchnZchnCarattereCarattereZchnZchnCarattereCarattereZchnZchnCarattereCarattereZchnZchn">
    <w:name w:val="Carattere Carattere9 Zchn Zchn Carattere Carattere Zchn Zchn Carattere Carattere Zchn Zchn Carattere Carattere Zchn Zchn"/>
    <w:basedOn w:val="Standard"/>
    <w:rsid w:val="00817932"/>
    <w:pPr>
      <w:suppressAutoHyphens w:val="0"/>
      <w:spacing w:after="160" w:line="240" w:lineRule="exact"/>
    </w:pPr>
    <w:rPr>
      <w:rFonts w:ascii="Tahoma" w:hAnsi="Tahoma" w:cs="Tahoma"/>
      <w:lang w:eastAsia="en-US"/>
    </w:rPr>
  </w:style>
  <w:style w:type="paragraph" w:styleId="Textkrper-Einzug3">
    <w:name w:val="Body Text Indent 3"/>
    <w:basedOn w:val="Standard"/>
    <w:rsid w:val="00524384"/>
    <w:pPr>
      <w:suppressAutoHyphens w:val="0"/>
      <w:spacing w:after="120"/>
      <w:ind w:left="283"/>
    </w:pPr>
    <w:rPr>
      <w:rFonts w:cs="Times New Roman"/>
      <w:noProof/>
      <w:sz w:val="16"/>
      <w:szCs w:val="16"/>
      <w:lang w:eastAsia="en-US"/>
    </w:rPr>
  </w:style>
  <w:style w:type="paragraph" w:customStyle="1" w:styleId="Char8CarattereCharCarattereCharCarattereChar1CarattereCharCarattereChar">
    <w:name w:val="Char8 Carattere Char Carattere Char Carattere Char1 Carattere Char Carattere Char"/>
    <w:basedOn w:val="Standard"/>
    <w:rsid w:val="006871F1"/>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C82D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01384400">
      <w:bodyDiv w:val="1"/>
      <w:marLeft w:val="0"/>
      <w:marRight w:val="0"/>
      <w:marTop w:val="0"/>
      <w:marBottom w:val="0"/>
      <w:divBdr>
        <w:top w:val="none" w:sz="0" w:space="0" w:color="auto"/>
        <w:left w:val="none" w:sz="0" w:space="0" w:color="auto"/>
        <w:bottom w:val="none" w:sz="0" w:space="0" w:color="auto"/>
        <w:right w:val="none" w:sz="0" w:space="0" w:color="auto"/>
      </w:divBdr>
    </w:div>
    <w:div w:id="10623857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92622912">
      <w:bodyDiv w:val="1"/>
      <w:marLeft w:val="0"/>
      <w:marRight w:val="0"/>
      <w:marTop w:val="0"/>
      <w:marBottom w:val="0"/>
      <w:divBdr>
        <w:top w:val="none" w:sz="0" w:space="0" w:color="auto"/>
        <w:left w:val="none" w:sz="0" w:space="0" w:color="auto"/>
        <w:bottom w:val="none" w:sz="0" w:space="0" w:color="auto"/>
        <w:right w:val="none" w:sz="0" w:space="0" w:color="auto"/>
      </w:divBdr>
    </w:div>
    <w:div w:id="230774878">
      <w:bodyDiv w:val="1"/>
      <w:marLeft w:val="0"/>
      <w:marRight w:val="0"/>
      <w:marTop w:val="0"/>
      <w:marBottom w:val="0"/>
      <w:divBdr>
        <w:top w:val="none" w:sz="0" w:space="0" w:color="auto"/>
        <w:left w:val="none" w:sz="0" w:space="0" w:color="auto"/>
        <w:bottom w:val="none" w:sz="0" w:space="0" w:color="auto"/>
        <w:right w:val="none" w:sz="0" w:space="0" w:color="auto"/>
      </w:divBdr>
    </w:div>
    <w:div w:id="368185005">
      <w:bodyDiv w:val="1"/>
      <w:marLeft w:val="0"/>
      <w:marRight w:val="0"/>
      <w:marTop w:val="0"/>
      <w:marBottom w:val="0"/>
      <w:divBdr>
        <w:top w:val="none" w:sz="0" w:space="0" w:color="auto"/>
        <w:left w:val="none" w:sz="0" w:space="0" w:color="auto"/>
        <w:bottom w:val="none" w:sz="0" w:space="0" w:color="auto"/>
        <w:right w:val="none" w:sz="0" w:space="0" w:color="auto"/>
      </w:divBdr>
    </w:div>
    <w:div w:id="379285582">
      <w:bodyDiv w:val="1"/>
      <w:marLeft w:val="0"/>
      <w:marRight w:val="0"/>
      <w:marTop w:val="0"/>
      <w:marBottom w:val="0"/>
      <w:divBdr>
        <w:top w:val="none" w:sz="0" w:space="0" w:color="auto"/>
        <w:left w:val="none" w:sz="0" w:space="0" w:color="auto"/>
        <w:bottom w:val="none" w:sz="0" w:space="0" w:color="auto"/>
        <w:right w:val="none" w:sz="0" w:space="0" w:color="auto"/>
      </w:divBdr>
    </w:div>
    <w:div w:id="415398082">
      <w:bodyDiv w:val="1"/>
      <w:marLeft w:val="0"/>
      <w:marRight w:val="0"/>
      <w:marTop w:val="0"/>
      <w:marBottom w:val="0"/>
      <w:divBdr>
        <w:top w:val="none" w:sz="0" w:space="0" w:color="auto"/>
        <w:left w:val="none" w:sz="0" w:space="0" w:color="auto"/>
        <w:bottom w:val="none" w:sz="0" w:space="0" w:color="auto"/>
        <w:right w:val="none" w:sz="0" w:space="0" w:color="auto"/>
      </w:divBdr>
    </w:div>
    <w:div w:id="445581965">
      <w:bodyDiv w:val="1"/>
      <w:marLeft w:val="0"/>
      <w:marRight w:val="0"/>
      <w:marTop w:val="0"/>
      <w:marBottom w:val="0"/>
      <w:divBdr>
        <w:top w:val="none" w:sz="0" w:space="0" w:color="auto"/>
        <w:left w:val="none" w:sz="0" w:space="0" w:color="auto"/>
        <w:bottom w:val="none" w:sz="0" w:space="0" w:color="auto"/>
        <w:right w:val="none" w:sz="0" w:space="0" w:color="auto"/>
      </w:divBdr>
    </w:div>
    <w:div w:id="672613560">
      <w:bodyDiv w:val="1"/>
      <w:marLeft w:val="0"/>
      <w:marRight w:val="0"/>
      <w:marTop w:val="0"/>
      <w:marBottom w:val="0"/>
      <w:divBdr>
        <w:top w:val="none" w:sz="0" w:space="0" w:color="auto"/>
        <w:left w:val="none" w:sz="0" w:space="0" w:color="auto"/>
        <w:bottom w:val="none" w:sz="0" w:space="0" w:color="auto"/>
        <w:right w:val="none" w:sz="0" w:space="0" w:color="auto"/>
      </w:divBdr>
    </w:div>
    <w:div w:id="677661938">
      <w:bodyDiv w:val="1"/>
      <w:marLeft w:val="0"/>
      <w:marRight w:val="0"/>
      <w:marTop w:val="0"/>
      <w:marBottom w:val="0"/>
      <w:divBdr>
        <w:top w:val="none" w:sz="0" w:space="0" w:color="auto"/>
        <w:left w:val="none" w:sz="0" w:space="0" w:color="auto"/>
        <w:bottom w:val="none" w:sz="0" w:space="0" w:color="auto"/>
        <w:right w:val="none" w:sz="0" w:space="0" w:color="auto"/>
      </w:divBdr>
    </w:div>
    <w:div w:id="68972310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52554849">
      <w:bodyDiv w:val="1"/>
      <w:marLeft w:val="0"/>
      <w:marRight w:val="0"/>
      <w:marTop w:val="0"/>
      <w:marBottom w:val="0"/>
      <w:divBdr>
        <w:top w:val="none" w:sz="0" w:space="0" w:color="auto"/>
        <w:left w:val="none" w:sz="0" w:space="0" w:color="auto"/>
        <w:bottom w:val="none" w:sz="0" w:space="0" w:color="auto"/>
        <w:right w:val="none" w:sz="0" w:space="0" w:color="auto"/>
      </w:divBdr>
    </w:div>
    <w:div w:id="853957709">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44743758">
      <w:bodyDiv w:val="1"/>
      <w:marLeft w:val="0"/>
      <w:marRight w:val="0"/>
      <w:marTop w:val="0"/>
      <w:marBottom w:val="0"/>
      <w:divBdr>
        <w:top w:val="none" w:sz="0" w:space="0" w:color="auto"/>
        <w:left w:val="none" w:sz="0" w:space="0" w:color="auto"/>
        <w:bottom w:val="none" w:sz="0" w:space="0" w:color="auto"/>
        <w:right w:val="none" w:sz="0" w:space="0" w:color="auto"/>
      </w:divBdr>
    </w:div>
    <w:div w:id="1461876318">
      <w:bodyDiv w:val="1"/>
      <w:marLeft w:val="0"/>
      <w:marRight w:val="0"/>
      <w:marTop w:val="0"/>
      <w:marBottom w:val="0"/>
      <w:divBdr>
        <w:top w:val="none" w:sz="0" w:space="0" w:color="auto"/>
        <w:left w:val="none" w:sz="0" w:space="0" w:color="auto"/>
        <w:bottom w:val="none" w:sz="0" w:space="0" w:color="auto"/>
        <w:right w:val="none" w:sz="0" w:space="0" w:color="auto"/>
      </w:divBdr>
    </w:div>
    <w:div w:id="1509441402">
      <w:bodyDiv w:val="1"/>
      <w:marLeft w:val="0"/>
      <w:marRight w:val="0"/>
      <w:marTop w:val="0"/>
      <w:marBottom w:val="0"/>
      <w:divBdr>
        <w:top w:val="none" w:sz="0" w:space="0" w:color="auto"/>
        <w:left w:val="none" w:sz="0" w:space="0" w:color="auto"/>
        <w:bottom w:val="none" w:sz="0" w:space="0" w:color="auto"/>
        <w:right w:val="none" w:sz="0" w:space="0" w:color="auto"/>
      </w:divBdr>
    </w:div>
    <w:div w:id="1605073895">
      <w:bodyDiv w:val="1"/>
      <w:marLeft w:val="0"/>
      <w:marRight w:val="0"/>
      <w:marTop w:val="0"/>
      <w:marBottom w:val="0"/>
      <w:divBdr>
        <w:top w:val="none" w:sz="0" w:space="0" w:color="auto"/>
        <w:left w:val="none" w:sz="0" w:space="0" w:color="auto"/>
        <w:bottom w:val="none" w:sz="0" w:space="0" w:color="auto"/>
        <w:right w:val="none" w:sz="0" w:space="0" w:color="auto"/>
      </w:divBdr>
    </w:div>
    <w:div w:id="1830827770">
      <w:bodyDiv w:val="1"/>
      <w:marLeft w:val="0"/>
      <w:marRight w:val="0"/>
      <w:marTop w:val="0"/>
      <w:marBottom w:val="0"/>
      <w:divBdr>
        <w:top w:val="none" w:sz="0" w:space="0" w:color="auto"/>
        <w:left w:val="none" w:sz="0" w:space="0" w:color="auto"/>
        <w:bottom w:val="none" w:sz="0" w:space="0" w:color="auto"/>
        <w:right w:val="none" w:sz="0" w:space="0" w:color="auto"/>
      </w:divBdr>
    </w:div>
    <w:div w:id="2068140113">
      <w:bodyDiv w:val="1"/>
      <w:marLeft w:val="0"/>
      <w:marRight w:val="0"/>
      <w:marTop w:val="0"/>
      <w:marBottom w:val="0"/>
      <w:divBdr>
        <w:top w:val="none" w:sz="0" w:space="0" w:color="auto"/>
        <w:left w:val="none" w:sz="0" w:space="0" w:color="auto"/>
        <w:bottom w:val="none" w:sz="0" w:space="0" w:color="auto"/>
        <w:right w:val="none" w:sz="0" w:space="0" w:color="auto"/>
      </w:divBdr>
    </w:div>
    <w:div w:id="20761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inquiria.it"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schreibungen-suedtirol.i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ov.provinz.bz.it/transparente-verwaltung/zusaetzliche-informationen.asp"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quiria@pec.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ov-acp.works@pec.prov.bz.it" TargetMode="External"/><Relationship Id="rId1" Type="http://schemas.openxmlformats.org/officeDocument/2006/relationships/hyperlink" Target="mailto:aov-acp.works@pec.prov.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CC7E-D09B-49A4-8209-6AFDA4DC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4003ADDD.dotm</Template>
  <TotalTime>0</TotalTime>
  <Pages>33</Pages>
  <Words>9442</Words>
  <Characters>63565</Characters>
  <Application>Microsoft Office Word</Application>
  <DocSecurity>0</DocSecurity>
  <Lines>529</Lines>
  <Paragraphs>145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72862</CharactersWithSpaces>
  <SharedDoc>false</SharedDoc>
  <HLinks>
    <vt:vector size="84" baseType="variant">
      <vt:variant>
        <vt:i4>2752619</vt:i4>
      </vt:variant>
      <vt:variant>
        <vt:i4>857</vt:i4>
      </vt:variant>
      <vt:variant>
        <vt:i4>0</vt:i4>
      </vt:variant>
      <vt:variant>
        <vt:i4>5</vt:i4>
      </vt:variant>
      <vt:variant>
        <vt:lpwstr>http://aov.provinz.bz.it/transparente-verwaltung/zusaetzliche-informationen.asp</vt:lpwstr>
      </vt:variant>
      <vt:variant>
        <vt:lpwstr/>
      </vt:variant>
      <vt:variant>
        <vt:i4>327736</vt:i4>
      </vt:variant>
      <vt:variant>
        <vt:i4>854</vt:i4>
      </vt:variant>
      <vt:variant>
        <vt:i4>0</vt:i4>
      </vt:variant>
      <vt:variant>
        <vt:i4>5</vt:i4>
      </vt:variant>
      <vt:variant>
        <vt:lpwstr>mailto:inquiria@pec.it</vt:lpwstr>
      </vt:variant>
      <vt:variant>
        <vt:lpwstr/>
      </vt:variant>
      <vt:variant>
        <vt:i4>4980861</vt:i4>
      </vt:variant>
      <vt:variant>
        <vt:i4>851</vt:i4>
      </vt:variant>
      <vt:variant>
        <vt:i4>0</vt:i4>
      </vt:variant>
      <vt:variant>
        <vt:i4>5</vt:i4>
      </vt:variant>
      <vt:variant>
        <vt:lpwstr>mailto:info@inquiria.it</vt:lpwstr>
      </vt:variant>
      <vt:variant>
        <vt:lpwstr/>
      </vt:variant>
      <vt:variant>
        <vt:i4>458834</vt:i4>
      </vt:variant>
      <vt:variant>
        <vt:i4>848</vt:i4>
      </vt:variant>
      <vt:variant>
        <vt:i4>0</vt:i4>
      </vt:variant>
      <vt:variant>
        <vt:i4>5</vt:i4>
      </vt:variant>
      <vt:variant>
        <vt:lpwstr>http://www.ausschreibungen-suedtirol.it/</vt:lpwstr>
      </vt:variant>
      <vt:variant>
        <vt:lpwstr/>
      </vt:variant>
      <vt:variant>
        <vt:i4>4259890</vt:i4>
      </vt:variant>
      <vt:variant>
        <vt:i4>845</vt:i4>
      </vt:variant>
      <vt:variant>
        <vt:i4>0</vt:i4>
      </vt:variant>
      <vt:variant>
        <vt:i4>5</vt:i4>
      </vt:variant>
      <vt:variant>
        <vt:lpwstr>mailto:aov@provinz.bz.it</vt:lpwstr>
      </vt:variant>
      <vt:variant>
        <vt:lpwstr/>
      </vt:variant>
      <vt:variant>
        <vt:i4>458834</vt:i4>
      </vt:variant>
      <vt:variant>
        <vt:i4>836</vt:i4>
      </vt:variant>
      <vt:variant>
        <vt:i4>0</vt:i4>
      </vt:variant>
      <vt:variant>
        <vt:i4>5</vt:i4>
      </vt:variant>
      <vt:variant>
        <vt:lpwstr>http://www.ausschreibungen-suedtirol.it/</vt:lpwstr>
      </vt:variant>
      <vt:variant>
        <vt:lpwstr/>
      </vt:variant>
      <vt:variant>
        <vt:i4>720965</vt:i4>
      </vt:variant>
      <vt:variant>
        <vt:i4>408</vt:i4>
      </vt:variant>
      <vt:variant>
        <vt:i4>0</vt:i4>
      </vt:variant>
      <vt:variant>
        <vt:i4>5</vt:i4>
      </vt:variant>
      <vt:variant>
        <vt:lpwstr>http://acp.provincia.bz.it/amministrazione-trasparente/dati-ulteriori.asp</vt:lpwstr>
      </vt:variant>
      <vt:variant>
        <vt:lpwstr/>
      </vt:variant>
      <vt:variant>
        <vt:i4>327736</vt:i4>
      </vt:variant>
      <vt:variant>
        <vt:i4>405</vt:i4>
      </vt:variant>
      <vt:variant>
        <vt:i4>0</vt:i4>
      </vt:variant>
      <vt:variant>
        <vt:i4>5</vt:i4>
      </vt:variant>
      <vt:variant>
        <vt:lpwstr>mailto:inquiria@pec.it</vt:lpwstr>
      </vt:variant>
      <vt:variant>
        <vt:lpwstr/>
      </vt:variant>
      <vt:variant>
        <vt:i4>4980861</vt:i4>
      </vt:variant>
      <vt:variant>
        <vt:i4>402</vt:i4>
      </vt:variant>
      <vt:variant>
        <vt:i4>0</vt:i4>
      </vt:variant>
      <vt:variant>
        <vt:i4>5</vt:i4>
      </vt:variant>
      <vt:variant>
        <vt:lpwstr>mailto:info@inquiria.it</vt:lpwstr>
      </vt:variant>
      <vt:variant>
        <vt:lpwstr/>
      </vt:variant>
      <vt:variant>
        <vt:i4>7340066</vt:i4>
      </vt:variant>
      <vt:variant>
        <vt:i4>399</vt:i4>
      </vt:variant>
      <vt:variant>
        <vt:i4>0</vt:i4>
      </vt:variant>
      <vt:variant>
        <vt:i4>5</vt:i4>
      </vt:variant>
      <vt:variant>
        <vt:lpwstr>http://www.bandi-altoadige.it/</vt:lpwstr>
      </vt:variant>
      <vt:variant>
        <vt:lpwstr/>
      </vt:variant>
      <vt:variant>
        <vt:i4>4128855</vt:i4>
      </vt:variant>
      <vt:variant>
        <vt:i4>396</vt:i4>
      </vt:variant>
      <vt:variant>
        <vt:i4>0</vt:i4>
      </vt:variant>
      <vt:variant>
        <vt:i4>5</vt:i4>
      </vt:variant>
      <vt:variant>
        <vt:lpwstr>mailto:acp@provincia.bz.it</vt:lpwstr>
      </vt:variant>
      <vt:variant>
        <vt:lpwstr/>
      </vt:variant>
      <vt:variant>
        <vt:i4>7340066</vt:i4>
      </vt:variant>
      <vt:variant>
        <vt:i4>387</vt:i4>
      </vt:variant>
      <vt:variant>
        <vt:i4>0</vt:i4>
      </vt:variant>
      <vt:variant>
        <vt:i4>5</vt:i4>
      </vt:variant>
      <vt:variant>
        <vt:lpwstr>http://www.bandi-altoadige.it/</vt:lpwstr>
      </vt:variant>
      <vt:variant>
        <vt:lpwstr/>
      </vt:variant>
      <vt:variant>
        <vt:i4>2293762</vt:i4>
      </vt:variant>
      <vt:variant>
        <vt:i4>6</vt:i4>
      </vt:variant>
      <vt:variant>
        <vt:i4>0</vt:i4>
      </vt:variant>
      <vt:variant>
        <vt:i4>5</vt:i4>
      </vt:variant>
      <vt:variant>
        <vt:lpwstr>mailto:aov-acp.works@pec.prov.bz.it</vt:lpwstr>
      </vt:variant>
      <vt:variant>
        <vt:lpwstr/>
      </vt:variant>
      <vt:variant>
        <vt:i4>2293762</vt:i4>
      </vt:variant>
      <vt:variant>
        <vt:i4>3</vt:i4>
      </vt:variant>
      <vt:variant>
        <vt:i4>0</vt:i4>
      </vt:variant>
      <vt:variant>
        <vt:i4>5</vt:i4>
      </vt:variant>
      <vt:variant>
        <vt:lpwstr>mailto:aov-acp.works@pec.prov.bz.it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Kofler, Sabine</dc:creator>
  <cp:keywords/>
  <dc:description/>
  <cp:lastModifiedBy>Kofler, Sabine</cp:lastModifiedBy>
  <cp:revision>34</cp:revision>
  <cp:lastPrinted>2018-05-17T09:27:00Z</cp:lastPrinted>
  <dcterms:created xsi:type="dcterms:W3CDTF">2018-07-20T11:57:00Z</dcterms:created>
  <dcterms:modified xsi:type="dcterms:W3CDTF">2018-12-10T13:39:00Z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-139303534</vt:i4>
  </property>
  <property fmtid="{D5CDD505-2E9C-101B-9397-08002B2CF9AE}" pid="3" name="_AuthorEmail">
    <vt:lpwstr>Edoardo.Casale@provincia.bz.it</vt:lpwstr>
  </property>
  <property fmtid="{D5CDD505-2E9C-101B-9397-08002B2CF9AE}" pid="4" name="_AuthorEmailDisplayName">
    <vt:lpwstr>Casale, Edoardo</vt:lpwstr>
  </property>
  <property fmtid="{D5CDD505-2E9C-101B-9397-08002B2CF9AE}" pid="5" name="_EmailSubject">
    <vt:lpwstr>Seguiamo l'opzione allegati SEPARATI, ma SIMILI</vt:lpwstr>
  </property>
  <property fmtid="{D5CDD505-2E9C-101B-9397-08002B2CF9AE}" pid="6" name="_PreviousAdHocReviewCycleID">
    <vt:i4>-358473148</vt:i4>
  </property>
  <property fmtid="{D5CDD505-2E9C-101B-9397-08002B2CF9AE}" pid="7" name="_ReviewingToolsShownOnce">
    <vt:lpwstr/>
  </property>
</Properties>
</file>