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3E306C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Rientrocorpodeltesto21"/>
              <w:snapToGrid w:val="0"/>
              <w:spacing w:after="0" w:line="360" w:lineRule="auto"/>
              <w:ind w:left="1440" w:hanging="1440"/>
              <w:jc w:val="center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D76BC5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lang w:val="it-IT"/>
              </w:rPr>
            </w:pPr>
            <w:r w:rsidRPr="00D76BC5">
              <w:rPr>
                <w:b/>
                <w:bCs/>
                <w:lang w:val="it-IT"/>
              </w:rPr>
              <w:t>Allegato A1 ter</w:t>
            </w:r>
            <w:r w:rsidR="00EC1117" w:rsidRPr="00D76BC5">
              <w:rPr>
                <w:b/>
                <w:bCs/>
                <w:lang w:val="it-IT"/>
              </w:rPr>
              <w:t xml:space="preserve"> </w:t>
            </w:r>
            <w:r w:rsidR="00F66B83" w:rsidRPr="00D76BC5">
              <w:rPr>
                <w:b/>
                <w:bCs/>
                <w:lang w:val="it-IT"/>
              </w:rPr>
              <w:t>- d</w:t>
            </w:r>
            <w:r w:rsidR="00EC1117" w:rsidRPr="00D76BC5">
              <w:rPr>
                <w:b/>
                <w:lang w:val="it-IT"/>
              </w:rPr>
              <w:t xml:space="preserve">ichiarazioni </w:t>
            </w:r>
            <w:r w:rsidR="00575314" w:rsidRPr="00D76BC5">
              <w:rPr>
                <w:b/>
                <w:lang w:val="it-IT"/>
              </w:rPr>
              <w:t>dell’</w:t>
            </w:r>
            <w:r w:rsidR="00EC1117" w:rsidRPr="00D76BC5">
              <w:rPr>
                <w:b/>
                <w:lang w:val="it-IT"/>
              </w:rPr>
              <w:t xml:space="preserve">impresa ausiliaria </w:t>
            </w:r>
            <w:r w:rsidRPr="00D76BC5">
              <w:rPr>
                <w:rStyle w:val="Endnotenzeichen"/>
                <w:rFonts w:cs="Arial"/>
                <w:b/>
                <w:bCs/>
                <w:lang w:val="it-IT"/>
              </w:rPr>
              <w:endnoteReference w:id="1"/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3E306C" w:rsidRDefault="00716BF7" w:rsidP="00E0764D">
            <w:pPr>
              <w:pStyle w:val="Rientrocorpodeltesto31"/>
              <w:spacing w:after="0" w:line="360" w:lineRule="auto"/>
              <w:ind w:left="289"/>
              <w:jc w:val="both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 xml:space="preserve">[N.B.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 xml:space="preserve">Il presente allegato deve essere compilato dalle imprese ausiliarie nel caso in cui l’operatore economico faccia ricorso all’istituto dell’avvalimento a norma </w:t>
            </w:r>
            <w:r w:rsidR="007A12C1"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 xml:space="preserve">dell’art. 89 D.Lgs. 50/2016 </w:t>
            </w:r>
            <w:r w:rsidR="007A12C1" w:rsidRPr="003E306C">
              <w:rPr>
                <w:b/>
                <w:bCs/>
                <w:i/>
                <w:sz w:val="18"/>
                <w:szCs w:val="18"/>
                <w:lang w:val="it-IT"/>
              </w:rPr>
              <w:t>e a norma dell’art. 186-bis L.F.]</w:t>
            </w:r>
          </w:p>
          <w:p w:rsidR="007A12C1" w:rsidRPr="003E306C" w:rsidRDefault="007A12C1" w:rsidP="00E0764D">
            <w:pPr>
              <w:pStyle w:val="Rientrocorpodeltesto21"/>
              <w:spacing w:after="0" w:line="360" w:lineRule="auto"/>
              <w:ind w:left="1440" w:hanging="1440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7A12C1" w:rsidRPr="00491FD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491FDC">
              <w:rPr>
                <w:b/>
                <w:bCs/>
                <w:sz w:val="18"/>
                <w:szCs w:val="18"/>
                <w:lang w:val="it-IT"/>
              </w:rPr>
              <w:t xml:space="preserve">Codice GARA: </w:t>
            </w:r>
            <w:r w:rsidR="00491FDC" w:rsidRPr="00491FDC">
              <w:rPr>
                <w:b/>
                <w:bCs/>
                <w:sz w:val="18"/>
                <w:szCs w:val="18"/>
                <w:lang w:val="it-IT"/>
              </w:rPr>
              <w:t>AOV/SUA SF 013/2018</w:t>
            </w:r>
          </w:p>
          <w:p w:rsidR="007A12C1" w:rsidRPr="00491FD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491FDC">
              <w:rPr>
                <w:b/>
                <w:bCs/>
                <w:sz w:val="18"/>
                <w:szCs w:val="18"/>
                <w:lang w:val="it-IT"/>
              </w:rPr>
              <w:t xml:space="preserve">Codice CIG: </w:t>
            </w:r>
            <w:r w:rsidR="00491FDC" w:rsidRPr="00491FDC">
              <w:rPr>
                <w:b/>
                <w:bCs/>
                <w:sz w:val="18"/>
                <w:szCs w:val="18"/>
                <w:lang w:val="it-IT"/>
              </w:rPr>
              <w:t>7452192F5E</w:t>
            </w:r>
          </w:p>
          <w:p w:rsidR="007A12C1" w:rsidRPr="00491FDC" w:rsidRDefault="007A12C1" w:rsidP="00E0764D">
            <w:pPr>
              <w:pStyle w:val="Rientrocorpodeltesto31"/>
              <w:spacing w:after="0" w:line="360" w:lineRule="auto"/>
              <w:jc w:val="both"/>
              <w:rPr>
                <w:sz w:val="18"/>
                <w:szCs w:val="18"/>
                <w:lang w:val="it-IT"/>
              </w:rPr>
            </w:pPr>
            <w:r w:rsidRPr="00491FDC">
              <w:rPr>
                <w:b/>
                <w:bCs/>
                <w:sz w:val="18"/>
                <w:szCs w:val="18"/>
                <w:lang w:val="it-IT"/>
              </w:rPr>
              <w:t xml:space="preserve">Codice CUP: </w:t>
            </w:r>
            <w:r w:rsidR="00491FDC" w:rsidRPr="00491FDC">
              <w:rPr>
                <w:b/>
                <w:bCs/>
                <w:sz w:val="18"/>
                <w:szCs w:val="18"/>
                <w:lang w:val="it-IT"/>
              </w:rPr>
              <w:t>H51J17000020002</w:t>
            </w:r>
          </w:p>
          <w:p w:rsidR="007A12C1" w:rsidRPr="003E306C" w:rsidRDefault="007A12C1" w:rsidP="00E0764D">
            <w:pPr>
              <w:pStyle w:val="sche22"/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Rientrocorpodeltesto21"/>
        <w:spacing w:after="0" w:line="360" w:lineRule="auto"/>
        <w:ind w:left="1440" w:hanging="1440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Sez. I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>DICHIARAZIONI OBBLIGATORIE DELL’AUSILIARIA IN CASO DI AVVALIMENTO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  <w:lang w:val="it-IT"/>
        </w:rPr>
        <w:t xml:space="preserve">Ai sensi dell’art. 89 D.Lgs. 50/2016 </w:t>
      </w:r>
    </w:p>
    <w:p w:rsidR="007A12C1" w:rsidRPr="003E306C" w:rsidRDefault="007A12C1" w:rsidP="007A12C1">
      <w:pPr>
        <w:pStyle w:val="Standard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E306C">
        <w:rPr>
          <w:rFonts w:ascii="Arial" w:hAnsi="Arial" w:cs="Arial"/>
          <w:b/>
          <w:bCs/>
          <w:i/>
          <w:iCs/>
          <w:sz w:val="18"/>
          <w:szCs w:val="18"/>
        </w:rPr>
        <w:t>Dichiarazioni rese ai sensi della L. P. 22 ottobre 1993, n. 17</w:t>
      </w:r>
      <w:r w:rsidRPr="003E306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:rsidR="007A12C1" w:rsidRPr="003E306C" w:rsidRDefault="007A12C1" w:rsidP="007A12C1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Rientrocorpodeltesto31"/>
        <w:spacing w:after="0" w:line="360" w:lineRule="auto"/>
        <w:ind w:left="0"/>
        <w:jc w:val="both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 xml:space="preserve">ATTENZIONE: La persona che compila l'allegato A1 ter </w:t>
      </w:r>
      <w:r w:rsidRPr="003E306C">
        <w:rPr>
          <w:b/>
          <w:bCs/>
          <w:sz w:val="18"/>
          <w:szCs w:val="18"/>
          <w:u w:val="single"/>
          <w:lang w:val="it-IT"/>
        </w:rPr>
        <w:t>DEVE</w:t>
      </w:r>
      <w:r w:rsidRPr="003E306C">
        <w:rPr>
          <w:b/>
          <w:bCs/>
          <w:sz w:val="18"/>
          <w:szCs w:val="18"/>
          <w:lang w:val="it-IT"/>
        </w:rPr>
        <w:t xml:space="preserve"> essere la stessa che appone la firma digitale.</w:t>
      </w: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</w:p>
    <w:p w:rsidR="007A12C1" w:rsidRPr="003E306C" w:rsidRDefault="007A12C1" w:rsidP="007A12C1">
      <w:pPr>
        <w:pStyle w:val="Stile1"/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3E306C">
        <w:rPr>
          <w:rFonts w:ascii="Arial" w:hAnsi="Arial" w:cs="Arial"/>
          <w:sz w:val="18"/>
          <w:szCs w:val="18"/>
          <w:lang w:val="it-IT"/>
        </w:rPr>
        <w:t>Il/la sottoscritto/a</w:t>
      </w:r>
      <w:r w:rsidRPr="003E306C">
        <w:rPr>
          <w:rStyle w:val="Endnotenzeichen"/>
          <w:rFonts w:ascii="Arial" w:hAnsi="Arial" w:cs="Arial"/>
          <w:sz w:val="18"/>
          <w:szCs w:val="18"/>
          <w:lang w:val="it-IT"/>
        </w:rPr>
        <w:endnoteReference w:id="2"/>
      </w:r>
      <w:r w:rsidRPr="003E306C">
        <w:rPr>
          <w:rFonts w:ascii="Arial" w:hAnsi="Arial" w:cs="Arial"/>
          <w:sz w:val="18"/>
          <w:szCs w:val="18"/>
          <w:lang w:val="it-IT"/>
        </w:rPr>
        <w:t xml:space="preserve"> 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0" w:name="Testo8"/>
      <w:r w:rsidRPr="003E306C">
        <w:rPr>
          <w:rFonts w:ascii="Arial" w:hAnsi="Arial" w:cs="Arial"/>
          <w:sz w:val="18"/>
          <w:szCs w:val="18"/>
          <w:lang w:val="it-IT"/>
        </w:rPr>
        <w:instrText xml:space="preserve"> FORMTEXT </w:instrText>
      </w:r>
      <w:r w:rsidRPr="003E306C">
        <w:rPr>
          <w:rFonts w:ascii="Arial" w:hAnsi="Arial" w:cs="Arial"/>
          <w:sz w:val="18"/>
          <w:szCs w:val="18"/>
          <w:lang w:val="it-IT"/>
        </w:rPr>
      </w:r>
      <w:r w:rsidRPr="003E306C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t> </w:t>
      </w:r>
      <w:r w:rsidRPr="003E306C">
        <w:rPr>
          <w:rFonts w:ascii="Arial" w:hAnsi="Arial" w:cs="Arial"/>
          <w:sz w:val="18"/>
          <w:szCs w:val="18"/>
          <w:lang w:val="it-IT"/>
        </w:rPr>
        <w:fldChar w:fldCharType="end"/>
      </w:r>
      <w:bookmarkEnd w:id="0"/>
      <w:r w:rsidRPr="003E306C">
        <w:rPr>
          <w:rFonts w:ascii="Arial" w:hAnsi="Arial" w:cs="Arial"/>
          <w:sz w:val="18"/>
          <w:szCs w:val="18"/>
          <w:lang w:val="it-IT"/>
        </w:rPr>
        <w:t>,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C.F. </w:t>
      </w:r>
      <w:r w:rsidRPr="003E306C">
        <w:rPr>
          <w:sz w:val="18"/>
          <w:szCs w:val="18"/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1" w:name="Testo57"/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bookmarkEnd w:id="1"/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nato/a a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(prov.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 il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residente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;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);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423C21" w:rsidRPr="007E0605" w:rsidRDefault="00423C21" w:rsidP="00423C21">
      <w:pPr>
        <w:tabs>
          <w:tab w:val="left" w:pos="1560"/>
        </w:tabs>
        <w:spacing w:line="360" w:lineRule="auto"/>
        <w:ind w:left="1418" w:hanging="1418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 qualità di: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legale rappresentante/titolare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 procuratore generale    </w:t>
      </w:r>
      <w:r w:rsidRPr="007E0605">
        <w:rPr>
          <w:sz w:val="18"/>
          <w:szCs w:val="18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procuratore speciale</w:t>
      </w:r>
    </w:p>
    <w:p w:rsidR="007A12C1" w:rsidRPr="007E0605" w:rsidRDefault="00FF1A80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>dell’</w:t>
      </w:r>
      <w:r w:rsidR="007A12C1" w:rsidRPr="007E0605">
        <w:rPr>
          <w:sz w:val="18"/>
          <w:szCs w:val="18"/>
          <w:lang w:val="it-IT"/>
        </w:rPr>
        <w:t xml:space="preserve">impresa </w:t>
      </w:r>
      <w:r w:rsidR="007A12C1"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A12C1" w:rsidRPr="007E0605">
        <w:rPr>
          <w:sz w:val="18"/>
          <w:szCs w:val="18"/>
          <w:lang w:val="it-IT"/>
        </w:rPr>
        <w:instrText xml:space="preserve"> FORMTEXT </w:instrText>
      </w:r>
      <w:r w:rsidR="007A12C1" w:rsidRPr="007E0605">
        <w:rPr>
          <w:sz w:val="18"/>
          <w:szCs w:val="18"/>
          <w:lang w:val="it-IT"/>
        </w:rPr>
      </w:r>
      <w:r w:rsidR="007A12C1" w:rsidRPr="007E0605">
        <w:rPr>
          <w:sz w:val="18"/>
          <w:szCs w:val="18"/>
          <w:lang w:val="it-IT"/>
        </w:rPr>
        <w:fldChar w:fldCharType="separate"/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t> </w:t>
      </w:r>
      <w:r w:rsidR="007A12C1" w:rsidRPr="007E0605">
        <w:rPr>
          <w:sz w:val="18"/>
          <w:szCs w:val="18"/>
          <w:lang w:val="it-IT"/>
        </w:rPr>
        <w:fldChar w:fldCharType="end"/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Partita IVA: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Codice Fiscale: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con sede legale nel Comune di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, </w:t>
      </w:r>
      <w:smartTag w:uri="urn:schemas-microsoft-com:office:smarttags" w:element="stockticker">
        <w:r w:rsidRPr="007E0605">
          <w:rPr>
            <w:sz w:val="18"/>
            <w:szCs w:val="18"/>
            <w:lang w:val="it-IT"/>
          </w:rPr>
          <w:t>CAP</w:t>
        </w:r>
      </w:smartTag>
      <w:r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rFonts w:eastAsia="MS Mincho"/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, prov. (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), Stato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via/piazza, ecc.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e-mail: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Indirizzo di posta elettronica certificata (PEC): </w:t>
      </w:r>
      <w:r w:rsidRPr="007E0605">
        <w:rPr>
          <w:sz w:val="18"/>
          <w:szCs w:val="18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telefono: </w:t>
      </w:r>
      <w:r w:rsidRPr="007E0605">
        <w:rPr>
          <w:sz w:val="18"/>
          <w:szCs w:val="18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2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Fax: </w:t>
      </w:r>
      <w:r w:rsidRPr="007E0605">
        <w:rPr>
          <w:sz w:val="18"/>
          <w:szCs w:val="18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3"/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StandardWeb"/>
        <w:spacing w:after="0"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E306C">
        <w:rPr>
          <w:rFonts w:ascii="Arial" w:hAnsi="Arial" w:cs="Arial"/>
          <w:sz w:val="18"/>
          <w:szCs w:val="18"/>
          <w:lang w:eastAsia="ar-SA"/>
        </w:rPr>
        <w:t xml:space="preserve">ai sensi della L.P. 22 ottobre 1993, n. 17, consapevole della responsabilità penale cui può andare incontro in caso di affermazioni mendaci e delle relative sanzioni penali di cui all’art. 76 del DPR n. 445/2000, nonché delle conseguenze amministrative di esclusione dalle gare di cui al </w:t>
      </w:r>
      <w:r w:rsidR="0000472A" w:rsidRPr="003E306C">
        <w:rPr>
          <w:rFonts w:ascii="Arial" w:hAnsi="Arial" w:cs="Arial"/>
          <w:sz w:val="18"/>
          <w:szCs w:val="18"/>
          <w:lang w:eastAsia="ar-SA"/>
        </w:rPr>
        <w:t>D. Lgs</w:t>
      </w:r>
      <w:r w:rsidRPr="003E306C">
        <w:rPr>
          <w:rFonts w:ascii="Arial" w:hAnsi="Arial" w:cs="Arial"/>
          <w:sz w:val="18"/>
          <w:szCs w:val="18"/>
          <w:lang w:eastAsia="ar-SA"/>
        </w:rPr>
        <w:t>. 50/2016 e della normativa vigente in materia, con la presente</w:t>
      </w:r>
    </w:p>
    <w:p w:rsidR="007A12C1" w:rsidRPr="003E306C" w:rsidRDefault="007A12C1" w:rsidP="007A12C1">
      <w:pPr>
        <w:pStyle w:val="sche22"/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7A12C1" w:rsidRPr="007E0605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bookmarkStart w:id="4" w:name="_Hlk509913321"/>
      <w:r w:rsidRPr="007E0605">
        <w:rPr>
          <w:b/>
          <w:bCs/>
          <w:sz w:val="18"/>
          <w:szCs w:val="18"/>
          <w:lang w:val="it-IT"/>
        </w:rPr>
        <w:lastRenderedPageBreak/>
        <w:t>DICHIARA</w:t>
      </w:r>
    </w:p>
    <w:p w:rsidR="00EE5652" w:rsidRPr="007E0605" w:rsidRDefault="00EE5652" w:rsidP="00EE5652">
      <w:pPr>
        <w:autoSpaceDE w:val="0"/>
        <w:spacing w:line="360" w:lineRule="auto"/>
        <w:jc w:val="both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 xml:space="preserve">di essere in possesso dei poteri necessari per impegnare la suddetta impresa e sottoscrivere il presente documento e/o eventuali ulteriori documenti correlati alla procedura in oggetto, e </w:t>
      </w:r>
    </w:p>
    <w:bookmarkEnd w:id="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5" w:name="Controllo59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end"/>
      </w:r>
      <w:bookmarkEnd w:id="5"/>
      <w:r w:rsidRPr="007E0605">
        <w:rPr>
          <w:sz w:val="18"/>
          <w:szCs w:val="18"/>
          <w:lang w:val="it-IT"/>
        </w:rPr>
        <w:tab/>
        <w:t xml:space="preserve">(nel caso di impresa con sede in Italia) di essere iscritta presso la Camera di Commercio, Industria, Artigianato e Agricoltura di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="00D368CF" w:rsidRPr="007E0605">
        <w:rPr>
          <w:sz w:val="18"/>
          <w:szCs w:val="18"/>
          <w:lang w:val="it-IT"/>
        </w:rPr>
        <w:t xml:space="preserve"> </w:t>
      </w:r>
      <w:r w:rsidRPr="007E0605">
        <w:rPr>
          <w:sz w:val="18"/>
          <w:szCs w:val="18"/>
          <w:lang w:val="it-IT"/>
        </w:rPr>
        <w:t>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per l'attività (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) coincidente con quella oggetto del presente appalto;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39"/>
      <w:r w:rsidRPr="007E0605">
        <w:rPr>
          <w:sz w:val="18"/>
          <w:szCs w:val="18"/>
          <w:lang w:val="it-IT"/>
        </w:rPr>
        <w:instrText xml:space="preserve"> FORMCHECKBOX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end"/>
      </w:r>
      <w:bookmarkEnd w:id="6"/>
      <w:r w:rsidRPr="007E0605">
        <w:rPr>
          <w:sz w:val="18"/>
          <w:szCs w:val="18"/>
          <w:lang w:val="it-IT"/>
        </w:rPr>
        <w:tab/>
        <w:t xml:space="preserve">(nel caso di ONLUS) di essere iscritto presso il seguente registro delle ONLUS: </w:t>
      </w:r>
      <w:r w:rsidRPr="007E0605">
        <w:rPr>
          <w:sz w:val="18"/>
          <w:szCs w:val="18"/>
          <w:lang w:val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7" w:name="Testo86"/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bookmarkEnd w:id="7"/>
      <w:r w:rsidRPr="007E0605">
        <w:rPr>
          <w:sz w:val="18"/>
          <w:szCs w:val="18"/>
          <w:lang w:val="it-IT"/>
        </w:rPr>
        <w:t>;</w:t>
      </w:r>
    </w:p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shd w:val="clear" w:color="auto" w:fill="FFFF00"/>
          <w:lang w:val="it-IT"/>
        </w:rPr>
      </w:pPr>
    </w:p>
    <w:bookmarkStart w:id="8" w:name="Controllo124"/>
    <w:p w:rsidR="007A12C1" w:rsidRPr="007E0605" w:rsidRDefault="007A12C1" w:rsidP="007A12C1">
      <w:pPr>
        <w:autoSpaceDE w:val="0"/>
        <w:spacing w:line="360" w:lineRule="auto"/>
        <w:ind w:left="426" w:hanging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0605">
        <w:rPr>
          <w:sz w:val="18"/>
          <w:szCs w:val="18"/>
          <w:lang w:val="it-IT"/>
        </w:rPr>
        <w:instrText xml:space="preserve"> FORMCHECKBOX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end"/>
      </w:r>
      <w:bookmarkEnd w:id="8"/>
      <w:r w:rsidRPr="007E0605">
        <w:rPr>
          <w:sz w:val="18"/>
          <w:szCs w:val="18"/>
          <w:lang w:val="it-IT"/>
        </w:rPr>
        <w:tab/>
        <w:t xml:space="preserve">(nel caso di impresa con sede all’estero) di essere iscritta al seguente albo o lista ufficiale dello Stato di appartenenza: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 xml:space="preserve"> ;</w:t>
      </w:r>
    </w:p>
    <w:p w:rsidR="007A12C1" w:rsidRPr="007E0605" w:rsidRDefault="007A12C1" w:rsidP="007A12C1">
      <w:pPr>
        <w:autoSpaceDE w:val="0"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7E0605">
        <w:rPr>
          <w:b/>
          <w:bCs/>
          <w:sz w:val="18"/>
          <w:szCs w:val="18"/>
          <w:lang w:val="it-IT"/>
        </w:rPr>
        <w:t>ATTESTA I SEGUENTI DATI</w:t>
      </w:r>
    </w:p>
    <w:p w:rsidR="007A12C1" w:rsidRPr="007E0605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numero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7E0605">
        <w:rPr>
          <w:sz w:val="18"/>
          <w:szCs w:val="18"/>
          <w:lang w:val="it-IT"/>
        </w:rPr>
        <w:t xml:space="preserve">data di iscrizione </w:t>
      </w:r>
      <w:r w:rsidRPr="007E0605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7E0605">
        <w:rPr>
          <w:sz w:val="18"/>
          <w:szCs w:val="18"/>
          <w:lang w:val="it-IT"/>
        </w:rPr>
        <w:instrText xml:space="preserve"> FORMTEXT </w:instrText>
      </w:r>
      <w:r w:rsidRPr="007E0605">
        <w:rPr>
          <w:sz w:val="18"/>
          <w:szCs w:val="18"/>
          <w:lang w:val="it-IT"/>
        </w:rPr>
      </w:r>
      <w:r w:rsidRPr="007E0605">
        <w:rPr>
          <w:sz w:val="18"/>
          <w:szCs w:val="18"/>
          <w:lang w:val="it-IT"/>
        </w:rPr>
        <w:fldChar w:fldCharType="separate"/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t> </w:t>
      </w:r>
      <w:r w:rsidRPr="007E0605">
        <w:rPr>
          <w:sz w:val="18"/>
          <w:szCs w:val="18"/>
          <w:lang w:val="it-IT"/>
        </w:rPr>
        <w:fldChar w:fldCharType="end"/>
      </w:r>
      <w:r w:rsidRPr="007E0605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durata della ditta/data termine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autoSpaceDE w:val="0"/>
        <w:spacing w:line="360" w:lineRule="auto"/>
        <w:ind w:firstLine="426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 xml:space="preserve">ragione sociale </w:t>
      </w:r>
      <w:r w:rsidRPr="003E306C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3E306C">
        <w:rPr>
          <w:sz w:val="18"/>
          <w:szCs w:val="18"/>
          <w:lang w:val="it-IT"/>
        </w:rPr>
        <w:instrText xml:space="preserve"> FORMTEXT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separate"/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t> </w:t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>.</w:t>
      </w:r>
    </w:p>
    <w:p w:rsidR="00C5276D" w:rsidRPr="000F5B46" w:rsidRDefault="00C5276D" w:rsidP="00C5276D">
      <w:pPr>
        <w:autoSpaceDE w:val="0"/>
        <w:spacing w:line="360" w:lineRule="auto"/>
        <w:ind w:left="426"/>
        <w:jc w:val="both"/>
        <w:rPr>
          <w:b/>
          <w:bCs/>
          <w:sz w:val="18"/>
          <w:szCs w:val="18"/>
          <w:lang w:val="it-IT"/>
        </w:rPr>
      </w:pPr>
    </w:p>
    <w:p w:rsidR="00C5276D" w:rsidRPr="008960BD" w:rsidRDefault="00C5276D" w:rsidP="00C5276D">
      <w:pP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b/>
          <w:bCs/>
          <w:sz w:val="18"/>
          <w:szCs w:val="18"/>
          <w:lang w:val="it-IT"/>
        </w:rPr>
        <w:t>E COMUNICA LE SEGUENTI CARICHE E I SEGUENTI SOGGETTI CESSATI DALLE CARICHE</w:t>
      </w:r>
      <w:r w:rsidRPr="008960BD">
        <w:rPr>
          <w:rStyle w:val="Caratterenotadichiusura"/>
          <w:rFonts w:cs="Arial"/>
          <w:b/>
          <w:bCs/>
          <w:strike/>
          <w:sz w:val="18"/>
          <w:szCs w:val="18"/>
          <w:lang w:val="it-IT"/>
        </w:rPr>
        <w:endnoteReference w:id="3"/>
      </w:r>
      <w:r w:rsidRPr="008960BD">
        <w:rPr>
          <w:b/>
          <w:bCs/>
          <w:sz w:val="18"/>
          <w:szCs w:val="18"/>
          <w:lang w:val="it-IT"/>
        </w:rPr>
        <w:t xml:space="preserve"> DI CUI ALL’ART. 80 COMMA 3 </w:t>
      </w:r>
      <w:r w:rsidR="00D60532" w:rsidRPr="008960BD">
        <w:rPr>
          <w:b/>
          <w:bCs/>
          <w:sz w:val="18"/>
          <w:szCs w:val="18"/>
          <w:lang w:val="it-IT"/>
        </w:rPr>
        <w:t xml:space="preserve">D.LGS. 50/2016 </w:t>
      </w:r>
      <w:r w:rsidR="0092138D" w:rsidRPr="008960BD">
        <w:rPr>
          <w:b/>
          <w:bCs/>
          <w:sz w:val="18"/>
          <w:szCs w:val="18"/>
          <w:lang w:val="it-IT"/>
        </w:rPr>
        <w:t>(si rinvia al comunicato ANAC del Presidente del 08.11.2017)</w:t>
      </w:r>
    </w:p>
    <w:p w:rsidR="00C5276D" w:rsidRPr="008960BD" w:rsidRDefault="00C5276D" w:rsidP="00C5276D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1. Nome: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cognome: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ruolo: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C.F.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date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luogo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2. Nome: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cognome: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ruolo: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C.F.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date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luogo di nascita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3.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</w:p>
    <w:p w:rsidR="00C5276D" w:rsidRPr="008960BD" w:rsidRDefault="00C5276D" w:rsidP="00C5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left="426" w:firstLine="283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 </w:t>
      </w:r>
    </w:p>
    <w:p w:rsidR="00C5276D" w:rsidRPr="008960BD" w:rsidRDefault="00C5276D" w:rsidP="00C5276D">
      <w:pPr>
        <w:autoSpaceDE w:val="0"/>
        <w:spacing w:line="360" w:lineRule="auto"/>
        <w:ind w:left="426"/>
        <w:jc w:val="center"/>
        <w:rPr>
          <w:b/>
          <w:bCs/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spacing w:line="360" w:lineRule="auto"/>
        <w:ind w:left="426"/>
        <w:jc w:val="both"/>
        <w:rPr>
          <w:strike/>
          <w:sz w:val="18"/>
          <w:szCs w:val="18"/>
          <w:lang w:val="it-IT"/>
        </w:rPr>
      </w:pPr>
    </w:p>
    <w:p w:rsidR="007A12C1" w:rsidRPr="008960BD" w:rsidRDefault="007A12C1" w:rsidP="00B34DB5">
      <w:pPr>
        <w:autoSpaceDE w:val="0"/>
        <w:spacing w:line="360" w:lineRule="auto"/>
        <w:jc w:val="both"/>
        <w:rPr>
          <w:sz w:val="18"/>
          <w:szCs w:val="18"/>
          <w:lang w:val="it-IT"/>
        </w:rPr>
      </w:pPr>
    </w:p>
    <w:bookmarkStart w:id="9" w:name="Controllo60"/>
    <w:bookmarkStart w:id="10" w:name="_Hlk509913898"/>
    <w:p w:rsidR="007A12C1" w:rsidRPr="008960BD" w:rsidRDefault="007A12C1" w:rsidP="007A12C1">
      <w:pPr>
        <w:pStyle w:val="sche3"/>
        <w:tabs>
          <w:tab w:val="left" w:pos="850"/>
        </w:tabs>
        <w:spacing w:line="360" w:lineRule="auto"/>
        <w:ind w:left="425" w:hanging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bookmarkEnd w:id="9"/>
      <w:r w:rsidRPr="008960BD">
        <w:rPr>
          <w:sz w:val="18"/>
          <w:szCs w:val="18"/>
          <w:lang w:val="it-IT"/>
        </w:rPr>
        <w:tab/>
        <w:t xml:space="preserve">che </w:t>
      </w:r>
      <w:r w:rsidRPr="008960BD">
        <w:rPr>
          <w:b/>
          <w:bCs/>
          <w:sz w:val="18"/>
          <w:szCs w:val="18"/>
          <w:lang w:val="it-IT"/>
        </w:rPr>
        <w:t xml:space="preserve">l’impresa dichiarante </w:t>
      </w:r>
      <w:r w:rsidRPr="008960BD">
        <w:rPr>
          <w:sz w:val="18"/>
          <w:szCs w:val="18"/>
          <w:lang w:val="it-IT"/>
        </w:rPr>
        <w:t>mantiene le seguenti posizioni previdenziali ed assicurative presso: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INPS di </w:t>
      </w:r>
      <w:r w:rsidRPr="008960BD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11" w:name="Testo85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1"/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);  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2" w:name="Testo37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2"/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3" w:name="Testo38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3"/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4" w:name="Testo39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4"/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15" w:name="Testo103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5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INAIL di </w:t>
      </w:r>
      <w:r w:rsidRPr="008960BD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6" w:name="Testo40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6"/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17" w:name="Testo41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7"/>
      <w:r w:rsidRPr="008960BD">
        <w:rPr>
          <w:sz w:val="18"/>
          <w:szCs w:val="18"/>
          <w:lang w:val="it-IT"/>
        </w:rPr>
        <w:t xml:space="preserve">);Via,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(eventuale) la Cassa edile di </w:t>
      </w:r>
      <w:r w:rsidRPr="008960BD">
        <w:rPr>
          <w:sz w:val="18"/>
          <w:szCs w:val="18"/>
          <w:lang w:val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);  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r w:rsidRPr="008960BD">
        <w:rPr>
          <w:sz w:val="18"/>
          <w:szCs w:val="18"/>
          <w:lang w:val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CCNL: </w:t>
      </w:r>
      <w:r w:rsidRPr="008960BD">
        <w:rPr>
          <w:sz w:val="18"/>
          <w:szCs w:val="18"/>
          <w:lang w:val="it-IT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8" w:name="Testo42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8"/>
      <w:r w:rsidRPr="008960BD">
        <w:rPr>
          <w:sz w:val="18"/>
          <w:szCs w:val="18"/>
          <w:lang w:val="it-IT"/>
        </w:rPr>
        <w:t xml:space="preserve">; </w:t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</w:r>
      <w:r w:rsidRPr="008960BD">
        <w:rPr>
          <w:sz w:val="18"/>
          <w:szCs w:val="18"/>
          <w:lang w:val="it-IT"/>
        </w:rPr>
        <w:tab/>
        <w:t xml:space="preserve">n. dipendenti: </w:t>
      </w:r>
      <w:r w:rsidRPr="008960BD">
        <w:rPr>
          <w:sz w:val="18"/>
          <w:szCs w:val="18"/>
          <w:lang w:val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19" w:name="Testo43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19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autoSpaceDE/>
        <w:spacing w:line="360" w:lineRule="auto"/>
        <w:ind w:left="425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lastRenderedPageBreak/>
        <w:t xml:space="preserve">Sede operativa: </w:t>
      </w:r>
      <w:r w:rsidRPr="008960BD">
        <w:rPr>
          <w:sz w:val="18"/>
          <w:szCs w:val="18"/>
          <w:lang w:val="it-IT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20" w:name="Testo44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0"/>
      <w:r w:rsidRPr="008960BD">
        <w:rPr>
          <w:sz w:val="18"/>
          <w:szCs w:val="18"/>
          <w:lang w:val="it-IT"/>
        </w:rPr>
        <w:t>;</w:t>
      </w:r>
    </w:p>
    <w:bookmarkEnd w:id="10"/>
    <w:p w:rsidR="007A12C1" w:rsidRPr="008960BD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pStyle w:val="sche3"/>
        <w:spacing w:line="360" w:lineRule="auto"/>
        <w:ind w:left="425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Ai fini della verifica di regolarità contributiva si indicano i seguenti </w:t>
      </w:r>
      <w:r w:rsidR="002C212D" w:rsidRPr="008960BD">
        <w:rPr>
          <w:sz w:val="18"/>
          <w:szCs w:val="18"/>
          <w:lang w:val="it-IT"/>
        </w:rPr>
        <w:t xml:space="preserve">soci lavoratori </w:t>
      </w:r>
      <w:r w:rsidRPr="008960BD">
        <w:rPr>
          <w:sz w:val="18"/>
          <w:szCs w:val="18"/>
          <w:lang w:val="it-IT"/>
        </w:rPr>
        <w:t>che operano nell'impresa per i quali l'obbligo contributivo viene assolto in proprio e i dati relativi alla rispettiva cassa professionale o istituto previdenziale: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1) nome </w:t>
      </w:r>
      <w:bookmarkStart w:id="21" w:name="Text1"/>
      <w:r w:rsidRPr="008960BD">
        <w:rPr>
          <w:sz w:val="18"/>
          <w:szCs w:val="18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1"/>
      <w:r w:rsidRPr="008960BD">
        <w:rPr>
          <w:sz w:val="18"/>
          <w:szCs w:val="18"/>
          <w:lang w:val="it-IT"/>
        </w:rPr>
        <w:t>, cognome</w:t>
      </w:r>
      <w:bookmarkStart w:id="22" w:name="Text2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2"/>
      <w:r w:rsidRPr="008960BD">
        <w:rPr>
          <w:sz w:val="18"/>
          <w:szCs w:val="18"/>
          <w:lang w:val="it-IT"/>
        </w:rPr>
        <w:t>; codice fiscale</w:t>
      </w:r>
      <w:bookmarkStart w:id="23" w:name="Text3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3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INPS, gestione separata, di </w:t>
      </w:r>
      <w:bookmarkStart w:id="24" w:name="Text4"/>
      <w:r w:rsidRPr="008960BD">
        <w:rPr>
          <w:sz w:val="18"/>
          <w:szCs w:val="18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4"/>
      <w:r w:rsidRPr="008960BD">
        <w:rPr>
          <w:sz w:val="18"/>
          <w:szCs w:val="18"/>
          <w:lang w:val="it-IT"/>
        </w:rPr>
        <w:t xml:space="preserve"> (</w:t>
      </w:r>
      <w:bookmarkStart w:id="25" w:name="Text5"/>
      <w:r w:rsidRPr="008960BD">
        <w:rPr>
          <w:sz w:val="18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5"/>
      <w:r w:rsidRPr="008960BD">
        <w:rPr>
          <w:sz w:val="18"/>
          <w:szCs w:val="18"/>
          <w:lang w:val="it-IT"/>
        </w:rPr>
        <w:t xml:space="preserve">); Via, piazza, ecc. </w:t>
      </w:r>
      <w:bookmarkStart w:id="26" w:name="Text6"/>
      <w:r w:rsidRPr="008960BD">
        <w:rPr>
          <w:sz w:val="18"/>
          <w:szCs w:val="18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6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bookmarkStart w:id="27" w:name="Text7"/>
      <w:r w:rsidRPr="008960BD">
        <w:rPr>
          <w:sz w:val="18"/>
          <w:szCs w:val="18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7"/>
      <w:r w:rsidRPr="008960BD">
        <w:rPr>
          <w:sz w:val="18"/>
          <w:szCs w:val="18"/>
          <w:lang w:val="it-IT"/>
        </w:rPr>
        <w:t xml:space="preserve">; n. di telefono </w:t>
      </w:r>
      <w:bookmarkStart w:id="28" w:name="Text8"/>
      <w:r w:rsidRPr="008960BD">
        <w:rPr>
          <w:sz w:val="18"/>
          <w:szCs w:val="18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8"/>
      <w:r w:rsidRPr="008960BD">
        <w:rPr>
          <w:sz w:val="18"/>
          <w:szCs w:val="18"/>
          <w:lang w:val="it-IT"/>
        </w:rPr>
        <w:t xml:space="preserve">; n. di telefax </w:t>
      </w:r>
      <w:bookmarkStart w:id="29" w:name="Text9"/>
      <w:r w:rsidRPr="008960BD">
        <w:rPr>
          <w:sz w:val="18"/>
          <w:szCs w:val="18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29"/>
      <w:r w:rsidRPr="008960BD">
        <w:rPr>
          <w:sz w:val="18"/>
          <w:szCs w:val="18"/>
          <w:lang w:val="it-IT"/>
        </w:rPr>
        <w:t xml:space="preserve">; PEC: </w:t>
      </w:r>
      <w:bookmarkStart w:id="30" w:name="Text10"/>
      <w:r w:rsidRPr="008960BD">
        <w:rPr>
          <w:sz w:val="18"/>
          <w:szCs w:val="18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0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la Sede INAIL di </w:t>
      </w:r>
      <w:bookmarkStart w:id="31" w:name="Text11"/>
      <w:r w:rsidRPr="008960BD">
        <w:rPr>
          <w:sz w:val="18"/>
          <w:szCs w:val="18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1"/>
      <w:r w:rsidRPr="008960BD">
        <w:rPr>
          <w:sz w:val="18"/>
          <w:szCs w:val="18"/>
          <w:lang w:val="it-IT"/>
        </w:rPr>
        <w:t xml:space="preserve"> (</w:t>
      </w:r>
      <w:bookmarkStart w:id="32" w:name="Text12"/>
      <w:r w:rsidRPr="008960BD">
        <w:rPr>
          <w:sz w:val="18"/>
          <w:szCs w:val="18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2"/>
      <w:r w:rsidRPr="008960BD">
        <w:rPr>
          <w:sz w:val="18"/>
          <w:szCs w:val="18"/>
          <w:lang w:val="it-IT"/>
        </w:rPr>
        <w:t xml:space="preserve">); Via, piazza, ecc. </w:t>
      </w:r>
      <w:bookmarkStart w:id="33" w:name="Text13"/>
      <w:r w:rsidRPr="008960BD">
        <w:rPr>
          <w:sz w:val="18"/>
          <w:szCs w:val="18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3"/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posizione n. </w:t>
      </w:r>
      <w:bookmarkStart w:id="34" w:name="Text14"/>
      <w:r w:rsidRPr="008960BD">
        <w:rPr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4"/>
      <w:r w:rsidRPr="008960BD">
        <w:rPr>
          <w:sz w:val="18"/>
          <w:szCs w:val="18"/>
          <w:lang w:val="it-IT"/>
        </w:rPr>
        <w:t xml:space="preserve">; n. di telefono </w:t>
      </w:r>
      <w:bookmarkStart w:id="35" w:name="Text15"/>
      <w:r w:rsidRPr="008960BD">
        <w:rPr>
          <w:sz w:val="18"/>
          <w:szCs w:val="18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5"/>
      <w:r w:rsidRPr="008960BD">
        <w:rPr>
          <w:sz w:val="18"/>
          <w:szCs w:val="18"/>
          <w:lang w:val="it-IT"/>
        </w:rPr>
        <w:t xml:space="preserve">; n. di telefax </w:t>
      </w:r>
      <w:bookmarkStart w:id="36" w:name="Text16"/>
      <w:r w:rsidRPr="008960BD">
        <w:rPr>
          <w:sz w:val="18"/>
          <w:szCs w:val="18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6"/>
      <w:r w:rsidRPr="008960BD">
        <w:rPr>
          <w:sz w:val="18"/>
          <w:szCs w:val="18"/>
          <w:lang w:val="it-IT"/>
        </w:rPr>
        <w:t xml:space="preserve">; PEC: </w:t>
      </w:r>
      <w:bookmarkStart w:id="37" w:name="Text21"/>
      <w:r w:rsidRPr="008960BD">
        <w:rPr>
          <w:sz w:val="18"/>
          <w:szCs w:val="18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7"/>
      <w:r w:rsidRPr="008960BD">
        <w:rPr>
          <w:sz w:val="18"/>
          <w:szCs w:val="18"/>
          <w:lang w:val="it-IT"/>
        </w:rPr>
        <w:t xml:space="preserve">; 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>e/o</w:t>
      </w: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Cassa professionale </w:t>
      </w:r>
      <w:bookmarkStart w:id="38" w:name="Text17"/>
      <w:r w:rsidRPr="008960BD">
        <w:rPr>
          <w:sz w:val="18"/>
          <w:szCs w:val="18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8"/>
    </w:p>
    <w:p w:rsidR="007A12C1" w:rsidRPr="008960BD" w:rsidRDefault="007A12C1" w:rsidP="007A12C1">
      <w:pPr>
        <w:autoSpaceDE w:val="0"/>
        <w:autoSpaceDN w:val="0"/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n. di iscrizione </w:t>
      </w:r>
      <w:r w:rsidRPr="008960BD">
        <w:rPr>
          <w:sz w:val="18"/>
          <w:szCs w:val="18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9" w:name="Text20"/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39"/>
      <w:r w:rsidRPr="008960BD">
        <w:rPr>
          <w:sz w:val="18"/>
          <w:szCs w:val="18"/>
          <w:lang w:val="it-IT"/>
        </w:rPr>
        <w:t xml:space="preserve"> ed anno di iscrizione alla cassa previdenziale</w:t>
      </w:r>
      <w:bookmarkStart w:id="40" w:name="Text19"/>
      <w:r w:rsidRPr="008960BD">
        <w:rPr>
          <w:sz w:val="18"/>
          <w:szCs w:val="18"/>
          <w:lang w:val="it-IT"/>
        </w:rPr>
        <w:t xml:space="preserve"> </w:t>
      </w:r>
      <w:r w:rsidRPr="008960BD">
        <w:rPr>
          <w:sz w:val="18"/>
          <w:szCs w:val="18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bookmarkEnd w:id="40"/>
    </w:p>
    <w:p w:rsidR="00AC6B55" w:rsidRPr="008960BD" w:rsidRDefault="00AC6B55" w:rsidP="00AC6B55">
      <w:pPr>
        <w:autoSpaceDE w:val="0"/>
        <w:autoSpaceDN w:val="0"/>
        <w:spacing w:line="360" w:lineRule="auto"/>
        <w:ind w:left="900"/>
        <w:rPr>
          <w:b/>
          <w:bCs/>
          <w:sz w:val="18"/>
          <w:szCs w:val="18"/>
          <w:lang w:val="it-IT"/>
        </w:rPr>
      </w:pPr>
    </w:p>
    <w:p w:rsidR="00AC6B55" w:rsidRPr="008960BD" w:rsidRDefault="00AC6B55" w:rsidP="00AC6B55">
      <w:pPr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340"/>
        </w:tabs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8960BD">
        <w:rPr>
          <w:b/>
          <w:sz w:val="18"/>
          <w:szCs w:val="18"/>
          <w:lang w:val="it-IT"/>
        </w:rPr>
        <w:t xml:space="preserve">Ulteriori lavoratori autonomi che operano nell’impresa per i quali l’obbligo contributivo viene assolto in proprio e i relativi dati </w:t>
      </w:r>
    </w:p>
    <w:p w:rsidR="00AC6B55" w:rsidRPr="008960BD" w:rsidRDefault="00AC6B55" w:rsidP="00AC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ind w:left="720" w:hanging="11"/>
        <w:jc w:val="both"/>
        <w:rPr>
          <w:sz w:val="18"/>
          <w:szCs w:val="18"/>
          <w:lang w:val="it-IT"/>
        </w:rPr>
      </w:pPr>
      <w:r w:rsidRPr="008960BD">
        <w:rPr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Pr="008960BD">
        <w:rPr>
          <w:lang w:val="it-IT"/>
        </w:rPr>
        <w:instrText xml:space="preserve"> FORMTEXT </w:instrText>
      </w:r>
      <w:r w:rsidRPr="008960BD">
        <w:rPr>
          <w:lang w:val="it-IT"/>
        </w:rPr>
      </w:r>
      <w:r w:rsidRPr="008960BD">
        <w:rPr>
          <w:lang w:val="it-IT"/>
        </w:rPr>
        <w:fldChar w:fldCharType="separate"/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noProof/>
          <w:lang w:val="it-IT"/>
        </w:rPr>
        <w:t> </w:t>
      </w:r>
      <w:r w:rsidRPr="008960BD">
        <w:rPr>
          <w:lang w:val="it-IT"/>
        </w:rPr>
        <w:fldChar w:fldCharType="end"/>
      </w:r>
      <w:bookmarkEnd w:id="41"/>
    </w:p>
    <w:p w:rsidR="007A12C1" w:rsidRPr="008960BD" w:rsidRDefault="007A12C1" w:rsidP="007A12C1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>il servizio per il collocamento obbligatorio ed inserimento lavorativo per i disabili in ordini alle posizioni connesse alla L. 68/99 del concorrente:</w:t>
      </w: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 xml:space="preserve">Indirizzo: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42" w:name="Testo98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2"/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 xml:space="preserve">Ufficio: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43" w:name="Testo99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3"/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 w:eastAsia="de-DE"/>
        </w:rPr>
        <w:t xml:space="preserve">Fax: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44" w:name="Testo100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4"/>
      <w:r w:rsidRPr="008960BD">
        <w:rPr>
          <w:sz w:val="18"/>
          <w:szCs w:val="18"/>
          <w:lang w:val="it-IT" w:eastAsia="de-DE"/>
        </w:rPr>
        <w:t xml:space="preserve"> </w:t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  <w:t xml:space="preserve">Telefono: </w:t>
      </w:r>
      <w:r w:rsidRPr="008960BD">
        <w:rPr>
          <w:sz w:val="18"/>
          <w:szCs w:val="18"/>
          <w:lang w:val="it-IT" w:eastAsia="de-DE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45" w:name="Testo101"/>
      <w:r w:rsidRPr="008960BD">
        <w:rPr>
          <w:sz w:val="18"/>
          <w:szCs w:val="18"/>
          <w:lang w:val="it-IT" w:eastAsia="de-DE"/>
        </w:rPr>
        <w:instrText xml:space="preserve"> FORMTEXT </w:instrText>
      </w:r>
      <w:r w:rsidRPr="008960BD">
        <w:rPr>
          <w:sz w:val="18"/>
          <w:szCs w:val="18"/>
          <w:lang w:val="it-IT" w:eastAsia="de-DE"/>
        </w:rPr>
      </w:r>
      <w:r w:rsidRPr="008960BD">
        <w:rPr>
          <w:sz w:val="18"/>
          <w:szCs w:val="18"/>
          <w:lang w:val="it-IT" w:eastAsia="de-DE"/>
        </w:rPr>
        <w:fldChar w:fldCharType="separate"/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t> </w:t>
      </w:r>
      <w:r w:rsidRPr="008960BD">
        <w:rPr>
          <w:sz w:val="18"/>
          <w:szCs w:val="18"/>
          <w:lang w:val="it-IT" w:eastAsia="de-DE"/>
        </w:rPr>
        <w:fldChar w:fldCharType="end"/>
      </w:r>
      <w:bookmarkEnd w:id="45"/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 w:eastAsia="de-DE"/>
        </w:rPr>
        <w:tab/>
      </w:r>
      <w:r w:rsidRPr="008960BD">
        <w:rPr>
          <w:sz w:val="18"/>
          <w:szCs w:val="18"/>
          <w:lang w:val="it-IT"/>
        </w:rPr>
        <w:t xml:space="preserve">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sz w:val="18"/>
          <w:szCs w:val="18"/>
          <w:lang w:val="it-IT" w:eastAsia="de-DE"/>
        </w:rPr>
      </w:pPr>
      <w:r w:rsidRPr="008960BD">
        <w:rPr>
          <w:sz w:val="18"/>
          <w:szCs w:val="18"/>
          <w:lang w:val="it-IT" w:eastAsia="de-DE"/>
        </w:rPr>
        <w:t>Dichiara</w:t>
      </w:r>
    </w:p>
    <w:p w:rsidR="00AC6B55" w:rsidRPr="008960BD" w:rsidRDefault="00AC6B55" w:rsidP="00AC6B5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  <w:lang w:val="it-IT" w:eastAsia="de-DE"/>
        </w:rPr>
      </w:pP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8960BD">
        <w:rPr>
          <w:rFonts w:eastAsia="Arial Unicode MS"/>
          <w:sz w:val="18"/>
          <w:szCs w:val="18"/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rFonts w:eastAsia="Arial Unicode MS"/>
          <w:sz w:val="18"/>
          <w:szCs w:val="18"/>
          <w:lang w:val="it-IT"/>
        </w:rPr>
        <w:instrText xml:space="preserve"> FORMCHECKBOX </w:instrText>
      </w:r>
      <w:r w:rsidRPr="008960BD">
        <w:rPr>
          <w:rFonts w:eastAsia="Arial Unicode MS"/>
          <w:sz w:val="18"/>
          <w:szCs w:val="18"/>
          <w:lang w:val="it-IT"/>
        </w:rPr>
      </w:r>
      <w:r w:rsidRPr="008960BD">
        <w:rPr>
          <w:rFonts w:eastAsia="Arial Unicode MS"/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</w:t>
      </w:r>
      <w:r w:rsidRPr="008960BD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non essere in obbligo ai sensi della l. 68/1999</w:t>
      </w: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</w:p>
    <w:p w:rsidR="00AC6B55" w:rsidRPr="008960BD" w:rsidRDefault="00AC6B55" w:rsidP="00AC6B55">
      <w:pPr>
        <w:pStyle w:val="Default"/>
        <w:ind w:left="709"/>
        <w:jc w:val="both"/>
        <w:rPr>
          <w:rFonts w:ascii="Arial" w:hAnsi="Arial" w:cs="Arial"/>
          <w:noProof/>
          <w:color w:val="auto"/>
          <w:sz w:val="18"/>
          <w:szCs w:val="18"/>
          <w:lang w:val="it-IT" w:eastAsia="en-US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</w:t>
      </w:r>
      <w:r w:rsidRPr="008960BD">
        <w:rPr>
          <w:rFonts w:ascii="Arial" w:hAnsi="Arial" w:cs="Arial"/>
          <w:noProof/>
          <w:color w:val="auto"/>
          <w:sz w:val="18"/>
          <w:szCs w:val="18"/>
          <w:lang w:val="it-IT" w:eastAsia="en-US"/>
        </w:rPr>
        <w:t>di essere ottemperante alla l. 68/1999</w:t>
      </w:r>
    </w:p>
    <w:p w:rsidR="00AC6B55" w:rsidRPr="008960BD" w:rsidRDefault="00AC6B55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sz w:val="18"/>
          <w:szCs w:val="18"/>
          <w:lang w:val="it-IT" w:eastAsia="de-DE"/>
        </w:rPr>
      </w:pP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l’ufficio dell’Agenzia delle entrate competente in ordine alle posizioni fiscali dell’impresa di </w:t>
      </w:r>
      <w:r w:rsidRPr="008960BD">
        <w:rPr>
          <w:sz w:val="18"/>
          <w:szCs w:val="18"/>
          <w:lang w:val="it-IT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(</w:t>
      </w:r>
      <w:r w:rsidRPr="008960BD">
        <w:rPr>
          <w:sz w:val="18"/>
          <w:szCs w:val="18"/>
          <w:lang w:val="it-IT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);</w:t>
      </w:r>
    </w:p>
    <w:p w:rsidR="007A12C1" w:rsidRPr="008960BD" w:rsidRDefault="007A12C1" w:rsidP="007A12C1">
      <w:pPr>
        <w:suppressAutoHyphens w:val="0"/>
        <w:autoSpaceDE w:val="0"/>
        <w:autoSpaceDN w:val="0"/>
        <w:adjustRightInd w:val="0"/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Via, piazza, ecc. </w:t>
      </w:r>
      <w:r w:rsidRPr="008960BD">
        <w:rPr>
          <w:sz w:val="18"/>
          <w:szCs w:val="18"/>
          <w:lang w:val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telefono </w:t>
      </w:r>
      <w:r w:rsidRPr="008960BD">
        <w:rPr>
          <w:sz w:val="18"/>
          <w:szCs w:val="18"/>
          <w:lang w:val="it-IT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n. di telefax </w:t>
      </w:r>
      <w:r w:rsidRPr="008960BD">
        <w:rPr>
          <w:sz w:val="18"/>
          <w:szCs w:val="18"/>
          <w:lang w:val="it-IT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rFonts w:eastAsia="MS Mincho"/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; PEC: </w:t>
      </w:r>
      <w:r w:rsidRPr="008960BD">
        <w:rPr>
          <w:sz w:val="18"/>
          <w:szCs w:val="18"/>
          <w:lang w:val="it-IT"/>
        </w:rPr>
        <w:fldChar w:fldCharType="begin">
          <w:ffData>
            <w:name w:val="Testo103"/>
            <w:enabled/>
            <w:calcOnExit w:val="0"/>
            <w:textInput/>
          </w:ffData>
        </w:fldChar>
      </w:r>
      <w:r w:rsidRPr="008960BD">
        <w:rPr>
          <w:sz w:val="18"/>
          <w:szCs w:val="18"/>
          <w:lang w:val="it-IT"/>
        </w:rPr>
        <w:instrText xml:space="preserve"> FORMTEXT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separate"/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t> </w:t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>;</w:t>
      </w:r>
    </w:p>
    <w:p w:rsidR="007A12C1" w:rsidRPr="008960BD" w:rsidRDefault="007A12C1" w:rsidP="00561403">
      <w:pPr>
        <w:pStyle w:val="sche3"/>
        <w:spacing w:line="360" w:lineRule="auto"/>
        <w:rPr>
          <w:strike/>
          <w:sz w:val="18"/>
          <w:szCs w:val="18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7A12C1" w:rsidRPr="003E306C" w:rsidTr="00E0764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8960BD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8960BD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8960BD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8960BD">
              <w:rPr>
                <w:sz w:val="18"/>
                <w:szCs w:val="18"/>
                <w:lang w:val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6" w:name="Testo45"/>
            <w:r w:rsidRPr="008960BD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8960BD">
              <w:rPr>
                <w:sz w:val="18"/>
                <w:szCs w:val="18"/>
                <w:lang w:val="it-IT"/>
              </w:rPr>
            </w:r>
            <w:r w:rsidRPr="008960BD">
              <w:rPr>
                <w:sz w:val="18"/>
                <w:szCs w:val="18"/>
                <w:lang w:val="it-IT"/>
              </w:rPr>
              <w:fldChar w:fldCharType="separate"/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t> </w:t>
            </w:r>
            <w:r w:rsidRPr="008960BD">
              <w:rPr>
                <w:sz w:val="18"/>
                <w:szCs w:val="18"/>
                <w:lang w:val="it-IT"/>
              </w:rPr>
              <w:fldChar w:fldCharType="end"/>
            </w:r>
            <w:bookmarkEnd w:id="46"/>
          </w:p>
          <w:p w:rsidR="00F72ED0" w:rsidRPr="003E306C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561403">
      <w:pPr>
        <w:pStyle w:val="sche3"/>
        <w:spacing w:line="360" w:lineRule="auto"/>
        <w:rPr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br w:type="page"/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Sez. II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SUL POSSESSO DEI REQUISITI DI ORDINE GENERALE</w:t>
      </w:r>
    </w:p>
    <w:p w:rsidR="007A12C1" w:rsidRPr="003E306C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Default="007A12C1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Ai sensi dell’art. 89, comma 3 D.Lgs. 50/2016</w:t>
      </w:r>
    </w:p>
    <w:p w:rsidR="00716BF7" w:rsidRPr="003E306C" w:rsidRDefault="00716BF7" w:rsidP="007A12C1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22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it-IT"/>
        </w:rPr>
      </w:pPr>
      <w:r w:rsidRPr="003E306C">
        <w:rPr>
          <w:rFonts w:ascii="Arial" w:hAnsi="Arial" w:cs="Arial"/>
          <w:b/>
          <w:bCs/>
          <w:sz w:val="18"/>
          <w:szCs w:val="18"/>
          <w:lang w:val="it-IT"/>
        </w:rPr>
        <w:t>DICHIARA</w:t>
      </w:r>
    </w:p>
    <w:p w:rsidR="001813B8" w:rsidRPr="00483292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483292">
        <w:rPr>
          <w:b/>
          <w:bCs/>
          <w:sz w:val="18"/>
          <w:szCs w:val="18"/>
          <w:u w:val="single"/>
          <w:lang w:val="it-IT"/>
        </w:rPr>
        <w:t>I PARTE</w:t>
      </w:r>
    </w:p>
    <w:p w:rsidR="001813B8" w:rsidRPr="008960BD" w:rsidRDefault="001813B8" w:rsidP="001813B8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 </w:t>
      </w:r>
      <w:r w:rsidRPr="008960BD">
        <w:rPr>
          <w:b/>
          <w:bCs/>
          <w:sz w:val="18"/>
          <w:szCs w:val="18"/>
          <w:lang w:val="it-IT"/>
        </w:rPr>
        <w:t xml:space="preserve">ai sensi dell’art. 80, comma 1, lett. a), b), </w:t>
      </w:r>
      <w:r w:rsidR="001E06B3" w:rsidRPr="008960BD">
        <w:rPr>
          <w:b/>
          <w:bCs/>
          <w:sz w:val="18"/>
          <w:szCs w:val="18"/>
          <w:lang w:val="it-IT"/>
        </w:rPr>
        <w:t xml:space="preserve">b-bis), </w:t>
      </w:r>
      <w:r w:rsidRPr="008960BD">
        <w:rPr>
          <w:b/>
          <w:bCs/>
          <w:sz w:val="18"/>
          <w:szCs w:val="18"/>
          <w:lang w:val="it-IT"/>
        </w:rPr>
        <w:t xml:space="preserve">c), d), e), f), g) D.Lgs. 50/2016 </w:t>
      </w:r>
      <w:r w:rsidRPr="008960BD">
        <w:rPr>
          <w:bCs/>
          <w:sz w:val="18"/>
          <w:szCs w:val="18"/>
          <w:lang w:val="it-IT"/>
        </w:rPr>
        <w:t xml:space="preserve">di non trovarsi in una delle situazioni impeditive ivi previste, in quanto </w:t>
      </w:r>
      <w:r w:rsidRPr="008960BD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8960BD">
        <w:rPr>
          <w:b/>
          <w:sz w:val="18"/>
          <w:szCs w:val="18"/>
          <w:u w:val="single"/>
          <w:lang w:val="it-IT"/>
        </w:rPr>
        <w:t>sono state pronunciate</w:t>
      </w:r>
      <w:r w:rsidRPr="008960BD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>nei propri confronti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1813B8" w:rsidRPr="00491FDC" w:rsidRDefault="001813B8" w:rsidP="001813B8">
      <w:pPr>
        <w:spacing w:line="360" w:lineRule="auto"/>
        <w:ind w:left="426"/>
        <w:jc w:val="both"/>
        <w:rPr>
          <w:sz w:val="18"/>
          <w:szCs w:val="18"/>
          <w:lang w:val="it-IT"/>
        </w:rPr>
      </w:pPr>
      <w:r w:rsidRPr="008960BD">
        <w:rPr>
          <w:lang w:val="it-IT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lang w:val="it-IT"/>
        </w:rPr>
        <w:instrText xml:space="preserve"> FORMCHECKBOX </w:instrText>
      </w:r>
      <w:r w:rsidRPr="008960BD">
        <w:rPr>
          <w:lang w:val="it-IT"/>
        </w:rPr>
      </w:r>
      <w:r w:rsidRPr="008960BD">
        <w:rPr>
          <w:lang w:val="it-IT"/>
        </w:rPr>
        <w:fldChar w:fldCharType="end"/>
      </w:r>
      <w:r w:rsidRPr="008960BD">
        <w:rPr>
          <w:lang w:val="it-IT"/>
        </w:rPr>
        <w:t xml:space="preserve">  </w:t>
      </w:r>
      <w:r w:rsidRPr="008960BD">
        <w:rPr>
          <w:b/>
          <w:bCs/>
          <w:sz w:val="18"/>
          <w:szCs w:val="18"/>
          <w:lang w:val="it-IT"/>
        </w:rPr>
        <w:t>di non essere a conoscenza se nei confronti degli altri soggetti, di cui all’art. 80 comma 3 D.Lgs. 50/2016 sussistano le predette cause di esclusione</w:t>
      </w:r>
      <w:r w:rsidRPr="008960BD">
        <w:rPr>
          <w:sz w:val="18"/>
          <w:szCs w:val="18"/>
          <w:lang w:val="it-IT"/>
        </w:rPr>
        <w:t xml:space="preserve"> (in questo caso devono essere allegate le dichiarazioni separate da parte dei soggetti nei confronti dei quali non viene resa la dichiarazione)</w:t>
      </w:r>
    </w:p>
    <w:p w:rsidR="001813B8" w:rsidRPr="008960BD" w:rsidRDefault="001813B8" w:rsidP="001813B8">
      <w:pPr>
        <w:spacing w:line="360" w:lineRule="auto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8960BD" w:rsidRDefault="001E06B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  <w:r w:rsidRPr="008960BD">
        <w:rPr>
          <w:b/>
          <w:bCs/>
          <w:i/>
          <w:iCs/>
          <w:sz w:val="18"/>
          <w:szCs w:val="18"/>
          <w:lang w:val="it-IT"/>
        </w:rPr>
        <w:t>e/o</w:t>
      </w:r>
    </w:p>
    <w:p w:rsidR="00561403" w:rsidRPr="008960BD" w:rsidRDefault="00561403" w:rsidP="00561403">
      <w:pPr>
        <w:spacing w:line="360" w:lineRule="auto"/>
        <w:ind w:left="851" w:hanging="851"/>
        <w:jc w:val="both"/>
        <w:rPr>
          <w:b/>
          <w:bCs/>
          <w:i/>
          <w:iCs/>
          <w:sz w:val="18"/>
          <w:szCs w:val="18"/>
          <w:lang w:val="it-IT"/>
        </w:rPr>
      </w:pPr>
    </w:p>
    <w:p w:rsidR="001E06B3" w:rsidRPr="008960BD" w:rsidRDefault="001E06B3" w:rsidP="001E06B3">
      <w:pPr>
        <w:spacing w:line="360" w:lineRule="auto"/>
        <w:ind w:left="426" w:hanging="426"/>
        <w:jc w:val="both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 </w:t>
      </w:r>
      <w:r w:rsidRPr="008960BD">
        <w:rPr>
          <w:bCs/>
          <w:sz w:val="18"/>
          <w:szCs w:val="18"/>
          <w:lang w:val="it-IT"/>
        </w:rPr>
        <w:t xml:space="preserve">di </w:t>
      </w:r>
      <w:r w:rsidRPr="008960BD">
        <w:rPr>
          <w:b/>
          <w:bCs/>
          <w:sz w:val="18"/>
          <w:szCs w:val="18"/>
          <w:u w:val="single"/>
          <w:lang w:val="it-IT"/>
        </w:rPr>
        <w:t>non trovarsi</w:t>
      </w:r>
      <w:r w:rsidRPr="008960BD">
        <w:rPr>
          <w:bCs/>
          <w:sz w:val="18"/>
          <w:szCs w:val="18"/>
          <w:lang w:val="it-IT"/>
        </w:rPr>
        <w:t xml:space="preserve"> in una delle situazioni impeditive impreviste</w:t>
      </w:r>
      <w:r w:rsidRPr="008960BD">
        <w:rPr>
          <w:b/>
          <w:bCs/>
          <w:sz w:val="18"/>
          <w:szCs w:val="18"/>
          <w:lang w:val="it-IT"/>
        </w:rPr>
        <w:t xml:space="preserve"> </w:t>
      </w:r>
      <w:r w:rsidRPr="008960BD">
        <w:rPr>
          <w:bCs/>
          <w:sz w:val="18"/>
          <w:szCs w:val="18"/>
          <w:lang w:val="it-IT"/>
        </w:rPr>
        <w:t xml:space="preserve">dall’art. 80, comma 1, lett. a), b), b-bis), c), d), e), f), g) D.Lgs. 50/2016, in quanto anche se </w:t>
      </w:r>
      <w:r w:rsidRPr="008960BD">
        <w:rPr>
          <w:b/>
          <w:sz w:val="18"/>
          <w:szCs w:val="18"/>
          <w:u w:val="single"/>
          <w:lang w:val="it-IT"/>
        </w:rPr>
        <w:t>sono state pronunciate</w:t>
      </w:r>
      <w:r w:rsidRPr="008960BD">
        <w:rPr>
          <w:b/>
          <w:sz w:val="18"/>
          <w:szCs w:val="18"/>
          <w:lang w:val="it-IT"/>
        </w:rPr>
        <w:t xml:space="preserve"> condanne con sentenza definitiva o decreto penale di condanna divenuto irrevocabile o sentenza di applicazione della pena su richiesta ai sensi dell’art. 444 c.p.p.:</w:t>
      </w:r>
    </w:p>
    <w:p w:rsidR="001813B8" w:rsidRPr="008960BD" w:rsidRDefault="001813B8" w:rsidP="001813B8">
      <w:pPr>
        <w:spacing w:line="360" w:lineRule="auto"/>
        <w:ind w:left="851" w:hanging="425"/>
        <w:jc w:val="both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>nei propri confronti</w:t>
      </w:r>
    </w:p>
    <w:p w:rsidR="001813B8" w:rsidRPr="008960BD" w:rsidRDefault="001813B8" w:rsidP="00772824">
      <w:pPr>
        <w:spacing w:line="360" w:lineRule="auto"/>
        <w:ind w:left="851" w:hanging="425"/>
        <w:jc w:val="both"/>
        <w:rPr>
          <w:b/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ab/>
      </w:r>
      <w:r w:rsidRPr="008960BD">
        <w:rPr>
          <w:b/>
          <w:bCs/>
          <w:sz w:val="18"/>
          <w:szCs w:val="18"/>
          <w:lang w:val="it-IT"/>
        </w:rPr>
        <w:t xml:space="preserve">nei confronti degli altri soggetti di cui all’art. 80 comma 3 D.Lgs. 50/2016 </w:t>
      </w:r>
    </w:p>
    <w:p w:rsidR="009874E3" w:rsidRPr="008960BD" w:rsidRDefault="001813B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 w:eastAsia="de-DE"/>
        </w:rPr>
      </w:pPr>
      <w:r w:rsidRPr="008960BD">
        <w:rPr>
          <w:b/>
          <w:sz w:val="18"/>
          <w:szCs w:val="18"/>
          <w:lang w:val="it-IT"/>
        </w:rPr>
        <w:t>ai sensi dell’art. 80, comma 7, D.Lgs. 50/2016,</w:t>
      </w:r>
      <w:r w:rsidRPr="008960BD">
        <w:rPr>
          <w:sz w:val="18"/>
          <w:szCs w:val="18"/>
          <w:lang w:val="it-IT" w:eastAsia="de-DE"/>
        </w:rPr>
        <w:t xml:space="preserve"> </w:t>
      </w:r>
    </w:p>
    <w:p w:rsidR="009874E3" w:rsidRPr="008960BD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sz w:val="18"/>
          <w:szCs w:val="18"/>
          <w:lang w:val="it-IT"/>
        </w:rPr>
      </w:pPr>
      <w:r w:rsidRPr="008960BD">
        <w:rPr>
          <w:b/>
          <w:sz w:val="18"/>
          <w:szCs w:val="18"/>
          <w:lang w:val="it-IT"/>
        </w:rPr>
        <w:t xml:space="preserve">- </w:t>
      </w:r>
      <w:r w:rsidR="009874E3" w:rsidRPr="008960BD">
        <w:rPr>
          <w:b/>
          <w:sz w:val="18"/>
          <w:szCs w:val="18"/>
          <w:lang w:val="it-IT"/>
        </w:rPr>
        <w:t>nell’ipotesi di cui all’art. 80, comma 5, D.Lgs. 50/2016</w:t>
      </w:r>
      <w:r w:rsidR="009874E3" w:rsidRPr="008960BD">
        <w:rPr>
          <w:sz w:val="18"/>
          <w:szCs w:val="18"/>
          <w:lang w:val="it-IT" w:eastAsia="de-DE"/>
        </w:rPr>
        <w:t xml:space="preserve"> </w:t>
      </w:r>
      <w:r w:rsidR="001813B8" w:rsidRPr="008960BD">
        <w:rPr>
          <w:sz w:val="18"/>
          <w:szCs w:val="18"/>
          <w:lang w:val="it-IT" w:eastAsia="de-DE"/>
        </w:rPr>
        <w:t>l’operatore economico (</w:t>
      </w:r>
      <w:r w:rsidR="001E6B9E" w:rsidRPr="008960BD">
        <w:rPr>
          <w:sz w:val="18"/>
          <w:szCs w:val="18"/>
          <w:lang w:val="it-IT" w:eastAsia="de-DE"/>
        </w:rPr>
        <w:t>ausiliaria</w:t>
      </w:r>
      <w:r w:rsidR="001813B8" w:rsidRPr="008960BD">
        <w:rPr>
          <w:sz w:val="18"/>
          <w:szCs w:val="18"/>
          <w:lang w:val="it-IT" w:eastAsia="de-DE"/>
        </w:rPr>
        <w:t xml:space="preserve">) ha </w:t>
      </w:r>
      <w:r w:rsidR="001813B8" w:rsidRPr="008960BD">
        <w:rPr>
          <w:sz w:val="18"/>
          <w:szCs w:val="18"/>
          <w:lang w:val="it-IT"/>
        </w:rPr>
        <w:t>risarcito o si è impegnato a risarcire qualunque danno causato dal reato o dall’illecito e ha adottato provvedimenti concreti di carattere tecnico, organizzativo e relativi al personale idonei a preve</w:t>
      </w:r>
      <w:r w:rsidR="009874E3" w:rsidRPr="008960BD">
        <w:rPr>
          <w:sz w:val="18"/>
          <w:szCs w:val="18"/>
          <w:lang w:val="it-IT"/>
        </w:rPr>
        <w:t>nire ulteriori reati o illeciti;</w:t>
      </w:r>
    </w:p>
    <w:p w:rsidR="001813B8" w:rsidRPr="008960BD" w:rsidRDefault="003B0188" w:rsidP="001813B8">
      <w:pPr>
        <w:pStyle w:val="sche3"/>
        <w:tabs>
          <w:tab w:val="left" w:pos="785"/>
        </w:tabs>
        <w:spacing w:line="360" w:lineRule="auto"/>
        <w:ind w:left="426"/>
        <w:rPr>
          <w:bCs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- </w:t>
      </w:r>
      <w:r w:rsidR="009874E3" w:rsidRPr="008960BD">
        <w:rPr>
          <w:sz w:val="18"/>
          <w:szCs w:val="18"/>
          <w:lang w:val="it-IT"/>
        </w:rPr>
        <w:t xml:space="preserve">e/o </w:t>
      </w:r>
      <w:r w:rsidR="001813B8" w:rsidRPr="008960BD">
        <w:rPr>
          <w:b/>
          <w:sz w:val="18"/>
          <w:szCs w:val="18"/>
          <w:lang w:val="it-IT"/>
        </w:rPr>
        <w:t>nell’ipotesi di cui all’art. 80, comma 1, D.Lgs. 50/2016,</w:t>
      </w:r>
      <w:r w:rsidR="001813B8" w:rsidRPr="008960BD">
        <w:rPr>
          <w:sz w:val="18"/>
          <w:szCs w:val="18"/>
          <w:lang w:val="it-IT"/>
        </w:rPr>
        <w:t xml:space="preserve"> limitatamente alle ipotesi in cui la sentenza definitiva abbia imposto una pena detentiva non superiore a 18 mesi ovvero abbia riconosciuto l’attenuante della collaborazione come definita per le singole fattispecie di reato e allega la relativa documentazione a comprova</w:t>
      </w:r>
      <w:r w:rsidR="006E163D" w:rsidRPr="008960BD">
        <w:rPr>
          <w:sz w:val="18"/>
          <w:szCs w:val="18"/>
          <w:lang w:val="it-IT"/>
        </w:rPr>
        <w:t>: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1813B8" w:rsidRPr="008960BD" w:rsidTr="009B138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8960BD" w:rsidRDefault="001813B8" w:rsidP="009B1385">
            <w:pPr>
              <w:spacing w:line="360" w:lineRule="auto"/>
              <w:ind w:left="851" w:hanging="818"/>
              <w:jc w:val="both"/>
              <w:rPr>
                <w:sz w:val="18"/>
                <w:szCs w:val="18"/>
                <w:lang w:val="it-IT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 xml:space="preserve">Specificare: 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Cs/>
          <w:sz w:val="18"/>
          <w:szCs w:val="18"/>
          <w:lang w:val="it-IT"/>
        </w:rPr>
      </w:pPr>
    </w:p>
    <w:p w:rsidR="001813B8" w:rsidRPr="008960BD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8960BD">
        <w:rPr>
          <w:b/>
          <w:bCs/>
          <w:sz w:val="18"/>
          <w:szCs w:val="18"/>
          <w:u w:val="single"/>
          <w:lang w:val="it-IT"/>
        </w:rPr>
        <w:t>II PARTE</w:t>
      </w:r>
    </w:p>
    <w:p w:rsidR="001E06B3" w:rsidRPr="008960BD" w:rsidRDefault="001E06B3" w:rsidP="001E06B3">
      <w:pPr>
        <w:pStyle w:val="sche3"/>
        <w:tabs>
          <w:tab w:val="left" w:pos="426"/>
        </w:tabs>
        <w:spacing w:line="360" w:lineRule="auto"/>
        <w:jc w:val="left"/>
        <w:rPr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t xml:space="preserve">L’operatore </w:t>
      </w:r>
      <w:r w:rsidR="00561403" w:rsidRPr="008960BD">
        <w:rPr>
          <w:sz w:val="18"/>
          <w:szCs w:val="18"/>
          <w:lang w:val="it-IT"/>
        </w:rPr>
        <w:t>economico si</w:t>
      </w:r>
      <w:r w:rsidRPr="008960BD">
        <w:rPr>
          <w:sz w:val="18"/>
          <w:szCs w:val="18"/>
          <w:lang w:val="it-IT"/>
        </w:rPr>
        <w:t xml:space="preserve"> è reso </w:t>
      </w:r>
      <w:r w:rsidRPr="008960BD">
        <w:rPr>
          <w:b/>
          <w:sz w:val="18"/>
          <w:szCs w:val="18"/>
          <w:lang w:val="it-IT"/>
        </w:rPr>
        <w:t>colpevole di gravi infrazioni debitamente accertate alle norme in materia di  salute e sicurezza sul lavoro, di diritto ambientale, sociale e del lavoro cui all’articolo 80, comma 5, lett. a), D.Lgs. n. 50/2016 e/o di gravi illeciti professionali di cui all’art. 80, comma 5, lett. c), D.Lgs. n. 50/2016 (si rinvia alla linea guida ANAC n. 6)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lastRenderedPageBreak/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18"/>
          <w:szCs w:val="18"/>
          <w:lang w:val="it-IT" w:eastAsia="de-DE"/>
        </w:rPr>
      </w:pPr>
      <w:r w:rsidRPr="008960BD">
        <w:rPr>
          <w:b/>
          <w:color w:val="000000"/>
          <w:sz w:val="18"/>
          <w:szCs w:val="18"/>
          <w:lang w:val="it-IT"/>
        </w:rPr>
        <w:t xml:space="preserve">In caso affermativo, </w:t>
      </w:r>
      <w:r w:rsidRPr="008960BD">
        <w:rPr>
          <w:color w:val="000000"/>
          <w:sz w:val="18"/>
          <w:szCs w:val="18"/>
          <w:lang w:val="it-IT"/>
        </w:rPr>
        <w:t>fornire informazioni dettagliate, specificando la tipologia di illecito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8960BD" w:rsidTr="00C81080">
        <w:tc>
          <w:tcPr>
            <w:tcW w:w="9669" w:type="dxa"/>
            <w:shd w:val="clear" w:color="auto" w:fill="auto"/>
          </w:tcPr>
          <w:p w:rsidR="001813B8" w:rsidRPr="008960BD" w:rsidRDefault="001813B8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jc w:val="both"/>
        <w:rPr>
          <w:color w:val="000000"/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 xml:space="preserve">, l'operatore economico </w:t>
      </w:r>
      <w:r w:rsidR="00A81EDA" w:rsidRPr="008960BD">
        <w:rPr>
          <w:color w:val="000000"/>
          <w:sz w:val="18"/>
          <w:szCs w:val="18"/>
          <w:lang w:val="it-IT"/>
        </w:rPr>
        <w:t xml:space="preserve">(impresa ausiliaria) </w:t>
      </w:r>
      <w:r w:rsidRPr="008960BD">
        <w:rPr>
          <w:color w:val="000000"/>
          <w:sz w:val="18"/>
          <w:szCs w:val="18"/>
          <w:lang w:val="it-IT"/>
        </w:rPr>
        <w:t>ha adottato misure di autodisciplina?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NO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>, indicare:</w:t>
      </w:r>
    </w:p>
    <w:p w:rsidR="001813B8" w:rsidRPr="008960BD" w:rsidRDefault="001813B8" w:rsidP="001813B8">
      <w:pPr>
        <w:spacing w:line="360" w:lineRule="auto"/>
        <w:rPr>
          <w:color w:val="000000"/>
          <w:sz w:val="14"/>
          <w:szCs w:val="14"/>
          <w:lang w:val="it-IT"/>
        </w:rPr>
      </w:pP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1) l’operatore economico</w:t>
      </w:r>
      <w:r w:rsidR="00A81EDA" w:rsidRPr="008960BD">
        <w:rPr>
          <w:color w:val="000000"/>
          <w:sz w:val="18"/>
          <w:szCs w:val="18"/>
          <w:lang w:val="it-IT"/>
        </w:rPr>
        <w:t xml:space="preserve"> (impresa ausiliaria)</w:t>
      </w:r>
      <w:r w:rsidRPr="008960BD">
        <w:rPr>
          <w:color w:val="000000"/>
          <w:sz w:val="18"/>
          <w:szCs w:val="18"/>
          <w:lang w:val="it-IT"/>
        </w:rPr>
        <w:t>:</w:t>
      </w:r>
    </w:p>
    <w:p w:rsidR="001813B8" w:rsidRPr="008960BD" w:rsidRDefault="001813B8" w:rsidP="001813B8">
      <w:pPr>
        <w:spacing w:line="360" w:lineRule="auto"/>
        <w:ind w:left="284" w:hanging="284"/>
        <w:rPr>
          <w:strike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-</w:t>
      </w:r>
      <w:r w:rsidRPr="008960BD">
        <w:rPr>
          <w:color w:val="000000"/>
          <w:sz w:val="18"/>
          <w:szCs w:val="18"/>
          <w:lang w:val="it-IT"/>
        </w:rPr>
        <w:tab/>
        <w:t>ha risarcito interamente il danno?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54"/>
        </w:tabs>
        <w:spacing w:line="360" w:lineRule="auto"/>
        <w:ind w:left="284" w:hanging="284"/>
        <w:rPr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-</w:t>
      </w:r>
      <w:r w:rsidRPr="008960BD">
        <w:rPr>
          <w:color w:val="000000"/>
          <w:sz w:val="18"/>
          <w:szCs w:val="18"/>
          <w:lang w:val="it-IT"/>
        </w:rPr>
        <w:tab/>
        <w:t>si è impegnato formalmente a risarcire il danno?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ind w:left="284" w:hanging="284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ind w:left="284" w:hanging="284"/>
        <w:rPr>
          <w:b/>
          <w:color w:val="000000"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spacing w:line="360" w:lineRule="auto"/>
        <w:rPr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tabs>
          <w:tab w:val="left" w:pos="162"/>
        </w:tabs>
        <w:spacing w:line="360" w:lineRule="auto"/>
        <w:rPr>
          <w:b/>
          <w:color w:val="000000"/>
          <w:sz w:val="18"/>
          <w:szCs w:val="18"/>
          <w:lang w:val="it-IT"/>
        </w:rPr>
      </w:pPr>
      <w:r w:rsidRPr="008960BD">
        <w:rPr>
          <w:color w:val="000000"/>
          <w:sz w:val="18"/>
          <w:szCs w:val="18"/>
          <w:lang w:val="it-IT"/>
        </w:rPr>
        <w:t>2) l’operatore economico</w:t>
      </w:r>
      <w:r w:rsidR="00A81EDA" w:rsidRPr="008960BD">
        <w:rPr>
          <w:color w:val="000000"/>
          <w:sz w:val="18"/>
          <w:szCs w:val="18"/>
          <w:lang w:val="it-IT"/>
        </w:rPr>
        <w:t xml:space="preserve"> (impresa ausiliaria) </w:t>
      </w:r>
      <w:r w:rsidRPr="008960BD">
        <w:rPr>
          <w:color w:val="000000"/>
          <w:sz w:val="18"/>
          <w:szCs w:val="18"/>
          <w:lang w:val="it-IT"/>
        </w:rPr>
        <w:t>ha adottato misure di carattere tecnico o organizzativo e relativi al personale idonei a preve</w:t>
      </w:r>
      <w:r w:rsidR="003B0188" w:rsidRPr="008960BD">
        <w:rPr>
          <w:color w:val="000000"/>
          <w:sz w:val="18"/>
          <w:szCs w:val="18"/>
          <w:lang w:val="it-IT"/>
        </w:rPr>
        <w:t>nire ulteriori illeciti o reati</w:t>
      </w:r>
      <w:r w:rsidRPr="008960BD">
        <w:rPr>
          <w:color w:val="000000"/>
          <w:sz w:val="18"/>
          <w:szCs w:val="18"/>
          <w:lang w:val="it-IT"/>
        </w:rPr>
        <w:t>?</w:t>
      </w:r>
    </w:p>
    <w:p w:rsidR="001813B8" w:rsidRPr="008960BD" w:rsidRDefault="001813B8" w:rsidP="001813B8">
      <w:pPr>
        <w:pStyle w:val="sche3"/>
        <w:tabs>
          <w:tab w:val="left" w:pos="426"/>
        </w:tabs>
        <w:spacing w:line="360" w:lineRule="auto"/>
        <w:jc w:val="left"/>
        <w:rPr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 xml:space="preserve">NO 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sz w:val="18"/>
          <w:szCs w:val="18"/>
          <w:lang w:val="it-IT"/>
        </w:rPr>
      </w:pPr>
      <w:r w:rsidRPr="008960BD">
        <w:rPr>
          <w:sz w:val="18"/>
          <w:szCs w:val="18"/>
          <w:lang w:val="it-IT"/>
        </w:rPr>
        <w:fldChar w:fldCharType="begin">
          <w:ffData>
            <w:name w:val="Controllo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0BD">
        <w:rPr>
          <w:sz w:val="18"/>
          <w:szCs w:val="18"/>
          <w:lang w:val="it-IT"/>
        </w:rPr>
        <w:instrText xml:space="preserve"> FORMCHECKBOX </w:instrText>
      </w:r>
      <w:r w:rsidRPr="008960BD">
        <w:rPr>
          <w:sz w:val="18"/>
          <w:szCs w:val="18"/>
          <w:lang w:val="it-IT"/>
        </w:rPr>
      </w:r>
      <w:r w:rsidRPr="008960BD">
        <w:rPr>
          <w:sz w:val="18"/>
          <w:szCs w:val="18"/>
          <w:lang w:val="it-IT"/>
        </w:rPr>
        <w:fldChar w:fldCharType="end"/>
      </w:r>
      <w:r w:rsidRPr="008960BD">
        <w:rPr>
          <w:sz w:val="18"/>
          <w:szCs w:val="18"/>
          <w:lang w:val="it-IT"/>
        </w:rPr>
        <w:t xml:space="preserve">   </w:t>
      </w:r>
      <w:r w:rsidRPr="008960BD">
        <w:rPr>
          <w:b/>
          <w:sz w:val="18"/>
          <w:szCs w:val="18"/>
          <w:lang w:val="it-IT"/>
        </w:rPr>
        <w:t>SI</w:t>
      </w:r>
    </w:p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color w:val="000000"/>
          <w:sz w:val="18"/>
          <w:szCs w:val="18"/>
          <w:lang w:val="it-IT"/>
        </w:rPr>
      </w:pPr>
    </w:p>
    <w:p w:rsidR="001813B8" w:rsidRPr="008960BD" w:rsidRDefault="001813B8" w:rsidP="001813B8">
      <w:pPr>
        <w:spacing w:line="360" w:lineRule="auto"/>
        <w:jc w:val="both"/>
        <w:rPr>
          <w:sz w:val="18"/>
          <w:szCs w:val="18"/>
          <w:lang w:val="it-IT"/>
        </w:rPr>
      </w:pPr>
      <w:r w:rsidRPr="008960BD">
        <w:rPr>
          <w:b/>
          <w:color w:val="000000"/>
          <w:sz w:val="18"/>
          <w:szCs w:val="18"/>
          <w:lang w:val="it-IT"/>
        </w:rPr>
        <w:t>In caso affermativo</w:t>
      </w:r>
      <w:r w:rsidRPr="008960BD">
        <w:rPr>
          <w:color w:val="000000"/>
          <w:sz w:val="18"/>
          <w:szCs w:val="18"/>
          <w:lang w:val="it-IT"/>
        </w:rPr>
        <w:t xml:space="preserve"> elencare la documentazione pertinente e, se disponibile elettronicamente, indicare (indirizzo web, autorità o organismo di emanazione, riferimento preciso della documentazione)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13B8" w:rsidRPr="008960BD" w:rsidTr="00C81080">
        <w:tc>
          <w:tcPr>
            <w:tcW w:w="9745" w:type="dxa"/>
            <w:shd w:val="clear" w:color="auto" w:fill="auto"/>
          </w:tcPr>
          <w:p w:rsidR="001813B8" w:rsidRPr="008960BD" w:rsidRDefault="001813B8" w:rsidP="00C8108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18"/>
                <w:szCs w:val="18"/>
                <w:lang w:val="it-IT" w:eastAsia="de-DE"/>
              </w:rPr>
            </w:pPr>
            <w:r w:rsidRPr="008960BD">
              <w:rPr>
                <w:i/>
                <w:iCs/>
                <w:sz w:val="18"/>
                <w:szCs w:val="18"/>
                <w:lang w:val="it-IT"/>
              </w:rPr>
              <w:t>Specificare:</w:t>
            </w:r>
            <w:r w:rsidRPr="008960BD">
              <w:rPr>
                <w:sz w:val="18"/>
                <w:szCs w:val="18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 w:rsidRPr="008960BD">
              <w:rPr>
                <w:sz w:val="18"/>
                <w:szCs w:val="18"/>
              </w:rPr>
              <w:instrText xml:space="preserve"> FORMTEXT </w:instrText>
            </w:r>
            <w:r w:rsidRPr="008960BD">
              <w:rPr>
                <w:sz w:val="18"/>
                <w:szCs w:val="18"/>
              </w:rPr>
            </w:r>
            <w:r w:rsidRPr="008960BD">
              <w:rPr>
                <w:sz w:val="18"/>
                <w:szCs w:val="18"/>
              </w:rPr>
              <w:fldChar w:fldCharType="separate"/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noProof/>
                <w:sz w:val="18"/>
                <w:szCs w:val="18"/>
              </w:rPr>
              <w:t> </w:t>
            </w:r>
            <w:r w:rsidRPr="008960BD">
              <w:rPr>
                <w:sz w:val="18"/>
                <w:szCs w:val="18"/>
              </w:rPr>
              <w:fldChar w:fldCharType="end"/>
            </w:r>
          </w:p>
        </w:tc>
      </w:tr>
    </w:tbl>
    <w:p w:rsidR="001813B8" w:rsidRPr="008960BD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sz w:val="18"/>
          <w:szCs w:val="18"/>
          <w:lang w:val="it-IT" w:eastAsia="de-DE"/>
        </w:rPr>
      </w:pPr>
    </w:p>
    <w:p w:rsidR="001813B8" w:rsidRPr="008960BD" w:rsidRDefault="001813B8" w:rsidP="001813B8">
      <w:pPr>
        <w:spacing w:before="120" w:after="120" w:line="360" w:lineRule="auto"/>
        <w:ind w:right="170"/>
        <w:jc w:val="both"/>
        <w:rPr>
          <w:b/>
          <w:bCs/>
          <w:sz w:val="18"/>
          <w:szCs w:val="18"/>
          <w:u w:val="single"/>
          <w:lang w:val="it-IT"/>
        </w:rPr>
      </w:pPr>
      <w:r w:rsidRPr="008960BD">
        <w:rPr>
          <w:b/>
          <w:bCs/>
          <w:sz w:val="18"/>
          <w:szCs w:val="18"/>
          <w:u w:val="single"/>
          <w:lang w:val="it-IT"/>
        </w:rPr>
        <w:t>III PARTE</w:t>
      </w:r>
    </w:p>
    <w:p w:rsidR="001813B8" w:rsidRPr="008960BD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Cs/>
          <w:sz w:val="18"/>
          <w:lang w:val="it-IT"/>
        </w:rPr>
      </w:pPr>
      <w:r w:rsidRPr="008960BD">
        <w:rPr>
          <w:bCs/>
          <w:sz w:val="18"/>
          <w:lang w:val="it-IT"/>
        </w:rPr>
        <w:t>d</w:t>
      </w:r>
      <w:r w:rsidR="001813B8" w:rsidRPr="008960BD">
        <w:rPr>
          <w:bCs/>
          <w:sz w:val="18"/>
          <w:lang w:val="it-IT"/>
        </w:rPr>
        <w:t>i non si trovarsi in una delle ulteriori situazioni di cui all’articolo 80 D.Lgs. 50/2016;</w:t>
      </w:r>
    </w:p>
    <w:p w:rsidR="00A2331B" w:rsidRPr="00561403" w:rsidRDefault="00A2331B" w:rsidP="00A2331B">
      <w:pPr>
        <w:pStyle w:val="sche3"/>
        <w:numPr>
          <w:ilvl w:val="0"/>
          <w:numId w:val="18"/>
        </w:numPr>
        <w:spacing w:line="360" w:lineRule="auto"/>
        <w:ind w:left="426"/>
        <w:rPr>
          <w:b/>
          <w:sz w:val="16"/>
          <w:szCs w:val="18"/>
          <w:u w:val="single"/>
          <w:lang w:val="it-IT"/>
        </w:rPr>
      </w:pPr>
      <w:r w:rsidRPr="00561403">
        <w:rPr>
          <w:color w:val="FF0000"/>
          <w:sz w:val="18"/>
          <w:lang w:val="it-IT"/>
        </w:rPr>
        <w:t xml:space="preserve"> </w:t>
      </w:r>
      <w:r w:rsidRPr="00561403">
        <w:rPr>
          <w:b/>
          <w:bCs/>
          <w:sz w:val="18"/>
          <w:u w:val="single"/>
          <w:lang w:val="it-IT"/>
        </w:rPr>
        <w:t>se del caso, ai sensi della L. 190/2012, dichiara di essere iscritto nell’elenco dei fornitori, prestatori di servizi non soggetti a tentativo di infiltrazione mafiosa (c.d. white list) oppure dichiara di aver presentato domanda di iscrizione nell’elenco dei fornitori, prestatori di servizi non soggetti a tentativo di infiltrazione mafiosa (c.d. white list);</w:t>
      </w:r>
    </w:p>
    <w:p w:rsidR="00A2331B" w:rsidRPr="00A2331B" w:rsidRDefault="00A2331B" w:rsidP="00A2331B">
      <w:pPr>
        <w:pStyle w:val="sche3"/>
        <w:spacing w:line="360" w:lineRule="auto"/>
        <w:ind w:left="720"/>
        <w:rPr>
          <w:b/>
          <w:sz w:val="18"/>
          <w:szCs w:val="18"/>
          <w:highlight w:val="yellow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1813B8" w:rsidRPr="0025704A" w:rsidTr="009B1385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B8" w:rsidRPr="00483292" w:rsidRDefault="001813B8" w:rsidP="009B1385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1813B8" w:rsidRPr="00483292" w:rsidRDefault="001813B8" w:rsidP="009B1385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483292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1813B8" w:rsidRDefault="001813B8" w:rsidP="009B1385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483292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483292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483292">
              <w:rPr>
                <w:sz w:val="18"/>
                <w:szCs w:val="18"/>
                <w:lang w:val="it-IT"/>
              </w:rPr>
            </w:r>
            <w:r w:rsidRPr="00483292">
              <w:rPr>
                <w:sz w:val="18"/>
                <w:szCs w:val="18"/>
                <w:lang w:val="it-IT"/>
              </w:rPr>
              <w:fldChar w:fldCharType="separate"/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t> </w:t>
            </w:r>
            <w:r w:rsidRPr="00483292">
              <w:rPr>
                <w:sz w:val="18"/>
                <w:szCs w:val="18"/>
                <w:lang w:val="it-IT"/>
              </w:rPr>
              <w:fldChar w:fldCharType="end"/>
            </w:r>
          </w:p>
          <w:p w:rsidR="00F72ED0" w:rsidRPr="0025704A" w:rsidRDefault="00F72ED0" w:rsidP="009B1385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</w:tbl>
    <w:p w:rsidR="001813B8" w:rsidRPr="0025704A" w:rsidRDefault="001813B8" w:rsidP="001813B8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tabs>
          <w:tab w:val="left" w:pos="785"/>
        </w:tabs>
        <w:spacing w:line="360" w:lineRule="auto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spacing w:line="360" w:lineRule="auto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Sez. III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DICHIARAZIONI OBBLIGATORIE DELL’IMPRESA AUSILIARIA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IN CASO DI AVVALIMENTO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shd w:val="clear" w:color="auto" w:fill="FFFF00"/>
          <w:lang w:val="it-IT"/>
        </w:rPr>
      </w:pPr>
      <w:r w:rsidRPr="003E306C">
        <w:rPr>
          <w:b/>
          <w:bCs/>
          <w:i/>
          <w:iCs/>
          <w:sz w:val="18"/>
          <w:szCs w:val="18"/>
          <w:lang w:val="it-IT"/>
        </w:rPr>
        <w:t>Ai sensi dell’art. 89, comma 1 D.Lgs. 50/2016</w:t>
      </w:r>
    </w:p>
    <w:p w:rsidR="007A12C1" w:rsidRPr="003E306C" w:rsidRDefault="007A12C1" w:rsidP="007A12C1">
      <w:pPr>
        <w:pStyle w:val="sche3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709"/>
        </w:tabs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  <w:r w:rsidRPr="003E306C">
        <w:rPr>
          <w:b/>
          <w:bCs/>
          <w:sz w:val="18"/>
          <w:szCs w:val="18"/>
          <w:lang w:val="it-IT"/>
        </w:rPr>
        <w:t>DICHIARA</w:t>
      </w:r>
    </w:p>
    <w:p w:rsidR="007A12C1" w:rsidRPr="003E306C" w:rsidRDefault="007A12C1" w:rsidP="007A12C1">
      <w:pPr>
        <w:pStyle w:val="sche3"/>
        <w:autoSpaceDE/>
        <w:spacing w:line="360" w:lineRule="auto"/>
        <w:jc w:val="center"/>
        <w:rPr>
          <w:b/>
          <w:bCs/>
          <w:sz w:val="18"/>
          <w:szCs w:val="18"/>
          <w:lang w:val="it-IT"/>
        </w:rPr>
      </w:pP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che, ai sensi dell’art. 89, comma 1 D.Lgs. 50/2016, è in possesso dei requisiti economici, finanziari, tecnici e professionali di cui all’art. 83 comma 1 D.Lgs. 50/2016, nonché il possesso dei requisiti di qualificazione di cui all’art. 84 D.Lgs. 50/2016;</w:t>
      </w: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D21A98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che, ai sensi dell’art. 89, comma 7 D.Lgs. 50/2016, non partecipa alla gara in proprio o quale associata o consorziata ai sensi dell’art. 45, D.Lgs. 50/2016</w:t>
      </w:r>
      <w:r w:rsidR="00B560A6" w:rsidRPr="003E306C">
        <w:rPr>
          <w:sz w:val="18"/>
          <w:szCs w:val="18"/>
          <w:lang w:val="it-IT"/>
        </w:rPr>
        <w:t xml:space="preserve"> </w:t>
      </w:r>
      <w:r w:rsidR="00D21A98" w:rsidRPr="003E306C">
        <w:rPr>
          <w:sz w:val="18"/>
          <w:szCs w:val="18"/>
          <w:lang w:val="it-IT"/>
        </w:rPr>
        <w:t>e</w:t>
      </w:r>
    </w:p>
    <w:p w:rsidR="007A12C1" w:rsidRPr="003E306C" w:rsidRDefault="00D21A98" w:rsidP="00D21A98">
      <w:pPr>
        <w:spacing w:line="360" w:lineRule="auto"/>
        <w:ind w:left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 xml:space="preserve"> </w:t>
      </w:r>
      <w:r w:rsidR="00B560A6" w:rsidRPr="003E306C">
        <w:rPr>
          <w:sz w:val="18"/>
          <w:szCs w:val="18"/>
          <w:lang w:val="it-IT"/>
        </w:rPr>
        <w:t xml:space="preserve">fatto salvo il caso previsto dell’art. 89, comma 1 </w:t>
      </w:r>
      <w:r w:rsidRPr="003E306C">
        <w:rPr>
          <w:sz w:val="18"/>
          <w:szCs w:val="18"/>
          <w:lang w:val="it-IT"/>
        </w:rPr>
        <w:t xml:space="preserve">D.Lgs. 50/2016- </w:t>
      </w:r>
      <w:r w:rsidR="00B560A6" w:rsidRPr="003E306C">
        <w:rPr>
          <w:sz w:val="18"/>
          <w:szCs w:val="18"/>
          <w:lang w:val="it-IT"/>
        </w:rPr>
        <w:t>avvalimento infragruppo</w:t>
      </w:r>
      <w:r w:rsidR="00F66B83" w:rsidRPr="003E306C">
        <w:rPr>
          <w:sz w:val="18"/>
          <w:szCs w:val="18"/>
          <w:lang w:val="it-IT"/>
        </w:rPr>
        <w:t>;</w:t>
      </w: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spacing w:line="360" w:lineRule="auto"/>
        <w:ind w:left="284" w:hanging="284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t>-</w:t>
      </w:r>
      <w:r w:rsidRPr="003E306C">
        <w:rPr>
          <w:sz w:val="18"/>
          <w:szCs w:val="18"/>
          <w:lang w:val="it-IT"/>
        </w:rPr>
        <w:tab/>
        <w:t>che è consapevole: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 ai sensi dell’art 89 comma 1 D.Lgs. 50/2016, in caso di dichiarazioni mendaci, ferma restando l’applicazione dell’art. 80, comma 12</w:t>
      </w:r>
      <w:r w:rsidRPr="003E306C">
        <w:rPr>
          <w:bCs/>
          <w:sz w:val="18"/>
          <w:szCs w:val="18"/>
          <w:lang w:val="it-IT"/>
        </w:rPr>
        <w:t xml:space="preserve"> D.Lgs. 50/2016</w:t>
      </w:r>
      <w:r w:rsidRPr="003E306C">
        <w:rPr>
          <w:sz w:val="18"/>
          <w:szCs w:val="18"/>
          <w:lang w:val="it-IT"/>
        </w:rPr>
        <w:t>, nei confronti dei sottoscrittori, la stazione appaltante esclude il concorrente trasmettendo inoltre gli atti all’ANAC per le sanzioni di cui all’art. 80, comma 12 D.Lgs. 50/2016;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 ai sensi dell’art. 89, comma 5 D.Lgs. 50/2016, il concorrente e l’impresa ausiliaria saranno responsabili in solido nei confronti della stazione appaltante ovvero ente committente in relazione alle prestazioni oggetto dell’appalto;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trike/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 ai sensi dell’art. 89, comma 7, D.Lgs. 50/2016, non è consentito, a pena di esclusione, che della stessa impresa ausiliaria si avvalga più di un concorrente e che partecipino sia l’impresa ausiliaria che quella che si avvale dei requisiti;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</w:t>
      </w:r>
      <w:r w:rsidRPr="003E306C">
        <w:rPr>
          <w:bCs/>
          <w:sz w:val="18"/>
          <w:szCs w:val="18"/>
          <w:lang w:val="it-IT"/>
        </w:rPr>
        <w:t xml:space="preserve"> D.Lgs. 50/2016</w:t>
      </w:r>
      <w:r w:rsidRPr="003E306C">
        <w:rPr>
          <w:sz w:val="18"/>
          <w:szCs w:val="18"/>
          <w:lang w:val="it-IT"/>
        </w:rPr>
        <w:t>.</w:t>
      </w:r>
    </w:p>
    <w:p w:rsidR="007A12C1" w:rsidRPr="003E306C" w:rsidRDefault="007A12C1" w:rsidP="007A12C1">
      <w:pPr>
        <w:suppressAutoHyphens w:val="0"/>
        <w:spacing w:line="360" w:lineRule="auto"/>
        <w:ind w:left="709" w:hanging="425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06C">
        <w:rPr>
          <w:sz w:val="18"/>
          <w:szCs w:val="18"/>
          <w:lang w:val="it-IT"/>
        </w:rPr>
        <w:instrText xml:space="preserve"> FORMCHECKBOX </w:instrText>
      </w:r>
      <w:r w:rsidRPr="003E306C">
        <w:rPr>
          <w:sz w:val="18"/>
          <w:szCs w:val="18"/>
          <w:lang w:val="it-IT"/>
        </w:rPr>
      </w:r>
      <w:r w:rsidRPr="003E306C">
        <w:rPr>
          <w:sz w:val="18"/>
          <w:szCs w:val="18"/>
          <w:lang w:val="it-IT"/>
        </w:rPr>
        <w:fldChar w:fldCharType="end"/>
      </w:r>
      <w:r w:rsidRPr="003E306C">
        <w:rPr>
          <w:sz w:val="18"/>
          <w:szCs w:val="18"/>
          <w:lang w:val="it-IT"/>
        </w:rPr>
        <w:tab/>
        <w:t xml:space="preserve">che, ai sensi dell’art. 89, comma 1 D.Lgs. 50/2016 allega in originale o copia autentica il contratto in virtù del quale l'impresa ausiliaria si obbliga nei confronti del concorrente a fornire </w:t>
      </w:r>
      <w:r w:rsidRPr="003E306C">
        <w:rPr>
          <w:b/>
          <w:sz w:val="18"/>
          <w:szCs w:val="18"/>
          <w:lang w:val="it-IT"/>
        </w:rPr>
        <w:t>i requisiti</w:t>
      </w:r>
      <w:r w:rsidRPr="003E306C">
        <w:rPr>
          <w:sz w:val="18"/>
          <w:szCs w:val="18"/>
          <w:lang w:val="it-IT"/>
        </w:rPr>
        <w:t xml:space="preserve"> </w:t>
      </w:r>
      <w:r w:rsidRPr="003E306C">
        <w:rPr>
          <w:b/>
          <w:sz w:val="18"/>
          <w:szCs w:val="18"/>
          <w:lang w:val="it-IT"/>
        </w:rPr>
        <w:t>e a mettere a disposizione le risorse necessarie per tutta la durata dell'appalto</w:t>
      </w:r>
      <w:r w:rsidRPr="003E306C">
        <w:rPr>
          <w:sz w:val="18"/>
          <w:szCs w:val="18"/>
          <w:lang w:val="it-IT"/>
        </w:rPr>
        <w:t xml:space="preserve">; il contratto deve riportare </w:t>
      </w:r>
      <w:r w:rsidRPr="003E306C">
        <w:rPr>
          <w:b/>
          <w:sz w:val="18"/>
          <w:szCs w:val="18"/>
          <w:u w:val="single"/>
          <w:lang w:val="it-IT"/>
        </w:rPr>
        <w:t>in modo compiuto, esplicito ed esauriente: a) oggetto: le risorse e i mezzi prestati in modo determinato e specifico; b) durata; c) ogni altro utile elemento ai fini dell’avvalimento:</w:t>
      </w:r>
    </w:p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tbl>
      <w:tblPr>
        <w:tblW w:w="98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7A12C1" w:rsidRPr="00C81080" w:rsidTr="00C81080">
        <w:trPr>
          <w:trHeight w:val="224"/>
        </w:trPr>
        <w:tc>
          <w:tcPr>
            <w:tcW w:w="9879" w:type="dxa"/>
            <w:shd w:val="clear" w:color="auto" w:fill="auto"/>
          </w:tcPr>
          <w:p w:rsidR="007A12C1" w:rsidRPr="00C81080" w:rsidRDefault="007A12C1" w:rsidP="00C81080">
            <w:pPr>
              <w:spacing w:line="360" w:lineRule="auto"/>
              <w:jc w:val="center"/>
              <w:rPr>
                <w:b/>
                <w:sz w:val="18"/>
                <w:szCs w:val="18"/>
                <w:lang w:val="it-IT"/>
              </w:rPr>
            </w:pPr>
            <w:r w:rsidRPr="00C81080">
              <w:rPr>
                <w:b/>
                <w:sz w:val="18"/>
                <w:szCs w:val="18"/>
                <w:lang w:val="it-IT"/>
              </w:rPr>
              <w:t>Requisiti prestati in maniera dettagliata</w:t>
            </w:r>
          </w:p>
        </w:tc>
      </w:tr>
      <w:tr w:rsidR="007A12C1" w:rsidRPr="00C81080" w:rsidTr="00C81080">
        <w:trPr>
          <w:trHeight w:val="884"/>
        </w:trPr>
        <w:tc>
          <w:tcPr>
            <w:tcW w:w="9879" w:type="dxa"/>
            <w:shd w:val="clear" w:color="auto" w:fill="auto"/>
          </w:tcPr>
          <w:p w:rsidR="007A12C1" w:rsidRPr="00C81080" w:rsidRDefault="007A12C1" w:rsidP="00C81080">
            <w:pPr>
              <w:spacing w:line="360" w:lineRule="auto"/>
              <w:jc w:val="both"/>
              <w:rPr>
                <w:b/>
                <w:sz w:val="18"/>
                <w:szCs w:val="18"/>
                <w:u w:val="single"/>
                <w:lang w:val="it-IT"/>
              </w:rPr>
            </w:pPr>
          </w:p>
          <w:p w:rsidR="007A12C1" w:rsidRPr="00C81080" w:rsidRDefault="007A12C1" w:rsidP="00C81080">
            <w:pPr>
              <w:pStyle w:val="sche3"/>
              <w:spacing w:line="360" w:lineRule="auto"/>
              <w:rPr>
                <w:b/>
                <w:bCs/>
                <w:sz w:val="18"/>
                <w:szCs w:val="18"/>
                <w:lang w:val="it-IT"/>
              </w:rPr>
            </w:pPr>
            <w:r w:rsidRPr="00C81080">
              <w:rPr>
                <w:sz w:val="18"/>
                <w:szCs w:val="18"/>
                <w:lang w:val="it-IT"/>
              </w:rPr>
              <w:t xml:space="preserve">1. </w:t>
            </w:r>
            <w:r w:rsidRPr="00C81080">
              <w:rPr>
                <w:sz w:val="18"/>
                <w:szCs w:val="18"/>
                <w:lang w:val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C81080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C81080">
              <w:rPr>
                <w:sz w:val="18"/>
                <w:szCs w:val="18"/>
                <w:lang w:val="it-IT"/>
              </w:rPr>
            </w:r>
            <w:r w:rsidRPr="00C81080">
              <w:rPr>
                <w:sz w:val="18"/>
                <w:szCs w:val="18"/>
                <w:lang w:val="it-IT"/>
              </w:rPr>
              <w:fldChar w:fldCharType="separate"/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t> </w:t>
            </w:r>
            <w:r w:rsidRPr="00C81080">
              <w:rPr>
                <w:sz w:val="18"/>
                <w:szCs w:val="18"/>
                <w:lang w:val="it-IT"/>
              </w:rPr>
              <w:fldChar w:fldCharType="end"/>
            </w:r>
          </w:p>
          <w:p w:rsidR="007A12C1" w:rsidRPr="00C81080" w:rsidRDefault="007A12C1" w:rsidP="00C81080">
            <w:pPr>
              <w:spacing w:line="360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A12C1" w:rsidRDefault="007A12C1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  <w:r w:rsidRPr="003E306C">
        <w:rPr>
          <w:sz w:val="18"/>
          <w:szCs w:val="18"/>
          <w:lang w:val="it-IT"/>
        </w:rPr>
        <w:lastRenderedPageBreak/>
        <w:t>-</w:t>
      </w:r>
      <w:r w:rsidRPr="003E306C">
        <w:rPr>
          <w:sz w:val="18"/>
          <w:szCs w:val="18"/>
          <w:lang w:val="it-IT"/>
        </w:rPr>
        <w:tab/>
        <w:t>che ai sensi dell’art. 89, comma 1 D.Lgs. 50/2016, si obbliga verso il concorrente e verso la stazione appaltante ovvero ente committente a mettere a disposizione per tutta la durata dell’appalto le risorse necessarie di cui è carente il concorrente;</w:t>
      </w:r>
    </w:p>
    <w:p w:rsidR="00247BDD" w:rsidRPr="003E306C" w:rsidRDefault="00247BDD" w:rsidP="007A12C1">
      <w:pPr>
        <w:spacing w:line="360" w:lineRule="auto"/>
        <w:ind w:left="709" w:hanging="169"/>
        <w:jc w:val="both"/>
        <w:rPr>
          <w:sz w:val="18"/>
          <w:szCs w:val="18"/>
          <w:lang w:val="it-IT"/>
        </w:rPr>
      </w:pPr>
    </w:p>
    <w:p w:rsidR="007A12C1" w:rsidRPr="003E306C" w:rsidRDefault="007A12C1" w:rsidP="007A12C1">
      <w:pPr>
        <w:pStyle w:val="sche3"/>
        <w:spacing w:line="360" w:lineRule="auto"/>
        <w:ind w:left="567" w:hanging="567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7A12C1" w:rsidRPr="003E306C" w:rsidTr="00E0764D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C1" w:rsidRPr="003E306C" w:rsidRDefault="007A12C1" w:rsidP="00E0764D">
            <w:pPr>
              <w:pStyle w:val="sche3"/>
              <w:snapToGrid w:val="0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pStyle w:val="sche3"/>
              <w:spacing w:line="360" w:lineRule="auto"/>
              <w:rPr>
                <w:b/>
                <w:bCs/>
                <w:i/>
                <w:iCs/>
                <w:sz w:val="18"/>
                <w:szCs w:val="18"/>
                <w:lang w:val="it-IT"/>
              </w:rPr>
            </w:pPr>
            <w:r w:rsidRPr="003E306C"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</w:p>
          <w:p w:rsidR="007A12C1" w:rsidRDefault="007A12C1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  <w:r w:rsidRPr="003E306C">
              <w:rPr>
                <w:sz w:val="18"/>
                <w:szCs w:val="18"/>
                <w:lang w:val="it-IT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47" w:name="Testo69"/>
            <w:r w:rsidRPr="003E306C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E306C">
              <w:rPr>
                <w:sz w:val="18"/>
                <w:szCs w:val="18"/>
                <w:lang w:val="it-IT"/>
              </w:rPr>
            </w:r>
            <w:r w:rsidRPr="003E306C">
              <w:rPr>
                <w:sz w:val="18"/>
                <w:szCs w:val="18"/>
                <w:lang w:val="it-IT"/>
              </w:rPr>
              <w:fldChar w:fldCharType="separate"/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t> </w:t>
            </w:r>
            <w:r w:rsidRPr="003E306C">
              <w:rPr>
                <w:sz w:val="18"/>
                <w:szCs w:val="18"/>
                <w:lang w:val="it-IT"/>
              </w:rPr>
              <w:fldChar w:fldCharType="end"/>
            </w:r>
            <w:bookmarkEnd w:id="47"/>
          </w:p>
          <w:p w:rsidR="00F72ED0" w:rsidRPr="003E306C" w:rsidRDefault="00F72ED0" w:rsidP="00E0764D">
            <w:pPr>
              <w:pStyle w:val="sche3"/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Pr="003E306C" w:rsidRDefault="007A12C1" w:rsidP="007A12C1">
      <w:pPr>
        <w:pStyle w:val="sche3"/>
        <w:spacing w:line="360" w:lineRule="auto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7A12C1" w:rsidRPr="003E306C" w:rsidTr="00E0764D">
        <w:tc>
          <w:tcPr>
            <w:tcW w:w="4870" w:type="dxa"/>
          </w:tcPr>
          <w:p w:rsidR="007A12C1" w:rsidRPr="003E306C" w:rsidRDefault="007A12C1" w:rsidP="00E0764D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4876" w:type="dxa"/>
          </w:tcPr>
          <w:p w:rsidR="007A12C1" w:rsidRPr="003E306C" w:rsidRDefault="007A12C1" w:rsidP="00E0764D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7A12C1" w:rsidRPr="003E306C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3E306C">
              <w:rPr>
                <w:sz w:val="18"/>
                <w:szCs w:val="18"/>
                <w:lang w:val="it-IT"/>
              </w:rPr>
              <w:t>Il legale rappresentante / il procuratore</w:t>
            </w:r>
          </w:p>
          <w:p w:rsidR="007A12C1" w:rsidRPr="00716BF7" w:rsidRDefault="007A12C1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716BF7">
              <w:rPr>
                <w:sz w:val="18"/>
                <w:szCs w:val="18"/>
                <w:lang w:val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48" w:name="Testo78"/>
            <w:r w:rsidRPr="00716BF7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716BF7">
              <w:rPr>
                <w:sz w:val="18"/>
                <w:szCs w:val="18"/>
                <w:lang w:val="it-IT"/>
              </w:rPr>
            </w:r>
            <w:r w:rsidRPr="00716BF7">
              <w:rPr>
                <w:sz w:val="18"/>
                <w:szCs w:val="18"/>
                <w:lang w:val="it-IT"/>
              </w:rPr>
              <w:fldChar w:fldCharType="separate"/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t> </w:t>
            </w:r>
            <w:r w:rsidRPr="00716BF7">
              <w:rPr>
                <w:sz w:val="18"/>
                <w:szCs w:val="18"/>
                <w:lang w:val="it-IT"/>
              </w:rPr>
              <w:fldChar w:fldCharType="end"/>
            </w:r>
            <w:bookmarkEnd w:id="48"/>
          </w:p>
          <w:p w:rsidR="007A12C1" w:rsidRPr="003E306C" w:rsidRDefault="00DC453A" w:rsidP="00E0764D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DC453A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7A12C1" w:rsidRPr="003E306C" w:rsidRDefault="007A12C1" w:rsidP="00E0764D">
            <w:pPr>
              <w:pStyle w:val="sche3"/>
              <w:tabs>
                <w:tab w:val="left" w:pos="4445"/>
              </w:tabs>
              <w:spacing w:line="360" w:lineRule="auto"/>
              <w:rPr>
                <w:sz w:val="18"/>
                <w:szCs w:val="18"/>
                <w:lang w:val="it-IT"/>
              </w:rPr>
            </w:pPr>
          </w:p>
        </w:tc>
      </w:tr>
    </w:tbl>
    <w:p w:rsidR="007A12C1" w:rsidRDefault="007A12C1" w:rsidP="007A12C1">
      <w:pPr>
        <w:spacing w:line="360" w:lineRule="auto"/>
        <w:jc w:val="both"/>
        <w:rPr>
          <w:sz w:val="18"/>
          <w:szCs w:val="18"/>
          <w:lang w:val="it-IT"/>
        </w:rPr>
      </w:pPr>
    </w:p>
    <w:p w:rsidR="00716BF7" w:rsidRPr="00587D5F" w:rsidRDefault="00716BF7" w:rsidP="00010C16">
      <w:pPr>
        <w:spacing w:line="360" w:lineRule="auto"/>
        <w:jc w:val="both"/>
        <w:rPr>
          <w:b/>
          <w:bCs/>
          <w:sz w:val="18"/>
          <w:szCs w:val="18"/>
          <w:lang w:val="it-IT"/>
        </w:rPr>
      </w:pPr>
      <w:r>
        <w:rPr>
          <w:lang w:val="it-IT"/>
        </w:rPr>
        <w:br w:type="page"/>
      </w:r>
    </w:p>
    <w:p w:rsidR="00E360B5" w:rsidRPr="00587D5F" w:rsidRDefault="00E360B5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</w:p>
    <w:p w:rsidR="00010C16" w:rsidRPr="00587D5F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587D5F">
        <w:rPr>
          <w:b/>
          <w:bCs/>
          <w:i/>
          <w:iCs/>
          <w:sz w:val="18"/>
          <w:szCs w:val="18"/>
          <w:lang w:val="it-IT"/>
        </w:rPr>
        <w:t xml:space="preserve">INFORMATIVA AI SENSI </w:t>
      </w:r>
      <w:smartTag w:uri="urn:schemas-microsoft-com:office:smarttags" w:element="stockticker">
        <w:r w:rsidRPr="00587D5F">
          <w:rPr>
            <w:b/>
            <w:bCs/>
            <w:i/>
            <w:iCs/>
            <w:sz w:val="18"/>
            <w:szCs w:val="18"/>
            <w:lang w:val="it-IT"/>
          </w:rPr>
          <w:t>DELL</w:t>
        </w:r>
      </w:smartTag>
      <w:r w:rsidRPr="00587D5F">
        <w:rPr>
          <w:b/>
          <w:bCs/>
          <w:i/>
          <w:iCs/>
          <w:sz w:val="18"/>
          <w:szCs w:val="18"/>
          <w:lang w:val="it-IT"/>
        </w:rPr>
        <w:t xml:space="preserve">’ARTICOLO 13 </w:t>
      </w:r>
      <w:smartTag w:uri="urn:schemas-microsoft-com:office:smarttags" w:element="stockticker">
        <w:r w:rsidRPr="00587D5F">
          <w:rPr>
            <w:b/>
            <w:bCs/>
            <w:i/>
            <w:iCs/>
            <w:sz w:val="18"/>
            <w:szCs w:val="18"/>
            <w:lang w:val="it-IT"/>
          </w:rPr>
          <w:t>DEL</w:t>
        </w:r>
      </w:smartTag>
      <w:r w:rsidRPr="00587D5F">
        <w:rPr>
          <w:b/>
          <w:bCs/>
          <w:i/>
          <w:iCs/>
          <w:sz w:val="18"/>
          <w:szCs w:val="18"/>
          <w:lang w:val="it-IT"/>
        </w:rPr>
        <w:t xml:space="preserve"> CODICE IN MATERIA DI</w:t>
      </w: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jc w:val="center"/>
        <w:rPr>
          <w:b/>
          <w:bCs/>
          <w:i/>
          <w:iCs/>
          <w:sz w:val="18"/>
          <w:szCs w:val="18"/>
          <w:lang w:val="it-IT"/>
        </w:rPr>
      </w:pPr>
      <w:r w:rsidRPr="00587D5F">
        <w:rPr>
          <w:b/>
          <w:bCs/>
          <w:i/>
          <w:iCs/>
          <w:sz w:val="18"/>
          <w:szCs w:val="18"/>
          <w:lang w:val="it-IT"/>
        </w:rPr>
        <w:t>PROTEZIONE DEI DATI PERSONALI (D.</w:t>
      </w:r>
      <w:r w:rsidRPr="00E360B5">
        <w:rPr>
          <w:b/>
          <w:bCs/>
          <w:i/>
          <w:iCs/>
          <w:sz w:val="18"/>
          <w:szCs w:val="18"/>
          <w:lang w:val="it-IT"/>
        </w:rPr>
        <w:t>LGS. N. 196/2003)</w:t>
      </w:r>
    </w:p>
    <w:p w:rsidR="00010C16" w:rsidRPr="00E360B5" w:rsidRDefault="00010C16" w:rsidP="00010C16">
      <w:pPr>
        <w:pStyle w:val="sch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60" w:lineRule="auto"/>
        <w:ind w:left="284" w:hanging="284"/>
        <w:rPr>
          <w:b/>
          <w:bCs/>
          <w:i/>
          <w:iCs/>
          <w:sz w:val="18"/>
          <w:szCs w:val="18"/>
          <w:lang w:val="it-IT"/>
        </w:rPr>
      </w:pPr>
    </w:p>
    <w:p w:rsidR="00010C16" w:rsidRPr="00E360B5" w:rsidRDefault="00010C16" w:rsidP="00010C16">
      <w:pPr>
        <w:spacing w:line="360" w:lineRule="auto"/>
        <w:jc w:val="both"/>
        <w:rPr>
          <w:b/>
          <w:bCs/>
          <w:lang w:val="it-IT"/>
        </w:rPr>
      </w:pP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 xml:space="preserve">Il sottoscritto rappresentante legale o procuratore della sopra indicata impresa 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BD187F" w:rsidRDefault="00C4261F" w:rsidP="00C4261F">
      <w:pPr>
        <w:spacing w:line="360" w:lineRule="auto"/>
        <w:jc w:val="center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>DICHIARA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>di essere stato informato ai sensi dell’art. 13 del Codice in materia di protezione dei dati personali (D.Lgs. 30 giugno 2003, n. 196) circa le seguenti circostanze.</w:t>
      </w:r>
    </w:p>
    <w:p w:rsidR="00C4261F" w:rsidRPr="00491FDC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491FDC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491FDC">
        <w:rPr>
          <w:b/>
          <w:sz w:val="18"/>
          <w:szCs w:val="18"/>
          <w:lang w:val="it-IT"/>
        </w:rPr>
        <w:t xml:space="preserve">Il titolare del trattamento dei dati è la </w:t>
      </w:r>
      <w:r w:rsidR="00491FDC" w:rsidRPr="00491FDC">
        <w:rPr>
          <w:b/>
          <w:sz w:val="18"/>
          <w:szCs w:val="18"/>
          <w:lang w:val="it-IT"/>
        </w:rPr>
        <w:t xml:space="preserve">Provincia Autonoma di Bolzano. </w:t>
      </w:r>
      <w:r w:rsidRPr="00491FDC">
        <w:rPr>
          <w:b/>
          <w:sz w:val="18"/>
          <w:szCs w:val="18"/>
          <w:lang w:val="it-IT"/>
        </w:rPr>
        <w:t xml:space="preserve">Responsabile del trattamento è il Dott. </w:t>
      </w:r>
      <w:r w:rsidR="00491FDC" w:rsidRPr="00491FDC">
        <w:rPr>
          <w:b/>
          <w:sz w:val="18"/>
          <w:szCs w:val="18"/>
          <w:lang w:val="it-IT"/>
        </w:rPr>
        <w:t>Rudolf Pollinger</w:t>
      </w:r>
      <w:r w:rsidRPr="00491FDC">
        <w:rPr>
          <w:b/>
          <w:sz w:val="18"/>
          <w:szCs w:val="18"/>
          <w:lang w:val="it-IT"/>
        </w:rPr>
        <w:t>, o il suo delegato.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491FDC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 xml:space="preserve">I dati forniti sono trattati, anche in forma elettronica, ai fini dell’aggiudicazione di questo appalto e dell’esecuzione delle prestazioni contrattuali in oggetto e vengono presi in carico dall’Agenzia per i procedimenti e la vigilanza in materia di contratti pubblici di lavori, servizi e forniture, nella sua qualità di </w:t>
      </w:r>
      <w:r w:rsidRPr="00491FDC">
        <w:rPr>
          <w:b/>
          <w:sz w:val="18"/>
          <w:szCs w:val="18"/>
          <w:lang w:val="it-IT"/>
        </w:rPr>
        <w:t xml:space="preserve">responsabile esterno del trattamento, ai fini dell’espletamento dell’incarico ricevuto per lo svolgimento delle attività riguardanti la preparazione e la gestione delle procedure di appalto in nome e per conto della Provincia </w:t>
      </w:r>
      <w:r w:rsidR="00491FDC" w:rsidRPr="00491FDC">
        <w:rPr>
          <w:b/>
          <w:sz w:val="18"/>
          <w:szCs w:val="18"/>
          <w:lang w:val="it-IT"/>
        </w:rPr>
        <w:t>Autonoma di Bolzano.</w:t>
      </w:r>
    </w:p>
    <w:p w:rsidR="00C4261F" w:rsidRPr="00491FDC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587D5F" w:rsidRDefault="00C4261F" w:rsidP="00C4261F">
      <w:pPr>
        <w:spacing w:line="360" w:lineRule="auto"/>
        <w:jc w:val="both"/>
        <w:rPr>
          <w:rFonts w:ascii="Calibri" w:hAnsi="Calibri" w:cs="Times New Roman"/>
          <w:lang w:val="it-IT" w:eastAsia="en-US"/>
        </w:rPr>
      </w:pPr>
      <w:r w:rsidRPr="00587D5F">
        <w:rPr>
          <w:b/>
          <w:sz w:val="18"/>
          <w:szCs w:val="18"/>
          <w:lang w:val="it-IT"/>
        </w:rPr>
        <w:t xml:space="preserve">Il legale rappresentante dell’Agenzia è il Direttore Mag. Dr. Thomas Mathà. Responsabile del trattamento è il Direttore </w:t>
      </w:r>
      <w:r w:rsidR="00587D5F" w:rsidRPr="00587D5F">
        <w:rPr>
          <w:b/>
          <w:sz w:val="18"/>
          <w:szCs w:val="18"/>
          <w:lang w:val="it-IT"/>
        </w:rPr>
        <w:t>d’Area SUA Servizi e Forniture</w:t>
      </w:r>
      <w:r w:rsidRPr="00587D5F">
        <w:rPr>
          <w:b/>
          <w:sz w:val="18"/>
          <w:szCs w:val="18"/>
          <w:lang w:val="it-IT"/>
        </w:rPr>
        <w:t>. Ai soggetti che a vario titolo operano nell’ambito dell’attività sotto l’autorità dell’Agenzia sono impartite per iscritto le dovute istruzioni per un lecito trattamento dei dati.</w:t>
      </w:r>
      <w:r w:rsidRPr="00587D5F">
        <w:rPr>
          <w:b/>
          <w:bCs/>
          <w:sz w:val="18"/>
          <w:szCs w:val="18"/>
          <w:lang w:val="it-IT"/>
        </w:rPr>
        <w:t xml:space="preserve"> </w:t>
      </w:r>
    </w:p>
    <w:p w:rsidR="00C4261F" w:rsidRPr="003E0C76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3E0C76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3E0C76">
        <w:rPr>
          <w:b/>
          <w:sz w:val="18"/>
          <w:szCs w:val="18"/>
          <w:lang w:val="it-IT"/>
        </w:rPr>
        <w:t>Il conferimento dei dati è obbligatorio per lo svolgimento dei compiti amministrativi richiesti ai sensi del D. Lgs. 50/2016 e della L.P. 17/</w:t>
      </w:r>
      <w:r>
        <w:rPr>
          <w:b/>
          <w:sz w:val="18"/>
          <w:szCs w:val="18"/>
          <w:lang w:val="it-IT"/>
        </w:rPr>
        <w:t>1</w:t>
      </w:r>
      <w:r w:rsidRPr="003E0C76">
        <w:rPr>
          <w:b/>
          <w:sz w:val="18"/>
          <w:szCs w:val="18"/>
          <w:lang w:val="it-IT"/>
        </w:rPr>
        <w:t xml:space="preserve">993. In caso di rifiuto di conferimento dei dati richiesti non si potrà dare seguito alle richieste avanzate ed alle istanze inoltrate. </w:t>
      </w:r>
    </w:p>
    <w:p w:rsidR="00C4261F" w:rsidRPr="003E0C76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3E0C76">
        <w:rPr>
          <w:b/>
          <w:sz w:val="18"/>
          <w:szCs w:val="18"/>
          <w:lang w:val="it-IT"/>
        </w:rPr>
        <w:t>In base agli artt. 7-10 del D.Lgs. n. 196/2003 il/la richiedente ottiene, mediante richiesta, l’accesso ai propri dati, l’estrapolazione ed informazioni su di essi e potrà, ricorrendone gli estremi di legge, richiederne</w:t>
      </w:r>
      <w:r w:rsidRPr="00BD187F">
        <w:rPr>
          <w:b/>
          <w:sz w:val="18"/>
          <w:szCs w:val="18"/>
          <w:lang w:val="it-IT"/>
        </w:rPr>
        <w:t xml:space="preserve"> l’aggiornamento, la cancellazione, la trasformazione in forma anonima o il blocco.</w:t>
      </w:r>
    </w:p>
    <w:p w:rsidR="00C4261F" w:rsidRPr="00BD187F" w:rsidRDefault="00C4261F" w:rsidP="00C4261F">
      <w:pPr>
        <w:spacing w:line="360" w:lineRule="auto"/>
        <w:jc w:val="both"/>
        <w:rPr>
          <w:b/>
          <w:sz w:val="18"/>
          <w:szCs w:val="18"/>
          <w:lang w:val="it-IT"/>
        </w:rPr>
      </w:pPr>
    </w:p>
    <w:p w:rsidR="00716BF7" w:rsidRPr="00E360B5" w:rsidRDefault="00C4261F" w:rsidP="00C4261F">
      <w:pPr>
        <w:spacing w:line="360" w:lineRule="auto"/>
        <w:ind w:left="360"/>
        <w:jc w:val="both"/>
        <w:rPr>
          <w:b/>
          <w:sz w:val="18"/>
          <w:szCs w:val="18"/>
          <w:lang w:val="it-IT"/>
        </w:rPr>
      </w:pPr>
      <w:r w:rsidRPr="00BD187F">
        <w:rPr>
          <w:b/>
          <w:sz w:val="18"/>
          <w:szCs w:val="18"/>
          <w:lang w:val="it-IT"/>
        </w:rPr>
        <w:t>Letto, confermato e sottoscritto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0"/>
        <w:gridCol w:w="4876"/>
      </w:tblGrid>
      <w:tr w:rsidR="00010C16" w:rsidRPr="00E360B5" w:rsidTr="00B75E03">
        <w:tc>
          <w:tcPr>
            <w:tcW w:w="4870" w:type="dxa"/>
          </w:tcPr>
          <w:p w:rsidR="00010C16" w:rsidRPr="00E360B5" w:rsidRDefault="00010C16" w:rsidP="00B75E03">
            <w:pPr>
              <w:pStyle w:val="sche3"/>
              <w:tabs>
                <w:tab w:val="left" w:pos="4445"/>
              </w:tabs>
              <w:snapToGrid w:val="0"/>
              <w:spacing w:line="360" w:lineRule="auto"/>
              <w:rPr>
                <w:lang w:val="it-IT"/>
              </w:rPr>
            </w:pPr>
          </w:p>
        </w:tc>
        <w:tc>
          <w:tcPr>
            <w:tcW w:w="4876" w:type="dxa"/>
          </w:tcPr>
          <w:p w:rsidR="00010C16" w:rsidRPr="00E360B5" w:rsidRDefault="00010C16" w:rsidP="00B75E03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</w:p>
          <w:p w:rsidR="00010C16" w:rsidRPr="00E360B5" w:rsidRDefault="00010C16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  <w:lang w:val="it-IT"/>
              </w:rPr>
              <w:t>Il legale rappresentante / il procuratore</w:t>
            </w:r>
          </w:p>
          <w:bookmarkStart w:id="49" w:name="Text24"/>
          <w:p w:rsidR="00010C16" w:rsidRPr="00E360B5" w:rsidRDefault="00716BF7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0B5">
              <w:rPr>
                <w:sz w:val="18"/>
                <w:szCs w:val="18"/>
              </w:rPr>
              <w:instrText xml:space="preserve"> FORMTEXT </w:instrText>
            </w:r>
            <w:r w:rsidR="002D70EB" w:rsidRPr="00E360B5">
              <w:rPr>
                <w:sz w:val="18"/>
                <w:szCs w:val="18"/>
              </w:rPr>
            </w:r>
            <w:r w:rsidRPr="00E360B5">
              <w:rPr>
                <w:sz w:val="18"/>
                <w:szCs w:val="18"/>
              </w:rPr>
              <w:fldChar w:fldCharType="separate"/>
            </w:r>
            <w:bookmarkStart w:id="50" w:name="_GoBack"/>
            <w:bookmarkEnd w:id="50"/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noProof/>
                <w:sz w:val="18"/>
                <w:szCs w:val="18"/>
              </w:rPr>
              <w:t> </w:t>
            </w:r>
            <w:r w:rsidRPr="00E360B5">
              <w:rPr>
                <w:sz w:val="18"/>
                <w:szCs w:val="18"/>
              </w:rPr>
              <w:fldChar w:fldCharType="end"/>
            </w:r>
            <w:bookmarkEnd w:id="49"/>
          </w:p>
          <w:p w:rsidR="00010C16" w:rsidRPr="00E360B5" w:rsidRDefault="00DC453A" w:rsidP="00B75E03">
            <w:pPr>
              <w:spacing w:line="360" w:lineRule="auto"/>
              <w:jc w:val="center"/>
              <w:rPr>
                <w:sz w:val="18"/>
                <w:szCs w:val="18"/>
                <w:lang w:val="it-IT"/>
              </w:rPr>
            </w:pPr>
            <w:r w:rsidRPr="00E360B5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010C16" w:rsidRPr="00E360B5" w:rsidRDefault="00010C16" w:rsidP="00B75E03">
            <w:pPr>
              <w:pStyle w:val="sche3"/>
              <w:tabs>
                <w:tab w:val="left" w:pos="4445"/>
              </w:tabs>
              <w:spacing w:line="360" w:lineRule="auto"/>
              <w:rPr>
                <w:lang w:val="it-IT"/>
              </w:rPr>
            </w:pPr>
          </w:p>
        </w:tc>
      </w:tr>
    </w:tbl>
    <w:p w:rsidR="00D15C97" w:rsidRPr="00716BF7" w:rsidRDefault="00716BF7" w:rsidP="00716BF7">
      <w:pPr>
        <w:spacing w:line="360" w:lineRule="auto"/>
        <w:jc w:val="both"/>
        <w:rPr>
          <w:lang w:val="it-IT"/>
        </w:rPr>
      </w:pPr>
      <w:r>
        <w:rPr>
          <w:lang w:val="it-IT"/>
        </w:rPr>
        <w:br w:type="page"/>
      </w:r>
    </w:p>
    <w:sectPr w:rsidR="00D15C97" w:rsidRPr="00716BF7" w:rsidSect="00F710E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endnotePr>
        <w:numFmt w:val="decimal"/>
      </w:endnotePr>
      <w:pgSz w:w="11905" w:h="16837"/>
      <w:pgMar w:top="1418" w:right="1134" w:bottom="1418" w:left="1134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DC" w:rsidRDefault="00491FDC" w:rsidP="00092646">
      <w:r>
        <w:separator/>
      </w:r>
    </w:p>
  </w:endnote>
  <w:endnote w:type="continuationSeparator" w:id="0">
    <w:p w:rsidR="00491FDC" w:rsidRDefault="00491FDC" w:rsidP="00092646">
      <w:r>
        <w:continuationSeparator/>
      </w:r>
    </w:p>
  </w:endnote>
  <w:endnote w:id="1">
    <w:p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257B70">
        <w:rPr>
          <w:rStyle w:val="Endnotenzeichen"/>
        </w:rPr>
        <w:endnoteRef/>
      </w:r>
      <w:r w:rsidRPr="00257B70">
        <w:rPr>
          <w:lang w:val="it-IT"/>
        </w:rPr>
        <w:t xml:space="preserve"> </w:t>
      </w:r>
      <w:r w:rsidRPr="003E306C">
        <w:rPr>
          <w:sz w:val="16"/>
          <w:szCs w:val="16"/>
          <w:lang w:val="it-IT"/>
        </w:rPr>
        <w:t>L’art. 89 D.Lgs 50/2016 prevede che ai fini dell’istituto dell’avvalimento l’operatore economico partecipante debba allegare: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/>
        </w:rPr>
        <w:t>una dichiarazione sottoscritta da parte dell'impresa ausiliaria attestante il possesso da parte di quest'ultima dei requisiti generali di cui all'</w:t>
      </w:r>
      <w:hyperlink r:id="rId1" w:history="1">
        <w:r w:rsidRPr="003E306C">
          <w:rPr>
            <w:sz w:val="16"/>
            <w:szCs w:val="16"/>
            <w:lang w:val="it-IT"/>
          </w:rPr>
          <w:t xml:space="preserve">articolo </w:t>
        </w:r>
      </w:hyperlink>
      <w:r w:rsidRPr="003E306C">
        <w:rPr>
          <w:sz w:val="16"/>
          <w:szCs w:val="16"/>
          <w:lang w:val="it-IT"/>
        </w:rPr>
        <w:t>80 D.Lgs 50/2016 nonché il possesso dei requisiti tecnici e delle risorse oggetto di avvalimento.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 w:eastAsia="de-DE"/>
        </w:rPr>
      </w:pPr>
      <w:r w:rsidRPr="003E306C">
        <w:rPr>
          <w:sz w:val="16"/>
          <w:szCs w:val="16"/>
          <w:lang w:val="it-IT" w:eastAsia="de-DE"/>
        </w:rPr>
        <w:t xml:space="preserve">una dichiarazione sottoscritta dall'impresa ausiliaria con cui quest'ultima si obbliga verso il concorrente e verso la stazione appaltante a mettere a disposizione per tutta la durata dell'appalto le risorse necessarie di cui è carente il concorrente; </w:t>
      </w:r>
    </w:p>
    <w:p w:rsidR="00772824" w:rsidRPr="003E306C" w:rsidRDefault="00772824" w:rsidP="007A12C1">
      <w:pPr>
        <w:pStyle w:val="Endnotentext"/>
        <w:numPr>
          <w:ilvl w:val="0"/>
          <w:numId w:val="13"/>
        </w:numPr>
        <w:tabs>
          <w:tab w:val="clear" w:pos="720"/>
          <w:tab w:val="left" w:pos="284"/>
        </w:tabs>
        <w:ind w:left="142" w:firstLine="0"/>
        <w:jc w:val="both"/>
        <w:rPr>
          <w:sz w:val="16"/>
          <w:szCs w:val="16"/>
          <w:lang w:val="it-IT"/>
        </w:rPr>
      </w:pPr>
      <w:r w:rsidRPr="003E306C">
        <w:rPr>
          <w:sz w:val="16"/>
          <w:szCs w:val="16"/>
          <w:lang w:val="it-IT" w:eastAsia="de-DE"/>
        </w:rPr>
        <w:t>una dichiarazione sottoscritta dall'impresa ausiliaria con cui questa attesta che non partecipa alla gara in proprio o associata o consorziata ai sensi dell'</w:t>
      </w:r>
      <w:hyperlink r:id="rId2" w:history="1">
        <w:r w:rsidRPr="003E306C">
          <w:rPr>
            <w:iCs/>
            <w:sz w:val="16"/>
            <w:szCs w:val="16"/>
            <w:lang w:val="it-IT" w:eastAsia="de-DE"/>
          </w:rPr>
          <w:t>articolo 34</w:t>
        </w:r>
      </w:hyperlink>
      <w:r w:rsidRPr="003E306C">
        <w:rPr>
          <w:sz w:val="16"/>
          <w:szCs w:val="16"/>
          <w:lang w:val="it-IT" w:eastAsia="de-DE"/>
        </w:rPr>
        <w:t>.</w:t>
      </w:r>
    </w:p>
  </w:endnote>
  <w:endnote w:id="2">
    <w:p w:rsidR="00772824" w:rsidRPr="003E306C" w:rsidRDefault="00772824" w:rsidP="007A12C1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3E306C">
        <w:rPr>
          <w:rStyle w:val="Endnotenzeichen"/>
          <w:sz w:val="16"/>
          <w:szCs w:val="16"/>
        </w:rPr>
        <w:endnoteRef/>
      </w:r>
      <w:r w:rsidRPr="003E306C">
        <w:rPr>
          <w:sz w:val="16"/>
          <w:szCs w:val="16"/>
          <w:lang w:val="it-IT"/>
        </w:rPr>
        <w:t xml:space="preserve"> In caso di impresa singola, indicare le generalità del </w:t>
      </w:r>
      <w:r w:rsidRPr="003E306C">
        <w:rPr>
          <w:bCs/>
          <w:sz w:val="16"/>
          <w:szCs w:val="16"/>
          <w:lang w:val="it-IT"/>
        </w:rPr>
        <w:t>legale rappresentante</w:t>
      </w:r>
      <w:r w:rsidRPr="003E306C">
        <w:rPr>
          <w:sz w:val="16"/>
          <w:szCs w:val="16"/>
          <w:lang w:val="it-IT"/>
        </w:rPr>
        <w:t xml:space="preserve"> dell’impresa; In caso di consorzio di cui all’art. 45, comma 2 lett. b) e c) del D.lgs. n. 50/2016, indicare le generalità del legale rappresentante del consorzio; in caso di </w:t>
      </w:r>
      <w:smartTag w:uri="urn:schemas-microsoft-com:office:smarttags" w:element="stockticker">
        <w:r w:rsidRPr="003E306C">
          <w:rPr>
            <w:sz w:val="16"/>
            <w:szCs w:val="16"/>
            <w:lang w:val="it-IT"/>
          </w:rPr>
          <w:t>RTI</w:t>
        </w:r>
      </w:smartTag>
      <w:r w:rsidRPr="003E306C">
        <w:rPr>
          <w:sz w:val="16"/>
          <w:szCs w:val="16"/>
          <w:lang w:val="it-IT"/>
        </w:rPr>
        <w:t>, consorzio ordinario di cui all’art. 45, comma 2 lett. e) del D.lgs. n. 50/2016, GEIE, rete di imprese, indicare le generalità del legale rappresentante dell’impresa mandataria.</w:t>
      </w:r>
    </w:p>
  </w:endnote>
  <w:endnote w:id="3">
    <w:p w:rsidR="00C5276D" w:rsidRPr="008533FA" w:rsidRDefault="00C5276D" w:rsidP="00C5276D">
      <w:pPr>
        <w:pStyle w:val="Endnotentext"/>
        <w:ind w:left="142" w:hanging="142"/>
        <w:jc w:val="both"/>
        <w:rPr>
          <w:sz w:val="16"/>
          <w:szCs w:val="16"/>
          <w:lang w:val="it-IT"/>
        </w:rPr>
      </w:pPr>
      <w:r w:rsidRPr="009378CD">
        <w:rPr>
          <w:rStyle w:val="Endnotenzeichen"/>
          <w:rFonts w:cs="Arial"/>
          <w:sz w:val="16"/>
          <w:szCs w:val="16"/>
        </w:rPr>
        <w:endnoteRef/>
      </w:r>
      <w:r>
        <w:rPr>
          <w:sz w:val="16"/>
          <w:szCs w:val="16"/>
          <w:lang w:val="it-IT"/>
        </w:rPr>
        <w:t xml:space="preserve"> </w:t>
      </w:r>
      <w:r w:rsidRPr="008533FA">
        <w:rPr>
          <w:sz w:val="16"/>
          <w:szCs w:val="16"/>
          <w:lang w:val="it-IT"/>
        </w:rPr>
        <w:t xml:space="preserve">In questa parte vanno indicati i </w:t>
      </w:r>
      <w:r>
        <w:rPr>
          <w:sz w:val="16"/>
          <w:szCs w:val="16"/>
          <w:lang w:val="it-IT"/>
        </w:rPr>
        <w:t>nominativi, le date di nascita,</w:t>
      </w:r>
      <w:r w:rsidRPr="008533FA">
        <w:rPr>
          <w:sz w:val="16"/>
          <w:szCs w:val="16"/>
          <w:lang w:val="it-IT"/>
        </w:rPr>
        <w:t xml:space="preserve"> i luoghi di residenza</w:t>
      </w:r>
      <w:r>
        <w:rPr>
          <w:sz w:val="16"/>
          <w:szCs w:val="16"/>
          <w:lang w:val="it-IT"/>
        </w:rPr>
        <w:t xml:space="preserve"> </w:t>
      </w:r>
      <w:r w:rsidRPr="002472A5">
        <w:rPr>
          <w:sz w:val="16"/>
          <w:szCs w:val="16"/>
          <w:lang w:val="it-IT"/>
        </w:rPr>
        <w:t>ed i codici fiscali</w:t>
      </w:r>
      <w:r w:rsidRPr="008533FA">
        <w:rPr>
          <w:sz w:val="16"/>
          <w:szCs w:val="16"/>
          <w:lang w:val="it-IT"/>
        </w:rPr>
        <w:t xml:space="preserve"> dei soggetti che ricoprono le rispettive cariche societarie ovvero dei soggetti che, nell’anno antecedente alla pubblicazione del bando di gara, sono cessati dalle cariche societarie.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24" w:rsidRDefault="00772824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0"/>
      <w:gridCol w:w="227"/>
      <w:gridCol w:w="907"/>
      <w:gridCol w:w="227"/>
      <w:gridCol w:w="4990"/>
    </w:tblGrid>
    <w:tr w:rsidR="00447DCA" w:rsidRPr="00447DCA" w:rsidTr="00447DCA">
      <w:trPr>
        <w:cantSplit/>
      </w:trPr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447DCA" w:rsidRPr="00447DCA" w:rsidRDefault="00447DCA" w:rsidP="00447DCA">
          <w:pPr>
            <w:spacing w:line="180" w:lineRule="exact"/>
            <w:jc w:val="right"/>
            <w:rPr>
              <w:sz w:val="16"/>
              <w:lang w:val="de-DE"/>
            </w:rPr>
          </w:pPr>
          <w:r w:rsidRPr="00447DCA">
            <w:rPr>
              <w:sz w:val="16"/>
              <w:lang w:val="de-DE"/>
            </w:rPr>
            <w:t xml:space="preserve">Dr.-Julius-Perathoner-Straße 10 </w:t>
          </w:r>
          <w:r w:rsidRPr="00447DCA">
            <w:rPr>
              <w:sz w:val="16"/>
              <w:lang w:val="de-DE"/>
            </w:rPr>
            <w:sym w:font="Arial" w:char="F09F"/>
          </w:r>
          <w:r w:rsidRPr="00447DCA">
            <w:rPr>
              <w:sz w:val="16"/>
              <w:lang w:val="de-DE"/>
            </w:rPr>
            <w:t xml:space="preserve"> 39100 Bozen</w:t>
          </w:r>
        </w:p>
        <w:p w:rsidR="00447DCA" w:rsidRPr="00447DCA" w:rsidRDefault="00447DCA" w:rsidP="00447DCA">
          <w:pPr>
            <w:spacing w:line="180" w:lineRule="exact"/>
            <w:jc w:val="right"/>
            <w:rPr>
              <w:sz w:val="16"/>
              <w:lang w:val="de-DE"/>
            </w:rPr>
          </w:pPr>
          <w:r w:rsidRPr="00447DCA">
            <w:rPr>
              <w:sz w:val="16"/>
              <w:lang w:val="de-DE"/>
            </w:rPr>
            <w:t xml:space="preserve">Tel. 0471 41 40 10 </w:t>
          </w:r>
          <w:r w:rsidRPr="00447DCA">
            <w:rPr>
              <w:sz w:val="16"/>
              <w:lang w:val="de-DE"/>
            </w:rPr>
            <w:sym w:font="Arial" w:char="F09F"/>
          </w:r>
          <w:r w:rsidRPr="00447DCA">
            <w:rPr>
              <w:sz w:val="16"/>
              <w:lang w:val="de-DE"/>
            </w:rPr>
            <w:t xml:space="preserve"> Fax 0471 41 40 09</w:t>
          </w:r>
        </w:p>
        <w:p w:rsidR="00447DCA" w:rsidRPr="00447DCA" w:rsidRDefault="00447DCA" w:rsidP="00447DCA">
          <w:pPr>
            <w:jc w:val="right"/>
            <w:rPr>
              <w:sz w:val="16"/>
              <w:lang w:val="de-DE"/>
            </w:rPr>
          </w:pPr>
          <w:hyperlink r:id="rId1" w:history="1">
            <w:r w:rsidRPr="00447DCA">
              <w:rPr>
                <w:rStyle w:val="Hyperlink"/>
                <w:color w:val="auto"/>
                <w:sz w:val="16"/>
                <w:u w:val="none"/>
                <w:lang w:val="de-DE"/>
              </w:rPr>
              <w:t>http://www.provinz.bz.it/arbeit-wirtschaft/ausschreibungen/default.asp</w:t>
            </w:r>
          </w:hyperlink>
          <w:r w:rsidRPr="00447DCA">
            <w:rPr>
              <w:sz w:val="16"/>
              <w:lang w:val="de-DE"/>
            </w:rPr>
            <w:t xml:space="preserve"> aov-acp.servicesupply@pec.prov.bz.it</w:t>
          </w:r>
        </w:p>
        <w:p w:rsidR="00447DCA" w:rsidRPr="00447DCA" w:rsidRDefault="00447DCA" w:rsidP="00447DCA">
          <w:pPr>
            <w:spacing w:line="180" w:lineRule="exact"/>
            <w:jc w:val="right"/>
            <w:rPr>
              <w:sz w:val="16"/>
              <w:lang w:val="de-DE"/>
            </w:rPr>
          </w:pPr>
          <w:r w:rsidRPr="00447DCA">
            <w:rPr>
              <w:sz w:val="16"/>
              <w:lang w:val="de-DE"/>
            </w:rPr>
            <w:t>aov.dienst-lieferung@provinz.bz.it</w:t>
          </w:r>
        </w:p>
        <w:p w:rsidR="00447DCA" w:rsidRPr="00447DCA" w:rsidRDefault="00447DCA" w:rsidP="00447DCA">
          <w:pPr>
            <w:spacing w:line="180" w:lineRule="exact"/>
            <w:jc w:val="right"/>
            <w:rPr>
              <w:sz w:val="16"/>
              <w:lang w:val="de-DE"/>
            </w:rPr>
          </w:pPr>
          <w:r w:rsidRPr="00447DCA">
            <w:rPr>
              <w:sz w:val="16"/>
              <w:lang w:val="de-DE"/>
            </w:rPr>
            <w:t>Steuernr./Mwst.Nr. 94116410211</w:t>
          </w: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447DCA" w:rsidRPr="00447DCA" w:rsidRDefault="00447DCA" w:rsidP="00447DCA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447DCA" w:rsidRPr="00447DCA" w:rsidRDefault="00447DCA" w:rsidP="00447DCA">
          <w:pPr>
            <w:rPr>
              <w:lang w:val="de-DE"/>
            </w:rPr>
          </w:pPr>
        </w:p>
      </w:tc>
      <w:tc>
        <w:tcPr>
          <w:tcW w:w="227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447DCA" w:rsidRPr="00447DCA" w:rsidRDefault="00447DCA" w:rsidP="00447DCA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447DCA" w:rsidRPr="00447DCA" w:rsidRDefault="00447DCA" w:rsidP="00447DCA">
          <w:pPr>
            <w:spacing w:before="80" w:line="180" w:lineRule="exact"/>
            <w:rPr>
              <w:sz w:val="16"/>
              <w:lang w:val="it-IT"/>
            </w:rPr>
          </w:pPr>
          <w:r w:rsidRPr="00447DCA">
            <w:rPr>
              <w:sz w:val="16"/>
              <w:lang w:val="it-IT"/>
            </w:rPr>
            <w:t xml:space="preserve">via Dr. Julius Perathoner 10 </w:t>
          </w:r>
          <w:r w:rsidRPr="00447DCA">
            <w:rPr>
              <w:rFonts w:ascii="Wingdings" w:hAnsi="Wingdings"/>
              <w:sz w:val="14"/>
            </w:rPr>
            <w:t></w:t>
          </w:r>
          <w:r w:rsidRPr="00447DCA">
            <w:rPr>
              <w:sz w:val="16"/>
              <w:lang w:val="it-IT"/>
            </w:rPr>
            <w:t xml:space="preserve"> 39100 Bolzano</w:t>
          </w:r>
        </w:p>
        <w:p w:rsidR="00447DCA" w:rsidRPr="00447DCA" w:rsidRDefault="00447DCA" w:rsidP="00447DCA">
          <w:pPr>
            <w:spacing w:line="180" w:lineRule="exact"/>
            <w:rPr>
              <w:sz w:val="16"/>
              <w:lang w:val="it-IT"/>
            </w:rPr>
          </w:pPr>
          <w:r w:rsidRPr="00447DCA">
            <w:rPr>
              <w:sz w:val="16"/>
              <w:lang w:val="it-IT"/>
            </w:rPr>
            <w:t xml:space="preserve">Tel. 0471 41 40 10 </w:t>
          </w:r>
          <w:r w:rsidRPr="00447DCA">
            <w:rPr>
              <w:rFonts w:ascii="Wingdings" w:hAnsi="Wingdings"/>
              <w:sz w:val="14"/>
            </w:rPr>
            <w:t></w:t>
          </w:r>
          <w:r w:rsidRPr="00447DCA">
            <w:rPr>
              <w:sz w:val="16"/>
              <w:lang w:val="it-IT"/>
            </w:rPr>
            <w:t xml:space="preserve"> Fax 0471 41 40 09</w:t>
          </w:r>
        </w:p>
        <w:p w:rsidR="00447DCA" w:rsidRPr="00447DCA" w:rsidRDefault="00447DCA" w:rsidP="00447DCA">
          <w:pPr>
            <w:spacing w:line="180" w:lineRule="exact"/>
            <w:rPr>
              <w:sz w:val="16"/>
              <w:lang w:val="it-IT"/>
            </w:rPr>
          </w:pPr>
          <w:hyperlink r:id="rId2" w:history="1">
            <w:r w:rsidRPr="00447DCA">
              <w:rPr>
                <w:rStyle w:val="Hyperlink"/>
                <w:color w:val="auto"/>
                <w:sz w:val="16"/>
                <w:u w:val="none"/>
                <w:lang w:val="it-IT"/>
              </w:rPr>
              <w:t>http://www.provincia.bz.it/lavoro-economia/appalti/default.asp</w:t>
            </w:r>
          </w:hyperlink>
        </w:p>
        <w:p w:rsidR="00447DCA" w:rsidRPr="00447DCA" w:rsidRDefault="00447DCA" w:rsidP="00447DCA">
          <w:pPr>
            <w:spacing w:line="180" w:lineRule="exact"/>
            <w:rPr>
              <w:sz w:val="16"/>
              <w:lang w:val="it-IT"/>
            </w:rPr>
          </w:pPr>
          <w:r w:rsidRPr="00447DCA">
            <w:rPr>
              <w:sz w:val="16"/>
              <w:lang w:val="it-IT"/>
            </w:rPr>
            <w:t>aov-acp.servicesupply@pec.prov.bz.it</w:t>
          </w:r>
        </w:p>
        <w:p w:rsidR="00447DCA" w:rsidRPr="00447DCA" w:rsidRDefault="00447DCA" w:rsidP="00447DCA">
          <w:pPr>
            <w:spacing w:line="180" w:lineRule="exact"/>
            <w:rPr>
              <w:sz w:val="16"/>
              <w:lang w:val="it-IT"/>
            </w:rPr>
          </w:pPr>
          <w:r w:rsidRPr="00447DCA">
            <w:rPr>
              <w:sz w:val="16"/>
              <w:lang w:val="it-IT"/>
            </w:rPr>
            <w:t>acp.serv-forniture@provincia.bz.it</w:t>
          </w:r>
        </w:p>
        <w:p w:rsidR="00447DCA" w:rsidRPr="00447DCA" w:rsidRDefault="00447DCA" w:rsidP="00447DCA">
          <w:pPr>
            <w:spacing w:line="180" w:lineRule="exact"/>
            <w:rPr>
              <w:sz w:val="16"/>
              <w:lang w:val="it-IT"/>
            </w:rPr>
          </w:pPr>
          <w:r w:rsidRPr="00447DCA">
            <w:rPr>
              <w:sz w:val="16"/>
              <w:lang w:val="it-IT"/>
            </w:rPr>
            <w:t>Codice fiscale/Partita Iva 94116410211</w:t>
          </w:r>
        </w:p>
      </w:tc>
    </w:tr>
  </w:tbl>
  <w:p w:rsidR="00772824" w:rsidRPr="008343DC" w:rsidRDefault="00772824">
    <w:pPr>
      <w:pStyle w:val="Fuzeile"/>
      <w:tabs>
        <w:tab w:val="clear" w:pos="4536"/>
        <w:tab w:val="clear" w:pos="9072"/>
      </w:tabs>
      <w:spacing w:line="20" w:lineRule="exact"/>
      <w:rPr>
        <w:lang w:val="it-IT"/>
      </w:rPr>
    </w:pPr>
  </w:p>
  <w:p w:rsidR="00772824" w:rsidRPr="008343DC" w:rsidRDefault="00772824">
    <w:pPr>
      <w:pStyle w:val="Fuzeile"/>
      <w:tabs>
        <w:tab w:val="clear" w:pos="4536"/>
        <w:tab w:val="clear" w:pos="9072"/>
      </w:tabs>
      <w:spacing w:line="20" w:lineRule="exact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DC" w:rsidRDefault="00491FDC" w:rsidP="00092646">
      <w:r>
        <w:separator/>
      </w:r>
    </w:p>
  </w:footnote>
  <w:footnote w:type="continuationSeparator" w:id="0">
    <w:p w:rsidR="00491FDC" w:rsidRDefault="00491FDC" w:rsidP="000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772824" w:rsidRPr="007F1673">
      <w:trPr>
        <w:cantSplit/>
        <w:trHeight w:hRule="exact" w:val="460"/>
      </w:trPr>
      <w:tc>
        <w:tcPr>
          <w:tcW w:w="5245" w:type="dxa"/>
        </w:tcPr>
        <w:p w:rsidR="00772824" w:rsidRDefault="00772824">
          <w:pPr>
            <w:snapToGrid w:val="0"/>
            <w:spacing w:before="220" w:after="60"/>
            <w:jc w:val="right"/>
            <w:rPr>
              <w:spacing w:val="2"/>
              <w:sz w:val="15"/>
              <w:szCs w:val="15"/>
            </w:rPr>
          </w:pPr>
          <w:r>
            <w:rPr>
              <w:spacing w:val="2"/>
              <w:sz w:val="15"/>
              <w:szCs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772824" w:rsidRDefault="00587D5F">
          <w:pPr>
            <w:snapToGrid w:val="0"/>
            <w:jc w:val="center"/>
            <w:rPr>
              <w:spacing w:val="-2"/>
              <w:sz w:val="15"/>
              <w:szCs w:val="15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2857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72824" w:rsidRDefault="00772824">
          <w:pPr>
            <w:pStyle w:val="Kopfzeile"/>
            <w:tabs>
              <w:tab w:val="clear" w:pos="4536"/>
              <w:tab w:val="clear" w:pos="9072"/>
            </w:tabs>
            <w:snapToGrid w:val="0"/>
            <w:spacing w:before="220" w:after="60"/>
            <w:rPr>
              <w:spacing w:val="-2"/>
              <w:sz w:val="15"/>
              <w:szCs w:val="15"/>
              <w:lang w:val="it-IT"/>
            </w:rPr>
          </w:pPr>
          <w:r>
            <w:rPr>
              <w:spacing w:val="-2"/>
              <w:sz w:val="15"/>
              <w:szCs w:val="15"/>
              <w:lang w:val="it-IT"/>
            </w:rPr>
            <w:t>PROVINCIA AUTONOMA DI BOLZANO - ALTO ADIGE</w:t>
          </w:r>
        </w:p>
      </w:tc>
    </w:tr>
    <w:tr w:rsidR="00772824">
      <w:trPr>
        <w:cantSplit/>
      </w:trPr>
      <w:tc>
        <w:tcPr>
          <w:tcW w:w="5245" w:type="dxa"/>
          <w:tcBorders>
            <w:top w:val="single" w:sz="2" w:space="0" w:color="000000"/>
          </w:tcBorders>
        </w:tcPr>
        <w:p w:rsidR="00772824" w:rsidRDefault="00772824">
          <w:pPr>
            <w:snapToGrid w:val="0"/>
            <w:spacing w:before="80" w:line="180" w:lineRule="exact"/>
            <w:jc w:val="right"/>
            <w:rPr>
              <w:sz w:val="16"/>
              <w:szCs w:val="16"/>
              <w:lang w:val="it-IT"/>
            </w:rPr>
          </w:pPr>
        </w:p>
      </w:tc>
      <w:tc>
        <w:tcPr>
          <w:tcW w:w="851" w:type="dxa"/>
          <w:vMerge/>
        </w:tcPr>
        <w:p w:rsidR="00772824" w:rsidRPr="008343DC" w:rsidRDefault="00772824">
          <w:pPr>
            <w:rPr>
              <w:lang w:val="it-IT"/>
            </w:rPr>
          </w:pPr>
        </w:p>
      </w:tc>
      <w:tc>
        <w:tcPr>
          <w:tcW w:w="5245" w:type="dxa"/>
          <w:tcBorders>
            <w:top w:val="single" w:sz="2" w:space="0" w:color="000000"/>
          </w:tcBorders>
        </w:tcPr>
        <w:p w:rsidR="00772824" w:rsidRDefault="00772824">
          <w:pPr>
            <w:snapToGrid w:val="0"/>
            <w:spacing w:before="80" w:line="180" w:lineRule="exact"/>
            <w:ind w:right="856"/>
            <w:jc w:val="right"/>
          </w:pPr>
          <w:r>
            <w:rPr>
              <w:rStyle w:val="Seitenzahl"/>
              <w:rFonts w:cs="Arial"/>
              <w:sz w:val="16"/>
              <w:szCs w:val="16"/>
            </w:rPr>
            <w:t xml:space="preserve">Pag. </w:t>
          </w:r>
          <w:r>
            <w:rPr>
              <w:rStyle w:val="Seitenzahl"/>
              <w:rFonts w:cs="Arial"/>
              <w:sz w:val="16"/>
              <w:szCs w:val="16"/>
            </w:rPr>
            <w:fldChar w:fldCharType="begin"/>
          </w:r>
          <w:r>
            <w:rPr>
              <w:rStyle w:val="Seitenzahl"/>
              <w:rFonts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cs="Arial"/>
              <w:sz w:val="16"/>
              <w:szCs w:val="16"/>
            </w:rPr>
            <w:fldChar w:fldCharType="separate"/>
          </w:r>
          <w:r w:rsidR="008969F0">
            <w:rPr>
              <w:rStyle w:val="Seitenzahl"/>
              <w:rFonts w:cs="Arial"/>
              <w:noProof/>
              <w:sz w:val="16"/>
              <w:szCs w:val="16"/>
            </w:rPr>
            <w:t>8</w:t>
          </w:r>
          <w:r>
            <w:rPr>
              <w:rStyle w:val="Seitenzahl"/>
              <w:rFonts w:cs="Arial"/>
              <w:sz w:val="16"/>
              <w:szCs w:val="16"/>
            </w:rPr>
            <w:fldChar w:fldCharType="end"/>
          </w:r>
        </w:p>
      </w:tc>
    </w:tr>
  </w:tbl>
  <w:p w:rsidR="00772824" w:rsidRDefault="00772824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72824" w:rsidRPr="007F1673" w:rsidTr="000E1C28">
      <w:trPr>
        <w:cantSplit/>
        <w:trHeight w:hRule="exact" w:val="460"/>
      </w:trPr>
      <w:tc>
        <w:tcPr>
          <w:tcW w:w="4990" w:type="dxa"/>
        </w:tcPr>
        <w:p w:rsidR="00772824" w:rsidRDefault="00772824">
          <w:pPr>
            <w:pStyle w:val="NameNachname"/>
            <w:snapToGrid w:val="0"/>
            <w:spacing w:before="200" w:after="40" w:line="100" w:lineRule="atLeast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772824" w:rsidRDefault="00587D5F">
          <w:pPr>
            <w:snapToGrid w:val="0"/>
            <w:jc w:val="center"/>
            <w:rPr>
              <w:spacing w:val="-2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561975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772824" w:rsidRDefault="00772824">
          <w:pPr>
            <w:pStyle w:val="Kopfzeile"/>
            <w:tabs>
              <w:tab w:val="clear" w:pos="4536"/>
              <w:tab w:val="clear" w:pos="9072"/>
            </w:tabs>
            <w:snapToGrid w:val="0"/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772824" w:rsidRPr="00DE6A7A" w:rsidTr="00DC767C">
      <w:trPr>
        <w:cantSplit/>
        <w:trHeight w:hRule="exact" w:val="1247"/>
      </w:trPr>
      <w:tc>
        <w:tcPr>
          <w:tcW w:w="4990" w:type="dxa"/>
          <w:tcBorders>
            <w:top w:val="single" w:sz="2" w:space="0" w:color="000000"/>
          </w:tcBorders>
        </w:tcPr>
        <w:p w:rsidR="00772824" w:rsidRPr="009727F4" w:rsidRDefault="00772824" w:rsidP="003E12B4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 w:rsidRPr="009727F4"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:rsidR="00772824" w:rsidRPr="009727F4" w:rsidRDefault="00772824" w:rsidP="003E12B4">
          <w:pPr>
            <w:spacing w:before="70" w:line="200" w:lineRule="exact"/>
            <w:jc w:val="right"/>
            <w:rPr>
              <w:sz w:val="18"/>
              <w:lang w:val="de-DE"/>
            </w:rPr>
          </w:pPr>
          <w:r w:rsidRPr="009727F4">
            <w:rPr>
              <w:sz w:val="18"/>
              <w:lang w:val="de-DE"/>
            </w:rPr>
            <w:t>EVS DL - Einheitliche Vergabestelle Dienstleistungen und Lieferungen</w:t>
          </w:r>
        </w:p>
        <w:p w:rsidR="00772824" w:rsidRDefault="00772824">
          <w:pPr>
            <w:spacing w:before="60" w:line="200" w:lineRule="exact"/>
            <w:jc w:val="right"/>
            <w:rPr>
              <w:b/>
              <w:bCs/>
              <w:sz w:val="18"/>
              <w:szCs w:val="18"/>
              <w:lang w:val="de-DE"/>
            </w:rPr>
          </w:pPr>
        </w:p>
      </w:tc>
      <w:tc>
        <w:tcPr>
          <w:tcW w:w="1361" w:type="dxa"/>
          <w:vMerge/>
        </w:tcPr>
        <w:p w:rsidR="00772824" w:rsidRPr="00603C7D" w:rsidRDefault="00772824">
          <w:pPr>
            <w:rPr>
              <w:lang w:val="de-DE"/>
            </w:rPr>
          </w:pPr>
        </w:p>
      </w:tc>
      <w:tc>
        <w:tcPr>
          <w:tcW w:w="4990" w:type="dxa"/>
          <w:tcBorders>
            <w:top w:val="single" w:sz="2" w:space="0" w:color="000000"/>
          </w:tcBorders>
        </w:tcPr>
        <w:p w:rsidR="00772824" w:rsidRPr="009727F4" w:rsidRDefault="00772824" w:rsidP="003E12B4">
          <w:pPr>
            <w:spacing w:before="70" w:line="200" w:lineRule="exact"/>
            <w:rPr>
              <w:b/>
              <w:sz w:val="18"/>
              <w:lang w:val="it-IT"/>
            </w:rPr>
          </w:pPr>
          <w:r w:rsidRPr="009727F4"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:rsidR="00772824" w:rsidRPr="00DE6A7A" w:rsidRDefault="00772824">
          <w:pPr>
            <w:spacing w:before="70" w:line="200" w:lineRule="exact"/>
            <w:rPr>
              <w:sz w:val="18"/>
              <w:szCs w:val="18"/>
              <w:lang w:val="it-IT"/>
            </w:rPr>
          </w:pPr>
          <w:r w:rsidRPr="009727F4">
            <w:rPr>
              <w:sz w:val="18"/>
              <w:lang w:val="it-IT"/>
            </w:rPr>
            <w:br/>
            <w:t>SUA SF - Stazione Unica Appaltante Servizi e Forniture</w:t>
          </w:r>
        </w:p>
      </w:tc>
    </w:tr>
  </w:tbl>
  <w:p w:rsidR="00772824" w:rsidRPr="00DE6A7A" w:rsidRDefault="00772824">
    <w:pPr>
      <w:pStyle w:val="Kopfzeile"/>
      <w:tabs>
        <w:tab w:val="clear" w:pos="4536"/>
        <w:tab w:val="clear" w:pos="9072"/>
      </w:tabs>
      <w:spacing w:line="140" w:lineRule="exact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5" w15:restartNumberingAfterBreak="0">
    <w:nsid w:val="11A50F9C"/>
    <w:multiLevelType w:val="hybridMultilevel"/>
    <w:tmpl w:val="71D204E8"/>
    <w:lvl w:ilvl="0" w:tplc="9F400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3934"/>
    <w:multiLevelType w:val="hybridMultilevel"/>
    <w:tmpl w:val="E03CFF20"/>
    <w:lvl w:ilvl="0" w:tplc="9CD03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4057"/>
    <w:multiLevelType w:val="hybridMultilevel"/>
    <w:tmpl w:val="87B21C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A3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C0624"/>
    <w:multiLevelType w:val="hybridMultilevel"/>
    <w:tmpl w:val="6CC4373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1201BF6"/>
    <w:multiLevelType w:val="multilevel"/>
    <w:tmpl w:val="BCA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186652"/>
    <w:multiLevelType w:val="hybridMultilevel"/>
    <w:tmpl w:val="35AC99F6"/>
    <w:lvl w:ilvl="0" w:tplc="E5DE0F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10E44A0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E5A"/>
    <w:multiLevelType w:val="hybridMultilevel"/>
    <w:tmpl w:val="3DC41900"/>
    <w:lvl w:ilvl="0" w:tplc="252C504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0951DD8"/>
    <w:multiLevelType w:val="hybridMultilevel"/>
    <w:tmpl w:val="2D568774"/>
    <w:lvl w:ilvl="0" w:tplc="C6D6B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7831"/>
    <w:multiLevelType w:val="hybridMultilevel"/>
    <w:tmpl w:val="8CE6DB9E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61285"/>
    <w:multiLevelType w:val="hybridMultilevel"/>
    <w:tmpl w:val="99F6DB02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5844C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5639A0"/>
    <w:multiLevelType w:val="hybridMultilevel"/>
    <w:tmpl w:val="D500E15A"/>
    <w:lvl w:ilvl="0" w:tplc="818C75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A5BEF"/>
    <w:multiLevelType w:val="hybridMultilevel"/>
    <w:tmpl w:val="B4CCA52C"/>
    <w:lvl w:ilvl="0" w:tplc="E1CCD27E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64539F"/>
    <w:multiLevelType w:val="hybridMultilevel"/>
    <w:tmpl w:val="E67A8FAE"/>
    <w:lvl w:ilvl="0" w:tplc="AB2E8A1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280ADA"/>
    <w:multiLevelType w:val="hybridMultilevel"/>
    <w:tmpl w:val="3BCC57B6"/>
    <w:lvl w:ilvl="0" w:tplc="0CE87EFC">
      <w:start w:val="16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xpaZlSkMu1akMXTPDnBtkXFt34AReOgu/lO8lFQPNbjBF75ocKZiYpE6HCr+hmxW3kT5VOFw2HJ5gA4jqvNbw==" w:salt="fCCw3z8DZbDXiL4nxjlnvA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C"/>
    <w:rsid w:val="0000472A"/>
    <w:rsid w:val="00010C16"/>
    <w:rsid w:val="00024245"/>
    <w:rsid w:val="00024839"/>
    <w:rsid w:val="00025E95"/>
    <w:rsid w:val="000356D5"/>
    <w:rsid w:val="00047AA6"/>
    <w:rsid w:val="00050966"/>
    <w:rsid w:val="00060476"/>
    <w:rsid w:val="00092646"/>
    <w:rsid w:val="000A4AC4"/>
    <w:rsid w:val="000A6FBB"/>
    <w:rsid w:val="000B0214"/>
    <w:rsid w:val="000B1ADB"/>
    <w:rsid w:val="000C5D05"/>
    <w:rsid w:val="000C628F"/>
    <w:rsid w:val="000D0B16"/>
    <w:rsid w:val="000D5CDF"/>
    <w:rsid w:val="000E1880"/>
    <w:rsid w:val="000E1C28"/>
    <w:rsid w:val="000F42F8"/>
    <w:rsid w:val="00107A2A"/>
    <w:rsid w:val="001117A9"/>
    <w:rsid w:val="001123AF"/>
    <w:rsid w:val="00113555"/>
    <w:rsid w:val="00124BDE"/>
    <w:rsid w:val="00131B8E"/>
    <w:rsid w:val="001359A1"/>
    <w:rsid w:val="001366B1"/>
    <w:rsid w:val="0014587B"/>
    <w:rsid w:val="0015195E"/>
    <w:rsid w:val="001574A8"/>
    <w:rsid w:val="00157A6C"/>
    <w:rsid w:val="00160D73"/>
    <w:rsid w:val="00162156"/>
    <w:rsid w:val="0016669A"/>
    <w:rsid w:val="00175089"/>
    <w:rsid w:val="00175CDD"/>
    <w:rsid w:val="00180582"/>
    <w:rsid w:val="001813B8"/>
    <w:rsid w:val="001859D6"/>
    <w:rsid w:val="001A17CD"/>
    <w:rsid w:val="001A3A6A"/>
    <w:rsid w:val="001B2761"/>
    <w:rsid w:val="001B319E"/>
    <w:rsid w:val="001E06B3"/>
    <w:rsid w:val="001E08BB"/>
    <w:rsid w:val="001E6B9E"/>
    <w:rsid w:val="001F024A"/>
    <w:rsid w:val="002050C7"/>
    <w:rsid w:val="00213480"/>
    <w:rsid w:val="002158F5"/>
    <w:rsid w:val="002160ED"/>
    <w:rsid w:val="0023088E"/>
    <w:rsid w:val="002434D7"/>
    <w:rsid w:val="002472A5"/>
    <w:rsid w:val="00247BDD"/>
    <w:rsid w:val="00251CB4"/>
    <w:rsid w:val="00261DC8"/>
    <w:rsid w:val="00273A1D"/>
    <w:rsid w:val="002A126B"/>
    <w:rsid w:val="002A2559"/>
    <w:rsid w:val="002B047A"/>
    <w:rsid w:val="002C212D"/>
    <w:rsid w:val="002C6B92"/>
    <w:rsid w:val="002D70EB"/>
    <w:rsid w:val="002D7C4C"/>
    <w:rsid w:val="002E2CFC"/>
    <w:rsid w:val="002E608E"/>
    <w:rsid w:val="00310C05"/>
    <w:rsid w:val="00310EDF"/>
    <w:rsid w:val="00311D53"/>
    <w:rsid w:val="003133DA"/>
    <w:rsid w:val="00315095"/>
    <w:rsid w:val="0032048C"/>
    <w:rsid w:val="0033192D"/>
    <w:rsid w:val="00341EFB"/>
    <w:rsid w:val="003668FE"/>
    <w:rsid w:val="00366BCB"/>
    <w:rsid w:val="0037223B"/>
    <w:rsid w:val="00373990"/>
    <w:rsid w:val="00377057"/>
    <w:rsid w:val="00380296"/>
    <w:rsid w:val="003846C2"/>
    <w:rsid w:val="003858ED"/>
    <w:rsid w:val="00390655"/>
    <w:rsid w:val="003B0188"/>
    <w:rsid w:val="003B0919"/>
    <w:rsid w:val="003B0F04"/>
    <w:rsid w:val="003B6DBD"/>
    <w:rsid w:val="003B6E53"/>
    <w:rsid w:val="003C1897"/>
    <w:rsid w:val="003E12B4"/>
    <w:rsid w:val="003E306C"/>
    <w:rsid w:val="003F1C1A"/>
    <w:rsid w:val="003F1F01"/>
    <w:rsid w:val="003F4E4B"/>
    <w:rsid w:val="00412203"/>
    <w:rsid w:val="00414DC0"/>
    <w:rsid w:val="00415D67"/>
    <w:rsid w:val="004215BF"/>
    <w:rsid w:val="00423C21"/>
    <w:rsid w:val="004302BB"/>
    <w:rsid w:val="00431AA1"/>
    <w:rsid w:val="00431B2E"/>
    <w:rsid w:val="00445CC5"/>
    <w:rsid w:val="00447DCA"/>
    <w:rsid w:val="0045638C"/>
    <w:rsid w:val="004622BC"/>
    <w:rsid w:val="00465538"/>
    <w:rsid w:val="00474585"/>
    <w:rsid w:val="004774E0"/>
    <w:rsid w:val="00483292"/>
    <w:rsid w:val="0049196E"/>
    <w:rsid w:val="00491FDC"/>
    <w:rsid w:val="004B2F9D"/>
    <w:rsid w:val="004B6AE8"/>
    <w:rsid w:val="004B7D2E"/>
    <w:rsid w:val="004C3817"/>
    <w:rsid w:val="004C717B"/>
    <w:rsid w:val="004D083E"/>
    <w:rsid w:val="004D26E3"/>
    <w:rsid w:val="004D7679"/>
    <w:rsid w:val="004F0630"/>
    <w:rsid w:val="004F3CE7"/>
    <w:rsid w:val="004F4644"/>
    <w:rsid w:val="00503223"/>
    <w:rsid w:val="005045AD"/>
    <w:rsid w:val="00506CDE"/>
    <w:rsid w:val="005071ED"/>
    <w:rsid w:val="0052748F"/>
    <w:rsid w:val="005427C5"/>
    <w:rsid w:val="0054345C"/>
    <w:rsid w:val="00546874"/>
    <w:rsid w:val="00547EB1"/>
    <w:rsid w:val="00551D67"/>
    <w:rsid w:val="00557D04"/>
    <w:rsid w:val="00561403"/>
    <w:rsid w:val="0057470E"/>
    <w:rsid w:val="005747C2"/>
    <w:rsid w:val="00575314"/>
    <w:rsid w:val="005774DA"/>
    <w:rsid w:val="005846F3"/>
    <w:rsid w:val="00585401"/>
    <w:rsid w:val="0058560A"/>
    <w:rsid w:val="005856DB"/>
    <w:rsid w:val="00587D5F"/>
    <w:rsid w:val="00594F7D"/>
    <w:rsid w:val="0059757B"/>
    <w:rsid w:val="005B1523"/>
    <w:rsid w:val="005B158A"/>
    <w:rsid w:val="005D2899"/>
    <w:rsid w:val="005E25B9"/>
    <w:rsid w:val="005F3B4F"/>
    <w:rsid w:val="005F69B2"/>
    <w:rsid w:val="00603336"/>
    <w:rsid w:val="00603C7D"/>
    <w:rsid w:val="00610CB8"/>
    <w:rsid w:val="006170A8"/>
    <w:rsid w:val="006211AB"/>
    <w:rsid w:val="006258FB"/>
    <w:rsid w:val="00636B08"/>
    <w:rsid w:val="00641D3A"/>
    <w:rsid w:val="00647341"/>
    <w:rsid w:val="006537C3"/>
    <w:rsid w:val="00661182"/>
    <w:rsid w:val="00661709"/>
    <w:rsid w:val="00676328"/>
    <w:rsid w:val="00686F45"/>
    <w:rsid w:val="006B528E"/>
    <w:rsid w:val="006B6169"/>
    <w:rsid w:val="006C24FC"/>
    <w:rsid w:val="006C2E59"/>
    <w:rsid w:val="006C3A27"/>
    <w:rsid w:val="006D2DAB"/>
    <w:rsid w:val="006D3403"/>
    <w:rsid w:val="006E163D"/>
    <w:rsid w:val="006E20B6"/>
    <w:rsid w:val="006E5531"/>
    <w:rsid w:val="006F0FC3"/>
    <w:rsid w:val="007032A6"/>
    <w:rsid w:val="00716BF7"/>
    <w:rsid w:val="007421BD"/>
    <w:rsid w:val="00754E52"/>
    <w:rsid w:val="00762EDF"/>
    <w:rsid w:val="0076330B"/>
    <w:rsid w:val="007650C9"/>
    <w:rsid w:val="0077169E"/>
    <w:rsid w:val="00772824"/>
    <w:rsid w:val="00794FF4"/>
    <w:rsid w:val="00797979"/>
    <w:rsid w:val="007A12C1"/>
    <w:rsid w:val="007B01E0"/>
    <w:rsid w:val="007D7BA5"/>
    <w:rsid w:val="007E0605"/>
    <w:rsid w:val="007F1673"/>
    <w:rsid w:val="007F16F5"/>
    <w:rsid w:val="00822C37"/>
    <w:rsid w:val="00823D06"/>
    <w:rsid w:val="008257CD"/>
    <w:rsid w:val="00833B21"/>
    <w:rsid w:val="008343DC"/>
    <w:rsid w:val="0083621F"/>
    <w:rsid w:val="00846388"/>
    <w:rsid w:val="008533FA"/>
    <w:rsid w:val="008548D0"/>
    <w:rsid w:val="00855028"/>
    <w:rsid w:val="0085576A"/>
    <w:rsid w:val="00856E89"/>
    <w:rsid w:val="00870069"/>
    <w:rsid w:val="00877626"/>
    <w:rsid w:val="008844FB"/>
    <w:rsid w:val="00893C5D"/>
    <w:rsid w:val="008941F1"/>
    <w:rsid w:val="008960BD"/>
    <w:rsid w:val="008969F0"/>
    <w:rsid w:val="00897307"/>
    <w:rsid w:val="008A3C80"/>
    <w:rsid w:val="008B2732"/>
    <w:rsid w:val="008B6C78"/>
    <w:rsid w:val="008D0123"/>
    <w:rsid w:val="008D1DDC"/>
    <w:rsid w:val="008D70FD"/>
    <w:rsid w:val="008E2568"/>
    <w:rsid w:val="008E6C22"/>
    <w:rsid w:val="008F456D"/>
    <w:rsid w:val="008F6C4A"/>
    <w:rsid w:val="0092138D"/>
    <w:rsid w:val="00924FA2"/>
    <w:rsid w:val="009346BD"/>
    <w:rsid w:val="009360E4"/>
    <w:rsid w:val="009361C4"/>
    <w:rsid w:val="00940AC2"/>
    <w:rsid w:val="0094505E"/>
    <w:rsid w:val="009642B9"/>
    <w:rsid w:val="00970959"/>
    <w:rsid w:val="00977E3C"/>
    <w:rsid w:val="009874E3"/>
    <w:rsid w:val="00996D49"/>
    <w:rsid w:val="009A249E"/>
    <w:rsid w:val="009A66B6"/>
    <w:rsid w:val="009B1385"/>
    <w:rsid w:val="009D03C9"/>
    <w:rsid w:val="009D7F7E"/>
    <w:rsid w:val="009E508F"/>
    <w:rsid w:val="009E69F1"/>
    <w:rsid w:val="009E7C6D"/>
    <w:rsid w:val="009F0BC8"/>
    <w:rsid w:val="00A101EA"/>
    <w:rsid w:val="00A20ED2"/>
    <w:rsid w:val="00A2331B"/>
    <w:rsid w:val="00A44688"/>
    <w:rsid w:val="00A5110A"/>
    <w:rsid w:val="00A615AF"/>
    <w:rsid w:val="00A62FAE"/>
    <w:rsid w:val="00A7382F"/>
    <w:rsid w:val="00A75B8E"/>
    <w:rsid w:val="00A768E4"/>
    <w:rsid w:val="00A81EDA"/>
    <w:rsid w:val="00A85754"/>
    <w:rsid w:val="00A93EF2"/>
    <w:rsid w:val="00AA0F30"/>
    <w:rsid w:val="00AB1095"/>
    <w:rsid w:val="00AB1B8E"/>
    <w:rsid w:val="00AC675E"/>
    <w:rsid w:val="00AC6B55"/>
    <w:rsid w:val="00AF128D"/>
    <w:rsid w:val="00B04B3F"/>
    <w:rsid w:val="00B1374D"/>
    <w:rsid w:val="00B17D7E"/>
    <w:rsid w:val="00B235E1"/>
    <w:rsid w:val="00B248AA"/>
    <w:rsid w:val="00B31E20"/>
    <w:rsid w:val="00B31F08"/>
    <w:rsid w:val="00B34DB5"/>
    <w:rsid w:val="00B37C99"/>
    <w:rsid w:val="00B42D59"/>
    <w:rsid w:val="00B43FF1"/>
    <w:rsid w:val="00B45929"/>
    <w:rsid w:val="00B560A6"/>
    <w:rsid w:val="00B73B9C"/>
    <w:rsid w:val="00B75E03"/>
    <w:rsid w:val="00B84B97"/>
    <w:rsid w:val="00B85125"/>
    <w:rsid w:val="00B8522D"/>
    <w:rsid w:val="00B91579"/>
    <w:rsid w:val="00BA6C37"/>
    <w:rsid w:val="00BA761B"/>
    <w:rsid w:val="00BB2B21"/>
    <w:rsid w:val="00BB6312"/>
    <w:rsid w:val="00BC0B4B"/>
    <w:rsid w:val="00BC4DB7"/>
    <w:rsid w:val="00BD3B37"/>
    <w:rsid w:val="00BD5084"/>
    <w:rsid w:val="00BD7F6D"/>
    <w:rsid w:val="00BE0396"/>
    <w:rsid w:val="00BE0FE1"/>
    <w:rsid w:val="00BE58E9"/>
    <w:rsid w:val="00BF26CC"/>
    <w:rsid w:val="00BF31DD"/>
    <w:rsid w:val="00BF60A0"/>
    <w:rsid w:val="00C03AEF"/>
    <w:rsid w:val="00C11F5B"/>
    <w:rsid w:val="00C14527"/>
    <w:rsid w:val="00C1767E"/>
    <w:rsid w:val="00C24FC3"/>
    <w:rsid w:val="00C4261F"/>
    <w:rsid w:val="00C42C8E"/>
    <w:rsid w:val="00C459EC"/>
    <w:rsid w:val="00C5276D"/>
    <w:rsid w:val="00C531FB"/>
    <w:rsid w:val="00C53F65"/>
    <w:rsid w:val="00C55F98"/>
    <w:rsid w:val="00C56E1E"/>
    <w:rsid w:val="00C6359C"/>
    <w:rsid w:val="00C65E0C"/>
    <w:rsid w:val="00C71DAA"/>
    <w:rsid w:val="00C77AE8"/>
    <w:rsid w:val="00C81080"/>
    <w:rsid w:val="00C97E56"/>
    <w:rsid w:val="00CA15EB"/>
    <w:rsid w:val="00CA3347"/>
    <w:rsid w:val="00CA53E0"/>
    <w:rsid w:val="00CB394F"/>
    <w:rsid w:val="00CD099A"/>
    <w:rsid w:val="00CE1923"/>
    <w:rsid w:val="00CE19C6"/>
    <w:rsid w:val="00CE4758"/>
    <w:rsid w:val="00CF352E"/>
    <w:rsid w:val="00CF781A"/>
    <w:rsid w:val="00D020B1"/>
    <w:rsid w:val="00D05D0D"/>
    <w:rsid w:val="00D076AE"/>
    <w:rsid w:val="00D15C97"/>
    <w:rsid w:val="00D20E20"/>
    <w:rsid w:val="00D21A98"/>
    <w:rsid w:val="00D309AE"/>
    <w:rsid w:val="00D310BC"/>
    <w:rsid w:val="00D31D5A"/>
    <w:rsid w:val="00D34EF3"/>
    <w:rsid w:val="00D356AB"/>
    <w:rsid w:val="00D368CF"/>
    <w:rsid w:val="00D4133B"/>
    <w:rsid w:val="00D413A6"/>
    <w:rsid w:val="00D47103"/>
    <w:rsid w:val="00D50CF2"/>
    <w:rsid w:val="00D52021"/>
    <w:rsid w:val="00D52A83"/>
    <w:rsid w:val="00D60532"/>
    <w:rsid w:val="00D76152"/>
    <w:rsid w:val="00D76BC5"/>
    <w:rsid w:val="00D76D1A"/>
    <w:rsid w:val="00D9710A"/>
    <w:rsid w:val="00D97E11"/>
    <w:rsid w:val="00DA4E21"/>
    <w:rsid w:val="00DA61B2"/>
    <w:rsid w:val="00DC453A"/>
    <w:rsid w:val="00DC71F1"/>
    <w:rsid w:val="00DC767C"/>
    <w:rsid w:val="00DD0512"/>
    <w:rsid w:val="00DD6B0E"/>
    <w:rsid w:val="00DE0645"/>
    <w:rsid w:val="00DE6A7A"/>
    <w:rsid w:val="00DF05A2"/>
    <w:rsid w:val="00DF427C"/>
    <w:rsid w:val="00E0239E"/>
    <w:rsid w:val="00E0764D"/>
    <w:rsid w:val="00E17F24"/>
    <w:rsid w:val="00E26000"/>
    <w:rsid w:val="00E30C1C"/>
    <w:rsid w:val="00E337F0"/>
    <w:rsid w:val="00E360B5"/>
    <w:rsid w:val="00E371B4"/>
    <w:rsid w:val="00E4049C"/>
    <w:rsid w:val="00E61863"/>
    <w:rsid w:val="00E62E31"/>
    <w:rsid w:val="00E71F70"/>
    <w:rsid w:val="00E8157E"/>
    <w:rsid w:val="00E84CF8"/>
    <w:rsid w:val="00EA30EF"/>
    <w:rsid w:val="00EA7ED5"/>
    <w:rsid w:val="00EC1117"/>
    <w:rsid w:val="00EC7468"/>
    <w:rsid w:val="00ED3790"/>
    <w:rsid w:val="00EE1586"/>
    <w:rsid w:val="00EE5652"/>
    <w:rsid w:val="00EF55A1"/>
    <w:rsid w:val="00EF6077"/>
    <w:rsid w:val="00F10C67"/>
    <w:rsid w:val="00F12848"/>
    <w:rsid w:val="00F12A8C"/>
    <w:rsid w:val="00F141CD"/>
    <w:rsid w:val="00F217D8"/>
    <w:rsid w:val="00F3658A"/>
    <w:rsid w:val="00F36858"/>
    <w:rsid w:val="00F50C9E"/>
    <w:rsid w:val="00F51E1B"/>
    <w:rsid w:val="00F609C7"/>
    <w:rsid w:val="00F6329A"/>
    <w:rsid w:val="00F66B83"/>
    <w:rsid w:val="00F6704F"/>
    <w:rsid w:val="00F710E6"/>
    <w:rsid w:val="00F71220"/>
    <w:rsid w:val="00F72B54"/>
    <w:rsid w:val="00F72ED0"/>
    <w:rsid w:val="00F76675"/>
    <w:rsid w:val="00F77943"/>
    <w:rsid w:val="00F84F82"/>
    <w:rsid w:val="00FA0D46"/>
    <w:rsid w:val="00FA7757"/>
    <w:rsid w:val="00FB219C"/>
    <w:rsid w:val="00FB6A12"/>
    <w:rsid w:val="00FC0CBC"/>
    <w:rsid w:val="00FD24A5"/>
    <w:rsid w:val="00FE22FD"/>
    <w:rsid w:val="00FE45F4"/>
    <w:rsid w:val="00FE4BCE"/>
    <w:rsid w:val="00FE72DE"/>
    <w:rsid w:val="00FF0621"/>
    <w:rsid w:val="00FF1A80"/>
    <w:rsid w:val="00FF24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6090A9E"/>
  <w15:chartTrackingRefBased/>
  <w15:docId w15:val="{14F446B6-F8B4-4580-80AC-44BF899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1863"/>
    <w:pPr>
      <w:suppressAutoHyphens/>
    </w:pPr>
    <w:rPr>
      <w:rFonts w:ascii="Arial" w:hAnsi="Arial" w:cs="Arial"/>
      <w:lang w:val="en-US" w:eastAsia="ar-SA"/>
    </w:rPr>
  </w:style>
  <w:style w:type="paragraph" w:styleId="berschrift1">
    <w:name w:val="heading 1"/>
    <w:basedOn w:val="Standard"/>
    <w:next w:val="Standard"/>
    <w:link w:val="berschrift1Zchn"/>
    <w:qFormat/>
    <w:rsid w:val="00E61863"/>
    <w:pPr>
      <w:keepNext/>
      <w:numPr>
        <w:numId w:val="1"/>
      </w:numPr>
      <w:spacing w:line="240" w:lineRule="exac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61863"/>
    <w:pPr>
      <w:keepNext/>
      <w:numPr>
        <w:ilvl w:val="1"/>
        <w:numId w:val="1"/>
      </w:numPr>
      <w:spacing w:line="240" w:lineRule="exact"/>
      <w:jc w:val="right"/>
      <w:outlineLvl w:val="1"/>
    </w:pPr>
    <w:rPr>
      <w:sz w:val="24"/>
      <w:szCs w:val="24"/>
    </w:rPr>
  </w:style>
  <w:style w:type="character" w:default="1" w:styleId="Absatz-Standardschriftart">
    <w:name w:val="Default Paragraph Font"/>
    <w:aliases w:val=" Carattere Carattere9 Zchn Zchn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131B8E"/>
    <w:rPr>
      <w:rFonts w:ascii="Cambria" w:hAnsi="Cambria" w:cs="Cambria"/>
      <w:b/>
      <w:bCs/>
      <w:kern w:val="32"/>
      <w:sz w:val="32"/>
      <w:szCs w:val="32"/>
      <w:lang w:val="en-US" w:eastAsia="ar-SA" w:bidi="ar-SA"/>
    </w:rPr>
  </w:style>
  <w:style w:type="character" w:customStyle="1" w:styleId="berschrift2Zchn">
    <w:name w:val="Überschrift 2 Zchn"/>
    <w:link w:val="berschrift2"/>
    <w:semiHidden/>
    <w:rsid w:val="00131B8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WW8Num6z0">
    <w:name w:val="WW8Num6z0"/>
    <w:rsid w:val="00E61863"/>
    <w:rPr>
      <w:rFonts w:ascii="Symbol" w:hAnsi="Symbol"/>
    </w:rPr>
  </w:style>
  <w:style w:type="character" w:customStyle="1" w:styleId="WW8Num6z1">
    <w:name w:val="WW8Num6z1"/>
    <w:rsid w:val="00E61863"/>
    <w:rPr>
      <w:rFonts w:ascii="Courier New" w:hAnsi="Courier New"/>
    </w:rPr>
  </w:style>
  <w:style w:type="character" w:customStyle="1" w:styleId="WW8Num6z5">
    <w:name w:val="WW8Num6z5"/>
    <w:rsid w:val="00E61863"/>
    <w:rPr>
      <w:rFonts w:ascii="Wingdings" w:hAnsi="Wingdings"/>
    </w:rPr>
  </w:style>
  <w:style w:type="character" w:customStyle="1" w:styleId="WW8Num9z0">
    <w:name w:val="WW8Num9z0"/>
    <w:rsid w:val="00E61863"/>
    <w:rPr>
      <w:rFonts w:ascii="Arial" w:hAnsi="Arial"/>
      <w:b/>
    </w:rPr>
  </w:style>
  <w:style w:type="character" w:customStyle="1" w:styleId="WW8Num9z1">
    <w:name w:val="WW8Num9z1"/>
    <w:rsid w:val="00E61863"/>
  </w:style>
  <w:style w:type="character" w:customStyle="1" w:styleId="WW8Num10z0">
    <w:name w:val="WW8Num10z0"/>
    <w:rsid w:val="00E61863"/>
    <w:rPr>
      <w:rFonts w:ascii="Arial" w:hAnsi="Arial"/>
    </w:rPr>
  </w:style>
  <w:style w:type="character" w:customStyle="1" w:styleId="WW8Num10z1">
    <w:name w:val="WW8Num10z1"/>
    <w:rsid w:val="00E61863"/>
    <w:rPr>
      <w:rFonts w:ascii="Courier New" w:hAnsi="Courier New"/>
    </w:rPr>
  </w:style>
  <w:style w:type="character" w:customStyle="1" w:styleId="WW8Num10z2">
    <w:name w:val="WW8Num10z2"/>
    <w:rsid w:val="00E61863"/>
    <w:rPr>
      <w:rFonts w:ascii="Wingdings" w:hAnsi="Wingdings"/>
    </w:rPr>
  </w:style>
  <w:style w:type="character" w:customStyle="1" w:styleId="WW8Num10z3">
    <w:name w:val="WW8Num10z3"/>
    <w:rsid w:val="00E61863"/>
    <w:rPr>
      <w:rFonts w:ascii="Symbol" w:hAnsi="Symbol"/>
    </w:rPr>
  </w:style>
  <w:style w:type="character" w:customStyle="1" w:styleId="WW8Num11z0">
    <w:name w:val="WW8Num11z0"/>
    <w:rsid w:val="00E61863"/>
    <w:rPr>
      <w:rFonts w:ascii="Arial" w:hAnsi="Arial"/>
    </w:rPr>
  </w:style>
  <w:style w:type="character" w:customStyle="1" w:styleId="WW8Num11z1">
    <w:name w:val="WW8Num11z1"/>
    <w:rsid w:val="00E61863"/>
    <w:rPr>
      <w:rFonts w:ascii="Courier New" w:hAnsi="Courier New"/>
    </w:rPr>
  </w:style>
  <w:style w:type="character" w:customStyle="1" w:styleId="WW8Num11z2">
    <w:name w:val="WW8Num11z2"/>
    <w:rsid w:val="00E61863"/>
    <w:rPr>
      <w:rFonts w:ascii="Wingdings" w:hAnsi="Wingdings"/>
    </w:rPr>
  </w:style>
  <w:style w:type="character" w:customStyle="1" w:styleId="WW8Num11z3">
    <w:name w:val="WW8Num11z3"/>
    <w:rsid w:val="00E61863"/>
    <w:rPr>
      <w:rFonts w:ascii="Symbol" w:hAnsi="Symbol"/>
    </w:rPr>
  </w:style>
  <w:style w:type="character" w:customStyle="1" w:styleId="WW8Num12z0">
    <w:name w:val="WW8Num12z0"/>
    <w:rsid w:val="00E61863"/>
    <w:rPr>
      <w:rFonts w:ascii="Arial" w:hAnsi="Arial"/>
      <w:sz w:val="18"/>
    </w:rPr>
  </w:style>
  <w:style w:type="character" w:customStyle="1" w:styleId="WW8Num13z1">
    <w:name w:val="WW8Num13z1"/>
    <w:rsid w:val="00E61863"/>
    <w:rPr>
      <w:rFonts w:ascii="Symbol" w:hAnsi="Symbol"/>
    </w:rPr>
  </w:style>
  <w:style w:type="character" w:customStyle="1" w:styleId="WW8Num13z2">
    <w:name w:val="WW8Num13z2"/>
    <w:rsid w:val="00E61863"/>
    <w:rPr>
      <w:rFonts w:ascii="Wingdings" w:hAnsi="Wingdings"/>
    </w:rPr>
  </w:style>
  <w:style w:type="character" w:customStyle="1" w:styleId="WW8Num13z4">
    <w:name w:val="WW8Num13z4"/>
    <w:rsid w:val="00E61863"/>
    <w:rPr>
      <w:rFonts w:ascii="Courier New" w:hAnsi="Courier New"/>
    </w:rPr>
  </w:style>
  <w:style w:type="character" w:customStyle="1" w:styleId="WW8Num14z1">
    <w:name w:val="WW8Num14z1"/>
    <w:rsid w:val="00E61863"/>
    <w:rPr>
      <w:rFonts w:ascii="Courier New" w:hAnsi="Courier New"/>
    </w:rPr>
  </w:style>
  <w:style w:type="character" w:customStyle="1" w:styleId="WW8Num14z2">
    <w:name w:val="WW8Num14z2"/>
    <w:rsid w:val="00E61863"/>
    <w:rPr>
      <w:rFonts w:ascii="Wingdings" w:hAnsi="Wingdings"/>
    </w:rPr>
  </w:style>
  <w:style w:type="character" w:customStyle="1" w:styleId="WW8Num14z3">
    <w:name w:val="WW8Num14z3"/>
    <w:rsid w:val="00E61863"/>
    <w:rPr>
      <w:rFonts w:ascii="Symbol" w:hAnsi="Symbol"/>
    </w:rPr>
  </w:style>
  <w:style w:type="character" w:customStyle="1" w:styleId="WW8Num15z0">
    <w:name w:val="WW8Num15z0"/>
    <w:rsid w:val="00E61863"/>
    <w:rPr>
      <w:rFonts w:ascii="Arial" w:hAnsi="Arial"/>
    </w:rPr>
  </w:style>
  <w:style w:type="character" w:customStyle="1" w:styleId="WW8Num15z1">
    <w:name w:val="WW8Num15z1"/>
    <w:rsid w:val="00E61863"/>
    <w:rPr>
      <w:rFonts w:ascii="Courier New" w:hAnsi="Courier New"/>
    </w:rPr>
  </w:style>
  <w:style w:type="character" w:customStyle="1" w:styleId="WW8Num15z2">
    <w:name w:val="WW8Num15z2"/>
    <w:rsid w:val="00E61863"/>
    <w:rPr>
      <w:rFonts w:ascii="Wingdings" w:hAnsi="Wingdings"/>
    </w:rPr>
  </w:style>
  <w:style w:type="character" w:customStyle="1" w:styleId="WW8Num15z3">
    <w:name w:val="WW8Num15z3"/>
    <w:rsid w:val="00E61863"/>
    <w:rPr>
      <w:rFonts w:ascii="Symbol" w:hAnsi="Symbol"/>
    </w:rPr>
  </w:style>
  <w:style w:type="character" w:customStyle="1" w:styleId="WW8Num16z0">
    <w:name w:val="WW8Num16z0"/>
    <w:rsid w:val="00E61863"/>
    <w:rPr>
      <w:rFonts w:ascii="Symbol" w:hAnsi="Symbol"/>
    </w:rPr>
  </w:style>
  <w:style w:type="character" w:customStyle="1" w:styleId="WW8Num16z1">
    <w:name w:val="WW8Num16z1"/>
    <w:rsid w:val="00E61863"/>
    <w:rPr>
      <w:rFonts w:ascii="Courier New" w:hAnsi="Courier New"/>
    </w:rPr>
  </w:style>
  <w:style w:type="character" w:customStyle="1" w:styleId="WW8Num16z2">
    <w:name w:val="WW8Num16z2"/>
    <w:rsid w:val="00E61863"/>
    <w:rPr>
      <w:rFonts w:ascii="Wingdings" w:hAnsi="Wingdings"/>
    </w:rPr>
  </w:style>
  <w:style w:type="character" w:customStyle="1" w:styleId="WW8Num17z0">
    <w:name w:val="WW8Num17z0"/>
    <w:rsid w:val="00E61863"/>
    <w:rPr>
      <w:rFonts w:ascii="Symbol" w:hAnsi="Symbol"/>
    </w:rPr>
  </w:style>
  <w:style w:type="character" w:customStyle="1" w:styleId="WW8Num17z1">
    <w:name w:val="WW8Num17z1"/>
    <w:rsid w:val="00E61863"/>
    <w:rPr>
      <w:rFonts w:ascii="Courier New" w:hAnsi="Courier New"/>
    </w:rPr>
  </w:style>
  <w:style w:type="character" w:customStyle="1" w:styleId="WW8Num17z2">
    <w:name w:val="WW8Num17z2"/>
    <w:rsid w:val="00E61863"/>
    <w:rPr>
      <w:rFonts w:ascii="Wingdings" w:hAnsi="Wingdings"/>
    </w:rPr>
  </w:style>
  <w:style w:type="character" w:customStyle="1" w:styleId="WW8Num18z0">
    <w:name w:val="WW8Num18z0"/>
    <w:rsid w:val="00E61863"/>
  </w:style>
  <w:style w:type="character" w:customStyle="1" w:styleId="WW8Num20z0">
    <w:name w:val="WW8Num20z0"/>
    <w:rsid w:val="00E61863"/>
    <w:rPr>
      <w:rFonts w:ascii="Times New Roman" w:hAnsi="Times New Roman"/>
    </w:rPr>
  </w:style>
  <w:style w:type="character" w:customStyle="1" w:styleId="WW8Num21z0">
    <w:name w:val="WW8Num21z0"/>
    <w:rsid w:val="00E61863"/>
  </w:style>
  <w:style w:type="character" w:customStyle="1" w:styleId="WW8Num22z0">
    <w:name w:val="WW8Num22z0"/>
    <w:rsid w:val="00E61863"/>
    <w:rPr>
      <w:rFonts w:ascii="Symbol" w:hAnsi="Symbol"/>
    </w:rPr>
  </w:style>
  <w:style w:type="character" w:customStyle="1" w:styleId="WW8Num22z1">
    <w:name w:val="WW8Num22z1"/>
    <w:rsid w:val="00E61863"/>
    <w:rPr>
      <w:rFonts w:ascii="Courier New" w:hAnsi="Courier New"/>
    </w:rPr>
  </w:style>
  <w:style w:type="character" w:customStyle="1" w:styleId="WW8Num22z2">
    <w:name w:val="WW8Num22z2"/>
    <w:rsid w:val="00E61863"/>
    <w:rPr>
      <w:rFonts w:ascii="Wingdings" w:hAnsi="Wingdings"/>
    </w:rPr>
  </w:style>
  <w:style w:type="character" w:customStyle="1" w:styleId="WW8Num23z0">
    <w:name w:val="WW8Num23z0"/>
    <w:rsid w:val="00E61863"/>
    <w:rPr>
      <w:rFonts w:ascii="Symbol" w:hAnsi="Symbol"/>
    </w:rPr>
  </w:style>
  <w:style w:type="character" w:customStyle="1" w:styleId="WW8Num23z1">
    <w:name w:val="WW8Num23z1"/>
    <w:rsid w:val="00E61863"/>
    <w:rPr>
      <w:rFonts w:ascii="Courier New" w:hAnsi="Courier New"/>
    </w:rPr>
  </w:style>
  <w:style w:type="character" w:customStyle="1" w:styleId="WW8Num23z2">
    <w:name w:val="WW8Num23z2"/>
    <w:rsid w:val="00E61863"/>
    <w:rPr>
      <w:rFonts w:ascii="Wingdings" w:hAnsi="Wingdings"/>
    </w:rPr>
  </w:style>
  <w:style w:type="character" w:customStyle="1" w:styleId="WW8Num24z0">
    <w:name w:val="WW8Num24z0"/>
    <w:rsid w:val="00E61863"/>
    <w:rPr>
      <w:rFonts w:ascii="Times New Roman" w:hAnsi="Times New Roman"/>
    </w:rPr>
  </w:style>
  <w:style w:type="character" w:customStyle="1" w:styleId="WW8Num25z0">
    <w:name w:val="WW8Num25z0"/>
    <w:rsid w:val="00E61863"/>
    <w:rPr>
      <w:color w:val="000000"/>
      <w:sz w:val="16"/>
    </w:rPr>
  </w:style>
  <w:style w:type="character" w:customStyle="1" w:styleId="WW8Num26z0">
    <w:name w:val="WW8Num26z0"/>
    <w:rsid w:val="00E61863"/>
    <w:rPr>
      <w:rFonts w:ascii="Arial" w:hAnsi="Arial"/>
      <w:b/>
    </w:rPr>
  </w:style>
  <w:style w:type="character" w:customStyle="1" w:styleId="WW8Num26z1">
    <w:name w:val="WW8Num26z1"/>
    <w:rsid w:val="00E61863"/>
  </w:style>
  <w:style w:type="character" w:customStyle="1" w:styleId="WW8Num28z0">
    <w:name w:val="WW8Num28z0"/>
    <w:rsid w:val="00E61863"/>
  </w:style>
  <w:style w:type="character" w:customStyle="1" w:styleId="WW8Num28z1">
    <w:name w:val="WW8Num28z1"/>
    <w:rsid w:val="00E61863"/>
    <w:rPr>
      <w:rFonts w:ascii="Symbol" w:hAnsi="Symbol"/>
    </w:rPr>
  </w:style>
  <w:style w:type="character" w:customStyle="1" w:styleId="WW8Num28z3">
    <w:name w:val="WW8Num28z3"/>
    <w:rsid w:val="00E61863"/>
    <w:rPr>
      <w:rFonts w:ascii="Times New Roman" w:hAnsi="Times New Roman"/>
    </w:rPr>
  </w:style>
  <w:style w:type="character" w:customStyle="1" w:styleId="WW8Num29z0">
    <w:name w:val="WW8Num29z0"/>
    <w:rsid w:val="00E61863"/>
    <w:rPr>
      <w:rFonts w:ascii="Times New Roman" w:hAnsi="Times New Roman"/>
    </w:rPr>
  </w:style>
  <w:style w:type="character" w:customStyle="1" w:styleId="WW8Num30z0">
    <w:name w:val="WW8Num30z0"/>
    <w:rsid w:val="00E61863"/>
    <w:rPr>
      <w:rFonts w:ascii="Arial" w:hAnsi="Arial"/>
      <w:position w:val="0"/>
      <w:sz w:val="20"/>
      <w:vertAlign w:val="baseline"/>
    </w:rPr>
  </w:style>
  <w:style w:type="character" w:customStyle="1" w:styleId="WW8Num31z0">
    <w:name w:val="WW8Num31z0"/>
    <w:rsid w:val="00E61863"/>
    <w:rPr>
      <w:rFonts w:ascii="Arial" w:hAnsi="Arial"/>
    </w:rPr>
  </w:style>
  <w:style w:type="character" w:customStyle="1" w:styleId="WW8Num31z1">
    <w:name w:val="WW8Num31z1"/>
    <w:rsid w:val="00E61863"/>
    <w:rPr>
      <w:rFonts w:ascii="Courier New" w:hAnsi="Courier New"/>
    </w:rPr>
  </w:style>
  <w:style w:type="character" w:customStyle="1" w:styleId="WW8Num31z2">
    <w:name w:val="WW8Num31z2"/>
    <w:rsid w:val="00E61863"/>
    <w:rPr>
      <w:rFonts w:ascii="Wingdings" w:hAnsi="Wingdings"/>
    </w:rPr>
  </w:style>
  <w:style w:type="character" w:customStyle="1" w:styleId="WW8Num31z3">
    <w:name w:val="WW8Num31z3"/>
    <w:rsid w:val="00E61863"/>
    <w:rPr>
      <w:rFonts w:ascii="Symbol" w:hAnsi="Symbol"/>
    </w:rPr>
  </w:style>
  <w:style w:type="character" w:customStyle="1" w:styleId="WW8Num33z0">
    <w:name w:val="WW8Num33z0"/>
    <w:rsid w:val="00E61863"/>
    <w:rPr>
      <w:rFonts w:ascii="Wingdings 2" w:hAnsi="Wingdings 2"/>
    </w:rPr>
  </w:style>
  <w:style w:type="character" w:customStyle="1" w:styleId="WW8Num33z1">
    <w:name w:val="WW8Num33z1"/>
    <w:rsid w:val="00E61863"/>
    <w:rPr>
      <w:rFonts w:ascii="Courier New" w:hAnsi="Courier New"/>
    </w:rPr>
  </w:style>
  <w:style w:type="character" w:customStyle="1" w:styleId="WW8Num33z2">
    <w:name w:val="WW8Num33z2"/>
    <w:rsid w:val="00E61863"/>
    <w:rPr>
      <w:rFonts w:ascii="Wingdings" w:hAnsi="Wingdings"/>
    </w:rPr>
  </w:style>
  <w:style w:type="character" w:customStyle="1" w:styleId="WW8Num33z3">
    <w:name w:val="WW8Num33z3"/>
    <w:rsid w:val="00E61863"/>
    <w:rPr>
      <w:rFonts w:ascii="Symbol" w:hAnsi="Symbol"/>
    </w:rPr>
  </w:style>
  <w:style w:type="character" w:customStyle="1" w:styleId="WW8Num34z0">
    <w:name w:val="WW8Num34z0"/>
    <w:rsid w:val="00E61863"/>
    <w:rPr>
      <w:rFonts w:ascii="Trebuchet MS" w:hAnsi="Trebuchet MS"/>
    </w:rPr>
  </w:style>
  <w:style w:type="character" w:customStyle="1" w:styleId="WW8Num36z0">
    <w:name w:val="WW8Num36z0"/>
    <w:rsid w:val="00E61863"/>
    <w:rPr>
      <w:rFonts w:ascii="Arial" w:hAnsi="Arial"/>
    </w:rPr>
  </w:style>
  <w:style w:type="character" w:customStyle="1" w:styleId="WW8Num36z1">
    <w:name w:val="WW8Num36z1"/>
    <w:rsid w:val="00E61863"/>
    <w:rPr>
      <w:rFonts w:ascii="Courier New" w:hAnsi="Courier New"/>
    </w:rPr>
  </w:style>
  <w:style w:type="character" w:customStyle="1" w:styleId="WW8Num36z2">
    <w:name w:val="WW8Num36z2"/>
    <w:rsid w:val="00E61863"/>
    <w:rPr>
      <w:rFonts w:ascii="Wingdings" w:hAnsi="Wingdings"/>
    </w:rPr>
  </w:style>
  <w:style w:type="character" w:customStyle="1" w:styleId="WW8Num36z3">
    <w:name w:val="WW8Num36z3"/>
    <w:rsid w:val="00E61863"/>
    <w:rPr>
      <w:rFonts w:ascii="Symbol" w:hAnsi="Symbol"/>
    </w:rPr>
  </w:style>
  <w:style w:type="character" w:customStyle="1" w:styleId="WW8Num37z0">
    <w:name w:val="WW8Num37z0"/>
    <w:rsid w:val="00E61863"/>
    <w:rPr>
      <w:sz w:val="18"/>
    </w:rPr>
  </w:style>
  <w:style w:type="character" w:customStyle="1" w:styleId="WW8Num38z0">
    <w:name w:val="WW8Num38z0"/>
    <w:rsid w:val="00E61863"/>
  </w:style>
  <w:style w:type="character" w:customStyle="1" w:styleId="WW8Num40z0">
    <w:name w:val="WW8Num40z0"/>
    <w:rsid w:val="00E61863"/>
    <w:rPr>
      <w:rFonts w:ascii="Symbol" w:hAnsi="Symbol"/>
      <w:sz w:val="20"/>
    </w:rPr>
  </w:style>
  <w:style w:type="character" w:customStyle="1" w:styleId="WW8Num41z0">
    <w:name w:val="WW8Num41z0"/>
    <w:rsid w:val="00E61863"/>
    <w:rPr>
      <w:rFonts w:ascii="Wingdings 2" w:hAnsi="Wingdings 2"/>
    </w:rPr>
  </w:style>
  <w:style w:type="character" w:customStyle="1" w:styleId="WW8Num41z1">
    <w:name w:val="WW8Num41z1"/>
    <w:rsid w:val="00E61863"/>
    <w:rPr>
      <w:rFonts w:ascii="Courier New" w:hAnsi="Courier New"/>
    </w:rPr>
  </w:style>
  <w:style w:type="character" w:customStyle="1" w:styleId="WW8Num41z2">
    <w:name w:val="WW8Num41z2"/>
    <w:rsid w:val="00E61863"/>
    <w:rPr>
      <w:rFonts w:ascii="Wingdings" w:hAnsi="Wingdings"/>
    </w:rPr>
  </w:style>
  <w:style w:type="character" w:customStyle="1" w:styleId="WW8Num41z3">
    <w:name w:val="WW8Num41z3"/>
    <w:rsid w:val="00E61863"/>
    <w:rPr>
      <w:rFonts w:ascii="Symbol" w:hAnsi="Symbol"/>
    </w:rPr>
  </w:style>
  <w:style w:type="character" w:customStyle="1" w:styleId="WW8Num43z0">
    <w:name w:val="WW8Num43z0"/>
    <w:rsid w:val="00E61863"/>
    <w:rPr>
      <w:rFonts w:ascii="Arial" w:hAnsi="Arial"/>
      <w:sz w:val="18"/>
    </w:rPr>
  </w:style>
  <w:style w:type="character" w:customStyle="1" w:styleId="WW8Num44z0">
    <w:name w:val="WW8Num44z0"/>
    <w:rsid w:val="00E61863"/>
    <w:rPr>
      <w:rFonts w:ascii="Arial" w:hAnsi="Arial"/>
      <w:b/>
    </w:rPr>
  </w:style>
  <w:style w:type="character" w:customStyle="1" w:styleId="WW8Num44z1">
    <w:name w:val="WW8Num44z1"/>
    <w:rsid w:val="00E61863"/>
  </w:style>
  <w:style w:type="character" w:customStyle="1" w:styleId="WW8NumSt2z0">
    <w:name w:val="WW8NumSt2z0"/>
    <w:rsid w:val="00E61863"/>
    <w:rPr>
      <w:rFonts w:ascii="Symbol" w:hAnsi="Symbol"/>
    </w:rPr>
  </w:style>
  <w:style w:type="character" w:customStyle="1" w:styleId="Caratterepredefinitoparagrafo1">
    <w:name w:val="Carattere predefinito paragrafo1"/>
    <w:rsid w:val="00E61863"/>
  </w:style>
  <w:style w:type="character" w:styleId="Hyperlink">
    <w:name w:val="Hyperlink"/>
    <w:rsid w:val="00E61863"/>
    <w:rPr>
      <w:rFonts w:cs="Times New Roman"/>
      <w:color w:val="0000FF"/>
      <w:u w:val="single"/>
    </w:rPr>
  </w:style>
  <w:style w:type="character" w:styleId="Seitenzahl">
    <w:name w:val="page number"/>
    <w:rsid w:val="00E61863"/>
    <w:rPr>
      <w:rFonts w:cs="Times New Roman"/>
    </w:rPr>
  </w:style>
  <w:style w:type="character" w:customStyle="1" w:styleId="Carattere">
    <w:name w:val="Carattere"/>
    <w:rsid w:val="00E61863"/>
    <w:rPr>
      <w:rFonts w:ascii="Arial" w:hAnsi="Arial" w:cs="Arial"/>
      <w:lang w:val="it-IT" w:eastAsia="ar-SA" w:bidi="ar-SA"/>
    </w:rPr>
  </w:style>
  <w:style w:type="character" w:customStyle="1" w:styleId="Caratteredellanota">
    <w:name w:val="Carattere della nota"/>
    <w:rsid w:val="00E61863"/>
    <w:rPr>
      <w:rFonts w:cs="Times New Roman"/>
      <w:vertAlign w:val="superscript"/>
    </w:rPr>
  </w:style>
  <w:style w:type="character" w:customStyle="1" w:styleId="fnotelabel">
    <w:name w:val="fnotelabel"/>
    <w:rsid w:val="00E61863"/>
    <w:rPr>
      <w:rFonts w:cs="Times New Roman"/>
    </w:rPr>
  </w:style>
  <w:style w:type="character" w:customStyle="1" w:styleId="linkneltesto">
    <w:name w:val="link_nel_testo"/>
    <w:rsid w:val="00E61863"/>
    <w:rPr>
      <w:rFonts w:cs="Times New Roman"/>
    </w:rPr>
  </w:style>
  <w:style w:type="character" w:styleId="Fett">
    <w:name w:val="Strong"/>
    <w:qFormat/>
    <w:rsid w:val="00E61863"/>
    <w:rPr>
      <w:rFonts w:cs="Times New Roman"/>
      <w:b/>
      <w:bCs/>
    </w:rPr>
  </w:style>
  <w:style w:type="character" w:customStyle="1" w:styleId="Rimandocommento1">
    <w:name w:val="Rimando commento1"/>
    <w:rsid w:val="00E61863"/>
    <w:rPr>
      <w:rFonts w:cs="Times New Roman"/>
      <w:sz w:val="16"/>
      <w:szCs w:val="16"/>
    </w:rPr>
  </w:style>
  <w:style w:type="character" w:customStyle="1" w:styleId="Caratterenotadichiusura">
    <w:name w:val="Carattere nota di chiusura"/>
    <w:rsid w:val="00E61863"/>
    <w:rPr>
      <w:rFonts w:cs="Times New Roman"/>
      <w:vertAlign w:val="superscript"/>
    </w:rPr>
  </w:style>
  <w:style w:type="character" w:styleId="Endnotenzeichen">
    <w:name w:val="endnote reference"/>
    <w:semiHidden/>
    <w:rsid w:val="00E61863"/>
    <w:rPr>
      <w:rFonts w:cs="Times New Roman"/>
      <w:vertAlign w:val="superscript"/>
    </w:rPr>
  </w:style>
  <w:style w:type="character" w:styleId="Funotenzeichen">
    <w:name w:val="footnote reference"/>
    <w:semiHidden/>
    <w:rsid w:val="00E61863"/>
    <w:rPr>
      <w:rFonts w:cs="Times New Roman"/>
      <w:vertAlign w:val="superscript"/>
    </w:rPr>
  </w:style>
  <w:style w:type="paragraph" w:customStyle="1" w:styleId="Intestazione1">
    <w:name w:val="Intestazione1"/>
    <w:basedOn w:val="Standard"/>
    <w:next w:val="Textkrper"/>
    <w:rsid w:val="00E61863"/>
    <w:pPr>
      <w:keepNext/>
      <w:spacing w:before="240" w:after="120"/>
    </w:pPr>
    <w:rPr>
      <w:rFonts w:eastAsia="MS Mincho"/>
      <w:sz w:val="28"/>
      <w:szCs w:val="28"/>
    </w:rPr>
  </w:style>
  <w:style w:type="paragraph" w:styleId="Textkrper">
    <w:name w:val="Body Text"/>
    <w:basedOn w:val="Standard"/>
    <w:link w:val="TextkrperZchn"/>
    <w:rsid w:val="00E61863"/>
    <w:pPr>
      <w:spacing w:after="120"/>
    </w:pPr>
  </w:style>
  <w:style w:type="character" w:customStyle="1" w:styleId="TextkrperZchn">
    <w:name w:val="Textkörper Zchn"/>
    <w:link w:val="Textkrper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Liste">
    <w:name w:val="List"/>
    <w:basedOn w:val="Textkrper"/>
    <w:rsid w:val="00E61863"/>
  </w:style>
  <w:style w:type="paragraph" w:customStyle="1" w:styleId="Didascalia1">
    <w:name w:val="Didascalia1"/>
    <w:basedOn w:val="Standard"/>
    <w:rsid w:val="00E618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rsid w:val="00E61863"/>
    <w:pPr>
      <w:suppressLineNumbers/>
    </w:pPr>
  </w:style>
  <w:style w:type="paragraph" w:customStyle="1" w:styleId="Char1CarattereCharCarattereCharCarattereChar">
    <w:name w:val="Char1 Carattere Char Carattere Char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E618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Fuzeile">
    <w:name w:val="footer"/>
    <w:basedOn w:val="Standard"/>
    <w:link w:val="FuzeileZchn"/>
    <w:rsid w:val="00E618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DeutscherText">
    <w:name w:val="Deutscher Text"/>
    <w:basedOn w:val="Standard"/>
    <w:rsid w:val="00E61863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E61863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rsid w:val="00E61863"/>
    <w:pPr>
      <w:spacing w:line="240" w:lineRule="exact"/>
      <w:jc w:val="both"/>
    </w:pPr>
    <w:rPr>
      <w:b/>
      <w:bCs/>
      <w:lang w:val="it-IT"/>
    </w:rPr>
  </w:style>
  <w:style w:type="paragraph" w:customStyle="1" w:styleId="ProtNr">
    <w:name w:val="Prot. Nr.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ThemadesSchreibens">
    <w:name w:val="Thema des Schreibens"/>
    <w:basedOn w:val="Standard"/>
    <w:rsid w:val="00E61863"/>
    <w:pPr>
      <w:spacing w:line="240" w:lineRule="exact"/>
      <w:jc w:val="both"/>
    </w:pPr>
    <w:rPr>
      <w:b/>
      <w:bCs/>
    </w:rPr>
  </w:style>
  <w:style w:type="paragraph" w:customStyle="1" w:styleId="DatumOrtDataluogo">
    <w:name w:val="Datum (Ort) / Data (luogo)"/>
    <w:basedOn w:val="Standard"/>
    <w:rsid w:val="00E61863"/>
    <w:pPr>
      <w:spacing w:line="220" w:lineRule="exact"/>
    </w:pPr>
    <w:rPr>
      <w:sz w:val="16"/>
      <w:szCs w:val="16"/>
    </w:rPr>
  </w:style>
  <w:style w:type="paragraph" w:customStyle="1" w:styleId="NameNomeBearbeitetvonredattoda">
    <w:name w:val="Name / Nome (Bearbeitet von / redatto da)"/>
    <w:basedOn w:val="Standard"/>
    <w:rsid w:val="00E61863"/>
    <w:pPr>
      <w:spacing w:line="200" w:lineRule="exact"/>
    </w:pPr>
    <w:rPr>
      <w:sz w:val="18"/>
      <w:szCs w:val="18"/>
    </w:rPr>
  </w:style>
  <w:style w:type="paragraph" w:customStyle="1" w:styleId="TelBearbeitetvonredattoda">
    <w:name w:val="Tel.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E-MailBearbeitetvonredattoda">
    <w:name w:val="E-Mail (Bearbeitet von / redatto da)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ZurKenntnisPerconoscenza">
    <w:name w:val="Zur Kenntnis / Per conoscenza"/>
    <w:basedOn w:val="Standard"/>
    <w:rsid w:val="00E61863"/>
    <w:pPr>
      <w:spacing w:line="200" w:lineRule="exact"/>
    </w:pPr>
    <w:rPr>
      <w:sz w:val="16"/>
      <w:szCs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E61863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E61863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E61863"/>
    <w:pPr>
      <w:spacing w:line="240" w:lineRule="exact"/>
      <w:jc w:val="right"/>
    </w:pPr>
    <w:rPr>
      <w:lang w:val="de-DE"/>
    </w:rPr>
  </w:style>
  <w:style w:type="paragraph" w:customStyle="1" w:styleId="sche3">
    <w:name w:val="sche_3"/>
    <w:rsid w:val="00E61863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paragraph" w:styleId="Textkrper-Zeileneinzug">
    <w:name w:val="Body Text Indent"/>
    <w:basedOn w:val="Standard"/>
    <w:link w:val="Textkrper-ZeileneinzugZchn"/>
    <w:rsid w:val="00E6186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Rientrocorpodeltesto31">
    <w:name w:val="Rientro corpo del testo 31"/>
    <w:basedOn w:val="Standard"/>
    <w:rsid w:val="00E61863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E61863"/>
    <w:pPr>
      <w:spacing w:after="120" w:line="480" w:lineRule="auto"/>
      <w:ind w:left="283"/>
    </w:pPr>
  </w:style>
  <w:style w:type="paragraph" w:customStyle="1" w:styleId="sche22">
    <w:name w:val="sche2_2"/>
    <w:rsid w:val="00E61863"/>
    <w:pPr>
      <w:widowControl w:val="0"/>
      <w:suppressAutoHyphens/>
      <w:jc w:val="right"/>
    </w:pPr>
    <w:rPr>
      <w:lang w:val="en-US" w:eastAsia="ar-SA"/>
    </w:rPr>
  </w:style>
  <w:style w:type="paragraph" w:styleId="Funotentext">
    <w:name w:val="footnote text"/>
    <w:basedOn w:val="Standard"/>
    <w:link w:val="FunotentextZchn"/>
    <w:semiHidden/>
    <w:rsid w:val="00E61863"/>
    <w:rPr>
      <w:lang w:val="it-IT"/>
    </w:rPr>
  </w:style>
  <w:style w:type="character" w:customStyle="1" w:styleId="FunotentextZchn">
    <w:name w:val="Fußnotentext Zchn"/>
    <w:link w:val="Fu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Stile1">
    <w:name w:val="Stile1"/>
    <w:basedOn w:val="Standard"/>
    <w:rsid w:val="00E61863"/>
    <w:pPr>
      <w:widowControl w:val="0"/>
      <w:jc w:val="both"/>
    </w:pPr>
    <w:rPr>
      <w:rFonts w:ascii="Times New Roman" w:hAnsi="Times New Roman" w:cs="Times New Roman"/>
      <w:sz w:val="24"/>
      <w:szCs w:val="24"/>
      <w:lang w:val="de-DE"/>
    </w:rPr>
  </w:style>
  <w:style w:type="paragraph" w:customStyle="1" w:styleId="sche30">
    <w:name w:val="sche3"/>
    <w:basedOn w:val="Standard"/>
    <w:rsid w:val="00E61863"/>
    <w:pPr>
      <w:spacing w:before="100" w:after="100"/>
    </w:pPr>
    <w:rPr>
      <w:rFonts w:ascii="Times New Roman" w:hAnsi="Times New Roman" w:cs="Times New Roman"/>
      <w:sz w:val="24"/>
      <w:szCs w:val="24"/>
      <w:lang w:val="it-IT"/>
    </w:rPr>
  </w:style>
  <w:style w:type="paragraph" w:customStyle="1" w:styleId="Char8CarattereCharCarattereCharCarattereChar1CarattereCharCarattere">
    <w:name w:val="Char8 Carattere Char Carattere Char Carattere Char1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arattere1">
    <w:name w:val="Carattere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CarattereCharCarattereChar1CarattereChar">
    <w:name w:val="Char1 Carattere Char Carattere Char Carattere Char1 Carattere Char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Testocommento1">
    <w:name w:val="Testo commento1"/>
    <w:basedOn w:val="Standard"/>
    <w:rsid w:val="00E61863"/>
  </w:style>
  <w:style w:type="paragraph" w:styleId="Kommentartext">
    <w:name w:val="annotation text"/>
    <w:basedOn w:val="Standard"/>
    <w:link w:val="KommentartextZchn"/>
    <w:rsid w:val="00131B8E"/>
  </w:style>
  <w:style w:type="character" w:customStyle="1" w:styleId="KommentartextZchn">
    <w:name w:val="Kommentartext Zchn"/>
    <w:link w:val="Kommentartext"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styleId="Kommentarthema">
    <w:name w:val="annotation subject"/>
    <w:basedOn w:val="Testocommento1"/>
    <w:next w:val="Testocommento1"/>
    <w:link w:val="KommentarthemaZchn"/>
    <w:semiHidden/>
    <w:rsid w:val="00E61863"/>
    <w:rPr>
      <w:b/>
      <w:bCs/>
    </w:rPr>
  </w:style>
  <w:style w:type="character" w:customStyle="1" w:styleId="KommentarthemaZchn">
    <w:name w:val="Kommentarthema Zchn"/>
    <w:link w:val="Kommentarthema"/>
    <w:semiHidden/>
    <w:rsid w:val="00131B8E"/>
    <w:rPr>
      <w:rFonts w:ascii="Arial" w:hAnsi="Arial" w:cs="Arial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semiHidden/>
    <w:rsid w:val="00E618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131B8E"/>
    <w:rPr>
      <w:rFonts w:cs="Times New Roman"/>
      <w:sz w:val="2"/>
      <w:szCs w:val="2"/>
      <w:lang w:val="en-US" w:eastAsia="ar-SA" w:bidi="ar-SA"/>
    </w:rPr>
  </w:style>
  <w:style w:type="paragraph" w:customStyle="1" w:styleId="Char1">
    <w:name w:val="Char1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1CarattereChar1Carattere">
    <w:name w:val="Char1 Carattere Char1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customStyle="1" w:styleId="CharCarattereCharCarattere">
    <w:name w:val="Char Carattere Char Carattere"/>
    <w:basedOn w:val="Standard"/>
    <w:rsid w:val="00E61863"/>
    <w:pPr>
      <w:spacing w:after="160" w:line="240" w:lineRule="exact"/>
    </w:pPr>
    <w:rPr>
      <w:rFonts w:ascii="Tahoma" w:hAnsi="Tahoma" w:cs="Tahoma"/>
    </w:rPr>
  </w:style>
  <w:style w:type="paragraph" w:styleId="Endnotentext">
    <w:name w:val="endnote text"/>
    <w:basedOn w:val="Standard"/>
    <w:link w:val="EndnotentextZchn"/>
    <w:semiHidden/>
    <w:rsid w:val="00E61863"/>
  </w:style>
  <w:style w:type="character" w:customStyle="1" w:styleId="EndnotentextZchn">
    <w:name w:val="Endnotentext Zchn"/>
    <w:link w:val="Endnotentext"/>
    <w:semiHidden/>
    <w:rsid w:val="00131B8E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Contenutotabella">
    <w:name w:val="Contenuto tabella"/>
    <w:basedOn w:val="Standard"/>
    <w:rsid w:val="00E61863"/>
    <w:pPr>
      <w:suppressLineNumbers/>
    </w:pPr>
  </w:style>
  <w:style w:type="paragraph" w:customStyle="1" w:styleId="Intestazionetabella">
    <w:name w:val="Intestazione tabella"/>
    <w:basedOn w:val="Contenutotabella"/>
    <w:rsid w:val="00E61863"/>
    <w:pPr>
      <w:jc w:val="center"/>
    </w:pPr>
    <w:rPr>
      <w:b/>
      <w:bCs/>
    </w:rPr>
  </w:style>
  <w:style w:type="paragraph" w:styleId="StandardWeb">
    <w:name w:val="Normal (Web)"/>
    <w:basedOn w:val="Standard"/>
    <w:rsid w:val="008343DC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linkneltesto1">
    <w:name w:val="link_nel_testo1"/>
    <w:rsid w:val="00B8522D"/>
    <w:rPr>
      <w:rFonts w:ascii="Verdana" w:hAnsi="Verdana" w:cs="Verdana"/>
      <w:i/>
      <w:iCs/>
      <w:sz w:val="10"/>
      <w:szCs w:val="10"/>
      <w:bdr w:val="single" w:sz="2" w:space="0" w:color="CCCCCC" w:frame="1"/>
    </w:rPr>
  </w:style>
  <w:style w:type="paragraph" w:customStyle="1" w:styleId="provvr01">
    <w:name w:val="provv_r01"/>
    <w:basedOn w:val="Standard"/>
    <w:rsid w:val="00B8522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uppressAutoHyphens w:val="0"/>
      <w:spacing w:before="100" w:beforeAutospacing="1" w:after="100" w:afterAutospacing="1"/>
      <w:jc w:val="both"/>
    </w:pPr>
    <w:rPr>
      <w:rFonts w:ascii="Verdana" w:hAnsi="Verdana" w:cs="Verdana"/>
      <w:sz w:val="10"/>
      <w:szCs w:val="10"/>
      <w:lang w:val="it-IT" w:eastAsia="it-IT"/>
    </w:rPr>
  </w:style>
  <w:style w:type="paragraph" w:customStyle="1" w:styleId="Char1CarattereCharCarattereCharCarattereCharCarattereChar">
    <w:name w:val="Char1 Carattere Char Carattere Char Carattere Char Carattere Char"/>
    <w:basedOn w:val="Standard"/>
    <w:rsid w:val="0014587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sche300">
    <w:name w:val="sche30"/>
    <w:basedOn w:val="Standard"/>
    <w:rsid w:val="008E256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CarattereCarattere9">
    <w:name w:val=" Carattere Carattere9"/>
    <w:basedOn w:val="Standard"/>
    <w:rsid w:val="00D356AB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har8CarattereCharCarattereCharCarattereCharCarattereCharCarattereChar">
    <w:name w:val=" Char8 Carattere Char Carattere Char Carattere Char Carattere Char Carattere Char"/>
    <w:basedOn w:val="Standard"/>
    <w:rsid w:val="00465538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customStyle="1" w:styleId="Char1Carattere">
    <w:name w:val=" Char1 Carattere"/>
    <w:semiHidden/>
    <w:rsid w:val="00F84F82"/>
    <w:rPr>
      <w:lang w:val="it-IT" w:eastAsia="it-IT" w:bidi="ar-SA"/>
    </w:rPr>
  </w:style>
  <w:style w:type="character" w:customStyle="1" w:styleId="Carattere4">
    <w:name w:val=" Carattere4"/>
    <w:semiHidden/>
    <w:rsid w:val="00594F7D"/>
    <w:rPr>
      <w:sz w:val="24"/>
      <w:szCs w:val="24"/>
      <w:lang w:val="it-IT" w:eastAsia="it-IT" w:bidi="ar-SA"/>
    </w:rPr>
  </w:style>
  <w:style w:type="table" w:styleId="Tabellenraster">
    <w:name w:val="Table Grid"/>
    <w:basedOn w:val="NormaleTabelle"/>
    <w:rsid w:val="004B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D97E11"/>
    <w:rPr>
      <w:sz w:val="16"/>
      <w:szCs w:val="16"/>
    </w:rPr>
  </w:style>
  <w:style w:type="paragraph" w:customStyle="1" w:styleId="CarattereCarattere9ZchnZchnCarattereCarattere">
    <w:name w:val=" Carattere Carattere9 Zchn Zchn Carattere Carattere"/>
    <w:basedOn w:val="Standard"/>
    <w:link w:val="Absatz-Standardschriftart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CarattereCarattere9ZchnZchnCarattereCarattereZchnZchnCarattereCarattereZchnZchnCarattereCarattere">
    <w:name w:val=" Carattere Carattere9 Zchn Zchn Carattere Carattere Zchn Zchn Carattere Carattere Zchn Zchn Carattere Carattere"/>
    <w:basedOn w:val="Standard"/>
    <w:rsid w:val="007A12C1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paragraph" w:customStyle="1" w:styleId="Default">
    <w:name w:val="Default"/>
    <w:rsid w:val="00AC6B5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d01.leggiditalia.it/cgi-bin/FulShow?TIPO=5&amp;NOTXT=1&amp;KEY=01LX0000401301ART35" TargetMode="External"/><Relationship Id="rId1" Type="http://schemas.openxmlformats.org/officeDocument/2006/relationships/hyperlink" Target="http://bd01.leggiditalia.it/cgi-bin/FulShow?TIPO=5&amp;NOTXT=1&amp;KEY=01LX0000401301ART3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vincia.bz.it/lavoro-economia/appalti/default.asp" TargetMode="External"/><Relationship Id="rId1" Type="http://schemas.openxmlformats.org/officeDocument/2006/relationships/hyperlink" Target="http://www.provinz.bz.it/arbeit-wirtschaft/ausschreibungen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_HA\2018\013%20F%20BFW%20Kran\02%20DOC%20GARA\3.%20versioni%20per%20portale\Doc%20amministrativa\03%20Allegato%20A1ter%20simple%20SUA-SF%2003.04.18%20INTERN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Allegato A1ter simple SUA-SF 03.04.18 INTERNO.dot</Template>
  <TotalTime>0</TotalTime>
  <Pages>9</Pages>
  <Words>2132</Words>
  <Characters>13436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“Allegato A1”</vt:lpstr>
      <vt:lpstr>“Allegato A1”</vt:lpstr>
    </vt:vector>
  </TitlesOfParts>
  <Company>prov.bz</Company>
  <LinksUpToDate>false</LinksUpToDate>
  <CharactersWithSpaces>15537</CharactersWithSpaces>
  <SharedDoc>false</SharedDoc>
  <HLinks>
    <vt:vector size="24" baseType="variant">
      <vt:variant>
        <vt:i4>2424956</vt:i4>
      </vt:variant>
      <vt:variant>
        <vt:i4>6</vt:i4>
      </vt:variant>
      <vt:variant>
        <vt:i4>0</vt:i4>
      </vt:variant>
      <vt:variant>
        <vt:i4>5</vt:i4>
      </vt:variant>
      <vt:variant>
        <vt:lpwstr>http://www.provincia.bz.it/lavoro-economia/appalti/default.asp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http://www.provinz.bz.it/arbeit-wirtschaft/ausschreibungen/default.asp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http://bd01.leggiditalia.it/cgi-bin/FulShow?TIPO=5&amp;NOTXT=1&amp;KEY=01LX0000401301ART35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http://bd01.leggiditalia.it/cgi-bin/FulShow?TIPO=5&amp;NOTXT=1&amp;KEY=01LX0000401301ART39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“Allegato A1”</dc:title>
  <dc:subject/>
  <dc:creator>Hofer, Aglaia Julia</dc:creator>
  <cp:keywords/>
  <dc:description/>
  <cp:lastModifiedBy>Hofer, Aglaia Julia</cp:lastModifiedBy>
  <cp:revision>2</cp:revision>
  <cp:lastPrinted>2014-08-21T09:45:00Z</cp:lastPrinted>
  <dcterms:created xsi:type="dcterms:W3CDTF">2018-05-30T09:20:00Z</dcterms:created>
  <dcterms:modified xsi:type="dcterms:W3CDTF">2018-05-30T09:31:00Z</dcterms:modified>
</cp:coreProperties>
</file>