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202485" w:rsidRPr="003771A4" w:rsidTr="0046086A">
        <w:tc>
          <w:tcPr>
            <w:tcW w:w="9788" w:type="dxa"/>
            <w:tcBorders>
              <w:top w:val="single" w:sz="4" w:space="0" w:color="000000"/>
              <w:left w:val="single" w:sz="4" w:space="0" w:color="000000"/>
              <w:bottom w:val="single" w:sz="4" w:space="0" w:color="000000"/>
              <w:right w:val="single" w:sz="4" w:space="0" w:color="000000"/>
            </w:tcBorders>
          </w:tcPr>
          <w:p w:rsidR="00202485" w:rsidRPr="0078785F" w:rsidRDefault="00202485" w:rsidP="0046086A">
            <w:pPr>
              <w:pStyle w:val="Rientrocorpodeltesto21"/>
              <w:spacing w:after="0" w:line="360" w:lineRule="auto"/>
              <w:ind w:left="1440" w:hanging="1440"/>
              <w:jc w:val="center"/>
              <w:rPr>
                <w:b/>
                <w:bCs/>
                <w:lang w:val="it-IT"/>
              </w:rPr>
            </w:pPr>
            <w:r w:rsidRPr="0078785F">
              <w:rPr>
                <w:b/>
                <w:bCs/>
                <w:lang w:val="it-IT"/>
              </w:rPr>
              <w:t>Allegato A1 bis</w:t>
            </w:r>
            <w:r w:rsidRPr="0078785F">
              <w:rPr>
                <w:b/>
                <w:vertAlign w:val="superscript"/>
                <w:lang w:val="it-IT"/>
              </w:rPr>
              <w:endnoteReference w:id="1"/>
            </w:r>
          </w:p>
          <w:p w:rsidR="00D14213" w:rsidRPr="0078785F" w:rsidRDefault="00D14213" w:rsidP="00D14213">
            <w:pPr>
              <w:spacing w:line="360" w:lineRule="auto"/>
              <w:jc w:val="center"/>
              <w:rPr>
                <w:b/>
                <w:bCs/>
                <w:strike/>
                <w:sz w:val="18"/>
                <w:szCs w:val="18"/>
                <w:lang w:val="it-IT"/>
              </w:rPr>
            </w:pPr>
            <w:r w:rsidRPr="0078785F">
              <w:rPr>
                <w:b/>
                <w:bCs/>
                <w:sz w:val="18"/>
                <w:szCs w:val="18"/>
                <w:lang w:val="it-IT"/>
              </w:rPr>
              <w:t xml:space="preserve">Dichiarazione di partecipazione </w:t>
            </w:r>
          </w:p>
          <w:p w:rsidR="00202485" w:rsidRPr="0078785F" w:rsidRDefault="00202485" w:rsidP="0046086A">
            <w:pPr>
              <w:pStyle w:val="Rientrocorpodeltesto21"/>
              <w:spacing w:after="0" w:line="360" w:lineRule="auto"/>
              <w:ind w:left="1440" w:hanging="1440"/>
              <w:jc w:val="center"/>
              <w:rPr>
                <w:b/>
                <w:bCs/>
                <w:sz w:val="18"/>
                <w:szCs w:val="18"/>
                <w:lang w:val="it-IT"/>
              </w:rPr>
            </w:pPr>
          </w:p>
          <w:p w:rsidR="00202485" w:rsidRPr="0078785F" w:rsidRDefault="00202485" w:rsidP="0046086A">
            <w:pPr>
              <w:pStyle w:val="Rientrocorpodeltesto31"/>
              <w:spacing w:after="0" w:line="360" w:lineRule="auto"/>
              <w:ind w:left="289" w:hanging="6"/>
              <w:jc w:val="both"/>
              <w:rPr>
                <w:sz w:val="18"/>
                <w:szCs w:val="18"/>
                <w:lang w:val="it-IT"/>
              </w:rPr>
            </w:pPr>
            <w:r w:rsidRPr="0078785F">
              <w:rPr>
                <w:b/>
                <w:bCs/>
                <w:i/>
                <w:sz w:val="18"/>
                <w:szCs w:val="18"/>
                <w:lang w:val="it-IT"/>
              </w:rPr>
              <w:t xml:space="preserve">[N.B. Il presente allegato deve essere compilato da tutte le imprese mandanti e da tutte le imprese esecutrici del contratto - </w:t>
            </w:r>
            <w:r w:rsidRPr="0078785F">
              <w:rPr>
                <w:b/>
                <w:bCs/>
                <w:sz w:val="18"/>
                <w:szCs w:val="18"/>
                <w:lang w:val="it-IT"/>
              </w:rPr>
              <w:t>eccettuata</w:t>
            </w:r>
            <w:r w:rsidRPr="0078785F">
              <w:rPr>
                <w:b/>
                <w:bCs/>
                <w:i/>
                <w:sz w:val="18"/>
                <w:szCs w:val="18"/>
                <w:lang w:val="it-IT"/>
              </w:rPr>
              <w:t xml:space="preserve"> l’impresa singola o la mandataria che compilano l’allegato A1]</w:t>
            </w:r>
          </w:p>
          <w:p w:rsidR="00202485" w:rsidRPr="0078785F" w:rsidRDefault="00202485" w:rsidP="0046086A">
            <w:pPr>
              <w:pStyle w:val="Rientrocorpodeltesto31"/>
              <w:spacing w:after="0" w:line="360" w:lineRule="auto"/>
              <w:ind w:left="856" w:hanging="573"/>
              <w:jc w:val="both"/>
              <w:rPr>
                <w:sz w:val="18"/>
                <w:szCs w:val="18"/>
                <w:lang w:val="it-IT"/>
              </w:rPr>
            </w:pPr>
          </w:p>
          <w:p w:rsidR="00202485" w:rsidRPr="0078785F" w:rsidRDefault="00202485" w:rsidP="0046086A">
            <w:pPr>
              <w:pStyle w:val="Rientrocorpodeltesto31"/>
              <w:spacing w:after="0" w:line="360" w:lineRule="auto"/>
              <w:jc w:val="both"/>
              <w:rPr>
                <w:sz w:val="18"/>
                <w:szCs w:val="18"/>
                <w:lang w:val="it-IT"/>
              </w:rPr>
            </w:pPr>
            <w:r w:rsidRPr="0078785F">
              <w:rPr>
                <w:b/>
                <w:bCs/>
                <w:sz w:val="18"/>
                <w:szCs w:val="18"/>
                <w:lang w:val="it-IT"/>
              </w:rPr>
              <w:t xml:space="preserve">Codice CIG: </w:t>
            </w:r>
            <w:r w:rsidR="006E2171" w:rsidRPr="006E2171">
              <w:rPr>
                <w:b/>
                <w:sz w:val="18"/>
                <w:szCs w:val="18"/>
                <w:lang w:val="it-IT"/>
              </w:rPr>
              <w:fldChar w:fldCharType="begin">
                <w:ffData>
                  <w:name w:val="Testo83"/>
                  <w:enabled/>
                  <w:calcOnExit w:val="0"/>
                  <w:textInput>
                    <w:default w:val="7446817BC8"/>
                  </w:textInput>
                </w:ffData>
              </w:fldChar>
            </w:r>
            <w:bookmarkStart w:id="0" w:name="Testo83"/>
            <w:r w:rsidR="006E2171" w:rsidRPr="006E2171">
              <w:rPr>
                <w:b/>
                <w:sz w:val="18"/>
                <w:szCs w:val="18"/>
                <w:lang w:val="it-IT"/>
              </w:rPr>
              <w:instrText xml:space="preserve"> FORMTEXT </w:instrText>
            </w:r>
            <w:r w:rsidR="006E2171" w:rsidRPr="006E2171">
              <w:rPr>
                <w:b/>
                <w:sz w:val="18"/>
                <w:szCs w:val="18"/>
                <w:lang w:val="it-IT"/>
              </w:rPr>
            </w:r>
            <w:r w:rsidR="006E2171" w:rsidRPr="006E2171">
              <w:rPr>
                <w:b/>
                <w:sz w:val="18"/>
                <w:szCs w:val="18"/>
                <w:lang w:val="it-IT"/>
              </w:rPr>
              <w:fldChar w:fldCharType="separate"/>
            </w:r>
            <w:r w:rsidR="006E2171" w:rsidRPr="006E2171">
              <w:rPr>
                <w:b/>
                <w:noProof/>
                <w:sz w:val="18"/>
                <w:szCs w:val="18"/>
                <w:lang w:val="it-IT"/>
              </w:rPr>
              <w:t>7446817BC8</w:t>
            </w:r>
            <w:r w:rsidR="006E2171" w:rsidRPr="006E2171">
              <w:rPr>
                <w:b/>
                <w:sz w:val="18"/>
                <w:szCs w:val="18"/>
                <w:lang w:val="it-IT"/>
              </w:rPr>
              <w:fldChar w:fldCharType="end"/>
            </w:r>
            <w:bookmarkEnd w:id="0"/>
          </w:p>
          <w:p w:rsidR="002A058A" w:rsidRPr="0078785F" w:rsidRDefault="002456C7" w:rsidP="002A058A">
            <w:pPr>
              <w:jc w:val="right"/>
              <w:rPr>
                <w:lang w:val="it-IT"/>
              </w:rPr>
            </w:pPr>
            <w:r w:rsidRPr="0078785F">
              <w:rPr>
                <w:color w:val="0000FF"/>
                <w:sz w:val="18"/>
                <w:szCs w:val="18"/>
                <w:lang w:val="it-IT"/>
              </w:rPr>
              <w:t>Version</w:t>
            </w:r>
            <w:r w:rsidR="00202485" w:rsidRPr="0078785F">
              <w:rPr>
                <w:color w:val="0000FF"/>
                <w:sz w:val="18"/>
                <w:szCs w:val="18"/>
                <w:lang w:val="it-IT"/>
              </w:rPr>
              <w:t xml:space="preserve">e </w:t>
            </w:r>
            <w:r w:rsidR="003771A4">
              <w:rPr>
                <w:color w:val="0000FF"/>
                <w:sz w:val="18"/>
                <w:szCs w:val="18"/>
                <w:lang w:val="it-IT"/>
              </w:rPr>
              <w:t>27.04</w:t>
            </w:r>
            <w:r w:rsidR="00F0494C" w:rsidRPr="0078785F">
              <w:rPr>
                <w:color w:val="0000FF"/>
                <w:sz w:val="18"/>
                <w:szCs w:val="18"/>
                <w:lang w:val="it-IT"/>
              </w:rPr>
              <w:t>.2018</w:t>
            </w:r>
          </w:p>
          <w:p w:rsidR="00202485" w:rsidRPr="0078785F" w:rsidRDefault="00202485" w:rsidP="0046086A">
            <w:pPr>
              <w:pStyle w:val="sche22"/>
              <w:spacing w:line="360" w:lineRule="auto"/>
              <w:rPr>
                <w:rFonts w:ascii="Arial" w:hAnsi="Arial" w:cs="Arial"/>
                <w:sz w:val="18"/>
                <w:szCs w:val="18"/>
                <w:lang w:val="it-IT"/>
              </w:rPr>
            </w:pPr>
          </w:p>
        </w:tc>
      </w:tr>
    </w:tbl>
    <w:p w:rsidR="00202485" w:rsidRPr="009602A8" w:rsidRDefault="00202485" w:rsidP="00202485">
      <w:pPr>
        <w:pStyle w:val="Rientrocorpodeltesto21"/>
        <w:spacing w:after="0" w:line="360" w:lineRule="auto"/>
        <w:ind w:left="1440" w:hanging="1440"/>
        <w:jc w:val="center"/>
        <w:rPr>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PARTECIPAZIONE ALLA PROCEDURA DI GARA</w:t>
      </w:r>
    </w:p>
    <w:p w:rsidR="00202485" w:rsidRPr="009602A8" w:rsidRDefault="00202485" w:rsidP="00202485">
      <w:pPr>
        <w:pStyle w:val="Standard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rPr>
          <w:rFonts w:ascii="Arial" w:hAnsi="Arial" w:cs="Arial"/>
          <w:sz w:val="18"/>
          <w:szCs w:val="18"/>
        </w:rPr>
      </w:pPr>
      <w:r w:rsidRPr="009602A8">
        <w:rPr>
          <w:rFonts w:ascii="Arial" w:hAnsi="Arial" w:cs="Arial"/>
          <w:b/>
          <w:bCs/>
          <w:i/>
          <w:iCs/>
          <w:sz w:val="18"/>
          <w:szCs w:val="18"/>
        </w:rPr>
        <w:t>ai sensi della L. P. 22 ottobre 1993, n. 17</w:t>
      </w:r>
      <w:r w:rsidRPr="009602A8">
        <w:rPr>
          <w:rFonts w:ascii="Arial" w:hAnsi="Arial" w:cs="Arial"/>
          <w:b/>
          <w:bCs/>
          <w:i/>
          <w:iCs/>
          <w:color w:val="000000"/>
          <w:sz w:val="18"/>
          <w:szCs w:val="18"/>
          <w:shd w:val="clear" w:color="auto" w:fill="FFFF00"/>
        </w:rPr>
        <w:t xml:space="preserve"> </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1"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1"/>
      <w:r w:rsidRPr="009602A8">
        <w:rPr>
          <w:rFonts w:ascii="Arial" w:hAnsi="Arial" w:cs="Arial"/>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2"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w:t>
      </w:r>
      <w:proofErr w:type="spellStart"/>
      <w:r w:rsidRPr="009602A8">
        <w:rPr>
          <w:sz w:val="18"/>
          <w:szCs w:val="18"/>
          <w:lang w:val="it-IT"/>
        </w:rPr>
        <w:t>a</w:t>
      </w:r>
      <w:proofErr w:type="spellEnd"/>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877393" w:rsidRDefault="00202485" w:rsidP="00877393">
      <w:pPr>
        <w:tabs>
          <w:tab w:val="left" w:pos="1560"/>
        </w:tabs>
        <w:spacing w:line="360" w:lineRule="auto"/>
        <w:ind w:left="1418" w:hanging="1418"/>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877393" w:rsidRDefault="00877393" w:rsidP="00877393">
      <w:pPr>
        <w:tabs>
          <w:tab w:val="left" w:pos="1560"/>
        </w:tabs>
        <w:spacing w:line="360" w:lineRule="auto"/>
        <w:ind w:left="1418" w:hanging="1418"/>
        <w:jc w:val="both"/>
        <w:rPr>
          <w:sz w:val="18"/>
          <w:szCs w:val="18"/>
          <w:lang w:val="it-IT"/>
        </w:rPr>
      </w:pPr>
      <w:r w:rsidRPr="0078785F">
        <w:rPr>
          <w:sz w:val="18"/>
          <w:szCs w:val="18"/>
          <w:lang w:val="it-IT"/>
        </w:rPr>
        <w:t xml:space="preserve">in qualità di: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 xml:space="preserve"> legale rappresentante/titolare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generale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speciale</w:t>
      </w:r>
    </w:p>
    <w:p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3"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4"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rsidR="00202485" w:rsidRPr="009602A8" w:rsidRDefault="00202485" w:rsidP="00202485">
      <w:pPr>
        <w:pStyle w:val="Standard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9602A8">
        <w:rPr>
          <w:rFonts w:ascii="Arial" w:hAnsi="Arial" w:cs="Arial"/>
          <w:sz w:val="18"/>
          <w:szCs w:val="18"/>
        </w:rPr>
        <w:t>D.Lgs.</w:t>
      </w:r>
      <w:proofErr w:type="spellEnd"/>
      <w:r w:rsidRPr="009602A8">
        <w:rPr>
          <w:rFonts w:ascii="Arial" w:hAnsi="Arial" w:cs="Arial"/>
          <w:sz w:val="18"/>
          <w:szCs w:val="18"/>
        </w:rPr>
        <w:t xml:space="preserve">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5828D9" w:rsidTr="00003909">
        <w:trPr>
          <w:trHeight w:val="4758"/>
        </w:trPr>
        <w:tc>
          <w:tcPr>
            <w:tcW w:w="4644" w:type="dxa"/>
            <w:shd w:val="clear" w:color="auto" w:fill="auto"/>
          </w:tcPr>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 xml:space="preserve">ex art. 2602 c.c. di cui all'art. 45, comma 2, lett. e)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lang w:val="it-IT"/>
              </w:rPr>
              <w:endnoteReference w:id="3"/>
            </w:r>
          </w:p>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xml:space="preserve">) di cui all’art. 45, comma 2, lett. d)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4"/>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5"/>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r w:rsidRPr="0078785F">
              <w:rPr>
                <w:sz w:val="18"/>
                <w:szCs w:val="18"/>
                <w:lang w:val="it-IT"/>
              </w:rPr>
              <w:t xml:space="preserve"> </w:t>
            </w:r>
            <w:r w:rsidRPr="0078785F">
              <w:rPr>
                <w:b/>
                <w:bCs/>
                <w:sz w:val="18"/>
                <w:szCs w:val="18"/>
                <w:u w:val="single"/>
                <w:lang w:val="it-IT"/>
              </w:rPr>
              <w:t>)</w:t>
            </w:r>
            <w:r w:rsidRPr="0078785F">
              <w:rPr>
                <w:bCs/>
                <w:sz w:val="18"/>
                <w:szCs w:val="18"/>
                <w:lang w:val="it-IT"/>
              </w:rPr>
              <w:t>,</w:t>
            </w:r>
            <w:r w:rsidRPr="0078785F">
              <w:rPr>
                <w:sz w:val="18"/>
                <w:szCs w:val="18"/>
                <w:lang w:val="it-IT"/>
              </w:rPr>
              <w:t xml:space="preserve"> ai sensi del </w:t>
            </w:r>
            <w:proofErr w:type="spellStart"/>
            <w:r w:rsidRPr="0078785F">
              <w:rPr>
                <w:sz w:val="18"/>
                <w:szCs w:val="18"/>
                <w:lang w:val="it-IT"/>
              </w:rPr>
              <w:t>D.Lgs.</w:t>
            </w:r>
            <w:proofErr w:type="spellEnd"/>
            <w:r w:rsidRPr="0078785F">
              <w:rPr>
                <w:sz w:val="18"/>
                <w:szCs w:val="18"/>
                <w:lang w:val="it-IT"/>
              </w:rPr>
              <w:t xml:space="preserve"> 23 luglio 1991, n. 240, di cui all’art. 45, comma 2, lett. g)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6"/>
            </w:r>
          </w:p>
        </w:tc>
        <w:tc>
          <w:tcPr>
            <w:tcW w:w="2410" w:type="dxa"/>
            <w:tcBorders>
              <w:top w:val="single" w:sz="4" w:space="0" w:color="auto"/>
            </w:tcBorders>
            <w:shd w:val="clear" w:color="auto" w:fill="auto"/>
            <w:vAlign w:val="center"/>
          </w:tcPr>
          <w:p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16"/>
                  <w:enabled/>
                  <w:calcOnExit w:val="0"/>
                  <w:checkBox>
                    <w:sizeAuto/>
                    <w:default w:val="0"/>
                    <w:checked w:val="0"/>
                  </w:checkBox>
                </w:ffData>
              </w:fldChar>
            </w:r>
            <w:r w:rsidRPr="0078785F">
              <w:rPr>
                <w:color w:val="FF0000"/>
                <w:sz w:val="18"/>
                <w:szCs w:val="18"/>
                <w:lang w:val="it-IT"/>
              </w:rPr>
              <w:instrText xml:space="preserve"> FORMCHECKBOX </w:instrText>
            </w:r>
            <w:r w:rsidR="006E2171">
              <w:rPr>
                <w:color w:val="FF0000"/>
                <w:sz w:val="18"/>
                <w:szCs w:val="18"/>
                <w:lang w:val="it-IT"/>
              </w:rPr>
            </w:r>
            <w:r w:rsidR="006E2171">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verticale costituito</w:t>
            </w:r>
          </w:p>
          <w:p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18"/>
                  <w:enabled/>
                  <w:calcOnExit w:val="0"/>
                  <w:checkBox>
                    <w:sizeAuto/>
                    <w:default w:val="0"/>
                    <w:checked w:val="0"/>
                  </w:checkBox>
                </w:ffData>
              </w:fldChar>
            </w:r>
            <w:r w:rsidRPr="0078785F">
              <w:rPr>
                <w:color w:val="FF0000"/>
                <w:sz w:val="18"/>
                <w:szCs w:val="18"/>
                <w:lang w:val="it-IT"/>
              </w:rPr>
              <w:instrText xml:space="preserve"> FORMCHECKBOX </w:instrText>
            </w:r>
            <w:r w:rsidR="006E2171">
              <w:rPr>
                <w:color w:val="FF0000"/>
                <w:sz w:val="18"/>
                <w:szCs w:val="18"/>
                <w:lang w:val="it-IT"/>
              </w:rPr>
            </w:r>
            <w:r w:rsidR="006E2171">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verticale non ancora costituito</w:t>
            </w:r>
          </w:p>
          <w:p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117"/>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t>orizzontale costituito</w:t>
            </w:r>
          </w:p>
          <w:p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7"/>
                  <w:enabled/>
                  <w:calcOnExit w:val="0"/>
                  <w:checkBox>
                    <w:sizeAuto/>
                    <w:default w:val="0"/>
                    <w:checked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t>orizzontale non ancora costituito</w:t>
            </w:r>
          </w:p>
          <w:p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25"/>
                  <w:enabled/>
                  <w:calcOnExit w:val="0"/>
                  <w:checkBox>
                    <w:sizeAuto/>
                    <w:default w:val="0"/>
                  </w:checkBox>
                </w:ffData>
              </w:fldChar>
            </w:r>
            <w:r w:rsidRPr="0078785F">
              <w:rPr>
                <w:color w:val="FF0000"/>
                <w:sz w:val="18"/>
                <w:szCs w:val="18"/>
                <w:lang w:val="it-IT"/>
              </w:rPr>
              <w:instrText xml:space="preserve"> FORMCHECKBOX </w:instrText>
            </w:r>
            <w:r w:rsidR="006E2171">
              <w:rPr>
                <w:color w:val="FF0000"/>
                <w:sz w:val="18"/>
                <w:szCs w:val="18"/>
                <w:lang w:val="it-IT"/>
              </w:rPr>
            </w:r>
            <w:r w:rsidR="006E2171">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misto costituito</w:t>
            </w:r>
          </w:p>
          <w:p w:rsidR="00783FF1" w:rsidRPr="0078785F" w:rsidRDefault="00783FF1" w:rsidP="00003909">
            <w:pPr>
              <w:pStyle w:val="sche3"/>
              <w:autoSpaceDE/>
              <w:spacing w:line="360" w:lineRule="auto"/>
              <w:ind w:left="177" w:hanging="283"/>
              <w:rPr>
                <w:color w:val="FF0000"/>
                <w:sz w:val="18"/>
                <w:szCs w:val="18"/>
                <w:lang w:val="it-IT"/>
              </w:rPr>
            </w:pPr>
            <w:r w:rsidRPr="0078785F">
              <w:rPr>
                <w:color w:val="FF0000"/>
                <w:sz w:val="18"/>
                <w:szCs w:val="18"/>
                <w:lang w:val="it-IT"/>
              </w:rPr>
              <w:fldChar w:fldCharType="begin">
                <w:ffData>
                  <w:name w:val="Controllo126"/>
                  <w:enabled/>
                  <w:calcOnExit w:val="0"/>
                  <w:checkBox>
                    <w:sizeAuto/>
                    <w:default w:val="0"/>
                  </w:checkBox>
                </w:ffData>
              </w:fldChar>
            </w:r>
            <w:r w:rsidRPr="0078785F">
              <w:rPr>
                <w:color w:val="FF0000"/>
                <w:sz w:val="18"/>
                <w:szCs w:val="18"/>
                <w:lang w:val="it-IT"/>
              </w:rPr>
              <w:instrText xml:space="preserve"> FORMCHECKBOX </w:instrText>
            </w:r>
            <w:r w:rsidR="006E2171">
              <w:rPr>
                <w:color w:val="FF0000"/>
                <w:sz w:val="18"/>
                <w:szCs w:val="18"/>
                <w:lang w:val="it-IT"/>
              </w:rPr>
            </w:r>
            <w:r w:rsidR="006E2171">
              <w:rPr>
                <w:color w:val="FF0000"/>
                <w:sz w:val="18"/>
                <w:szCs w:val="18"/>
                <w:lang w:val="it-IT"/>
              </w:rPr>
              <w:fldChar w:fldCharType="separate"/>
            </w:r>
            <w:r w:rsidRPr="0078785F">
              <w:rPr>
                <w:color w:val="FF0000"/>
                <w:sz w:val="18"/>
                <w:szCs w:val="18"/>
                <w:lang w:val="it-IT"/>
              </w:rPr>
              <w:fldChar w:fldCharType="end"/>
            </w:r>
            <w:r w:rsidRPr="0078785F">
              <w:rPr>
                <w:color w:val="FF0000"/>
                <w:sz w:val="18"/>
                <w:szCs w:val="18"/>
                <w:lang w:val="it-IT"/>
              </w:rPr>
              <w:tab/>
              <w:t>misto non ancora costituito</w:t>
            </w:r>
          </w:p>
          <w:p w:rsidR="00783FF1" w:rsidRPr="0078785F" w:rsidRDefault="00783FF1" w:rsidP="00003909">
            <w:pPr>
              <w:pStyle w:val="sche3"/>
              <w:autoSpaceDE/>
              <w:spacing w:line="360" w:lineRule="auto"/>
              <w:rPr>
                <w:bCs/>
                <w:sz w:val="18"/>
                <w:szCs w:val="18"/>
                <w:lang w:val="it-IT"/>
              </w:rPr>
            </w:pPr>
          </w:p>
        </w:tc>
      </w:tr>
    </w:tbl>
    <w:p w:rsidR="00783FF1" w:rsidRPr="00783FF1" w:rsidRDefault="00783FF1" w:rsidP="00783FF1">
      <w:pPr>
        <w:pStyle w:val="sche3"/>
        <w:spacing w:line="360" w:lineRule="auto"/>
        <w:rPr>
          <w:sz w:val="18"/>
          <w:szCs w:val="18"/>
          <w:highlight w:val="yellow"/>
          <w:lang w:val="it-IT"/>
        </w:rPr>
      </w:pPr>
    </w:p>
    <w:p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5828D9" w:rsidTr="00003909">
        <w:tc>
          <w:tcPr>
            <w:tcW w:w="10065" w:type="dxa"/>
            <w:tcBorders>
              <w:top w:val="single" w:sz="4" w:space="0" w:color="000000"/>
              <w:left w:val="single" w:sz="4" w:space="0" w:color="000000"/>
              <w:bottom w:val="single" w:sz="4" w:space="0" w:color="000000"/>
              <w:right w:val="single" w:sz="4" w:space="0" w:color="000000"/>
            </w:tcBorders>
          </w:tcPr>
          <w:p w:rsidR="00783FF1" w:rsidRPr="0078785F" w:rsidRDefault="00783FF1" w:rsidP="00003909">
            <w:pPr>
              <w:pStyle w:val="sche3"/>
              <w:spacing w:line="360" w:lineRule="auto"/>
              <w:rPr>
                <w:rStyle w:val="Endnotenzeichen"/>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Endnotenzeichen"/>
                <w:b/>
                <w:bCs/>
                <w:sz w:val="18"/>
                <w:szCs w:val="18"/>
                <w:lang w:val="it-IT"/>
              </w:rPr>
              <w:t xml:space="preserve"> </w:t>
            </w:r>
            <w:r w:rsidRPr="0078785F">
              <w:rPr>
                <w:rStyle w:val="Endnotenzeichen"/>
                <w:b/>
                <w:bCs/>
                <w:noProof/>
                <w:sz w:val="18"/>
                <w:szCs w:val="18"/>
                <w:lang w:val="it-IT" w:eastAsia="en-US"/>
              </w:rPr>
              <w:endnoteReference w:id="7"/>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rsidR="00783FF1" w:rsidRPr="0078785F" w:rsidRDefault="00783FF1" w:rsidP="00783FF1">
      <w:pPr>
        <w:pStyle w:val="sche3"/>
        <w:spacing w:line="360" w:lineRule="auto"/>
        <w:rPr>
          <w:sz w:val="18"/>
          <w:szCs w:val="18"/>
          <w:lang w:val="it-IT"/>
        </w:rPr>
      </w:pPr>
    </w:p>
    <w:p w:rsidR="00783FF1" w:rsidRPr="0078785F" w:rsidRDefault="00783FF1" w:rsidP="00783FF1">
      <w:pPr>
        <w:pStyle w:val="sche3"/>
        <w:numPr>
          <w:ilvl w:val="0"/>
          <w:numId w:val="23"/>
        </w:numPr>
        <w:tabs>
          <w:tab w:val="clear" w:pos="720"/>
          <w:tab w:val="num" w:pos="142"/>
        </w:tabs>
        <w:suppressAutoHyphens w:val="0"/>
        <w:autoSpaceDN w:val="0"/>
        <w:spacing w:line="360" w:lineRule="auto"/>
        <w:ind w:left="142" w:right="-285" w:hanging="284"/>
        <w:rPr>
          <w:lang w:val="it-IT"/>
        </w:rPr>
      </w:pPr>
      <w:r w:rsidRPr="0078785F">
        <w:rPr>
          <w:sz w:val="18"/>
          <w:szCs w:val="18"/>
          <w:lang w:val="it-IT"/>
        </w:rPr>
        <w:t xml:space="preserve">che </w:t>
      </w:r>
      <w:r w:rsidRPr="0078785F">
        <w:rPr>
          <w:lang w:val="it-IT"/>
        </w:rPr>
        <w:t>le quote di partecipazione al raggruppamento, al consorzio o al GEIE, nonché le quote di esecuzione che verranno assunte dai rispettivi componenti corrispondono a quanto indicato nell’Allegato A1.</w:t>
      </w:r>
    </w:p>
    <w:p w:rsidR="00783FF1" w:rsidRPr="0078785F" w:rsidRDefault="00783FF1" w:rsidP="00783FF1">
      <w:pPr>
        <w:pStyle w:val="sche3"/>
        <w:spacing w:line="360" w:lineRule="auto"/>
        <w:ind w:left="360"/>
        <w:rPr>
          <w:sz w:val="18"/>
          <w:szCs w:val="18"/>
          <w:lang w:val="it-IT"/>
        </w:rPr>
      </w:pPr>
    </w:p>
    <w:p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rsidR="00783FF1" w:rsidRPr="0078785F" w:rsidRDefault="00783FF1" w:rsidP="00783FF1">
      <w:pPr>
        <w:tabs>
          <w:tab w:val="left" w:pos="540"/>
        </w:tabs>
        <w:autoSpaceDE w:val="0"/>
        <w:autoSpaceDN w:val="0"/>
        <w:adjustRightInd w:val="0"/>
        <w:spacing w:line="360" w:lineRule="auto"/>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lastRenderedPageBreak/>
        <w:t>oppure</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autoSpaceDE w:val="0"/>
        <w:autoSpaceDN w:val="0"/>
        <w:adjustRightInd w:val="0"/>
        <w:spacing w:line="360" w:lineRule="auto"/>
        <w:ind w:left="567" w:hanging="567"/>
        <w:jc w:val="both"/>
        <w:rPr>
          <w:sz w:val="18"/>
          <w:szCs w:val="18"/>
          <w:lang w:val="it-IT"/>
        </w:rPr>
      </w:pPr>
    </w:p>
    <w:p w:rsidR="00783FF1" w:rsidRPr="0078785F" w:rsidRDefault="00783FF1" w:rsidP="00783FF1">
      <w:pPr>
        <w:pStyle w:val="Standard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xml:space="preserve">, ai sensi di quanto stabilito dall’art. 48, comma 7 del </w:t>
      </w:r>
      <w:proofErr w:type="spellStart"/>
      <w:r w:rsidRPr="0078785F">
        <w:rPr>
          <w:rFonts w:ascii="Arial" w:hAnsi="Arial" w:cs="Arial"/>
          <w:i/>
          <w:iCs/>
          <w:sz w:val="18"/>
          <w:szCs w:val="18"/>
        </w:rPr>
        <w:t>D.Lgs.</w:t>
      </w:r>
      <w:proofErr w:type="spellEnd"/>
      <w:r w:rsidRPr="0078785F">
        <w:rPr>
          <w:rFonts w:ascii="Arial" w:hAnsi="Arial" w:cs="Arial"/>
          <w:i/>
          <w:iCs/>
          <w:sz w:val="18"/>
          <w:szCs w:val="18"/>
        </w:rPr>
        <w:t xml:space="preserve"> n. 50/2016 concorre con le seguenti imprese consorziate che eseguiranno le prestazioni</w:t>
      </w:r>
      <w:r w:rsidRPr="0078785F">
        <w:rPr>
          <w:rStyle w:val="Endnotenzeichen"/>
          <w:rFonts w:ascii="Arial" w:hAnsi="Arial"/>
          <w:i/>
          <w:iCs/>
          <w:sz w:val="18"/>
          <w:szCs w:val="18"/>
        </w:rPr>
        <w:endnoteReference w:id="8"/>
      </w:r>
      <w:r w:rsidRPr="0078785F">
        <w:rPr>
          <w:rFonts w:ascii="Arial" w:hAnsi="Arial" w:cs="Arial"/>
          <w:i/>
          <w:iCs/>
          <w:sz w:val="18"/>
          <w:szCs w:val="18"/>
        </w:rPr>
        <w:t>:</w:t>
      </w:r>
    </w:p>
    <w:p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5828D9"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rsidR="00783FF1" w:rsidRPr="0078785F" w:rsidRDefault="00783FF1" w:rsidP="00783FF1">
      <w:pPr>
        <w:pStyle w:val="sche3"/>
        <w:spacing w:line="360" w:lineRule="auto"/>
        <w:rPr>
          <w:b/>
          <w:bCs/>
          <w:i/>
          <w:iCs/>
          <w:sz w:val="18"/>
          <w:szCs w:val="18"/>
          <w:lang w:val="it-IT"/>
        </w:rPr>
      </w:pPr>
    </w:p>
    <w:p w:rsidR="00202485" w:rsidRPr="0078785F" w:rsidRDefault="00202485" w:rsidP="00202485">
      <w:pPr>
        <w:pStyle w:val="sche3"/>
        <w:autoSpaceDE/>
        <w:autoSpaceDN w:val="0"/>
        <w:spacing w:line="360" w:lineRule="auto"/>
        <w:rPr>
          <w:b/>
          <w:bCs/>
          <w:caps/>
          <w:sz w:val="18"/>
          <w:szCs w:val="18"/>
          <w:lang w:val="it-IT"/>
        </w:rPr>
      </w:pPr>
    </w:p>
    <w:p w:rsidR="00202485" w:rsidRPr="0078785F" w:rsidRDefault="00202485" w:rsidP="00202485">
      <w:pPr>
        <w:pStyle w:val="sche3"/>
        <w:autoSpaceDE/>
        <w:autoSpaceDN w:val="0"/>
        <w:spacing w:line="360" w:lineRule="auto"/>
        <w:jc w:val="center"/>
        <w:rPr>
          <w:b/>
          <w:bCs/>
          <w:caps/>
          <w:strike/>
          <w:sz w:val="18"/>
          <w:szCs w:val="18"/>
          <w:lang w:val="it-IT"/>
        </w:rPr>
      </w:pPr>
      <w:bookmarkStart w:id="5" w:name="_Hlk506373666"/>
    </w:p>
    <w:bookmarkEnd w:id="5"/>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bookmarkStart w:id="6" w:name="_Hlk506373715"/>
      <w:r w:rsidRPr="009602A8">
        <w:rPr>
          <w:b/>
          <w:bCs/>
          <w:caps/>
          <w:sz w:val="18"/>
          <w:szCs w:val="18"/>
          <w:lang w:val="it-IT"/>
        </w:rPr>
        <w:t>In caso di raggruppamento costituendo il dichiarante ai sensi DELL’ART. 48 Comma 8 d.lgS. 50/2016,</w:t>
      </w:r>
      <w:bookmarkEnd w:id="6"/>
      <w:r w:rsidRPr="009602A8">
        <w:rPr>
          <w:b/>
          <w:bCs/>
          <w:caps/>
          <w:sz w:val="18"/>
          <w:szCs w:val="18"/>
          <w:lang w:val="it-IT"/>
        </w:rPr>
        <w:t xml:space="preserve">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Endnotenzeichen"/>
          <w:rFonts w:cs="Arial"/>
          <w:b/>
          <w:bCs/>
          <w:sz w:val="18"/>
          <w:szCs w:val="18"/>
          <w:lang w:val="it-IT"/>
        </w:rPr>
        <w:endnoteReference w:id="10"/>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7"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bookmarkEnd w:id="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1" w:name="Controllo143"/>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bookmarkEnd w:id="1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3" w:name="Controllo144"/>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bookmarkEnd w:id="13"/>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00103937">
        <w:rPr>
          <w:sz w:val="18"/>
          <w:szCs w:val="18"/>
          <w:lang w:val="it-IT"/>
        </w:rPr>
        <w:t>;</w:t>
      </w:r>
    </w:p>
    <w:p w:rsidR="00103937" w:rsidRDefault="00103937" w:rsidP="00202485">
      <w:pPr>
        <w:autoSpaceDE w:val="0"/>
        <w:spacing w:line="360" w:lineRule="auto"/>
        <w:rPr>
          <w:sz w:val="18"/>
          <w:szCs w:val="18"/>
          <w:lang w:val="it-IT"/>
        </w:rPr>
      </w:pPr>
    </w:p>
    <w:p w:rsidR="00103937" w:rsidRDefault="00103937" w:rsidP="00202485">
      <w:pPr>
        <w:autoSpaceDE w:val="0"/>
        <w:spacing w:line="360" w:lineRule="auto"/>
        <w:rPr>
          <w:sz w:val="18"/>
          <w:szCs w:val="18"/>
          <w:lang w:val="it-IT"/>
        </w:rPr>
      </w:pPr>
    </w:p>
    <w:p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rsidR="00103937" w:rsidRPr="00A56D0F" w:rsidRDefault="00103937" w:rsidP="00103937">
      <w:pPr>
        <w:pStyle w:val="sche3"/>
        <w:spacing w:line="360" w:lineRule="auto"/>
        <w:rPr>
          <w:strike/>
          <w:sz w:val="18"/>
          <w:szCs w:val="18"/>
          <w:lang w:val="it-IT"/>
        </w:rPr>
      </w:pPr>
    </w:p>
    <w:p w:rsidR="006C1C3E" w:rsidRDefault="00103937" w:rsidP="006C1C3E">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6E2171">
        <w:rPr>
          <w:rFonts w:eastAsia="Arial Unicode MS"/>
          <w:sz w:val="18"/>
          <w:szCs w:val="18"/>
          <w:lang w:val="it-IT"/>
        </w:rPr>
      </w:r>
      <w:r w:rsidR="006E2171">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6C1C3E" w:rsidRPr="006C1C3E">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rsidR="00103937" w:rsidRDefault="00103937"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Pr="00F675EC" w:rsidRDefault="00AF0CC4" w:rsidP="00AF0CC4">
      <w:pPr>
        <w:pStyle w:val="sche3"/>
        <w:autoSpaceDE/>
        <w:spacing w:line="360" w:lineRule="auto"/>
        <w:rPr>
          <w:sz w:val="18"/>
          <w:szCs w:val="18"/>
          <w:lang w:val="it-IT"/>
        </w:rPr>
      </w:pPr>
    </w:p>
    <w:p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rsidR="00AF0CC4" w:rsidRPr="00630501" w:rsidRDefault="00AF0CC4" w:rsidP="00003909">
            <w:pPr>
              <w:pStyle w:val="sche3"/>
              <w:snapToGrid w:val="0"/>
              <w:spacing w:line="360" w:lineRule="auto"/>
              <w:rPr>
                <w:b/>
                <w:i/>
                <w:sz w:val="18"/>
                <w:szCs w:val="18"/>
                <w:lang w:val="it-IT"/>
              </w:rPr>
            </w:pPr>
          </w:p>
          <w:p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rsidR="00AF0CC4" w:rsidRPr="00630501"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tc>
      </w:tr>
    </w:tbl>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Pr="00A56D0F" w:rsidRDefault="00AF0CC4" w:rsidP="00103937">
      <w:pPr>
        <w:autoSpaceDE w:val="0"/>
        <w:spacing w:line="360" w:lineRule="auto"/>
        <w:ind w:left="426" w:hanging="426"/>
        <w:jc w:val="both"/>
        <w:rPr>
          <w:rFonts w:eastAsia="Arial Unicode MS"/>
          <w:sz w:val="18"/>
          <w:szCs w:val="18"/>
          <w:lang w:val="it-IT"/>
        </w:rPr>
      </w:pPr>
    </w:p>
    <w:p w:rsidR="00103937" w:rsidRPr="009602A8" w:rsidRDefault="00103937" w:rsidP="00202485">
      <w:pPr>
        <w:autoSpaceDE w:val="0"/>
        <w:spacing w:line="360" w:lineRule="auto"/>
        <w:rPr>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w:t>
      </w:r>
      <w:proofErr w:type="spellStart"/>
      <w:r w:rsidRPr="009602A8">
        <w:rPr>
          <w:b/>
          <w:bCs/>
          <w:i/>
          <w:iCs/>
          <w:sz w:val="18"/>
          <w:szCs w:val="18"/>
          <w:lang w:val="it-IT"/>
        </w:rPr>
        <w:t>D.Lgs.</w:t>
      </w:r>
      <w:proofErr w:type="spellEnd"/>
      <w:r w:rsidRPr="009602A8">
        <w:rPr>
          <w:b/>
          <w:bCs/>
          <w:i/>
          <w:iCs/>
          <w:sz w:val="18"/>
          <w:szCs w:val="18"/>
          <w:lang w:val="it-IT"/>
        </w:rPr>
        <w:t xml:space="preserve"> 50/2016 </w:t>
      </w:r>
    </w:p>
    <w:p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Endnotenzeichen"/>
          <w:rFonts w:cs="Arial"/>
          <w:sz w:val="18"/>
          <w:szCs w:val="18"/>
          <w:lang w:val="it-IT"/>
        </w:rPr>
        <w:endnoteReference w:id="11"/>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8" w:name="Controllo151"/>
      <w:r w:rsidRPr="009602A8">
        <w:rPr>
          <w:b/>
          <w:bCs/>
          <w:sz w:val="18"/>
          <w:szCs w:val="18"/>
          <w:lang w:val="it-IT"/>
        </w:rPr>
        <w:instrText xml:space="preserve"> FORMCHECKBOX </w:instrText>
      </w:r>
      <w:r w:rsidR="006E2171">
        <w:rPr>
          <w:b/>
          <w:bCs/>
          <w:sz w:val="18"/>
          <w:szCs w:val="18"/>
          <w:lang w:val="it-IT"/>
        </w:rPr>
      </w:r>
      <w:r w:rsidR="006E2171">
        <w:rPr>
          <w:b/>
          <w:bCs/>
          <w:sz w:val="18"/>
          <w:szCs w:val="18"/>
          <w:lang w:val="it-IT"/>
        </w:rPr>
        <w:fldChar w:fldCharType="separate"/>
      </w:r>
      <w:r w:rsidRPr="009602A8">
        <w:rPr>
          <w:b/>
          <w:bCs/>
          <w:sz w:val="18"/>
          <w:szCs w:val="18"/>
          <w:lang w:val="it-IT"/>
        </w:rPr>
        <w:fldChar w:fldCharType="end"/>
      </w:r>
      <w:bookmarkEnd w:id="1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1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w:t>
      </w:r>
      <w:r w:rsidRPr="009602A8">
        <w:rPr>
          <w:rStyle w:val="Endnotenzeichen"/>
          <w:rFonts w:cs="Arial"/>
          <w:sz w:val="18"/>
          <w:szCs w:val="18"/>
          <w:lang w:val="it-IT"/>
        </w:rPr>
        <w:endnoteReference w:id="12"/>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20"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bookmarkEnd w:id="2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w:t>
      </w:r>
      <w:proofErr w:type="spellStart"/>
      <w:r w:rsidRPr="009602A8">
        <w:rPr>
          <w:sz w:val="18"/>
          <w:szCs w:val="18"/>
          <w:lang w:val="it-IT"/>
        </w:rPr>
        <w:t>D.Lgs.</w:t>
      </w:r>
      <w:proofErr w:type="spellEnd"/>
      <w:r w:rsidRPr="009602A8">
        <w:rPr>
          <w:sz w:val="18"/>
          <w:szCs w:val="18"/>
          <w:lang w:val="it-IT"/>
        </w:rPr>
        <w:t xml:space="preserve">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Endnotenzeichen"/>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1"/>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2"/>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 xml:space="preserve">; P.IVA: </w:t>
      </w:r>
      <w:bookmarkStart w:id="2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prov. (</w:t>
      </w:r>
      <w:bookmarkStart w:id="2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xml:space="preserve">), Stato </w:t>
      </w:r>
      <w:bookmarkStart w:id="2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2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w:t>
      </w:r>
      <w:proofErr w:type="spellStart"/>
      <w:r w:rsidRPr="009602A8">
        <w:rPr>
          <w:sz w:val="18"/>
          <w:szCs w:val="18"/>
          <w:lang w:val="it-IT" w:eastAsia="de-DE"/>
        </w:rPr>
        <w:t>D.Lgs.</w:t>
      </w:r>
      <w:proofErr w:type="spellEnd"/>
      <w:r w:rsidRPr="009602A8">
        <w:rPr>
          <w:sz w:val="18"/>
          <w:szCs w:val="18"/>
          <w:lang w:val="it-IT" w:eastAsia="de-DE"/>
        </w:rPr>
        <w:t xml:space="preserve">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9602A8">
        <w:rPr>
          <w:sz w:val="18"/>
          <w:szCs w:val="18"/>
          <w:lang w:val="it-IT"/>
        </w:rPr>
        <w:t>D.Lgs.</w:t>
      </w:r>
      <w:proofErr w:type="spellEnd"/>
      <w:r w:rsidRPr="009602A8">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ulteriori documenti prescritti dall’art. 89 </w:t>
      </w:r>
      <w:proofErr w:type="spellStart"/>
      <w:r w:rsidRPr="009602A8">
        <w:rPr>
          <w:sz w:val="18"/>
          <w:szCs w:val="18"/>
          <w:lang w:val="it-IT"/>
        </w:rPr>
        <w:t>D.Lgs.</w:t>
      </w:r>
      <w:proofErr w:type="spellEnd"/>
      <w:r w:rsidRPr="009602A8">
        <w:rPr>
          <w:sz w:val="18"/>
          <w:szCs w:val="18"/>
          <w:lang w:val="it-IT"/>
        </w:rPr>
        <w:t xml:space="preserve"> 50/2016 e dalla documentazione di gara.</w:t>
      </w:r>
    </w:p>
    <w:p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rsidTr="0046086A">
        <w:tc>
          <w:tcPr>
            <w:tcW w:w="9680"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194328"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Endnotenzeichen"/>
          <w:rFonts w:cs="Arial"/>
          <w:b/>
          <w:sz w:val="18"/>
          <w:szCs w:val="18"/>
          <w:lang w:val="it-IT"/>
        </w:rPr>
        <w:endnoteReference w:id="14"/>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rsidR="00202485" w:rsidRPr="009602A8" w:rsidRDefault="00202485" w:rsidP="00202485">
      <w:pPr>
        <w:autoSpaceDE w:val="0"/>
        <w:spacing w:line="360" w:lineRule="auto"/>
        <w:ind w:left="426" w:hanging="426"/>
        <w:jc w:val="center"/>
        <w:rPr>
          <w:b/>
          <w:sz w:val="18"/>
          <w:szCs w:val="18"/>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rsidR="00202485" w:rsidRPr="009602A8" w:rsidRDefault="00202485" w:rsidP="00202485">
      <w:pPr>
        <w:rPr>
          <w:sz w:val="18"/>
          <w:szCs w:val="18"/>
          <w:lang w:val="it-IT"/>
        </w:rPr>
      </w:pPr>
    </w:p>
    <w:p w:rsidR="00202485" w:rsidRPr="009602A8" w:rsidRDefault="00202485" w:rsidP="00202485">
      <w:pPr>
        <w:spacing w:line="360" w:lineRule="auto"/>
        <w:rPr>
          <w:b/>
          <w:sz w:val="18"/>
          <w:szCs w:val="18"/>
          <w:lang w:val="it-IT"/>
        </w:rPr>
      </w:pPr>
      <w:r w:rsidRPr="009602A8">
        <w:rPr>
          <w:b/>
          <w:sz w:val="18"/>
          <w:szCs w:val="18"/>
          <w:lang w:val="it-IT"/>
        </w:rPr>
        <w:t>OVVERO</w:t>
      </w:r>
    </w:p>
    <w:p w:rsidR="00202485" w:rsidRPr="009602A8" w:rsidRDefault="00202485" w:rsidP="00202485">
      <w:pPr>
        <w:spacing w:line="360" w:lineRule="auto"/>
        <w:rPr>
          <w:sz w:val="18"/>
          <w:szCs w:val="18"/>
          <w:highlight w:val="yellow"/>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e sentita l’ANAC ai sensi dell’art. 110, comma 3, </w:t>
      </w:r>
      <w:proofErr w:type="spellStart"/>
      <w:r w:rsidRPr="009602A8">
        <w:rPr>
          <w:sz w:val="18"/>
          <w:szCs w:val="18"/>
          <w:lang w:val="it-IT"/>
        </w:rPr>
        <w:t>D.Lgs.</w:t>
      </w:r>
      <w:proofErr w:type="spellEnd"/>
      <w:r w:rsidRPr="009602A8">
        <w:rPr>
          <w:sz w:val="18"/>
          <w:szCs w:val="18"/>
          <w:lang w:val="it-IT"/>
        </w:rPr>
        <w:t xml:space="preserve"> n. 50/2016 e allega copia del provvedimento del Tribunale.</w:t>
      </w:r>
    </w:p>
    <w:p w:rsidR="00202485" w:rsidRPr="009602A8" w:rsidRDefault="00202485" w:rsidP="00202485">
      <w:pPr>
        <w:spacing w:line="360" w:lineRule="auto"/>
        <w:ind w:left="284" w:hanging="284"/>
        <w:rPr>
          <w:sz w:val="18"/>
          <w:szCs w:val="18"/>
          <w:lang w:val="it-IT"/>
        </w:rPr>
      </w:pPr>
    </w:p>
    <w:p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993"/>
        <w:rPr>
          <w:sz w:val="18"/>
          <w:szCs w:val="18"/>
          <w:lang w:val="it-IT"/>
        </w:rPr>
      </w:pPr>
    </w:p>
    <w:p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rsidR="00202485" w:rsidRPr="009602A8" w:rsidRDefault="00202485" w:rsidP="00202485">
      <w:pPr>
        <w:spacing w:line="360" w:lineRule="auto"/>
        <w:ind w:left="993" w:hanging="426"/>
        <w:rPr>
          <w:sz w:val="18"/>
          <w:szCs w:val="18"/>
          <w:lang w:val="it-IT"/>
        </w:rPr>
      </w:pPr>
    </w:p>
    <w:p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rsidR="00202485" w:rsidRPr="009602A8" w:rsidRDefault="00202485" w:rsidP="00202485">
      <w:pPr>
        <w:spacing w:line="360" w:lineRule="auto"/>
        <w:ind w:left="360"/>
        <w:rPr>
          <w:sz w:val="18"/>
          <w:szCs w:val="18"/>
          <w:lang w:val="it-IT"/>
        </w:rPr>
      </w:pPr>
    </w:p>
    <w:p w:rsidR="00202485" w:rsidRPr="009602A8" w:rsidRDefault="00202485" w:rsidP="00BB75B9">
      <w:pPr>
        <w:spacing w:line="360" w:lineRule="auto"/>
        <w:ind w:left="993" w:hanging="426"/>
        <w:jc w:val="both"/>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6E2171">
        <w:rPr>
          <w:sz w:val="18"/>
          <w:szCs w:val="18"/>
          <w:lang w:val="it-IT"/>
        </w:rPr>
      </w:r>
      <w:r w:rsidR="006E2171">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w:t>
      </w:r>
      <w:proofErr w:type="spellStart"/>
      <w:r w:rsidRPr="009602A8">
        <w:rPr>
          <w:sz w:val="18"/>
          <w:szCs w:val="18"/>
          <w:lang w:val="it-IT"/>
        </w:rPr>
        <w:t>D.Lgs.</w:t>
      </w:r>
      <w:proofErr w:type="spellEnd"/>
      <w:r w:rsidRPr="009602A8">
        <w:rPr>
          <w:sz w:val="18"/>
          <w:szCs w:val="18"/>
          <w:lang w:val="it-IT"/>
        </w:rPr>
        <w:t xml:space="preserve"> n. 50/2016, la dichiarazione di altro operatore in possesso dei requisiti di carattere generale, di capacità finanziaria, tecnica, economica nonché di certificazione, richiesti per l'affidamento dell'appalto, il quale si è impegnato nei confronti del concorrente e </w:t>
      </w:r>
      <w:r w:rsidRPr="006E2171">
        <w:rPr>
          <w:color w:val="000000" w:themeColor="text1"/>
          <w:sz w:val="18"/>
          <w:szCs w:val="18"/>
          <w:lang w:val="it-IT"/>
        </w:rPr>
        <w:t xml:space="preserve">della stazione appaltante </w:t>
      </w:r>
      <w:r w:rsidRPr="009602A8">
        <w:rPr>
          <w:sz w:val="18"/>
          <w:szCs w:val="18"/>
          <w:lang w:val="it-IT"/>
        </w:rPr>
        <w:t xml:space="preserve">a mettere a disposizione, per la durata del contratto, le risorse necessarie all'esecuzione dell'appalto e a subentrare all'impresa </w:t>
      </w:r>
      <w:proofErr w:type="spellStart"/>
      <w:r w:rsidRPr="009602A8">
        <w:rPr>
          <w:sz w:val="18"/>
          <w:szCs w:val="18"/>
          <w:lang w:val="it-IT"/>
        </w:rPr>
        <w:t>ausiliata</w:t>
      </w:r>
      <w:proofErr w:type="spellEnd"/>
      <w:r w:rsidRPr="009602A8">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202485" w:rsidRPr="009602A8" w:rsidRDefault="00202485" w:rsidP="00202485">
      <w:pPr>
        <w:spacing w:line="360" w:lineRule="auto"/>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6E2171" w:rsidRPr="0072234D" w:rsidRDefault="006E2171" w:rsidP="006E2171">
      <w:pPr>
        <w:spacing w:line="360" w:lineRule="auto"/>
        <w:jc w:val="center"/>
        <w:rPr>
          <w:b/>
          <w:bCs/>
          <w:sz w:val="18"/>
          <w:szCs w:val="18"/>
          <w:lang w:val="it-IT"/>
        </w:rPr>
      </w:pPr>
    </w:p>
    <w:p w:rsidR="006E2171" w:rsidRPr="00B86843" w:rsidRDefault="006E2171" w:rsidP="006E2171">
      <w:pPr>
        <w:spacing w:line="360" w:lineRule="auto"/>
        <w:jc w:val="center"/>
        <w:outlineLvl w:val="0"/>
        <w:rPr>
          <w:b/>
          <w:bCs/>
          <w:color w:val="000000" w:themeColor="text1"/>
          <w:sz w:val="18"/>
          <w:szCs w:val="18"/>
          <w:lang w:val="it-IT"/>
        </w:rPr>
      </w:pPr>
      <w:r w:rsidRPr="00B86843">
        <w:rPr>
          <w:b/>
          <w:bCs/>
          <w:color w:val="000000" w:themeColor="text1"/>
          <w:sz w:val="18"/>
          <w:szCs w:val="18"/>
          <w:lang w:val="it-IT"/>
        </w:rPr>
        <w:t>DICHIARA</w:t>
      </w:r>
    </w:p>
    <w:p w:rsidR="006E2171" w:rsidRPr="00B86843" w:rsidRDefault="006E2171" w:rsidP="006E2171">
      <w:pPr>
        <w:pStyle w:val="sche3"/>
        <w:spacing w:line="360" w:lineRule="auto"/>
        <w:ind w:left="567" w:hanging="425"/>
        <w:rPr>
          <w:b/>
          <w:color w:val="000000" w:themeColor="text1"/>
          <w:sz w:val="18"/>
          <w:szCs w:val="18"/>
          <w:u w:val="single"/>
          <w:lang w:val="it-IT"/>
        </w:rPr>
      </w:pPr>
      <w:r w:rsidRPr="00B86843">
        <w:rPr>
          <w:b/>
          <w:color w:val="000000" w:themeColor="text1"/>
          <w:sz w:val="18"/>
          <w:szCs w:val="18"/>
          <w:lang w:val="it-IT"/>
        </w:rPr>
        <w:t>a)</w:t>
      </w:r>
      <w:r w:rsidRPr="00B86843">
        <w:rPr>
          <w:b/>
          <w:color w:val="000000" w:themeColor="text1"/>
          <w:sz w:val="18"/>
          <w:szCs w:val="18"/>
          <w:lang w:val="it-IT"/>
        </w:rPr>
        <w:tab/>
      </w:r>
      <w:r w:rsidRPr="00B86843">
        <w:rPr>
          <w:b/>
          <w:color w:val="000000" w:themeColor="text1"/>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b/>
          <w:color w:val="000000" w:themeColor="text1"/>
          <w:sz w:val="18"/>
          <w:szCs w:val="18"/>
          <w:lang w:val="it-IT"/>
        </w:rPr>
      </w:pPr>
      <w:r w:rsidRPr="00B86843">
        <w:rPr>
          <w:b/>
          <w:color w:val="000000" w:themeColor="text1"/>
          <w:sz w:val="18"/>
          <w:szCs w:val="18"/>
          <w:u w:val="single"/>
          <w:lang w:val="it-IT"/>
        </w:rPr>
        <w:t xml:space="preserve">di non essere a conoscenza di eventuali condizioni ostative di cui all’art. 80 </w:t>
      </w:r>
      <w:proofErr w:type="spellStart"/>
      <w:proofErr w:type="gramStart"/>
      <w:r w:rsidRPr="00B86843">
        <w:rPr>
          <w:b/>
          <w:color w:val="000000" w:themeColor="text1"/>
          <w:sz w:val="18"/>
          <w:szCs w:val="18"/>
          <w:u w:val="single"/>
          <w:lang w:val="it-IT"/>
        </w:rPr>
        <w:t>D.Lgs</w:t>
      </w:r>
      <w:proofErr w:type="gramEnd"/>
      <w:r w:rsidRPr="00B86843">
        <w:rPr>
          <w:b/>
          <w:color w:val="000000" w:themeColor="text1"/>
          <w:sz w:val="18"/>
          <w:szCs w:val="18"/>
          <w:u w:val="single"/>
          <w:lang w:val="it-IT"/>
        </w:rPr>
        <w:t>.</w:t>
      </w:r>
      <w:proofErr w:type="spellEnd"/>
      <w:r w:rsidRPr="00B86843">
        <w:rPr>
          <w:b/>
          <w:color w:val="000000" w:themeColor="text1"/>
          <w:sz w:val="18"/>
          <w:szCs w:val="18"/>
          <w:u w:val="single"/>
          <w:lang w:val="it-IT"/>
        </w:rPr>
        <w:t xml:space="preserve"> 50/2016 nei confronti degli ulteriori soggetti richiamati dal medesimo articolo;</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b/>
          <w:color w:val="000000" w:themeColor="text1"/>
          <w:sz w:val="18"/>
          <w:szCs w:val="18"/>
          <w:lang w:val="it-IT"/>
        </w:rPr>
      </w:pPr>
      <w:r w:rsidRPr="00B86843">
        <w:rPr>
          <w:b/>
          <w:color w:val="000000" w:themeColor="text1"/>
          <w:sz w:val="18"/>
          <w:szCs w:val="18"/>
          <w:u w:val="single"/>
          <w:lang w:val="it-IT"/>
        </w:rPr>
        <w:t xml:space="preserve">di essere consapevole che, a pena di esclusione dell’operatore economico aggiudicatario, in capo ad eventuali subappaltatori indicati ai sensi dell’art. 105, comma 6, </w:t>
      </w:r>
      <w:proofErr w:type="spellStart"/>
      <w:proofErr w:type="gramStart"/>
      <w:r w:rsidRPr="00B86843">
        <w:rPr>
          <w:b/>
          <w:color w:val="000000" w:themeColor="text1"/>
          <w:sz w:val="18"/>
          <w:szCs w:val="18"/>
          <w:u w:val="single"/>
          <w:lang w:val="it-IT"/>
        </w:rPr>
        <w:t>D.Lgs</w:t>
      </w:r>
      <w:proofErr w:type="gramEnd"/>
      <w:r w:rsidRPr="00B86843">
        <w:rPr>
          <w:b/>
          <w:color w:val="000000" w:themeColor="text1"/>
          <w:sz w:val="18"/>
          <w:szCs w:val="18"/>
          <w:u w:val="single"/>
          <w:lang w:val="it-IT"/>
        </w:rPr>
        <w:t>.</w:t>
      </w:r>
      <w:proofErr w:type="spellEnd"/>
      <w:r w:rsidRPr="00B86843">
        <w:rPr>
          <w:b/>
          <w:color w:val="000000" w:themeColor="text1"/>
          <w:sz w:val="18"/>
          <w:szCs w:val="18"/>
          <w:u w:val="single"/>
          <w:lang w:val="it-IT"/>
        </w:rPr>
        <w:t xml:space="preserve"> n. 50/2016, non devono sussistere le cause di esclusione di cui all’art. 80, commi 1 e 5, </w:t>
      </w:r>
      <w:proofErr w:type="spellStart"/>
      <w:proofErr w:type="gramStart"/>
      <w:r w:rsidRPr="00B86843">
        <w:rPr>
          <w:b/>
          <w:color w:val="000000" w:themeColor="text1"/>
          <w:sz w:val="18"/>
          <w:szCs w:val="18"/>
          <w:u w:val="single"/>
          <w:lang w:val="it-IT"/>
        </w:rPr>
        <w:t>D.Lgs</w:t>
      </w:r>
      <w:proofErr w:type="gramEnd"/>
      <w:r w:rsidRPr="00B86843">
        <w:rPr>
          <w:b/>
          <w:color w:val="000000" w:themeColor="text1"/>
          <w:sz w:val="18"/>
          <w:szCs w:val="18"/>
          <w:u w:val="single"/>
          <w:lang w:val="it-IT"/>
        </w:rPr>
        <w:t>.</w:t>
      </w:r>
      <w:proofErr w:type="spellEnd"/>
      <w:r w:rsidRPr="00B86843">
        <w:rPr>
          <w:b/>
          <w:color w:val="000000" w:themeColor="text1"/>
          <w:sz w:val="18"/>
          <w:szCs w:val="18"/>
          <w:u w:val="single"/>
          <w:lang w:val="it-IT"/>
        </w:rPr>
        <w:t xml:space="preserve"> n. 50/2016;</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b/>
          <w:color w:val="000000" w:themeColor="text1"/>
          <w:sz w:val="18"/>
          <w:szCs w:val="18"/>
          <w:lang w:val="it-IT"/>
        </w:rPr>
      </w:pPr>
      <w:r w:rsidRPr="00B86843">
        <w:rPr>
          <w:b/>
          <w:color w:val="000000" w:themeColor="text1"/>
          <w:sz w:val="18"/>
          <w:szCs w:val="18"/>
          <w:u w:val="single"/>
          <w:lang w:val="it-IT"/>
        </w:rPr>
        <w:t xml:space="preserve">di impegnarsi, in caso di esercizio del diritto di accesso agli atti ai sensi dell’art. 53 D. </w:t>
      </w:r>
      <w:proofErr w:type="spellStart"/>
      <w:r w:rsidRPr="00B86843">
        <w:rPr>
          <w:b/>
          <w:color w:val="000000" w:themeColor="text1"/>
          <w:sz w:val="18"/>
          <w:szCs w:val="18"/>
          <w:u w:val="single"/>
          <w:lang w:val="it-IT"/>
        </w:rPr>
        <w:t>Lgs</w:t>
      </w:r>
      <w:proofErr w:type="spellEnd"/>
      <w:r w:rsidRPr="00B86843">
        <w:rPr>
          <w:b/>
          <w:color w:val="000000" w:themeColor="text1"/>
          <w:sz w:val="18"/>
          <w:szCs w:val="18"/>
          <w:u w:val="single"/>
          <w:lang w:val="it-IT"/>
        </w:rPr>
        <w:t>. 50/2016, a non divulgare la documentazione acquisita e i dati, di qualsiasi natura, e a utilizzare tale documentazione esclusivamente per la cura e difesa dei propri interessi giuridici e solo con riferimento al presente procedimento;</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color w:val="000000" w:themeColor="text1"/>
          <w:sz w:val="18"/>
          <w:szCs w:val="18"/>
          <w:lang w:val="it-IT"/>
        </w:rPr>
      </w:pPr>
      <w:r w:rsidRPr="00B86843">
        <w:rPr>
          <w:b/>
          <w:color w:val="000000" w:themeColor="text1"/>
          <w:sz w:val="18"/>
          <w:szCs w:val="18"/>
          <w:lang w:val="it-IT"/>
        </w:rPr>
        <w:t>che uno o più dei soggetti idonei indicati nel disciplinare di gara si è recato sul luogo ove debbono eseguirsi le prestazioni e quindi</w:t>
      </w:r>
      <w:r w:rsidRPr="00B86843">
        <w:rPr>
          <w:color w:val="000000" w:themeColor="text1"/>
          <w:sz w:val="18"/>
          <w:szCs w:val="18"/>
          <w:lang w:val="it-IT"/>
        </w:rPr>
        <w:t xml:space="preserve"> </w:t>
      </w:r>
      <w:r w:rsidRPr="00B86843">
        <w:rPr>
          <w:b/>
          <w:color w:val="000000" w:themeColor="text1"/>
          <w:sz w:val="18"/>
          <w:szCs w:val="18"/>
          <w:lang w:val="it-IT"/>
        </w:rPr>
        <w:t>di 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r w:rsidRPr="00B86843">
        <w:rPr>
          <w:color w:val="000000" w:themeColor="text1"/>
          <w:sz w:val="18"/>
          <w:szCs w:val="18"/>
          <w:lang w:val="it-IT"/>
        </w:rPr>
        <w:t>;</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b/>
          <w:color w:val="000000" w:themeColor="text1"/>
          <w:sz w:val="18"/>
          <w:szCs w:val="18"/>
          <w:u w:val="single"/>
          <w:lang w:val="it-IT"/>
        </w:rPr>
      </w:pPr>
      <w:r w:rsidRPr="00B86843">
        <w:rPr>
          <w:color w:val="000000" w:themeColor="text1"/>
          <w:sz w:val="18"/>
          <w:szCs w:val="18"/>
          <w:lang w:val="it-IT"/>
        </w:rPr>
        <w:t xml:space="preserve">che il valore economico dell'offerta è adeguato ai sensi dell’art. 97 comma 5 </w:t>
      </w:r>
      <w:r w:rsidRPr="00B86843">
        <w:rPr>
          <w:bCs/>
          <w:color w:val="000000" w:themeColor="text1"/>
          <w:sz w:val="18"/>
          <w:szCs w:val="18"/>
          <w:lang w:val="it-IT"/>
        </w:rPr>
        <w:t xml:space="preserve">D. </w:t>
      </w:r>
      <w:proofErr w:type="spellStart"/>
      <w:r w:rsidRPr="00B86843">
        <w:rPr>
          <w:bCs/>
          <w:color w:val="000000" w:themeColor="text1"/>
          <w:sz w:val="18"/>
          <w:szCs w:val="18"/>
          <w:lang w:val="it-IT"/>
        </w:rPr>
        <w:t>Lgs</w:t>
      </w:r>
      <w:proofErr w:type="spellEnd"/>
      <w:r w:rsidRPr="00B86843">
        <w:rPr>
          <w:bCs/>
          <w:color w:val="000000" w:themeColor="text1"/>
          <w:sz w:val="18"/>
          <w:szCs w:val="18"/>
          <w:lang w:val="it-IT"/>
        </w:rPr>
        <w:t>. 50/2016</w:t>
      </w:r>
      <w:r w:rsidRPr="00B86843">
        <w:rPr>
          <w:color w:val="000000" w:themeColor="text1"/>
          <w:sz w:val="18"/>
          <w:szCs w:val="18"/>
          <w:lang w:val="it-IT"/>
        </w:rPr>
        <w:t>;</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color w:val="000000" w:themeColor="text1"/>
          <w:sz w:val="18"/>
          <w:szCs w:val="18"/>
          <w:lang w:val="it-IT"/>
        </w:rPr>
      </w:pPr>
      <w:r w:rsidRPr="00B86843">
        <w:rPr>
          <w:color w:val="000000" w:themeColor="text1"/>
          <w:sz w:val="18"/>
          <w:szCs w:val="18"/>
          <w:lang w:val="it-IT"/>
        </w:rPr>
        <w:t>accetta, ai sensi dell’art. 100, comma 2 del Codice, i requisiti particolari per l’esecuzione del contratto nell’ipotesi in cui risulti aggiudicatario;</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b/>
          <w:color w:val="000000" w:themeColor="text1"/>
          <w:sz w:val="18"/>
          <w:szCs w:val="18"/>
          <w:u w:val="single"/>
          <w:lang w:val="it-IT"/>
        </w:rPr>
      </w:pPr>
      <w:r w:rsidRPr="00B86843">
        <w:rPr>
          <w:color w:val="000000" w:themeColor="text1"/>
          <w:sz w:val="18"/>
          <w:szCs w:val="18"/>
          <w:lang w:val="it-IT"/>
        </w:rPr>
        <w:t>di accettare, qualora presente, la clausola sociale riportata nei documenti di gara;</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b/>
          <w:color w:val="000000" w:themeColor="text1"/>
          <w:sz w:val="18"/>
          <w:szCs w:val="18"/>
          <w:u w:val="single"/>
          <w:lang w:val="it-IT"/>
        </w:rPr>
      </w:pPr>
      <w:r w:rsidRPr="00B86843">
        <w:rPr>
          <w:b/>
          <w:bCs/>
          <w:color w:val="000000" w:themeColor="text1"/>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color w:val="000000" w:themeColor="text1"/>
          <w:sz w:val="18"/>
          <w:szCs w:val="18"/>
          <w:lang w:val="it-IT"/>
        </w:rPr>
      </w:pPr>
      <w:r w:rsidRPr="00B86843">
        <w:rPr>
          <w:color w:val="000000" w:themeColor="text1"/>
          <w:sz w:val="18"/>
          <w:szCs w:val="18"/>
          <w:lang w:val="it-IT"/>
        </w:rPr>
        <w:t xml:space="preserve">[Per gli operatori economici non residenti e privi di stabile organizzazione in Italia] si impegna ad uniformarsi, in caso di aggiudicazione, alla disciplina di cui agli articoli 17, comma 2, e 53, comma 3 del </w:t>
      </w:r>
      <w:proofErr w:type="spellStart"/>
      <w:r w:rsidRPr="00B86843">
        <w:rPr>
          <w:color w:val="000000" w:themeColor="text1"/>
          <w:sz w:val="18"/>
          <w:szCs w:val="18"/>
          <w:lang w:val="it-IT"/>
        </w:rPr>
        <w:t>d.p.r.</w:t>
      </w:r>
      <w:proofErr w:type="spellEnd"/>
      <w:r w:rsidRPr="00B86843">
        <w:rPr>
          <w:color w:val="000000" w:themeColor="text1"/>
          <w:sz w:val="18"/>
          <w:szCs w:val="18"/>
          <w:lang w:val="it-IT"/>
        </w:rPr>
        <w:t xml:space="preserve"> 633/1972 e a comunicare alla stazione appaltante la nomina del proprio rappresentante fiscale, nelle forme di legge;</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b/>
          <w:color w:val="000000" w:themeColor="text1"/>
          <w:sz w:val="18"/>
          <w:szCs w:val="18"/>
          <w:u w:val="single"/>
          <w:lang w:val="it-IT"/>
        </w:rPr>
      </w:pPr>
      <w:r w:rsidRPr="00B86843">
        <w:rPr>
          <w:color w:val="000000" w:themeColor="text1"/>
          <w:sz w:val="18"/>
          <w:szCs w:val="18"/>
          <w:lang w:val="it-IT"/>
        </w:rPr>
        <w:t xml:space="preserve">(eventualmente, in caso di impresa non residente e senza stabile organizzazione in Italia) di adeguarsi alla normativa fiscale vigente ad essa applicabile; </w:t>
      </w:r>
    </w:p>
    <w:p w:rsidR="006E2171" w:rsidRPr="00B86843" w:rsidRDefault="006E2171" w:rsidP="006E2171">
      <w:pPr>
        <w:pStyle w:val="sche3"/>
        <w:numPr>
          <w:ilvl w:val="0"/>
          <w:numId w:val="19"/>
        </w:numPr>
        <w:tabs>
          <w:tab w:val="clear" w:pos="1582"/>
          <w:tab w:val="num" w:pos="567"/>
          <w:tab w:val="num" w:pos="644"/>
        </w:tabs>
        <w:spacing w:line="360" w:lineRule="auto"/>
        <w:ind w:left="567" w:hanging="425"/>
        <w:rPr>
          <w:color w:val="000000" w:themeColor="text1"/>
          <w:sz w:val="18"/>
          <w:szCs w:val="18"/>
          <w:lang w:val="it-IT"/>
        </w:rPr>
      </w:pPr>
      <w:bookmarkStart w:id="31" w:name="Controllo158"/>
      <w:r w:rsidRPr="00B86843">
        <w:rPr>
          <w:color w:val="000000" w:themeColor="text1"/>
          <w:sz w:val="18"/>
          <w:szCs w:val="18"/>
          <w:lang w:val="it-IT"/>
        </w:rPr>
        <w:t>dichiara di essere edotto degli obblighi derivanti dal codice etico adottato dalla stazione appaltante e si impegna, in caso di aggiudicazione, ad osservare e a far osservare ai propri dipendenti e collaboratori il suddetto codice, pena la risoluzione del contratto;</w:t>
      </w:r>
    </w:p>
    <w:bookmarkEnd w:id="31"/>
    <w:p w:rsidR="006E2171" w:rsidRPr="00B86843" w:rsidRDefault="006E2171" w:rsidP="006E2171">
      <w:pPr>
        <w:pStyle w:val="sche3"/>
        <w:numPr>
          <w:ilvl w:val="0"/>
          <w:numId w:val="19"/>
        </w:numPr>
        <w:tabs>
          <w:tab w:val="clear" w:pos="1582"/>
          <w:tab w:val="num" w:pos="567"/>
          <w:tab w:val="num" w:pos="644"/>
        </w:tabs>
        <w:spacing w:line="360" w:lineRule="auto"/>
        <w:ind w:left="567" w:hanging="425"/>
        <w:rPr>
          <w:color w:val="000000" w:themeColor="text1"/>
          <w:sz w:val="18"/>
          <w:szCs w:val="18"/>
          <w:lang w:val="it-IT" w:eastAsia="it-IT"/>
        </w:rPr>
      </w:pPr>
      <w:r w:rsidRPr="00B86843">
        <w:rPr>
          <w:color w:val="000000" w:themeColor="text1"/>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B86843">
        <w:rPr>
          <w:b/>
          <w:bCs/>
          <w:color w:val="000000" w:themeColor="text1"/>
          <w:sz w:val="18"/>
          <w:szCs w:val="18"/>
          <w:lang w:val="it-IT" w:eastAsia="it-IT"/>
        </w:rPr>
        <w:t>che non sono stati soggetti a ribasso d’asta tutti i costi della sicurezza speciali elencati nella stima analitica dei costi del DUVRI - documento unico di valutazione dei rischi da interferenze</w:t>
      </w:r>
      <w:r w:rsidRPr="00B86843">
        <w:rPr>
          <w:color w:val="000000" w:themeColor="text1"/>
          <w:sz w:val="18"/>
          <w:szCs w:val="18"/>
          <w:lang w:val="it-IT" w:eastAsia="it-IT"/>
        </w:rPr>
        <w:t xml:space="preserve">, e di impegnarsi a destinare tali importi a misure di sicurezza; ed inoltre, di avere preso </w:t>
      </w:r>
      <w:r w:rsidRPr="00B86843">
        <w:rPr>
          <w:color w:val="000000" w:themeColor="text1"/>
          <w:sz w:val="18"/>
          <w:szCs w:val="18"/>
          <w:lang w:val="it-IT" w:eastAsia="it-IT"/>
        </w:rPr>
        <w:lastRenderedPageBreak/>
        <w:t>visione ed accettare il contenuto del Modello DUVRI parte 1-A recante</w:t>
      </w:r>
      <w:r w:rsidRPr="00B86843">
        <w:rPr>
          <w:i/>
          <w:iCs/>
          <w:color w:val="000000" w:themeColor="text1"/>
          <w:sz w:val="18"/>
          <w:szCs w:val="18"/>
          <w:lang w:val="it-IT" w:eastAsia="it-IT"/>
        </w:rPr>
        <w:t xml:space="preserve"> “Norme comportamentali fondamentali ai fini della sicurezza per l’operatore che interviene sul patrimonio edilizio provinciale”;</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non avere, con riferimento alla presente gara, in corso intese e/o pratiche restrittive della concorrenza e del mercato vietate ai sensi della normativa applicabile;</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essere a conoscenza che i dati raccolti nell’ambito delle procedure attivate sulla base del documento a gara saranno trattati, ai sensi dell’art. 13 del D. </w:t>
      </w:r>
      <w:proofErr w:type="spellStart"/>
      <w:r w:rsidRPr="00B86843">
        <w:rPr>
          <w:color w:val="000000" w:themeColor="text1"/>
          <w:sz w:val="18"/>
          <w:szCs w:val="18"/>
          <w:lang w:val="it-IT"/>
        </w:rPr>
        <w:t>Lgs</w:t>
      </w:r>
      <w:proofErr w:type="spellEnd"/>
      <w:r w:rsidRPr="00B86843">
        <w:rPr>
          <w:color w:val="000000" w:themeColor="text1"/>
          <w:sz w:val="18"/>
          <w:szCs w:val="18"/>
          <w:lang w:val="it-IT"/>
        </w:rPr>
        <w:t>. 30/06/2003, n. 196, recante “Codice in materia di protezione dei dati personali” esclusivamente nell’ambito della presente gara per l’affidamento dell’appalto in oggetto;</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che non vi è stata mediazione o altra opera di terzi per la conclusione del presente contratto;</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non aver corrisposto né promesso di corrispondere ad alcuno, direttamente o attraverso terzi, ivi comprese le imprese collegate o controllate, somme di denaro o </w:t>
      </w:r>
      <w:proofErr w:type="spellStart"/>
      <w:r w:rsidRPr="00B86843">
        <w:rPr>
          <w:color w:val="000000" w:themeColor="text1"/>
          <w:sz w:val="18"/>
          <w:szCs w:val="18"/>
          <w:lang w:val="it-IT"/>
        </w:rPr>
        <w:t>altra</w:t>
      </w:r>
      <w:proofErr w:type="spellEnd"/>
      <w:r w:rsidRPr="00B86843">
        <w:rPr>
          <w:color w:val="000000" w:themeColor="text1"/>
          <w:sz w:val="18"/>
          <w:szCs w:val="18"/>
          <w:lang w:val="it-IT"/>
        </w:rPr>
        <w:t xml:space="preserve"> utilità a titolo di intermediazione o simili, comunque volte a facilitare la conclusione del contratto stesso;</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obbligarsi a non versare ad alcuno, a nessun titolo, somme di danaro o </w:t>
      </w:r>
      <w:proofErr w:type="spellStart"/>
      <w:r w:rsidRPr="00B86843">
        <w:rPr>
          <w:color w:val="000000" w:themeColor="text1"/>
          <w:sz w:val="18"/>
          <w:szCs w:val="18"/>
          <w:lang w:val="it-IT"/>
        </w:rPr>
        <w:t>altra</w:t>
      </w:r>
      <w:proofErr w:type="spellEnd"/>
      <w:r w:rsidRPr="00B86843">
        <w:rPr>
          <w:color w:val="000000" w:themeColor="text1"/>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non aver assunto ai sensi dell'art. 53, comma 16-ter </w:t>
      </w:r>
      <w:proofErr w:type="spellStart"/>
      <w:proofErr w:type="gramStart"/>
      <w:r w:rsidRPr="00B86843">
        <w:rPr>
          <w:color w:val="000000" w:themeColor="text1"/>
          <w:sz w:val="18"/>
          <w:szCs w:val="18"/>
          <w:lang w:val="it-IT"/>
        </w:rPr>
        <w:t>D.Lgs</w:t>
      </w:r>
      <w:proofErr w:type="gramEnd"/>
      <w:r w:rsidRPr="00B86843">
        <w:rPr>
          <w:color w:val="000000" w:themeColor="text1"/>
          <w:sz w:val="18"/>
          <w:szCs w:val="18"/>
          <w:lang w:val="it-IT"/>
        </w:rPr>
        <w:t>.</w:t>
      </w:r>
      <w:proofErr w:type="spellEnd"/>
      <w:r w:rsidRPr="00B86843">
        <w:rPr>
          <w:color w:val="000000" w:themeColor="text1"/>
          <w:sz w:val="18"/>
          <w:szCs w:val="18"/>
          <w:lang w:val="it-IT"/>
        </w:rPr>
        <w:t xml:space="preserve"> n. 165/2001,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obbligarsi a comunicare tempestivamente alla Stazione appaltante ogni modificazione intervenuta negli assetti proprietari e nella struttura di impresa, e negli organismi tecnici e amministrativi, e relativi anche alle imprese affidatarie del subappalto;</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mettere a disposizione quale "Responsabile della Fornitura" </w:t>
      </w:r>
      <w:r w:rsidRPr="00B86843">
        <w:rPr>
          <w:bCs/>
          <w:color w:val="000000" w:themeColor="text1"/>
          <w:sz w:val="18"/>
          <w:szCs w:val="18"/>
          <w:lang w:val="it-IT"/>
        </w:rPr>
        <w:t xml:space="preserve">(Responsabile, </w:t>
      </w:r>
      <w:proofErr w:type="spellStart"/>
      <w:r w:rsidRPr="00B86843">
        <w:rPr>
          <w:bCs/>
          <w:color w:val="000000" w:themeColor="text1"/>
          <w:sz w:val="18"/>
          <w:szCs w:val="18"/>
          <w:lang w:val="it-IT"/>
        </w:rPr>
        <w:t>Contract</w:t>
      </w:r>
      <w:proofErr w:type="spellEnd"/>
      <w:r w:rsidRPr="00B86843">
        <w:rPr>
          <w:bCs/>
          <w:color w:val="000000" w:themeColor="text1"/>
          <w:sz w:val="18"/>
          <w:szCs w:val="18"/>
          <w:lang w:val="it-IT"/>
        </w:rPr>
        <w:t xml:space="preserve"> Manager)</w:t>
      </w:r>
      <w:r w:rsidRPr="00B86843">
        <w:rPr>
          <w:color w:val="000000" w:themeColor="text1"/>
          <w:sz w:val="18"/>
          <w:szCs w:val="18"/>
          <w:lang w:val="it-IT"/>
        </w:rPr>
        <w:t xml:space="preserve">, il sig. </w:t>
      </w:r>
      <w:r w:rsidRPr="00B86843">
        <w:rPr>
          <w:color w:val="000000" w:themeColor="text1"/>
          <w:sz w:val="18"/>
          <w:szCs w:val="18"/>
          <w:lang w:val="it-IT"/>
        </w:rPr>
        <w:fldChar w:fldCharType="begin">
          <w:ffData>
            <w:name w:val="Testo70"/>
            <w:enabled/>
            <w:calcOnExit w:val="0"/>
            <w:textInput/>
          </w:ffData>
        </w:fldChar>
      </w:r>
      <w:bookmarkStart w:id="32" w:name="Testo70"/>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32"/>
      <w:r w:rsidRPr="00B86843">
        <w:rPr>
          <w:color w:val="000000" w:themeColor="text1"/>
          <w:sz w:val="18"/>
          <w:szCs w:val="18"/>
          <w:lang w:val="it-IT"/>
        </w:rPr>
        <w:t xml:space="preserve">, nato a </w:t>
      </w:r>
      <w:r w:rsidRPr="00B86843">
        <w:rPr>
          <w:color w:val="000000" w:themeColor="text1"/>
          <w:sz w:val="18"/>
          <w:szCs w:val="18"/>
          <w:lang w:val="it-IT"/>
        </w:rPr>
        <w:fldChar w:fldCharType="begin">
          <w:ffData>
            <w:name w:val="Testo71"/>
            <w:enabled/>
            <w:calcOnExit w:val="0"/>
            <w:textInput/>
          </w:ffData>
        </w:fldChar>
      </w:r>
      <w:bookmarkStart w:id="33" w:name="Testo71"/>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33"/>
      <w:r w:rsidRPr="00B86843">
        <w:rPr>
          <w:color w:val="000000" w:themeColor="text1"/>
          <w:sz w:val="18"/>
          <w:szCs w:val="18"/>
          <w:lang w:val="it-IT"/>
        </w:rPr>
        <w:t xml:space="preserve">, il </w:t>
      </w:r>
      <w:r w:rsidRPr="00B86843">
        <w:rPr>
          <w:color w:val="000000" w:themeColor="text1"/>
          <w:sz w:val="18"/>
          <w:szCs w:val="18"/>
          <w:lang w:val="it-IT"/>
        </w:rPr>
        <w:fldChar w:fldCharType="begin">
          <w:ffData>
            <w:name w:val="Testo72"/>
            <w:enabled/>
            <w:calcOnExit w:val="0"/>
            <w:textInput/>
          </w:ffData>
        </w:fldChar>
      </w:r>
      <w:bookmarkStart w:id="34" w:name="Testo72"/>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34"/>
      <w:r w:rsidRPr="00B86843">
        <w:rPr>
          <w:color w:val="000000" w:themeColor="text1"/>
          <w:sz w:val="18"/>
          <w:szCs w:val="18"/>
          <w:lang w:val="it-IT"/>
        </w:rPr>
        <w:t>, che sarà responsabile della 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disporre di una sede operativa in </w:t>
      </w:r>
      <w:r w:rsidRPr="00B86843">
        <w:rPr>
          <w:color w:val="000000" w:themeColor="text1"/>
          <w:sz w:val="18"/>
          <w:szCs w:val="18"/>
          <w:lang w:val="it-IT"/>
        </w:rPr>
        <w:fldChar w:fldCharType="begin">
          <w:ffData>
            <w:name w:val="Testo73"/>
            <w:enabled/>
            <w:calcOnExit w:val="0"/>
            <w:textInput/>
          </w:ffData>
        </w:fldChar>
      </w:r>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r w:rsidRPr="00B86843">
        <w:rPr>
          <w:color w:val="000000" w:themeColor="text1"/>
          <w:sz w:val="18"/>
          <w:szCs w:val="18"/>
          <w:lang w:val="it-IT"/>
        </w:rPr>
        <w:t xml:space="preserve"> (indicare l’indirizzo completo: </w:t>
      </w:r>
      <w:r w:rsidRPr="00B86843">
        <w:rPr>
          <w:color w:val="000000" w:themeColor="text1"/>
          <w:sz w:val="18"/>
          <w:szCs w:val="18"/>
          <w:lang w:val="it-IT"/>
        </w:rPr>
        <w:fldChar w:fldCharType="begin">
          <w:ffData>
            <w:name w:val="Testo73"/>
            <w:enabled/>
            <w:calcOnExit w:val="0"/>
            <w:textInput/>
          </w:ffData>
        </w:fldChar>
      </w:r>
      <w:bookmarkStart w:id="35" w:name="Testo73"/>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35"/>
      <w:r w:rsidRPr="00B86843">
        <w:rPr>
          <w:color w:val="000000" w:themeColor="text1"/>
          <w:sz w:val="18"/>
          <w:szCs w:val="18"/>
          <w:lang w:val="it-IT"/>
        </w:rPr>
        <w:t xml:space="preserve">) o di impegnarsi a costituirne una entro </w:t>
      </w:r>
      <w:r w:rsidRPr="00B86843">
        <w:rPr>
          <w:color w:val="000000" w:themeColor="text1"/>
          <w:sz w:val="18"/>
          <w:szCs w:val="18"/>
          <w:lang w:val="it-IT"/>
        </w:rPr>
        <w:fldChar w:fldCharType="begin">
          <w:ffData>
            <w:name w:val="Testo74"/>
            <w:enabled/>
            <w:calcOnExit w:val="0"/>
            <w:textInput/>
          </w:ffData>
        </w:fldChar>
      </w:r>
      <w:bookmarkStart w:id="36" w:name="Testo74"/>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36"/>
      <w:r w:rsidRPr="00B86843">
        <w:rPr>
          <w:color w:val="000000" w:themeColor="text1"/>
          <w:sz w:val="18"/>
          <w:szCs w:val="18"/>
          <w:lang w:val="it-IT"/>
        </w:rPr>
        <w:t xml:space="preserve"> mesi dalla data di aggiudicazione definitiva. La predetta sede dovrà essere dotata della struttura in grado di prestare le forniture oggetto della gara (sede logistica di personale informatico, presenza di strutture tecniche atte a supportare la fornitura di </w:t>
      </w:r>
      <w:r w:rsidRPr="00B86843">
        <w:rPr>
          <w:color w:val="000000" w:themeColor="text1"/>
          <w:sz w:val="18"/>
          <w:szCs w:val="18"/>
          <w:lang w:val="it-IT"/>
        </w:rPr>
        <w:fldChar w:fldCharType="begin">
          <w:ffData>
            <w:name w:val="Testo75"/>
            <w:enabled/>
            <w:calcOnExit w:val="0"/>
            <w:textInput>
              <w:default w:val="flocullanti"/>
            </w:textInput>
          </w:ffData>
        </w:fldChar>
      </w:r>
      <w:bookmarkStart w:id="37" w:name="Testo75"/>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noProof/>
          <w:color w:val="000000" w:themeColor="text1"/>
          <w:sz w:val="18"/>
          <w:szCs w:val="18"/>
          <w:lang w:val="it-IT"/>
        </w:rPr>
        <w:t>flocullanti</w:t>
      </w:r>
      <w:r w:rsidRPr="00B86843">
        <w:rPr>
          <w:color w:val="000000" w:themeColor="text1"/>
          <w:sz w:val="18"/>
          <w:szCs w:val="18"/>
          <w:lang w:val="it-IT"/>
        </w:rPr>
        <w:fldChar w:fldCharType="end"/>
      </w:r>
      <w:bookmarkEnd w:id="37"/>
      <w:r w:rsidRPr="00B86843">
        <w:rPr>
          <w:color w:val="000000" w:themeColor="text1"/>
          <w:sz w:val="18"/>
          <w:szCs w:val="18"/>
          <w:lang w:val="it-IT"/>
        </w:rPr>
        <w:t>). In caso di Raggruppamento Orizzontale/Verticale Temporaneo di Impresa la sede operativa potrà essere riferita ad un qualunque partecipante;</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(se del caso) di aver provveduto alla valutazione dei rischi relativamente alla propria attività e di aver redatto un documento di valutazione ai sensi dell'art. 28 del D. </w:t>
      </w:r>
      <w:proofErr w:type="spellStart"/>
      <w:r w:rsidRPr="00B86843">
        <w:rPr>
          <w:color w:val="000000" w:themeColor="text1"/>
          <w:sz w:val="18"/>
          <w:szCs w:val="18"/>
          <w:lang w:val="it-IT"/>
        </w:rPr>
        <w:t>Lgs</w:t>
      </w:r>
      <w:proofErr w:type="spellEnd"/>
      <w:r w:rsidRPr="00B86843">
        <w:rPr>
          <w:color w:val="000000" w:themeColor="text1"/>
          <w:sz w:val="18"/>
          <w:szCs w:val="18"/>
          <w:lang w:val="it-IT"/>
        </w:rPr>
        <w:t>. 81/2008, di aver attuato, in conseguenza della valutazione dei rischi, tutte le misure di prevenzione e protezione e di essersi dotato dei necessari mezzi ed attrezzature antinfortunistiche;</w:t>
      </w:r>
    </w:p>
    <w:p w:rsidR="006E2171"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(se del caso) di aver designato il Responsabile del Servizio di Prevenzione e Protezione;</w:t>
      </w:r>
    </w:p>
    <w:p w:rsidR="006E2171" w:rsidRPr="00631FB7"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lastRenderedPageBreak/>
        <w:t xml:space="preserve">di aver provveduto (se previsto) alla nomina del </w:t>
      </w:r>
      <w:r>
        <w:rPr>
          <w:color w:val="000000" w:themeColor="text1"/>
          <w:sz w:val="18"/>
          <w:szCs w:val="18"/>
          <w:lang w:val="it-IT"/>
        </w:rPr>
        <w:t>responsabile del servizio sicurezza e prevenzione</w:t>
      </w:r>
      <w:r w:rsidRPr="00B86843">
        <w:rPr>
          <w:color w:val="000000" w:themeColor="text1"/>
          <w:sz w:val="18"/>
          <w:szCs w:val="18"/>
          <w:lang w:val="it-IT"/>
        </w:rPr>
        <w:t>;</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provveduto (se previsto) alla nomina del medico competente aziendale con l'incarico di effettuare la sorveglianza sanitaria;</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che i lavoratori assunti (se sottoposti a sorveglianza sanitaria) sono stati giudicati idonei dal medico competente; oppure, se lavoratore autonomo, di avere l'idoneità sanitaria per l'esecuzione della prestazione;</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provveduto alla informazione e formazione dei propri lavoratori; oppure, se lavoratore autonomo, di avere la formazione necessaria in materia di sicurezza per l'esecuzione della prestazione;</w:t>
      </w:r>
    </w:p>
    <w:p w:rsidR="006E2171" w:rsidRPr="00B86843" w:rsidRDefault="006E2171" w:rsidP="006E2171">
      <w:pPr>
        <w:numPr>
          <w:ilvl w:val="0"/>
          <w:numId w:val="19"/>
        </w:numPr>
        <w:tabs>
          <w:tab w:val="clear" w:pos="1582"/>
          <w:tab w:val="num" w:pos="567"/>
          <w:tab w:val="num" w:pos="644"/>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2456C7" w:rsidRPr="009602A8" w:rsidRDefault="002456C7" w:rsidP="002456C7">
      <w:pPr>
        <w:suppressAutoHyphens w:val="0"/>
        <w:spacing w:line="360" w:lineRule="auto"/>
        <w:ind w:left="142"/>
        <w:jc w:val="both"/>
        <w:rPr>
          <w:i/>
          <w:iCs/>
          <w:sz w:val="18"/>
          <w:szCs w:val="18"/>
          <w:lang w:val="it-IT" w:eastAsia="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8"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8"/>
          </w:p>
          <w:p w:rsidR="00194328" w:rsidRPr="009602A8" w:rsidRDefault="00194328" w:rsidP="0046086A">
            <w:pPr>
              <w:pStyle w:val="sche3"/>
              <w:spacing w:line="360" w:lineRule="auto"/>
              <w:rPr>
                <w:sz w:val="18"/>
                <w:szCs w:val="18"/>
                <w:lang w:val="it-IT"/>
              </w:rPr>
            </w:pPr>
          </w:p>
        </w:tc>
      </w:tr>
      <w:tr w:rsidR="00202485" w:rsidRPr="009602A8" w:rsidTr="00194328">
        <w:trPr>
          <w:gridBefore w:val="1"/>
          <w:gridAfter w:val="1"/>
          <w:wBefore w:w="137" w:type="dxa"/>
          <w:wAfter w:w="12" w:type="dxa"/>
        </w:trPr>
        <w:tc>
          <w:tcPr>
            <w:tcW w:w="9597" w:type="dxa"/>
            <w:gridSpan w:val="2"/>
            <w:tcBorders>
              <w:top w:val="single" w:sz="4" w:space="0" w:color="000000"/>
            </w:tcBorders>
          </w:tcPr>
          <w:p w:rsidR="00202485" w:rsidRDefault="00202485" w:rsidP="0046086A">
            <w:pPr>
              <w:pStyle w:val="sche3"/>
              <w:snapToGrid w:val="0"/>
              <w:spacing w:line="360" w:lineRule="auto"/>
              <w:rPr>
                <w:b/>
                <w:bCs/>
                <w:i/>
                <w:iCs/>
                <w:sz w:val="18"/>
                <w:szCs w:val="18"/>
                <w:lang w:val="it-IT"/>
              </w:rPr>
            </w:pPr>
          </w:p>
          <w:p w:rsidR="002456C7" w:rsidRPr="009602A8" w:rsidRDefault="002456C7"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39"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39"/>
          </w:p>
          <w:p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rsidR="00202485" w:rsidRPr="009602A8" w:rsidRDefault="00202485" w:rsidP="0046086A">
            <w:pPr>
              <w:spacing w:line="360" w:lineRule="auto"/>
              <w:jc w:val="center"/>
              <w:rPr>
                <w:sz w:val="18"/>
                <w:szCs w:val="18"/>
                <w:lang w:val="it-IT"/>
              </w:rPr>
            </w:pPr>
          </w:p>
        </w:tc>
      </w:tr>
    </w:tbl>
    <w:p w:rsidR="002456C7" w:rsidRDefault="002456C7" w:rsidP="00202485">
      <w:pPr>
        <w:spacing w:line="360" w:lineRule="auto"/>
        <w:jc w:val="both"/>
        <w:rPr>
          <w:sz w:val="18"/>
          <w:szCs w:val="18"/>
          <w:lang w:val="it-IT"/>
        </w:rPr>
      </w:pPr>
    </w:p>
    <w:p w:rsidR="002456C7" w:rsidRPr="002456C7" w:rsidRDefault="002456C7" w:rsidP="00E8363D">
      <w:pPr>
        <w:spacing w:line="360" w:lineRule="auto"/>
        <w:jc w:val="both"/>
        <w:rPr>
          <w:b/>
          <w:bCs/>
          <w:color w:val="FF0000"/>
          <w:lang w:val="it-IT"/>
        </w:rPr>
      </w:pPr>
      <w:r>
        <w:rPr>
          <w:lang w:val="it-IT"/>
        </w:rPr>
        <w:br w:type="page"/>
      </w:r>
    </w:p>
    <w:p w:rsidR="00E8363D" w:rsidRPr="000D6871"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left"/>
        <w:rPr>
          <w:b/>
          <w:bCs/>
          <w:i/>
          <w:iCs/>
          <w:color w:val="FF0000"/>
          <w:sz w:val="18"/>
          <w:szCs w:val="18"/>
          <w:lang w:val="it-IT"/>
        </w:rPr>
      </w:pPr>
    </w:p>
    <w:p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E5933">
        <w:rPr>
          <w:b/>
          <w:bCs/>
          <w:i/>
          <w:iCs/>
          <w:sz w:val="18"/>
          <w:szCs w:val="18"/>
          <w:lang w:val="it-IT"/>
        </w:rPr>
        <w:t xml:space="preserve">INFORMATIVA AI SENSI </w:t>
      </w:r>
      <w:smartTag w:uri="urn:schemas-microsoft-com:office:smarttags" w:element="stockticker">
        <w:r w:rsidRPr="005E5933">
          <w:rPr>
            <w:b/>
            <w:bCs/>
            <w:i/>
            <w:iCs/>
            <w:sz w:val="18"/>
            <w:szCs w:val="18"/>
            <w:lang w:val="it-IT"/>
          </w:rPr>
          <w:t>DELL</w:t>
        </w:r>
      </w:smartTag>
      <w:r w:rsidRPr="005E5933">
        <w:rPr>
          <w:b/>
          <w:bCs/>
          <w:i/>
          <w:iCs/>
          <w:sz w:val="18"/>
          <w:szCs w:val="18"/>
          <w:lang w:val="it-IT"/>
        </w:rPr>
        <w:t xml:space="preserve">’ARTICOLO 13 </w:t>
      </w:r>
      <w:smartTag w:uri="urn:schemas-microsoft-com:office:smarttags" w:element="stockticker">
        <w:r w:rsidRPr="005E5933">
          <w:rPr>
            <w:b/>
            <w:bCs/>
            <w:i/>
            <w:iCs/>
            <w:sz w:val="18"/>
            <w:szCs w:val="18"/>
            <w:lang w:val="it-IT"/>
          </w:rPr>
          <w:t>DEL</w:t>
        </w:r>
      </w:smartTag>
      <w:r w:rsidRPr="005E5933">
        <w:rPr>
          <w:b/>
          <w:bCs/>
          <w:i/>
          <w:iCs/>
          <w:sz w:val="18"/>
          <w:szCs w:val="18"/>
          <w:lang w:val="it-IT"/>
        </w:rPr>
        <w:t xml:space="preserve"> CODICE IN MATERIA DI</w:t>
      </w:r>
    </w:p>
    <w:p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E5933">
        <w:rPr>
          <w:b/>
          <w:bCs/>
          <w:i/>
          <w:iCs/>
          <w:sz w:val="18"/>
          <w:szCs w:val="18"/>
          <w:lang w:val="it-IT"/>
        </w:rPr>
        <w:t>PROTEZIONE DEI DATI PERSONALI (D.LGS. N. 196/2003)</w:t>
      </w:r>
    </w:p>
    <w:p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6E2171" w:rsidRDefault="006E2171" w:rsidP="006E2171">
      <w:pPr>
        <w:spacing w:line="360" w:lineRule="auto"/>
        <w:jc w:val="both"/>
        <w:rPr>
          <w:b/>
          <w:sz w:val="18"/>
          <w:szCs w:val="18"/>
          <w:lang w:val="it-IT"/>
        </w:rPr>
      </w:pPr>
    </w:p>
    <w:p w:rsidR="006E2171" w:rsidRPr="00B90223" w:rsidRDefault="006E2171" w:rsidP="006E2171">
      <w:pPr>
        <w:spacing w:line="360" w:lineRule="auto"/>
        <w:jc w:val="both"/>
        <w:rPr>
          <w:b/>
          <w:sz w:val="18"/>
          <w:szCs w:val="18"/>
          <w:lang w:val="it-IT"/>
        </w:rPr>
      </w:pPr>
      <w:r w:rsidRPr="00B90223">
        <w:rPr>
          <w:b/>
          <w:sz w:val="18"/>
          <w:szCs w:val="18"/>
          <w:lang w:val="it-IT"/>
        </w:rPr>
        <w:t xml:space="preserve">Il sottoscritto rappresentante legale o procuratore della sopra indicata impresa </w:t>
      </w:r>
    </w:p>
    <w:p w:rsidR="006E2171" w:rsidRPr="00B90223" w:rsidRDefault="006E2171" w:rsidP="006E2171">
      <w:pPr>
        <w:spacing w:line="360" w:lineRule="auto"/>
        <w:ind w:left="360"/>
        <w:jc w:val="both"/>
        <w:rPr>
          <w:b/>
          <w:sz w:val="18"/>
          <w:szCs w:val="18"/>
          <w:lang w:val="it-IT"/>
        </w:rPr>
      </w:pPr>
    </w:p>
    <w:p w:rsidR="006E2171" w:rsidRPr="00B90223" w:rsidRDefault="006E2171" w:rsidP="006E2171">
      <w:pPr>
        <w:spacing w:line="360" w:lineRule="auto"/>
        <w:ind w:left="360"/>
        <w:jc w:val="center"/>
        <w:rPr>
          <w:b/>
          <w:sz w:val="18"/>
          <w:szCs w:val="18"/>
          <w:lang w:val="it-IT"/>
        </w:rPr>
      </w:pPr>
      <w:r w:rsidRPr="00B90223">
        <w:rPr>
          <w:b/>
          <w:sz w:val="18"/>
          <w:szCs w:val="18"/>
          <w:lang w:val="it-IT"/>
        </w:rPr>
        <w:t>DICHIARA</w:t>
      </w:r>
    </w:p>
    <w:p w:rsidR="006E2171" w:rsidRPr="00B90223" w:rsidRDefault="006E2171" w:rsidP="006E2171">
      <w:pPr>
        <w:spacing w:line="360" w:lineRule="auto"/>
        <w:ind w:left="360"/>
        <w:jc w:val="both"/>
        <w:rPr>
          <w:b/>
          <w:sz w:val="18"/>
          <w:szCs w:val="18"/>
          <w:lang w:val="it-IT"/>
        </w:rPr>
      </w:pPr>
    </w:p>
    <w:p w:rsidR="006E2171" w:rsidRDefault="006E2171" w:rsidP="006E2171">
      <w:pPr>
        <w:spacing w:line="360" w:lineRule="auto"/>
        <w:jc w:val="both"/>
        <w:rPr>
          <w:b/>
          <w:bCs/>
          <w:sz w:val="18"/>
          <w:szCs w:val="18"/>
          <w:lang w:val="it-IT"/>
        </w:rPr>
      </w:pPr>
      <w:r>
        <w:rPr>
          <w:b/>
          <w:bCs/>
          <w:sz w:val="18"/>
          <w:szCs w:val="18"/>
          <w:lang w:val="it-IT"/>
        </w:rPr>
        <w:t>di essere stato informato ai sensi dell’articolo 13 del Codice in materia di protezione dei dati personali (decreto legislativo 30 giugno 2003, n. 196) circa le seguenti circostanze:</w:t>
      </w:r>
    </w:p>
    <w:p w:rsidR="006E2171" w:rsidRDefault="006E2171" w:rsidP="006E2171">
      <w:pPr>
        <w:spacing w:line="360" w:lineRule="auto"/>
        <w:jc w:val="both"/>
        <w:rPr>
          <w:b/>
          <w:bCs/>
          <w:sz w:val="18"/>
          <w:szCs w:val="18"/>
          <w:lang w:val="it-IT"/>
        </w:rPr>
      </w:pPr>
    </w:p>
    <w:p w:rsidR="006E2171" w:rsidRPr="00810F43" w:rsidRDefault="006E2171" w:rsidP="006E2171">
      <w:pPr>
        <w:spacing w:line="360" w:lineRule="auto"/>
        <w:jc w:val="both"/>
        <w:rPr>
          <w:b/>
          <w:bCs/>
          <w:color w:val="000000"/>
          <w:sz w:val="18"/>
          <w:szCs w:val="18"/>
          <w:lang w:val="it-IT"/>
        </w:rPr>
      </w:pPr>
      <w:r>
        <w:rPr>
          <w:b/>
          <w:bCs/>
          <w:sz w:val="18"/>
          <w:szCs w:val="18"/>
          <w:lang w:val="it-IT"/>
        </w:rPr>
        <w:t xml:space="preserve">Il titolare dei dati per quanto riguarda la fase dell´ </w:t>
      </w:r>
      <w:r w:rsidRPr="00810F43">
        <w:rPr>
          <w:b/>
          <w:bCs/>
          <w:color w:val="000000"/>
          <w:sz w:val="18"/>
          <w:szCs w:val="18"/>
          <w:lang w:val="it-IT"/>
        </w:rPr>
        <w:t>affidamento è l´</w:t>
      </w:r>
      <w:r>
        <w:rPr>
          <w:b/>
          <w:bCs/>
          <w:color w:val="000000"/>
          <w:sz w:val="18"/>
          <w:szCs w:val="18"/>
          <w:lang w:val="it-IT"/>
        </w:rPr>
        <w:t xml:space="preserve"> </w:t>
      </w:r>
      <w:r w:rsidRPr="00810F43">
        <w:rPr>
          <w:b/>
          <w:bCs/>
          <w:color w:val="000000"/>
          <w:sz w:val="18"/>
          <w:szCs w:val="18"/>
          <w:lang w:val="it-IT"/>
        </w:rPr>
        <w:t>ARA Pusteria SPA.</w:t>
      </w:r>
    </w:p>
    <w:p w:rsidR="006E2171" w:rsidRPr="00810F43" w:rsidRDefault="006E2171" w:rsidP="006E2171">
      <w:pPr>
        <w:spacing w:line="360" w:lineRule="auto"/>
        <w:jc w:val="both"/>
        <w:rPr>
          <w:b/>
          <w:bCs/>
          <w:color w:val="000000"/>
          <w:sz w:val="18"/>
          <w:szCs w:val="18"/>
          <w:lang w:val="it-IT"/>
        </w:rPr>
      </w:pPr>
      <w:r w:rsidRPr="00810F43">
        <w:rPr>
          <w:b/>
          <w:bCs/>
          <w:color w:val="000000"/>
          <w:sz w:val="18"/>
          <w:szCs w:val="18"/>
          <w:lang w:val="it-IT"/>
        </w:rPr>
        <w:t>I dati forniti verranno trattati dal Consiglio d´</w:t>
      </w:r>
      <w:r>
        <w:rPr>
          <w:b/>
          <w:bCs/>
          <w:color w:val="000000"/>
          <w:sz w:val="18"/>
          <w:szCs w:val="18"/>
          <w:lang w:val="it-IT"/>
        </w:rPr>
        <w:t xml:space="preserve"> </w:t>
      </w:r>
      <w:r w:rsidRPr="00810F43">
        <w:rPr>
          <w:b/>
          <w:bCs/>
          <w:color w:val="000000"/>
          <w:sz w:val="18"/>
          <w:szCs w:val="18"/>
          <w:lang w:val="it-IT"/>
        </w:rPr>
        <w:t>Amministrazione anche in forma elettronica, ai fini dell’affidamento di questo appalto e delle prestazioni contrattuali in oggetto.</w:t>
      </w:r>
    </w:p>
    <w:p w:rsidR="006E2171" w:rsidRPr="00810F43" w:rsidRDefault="006E2171" w:rsidP="006E2171">
      <w:pPr>
        <w:spacing w:line="360" w:lineRule="auto"/>
        <w:jc w:val="both"/>
        <w:rPr>
          <w:b/>
          <w:bCs/>
          <w:color w:val="000000"/>
          <w:sz w:val="18"/>
          <w:szCs w:val="18"/>
          <w:lang w:val="it-IT"/>
        </w:rPr>
      </w:pPr>
      <w:r w:rsidRPr="00810F43">
        <w:rPr>
          <w:b/>
          <w:bCs/>
          <w:color w:val="000000"/>
          <w:sz w:val="18"/>
          <w:szCs w:val="18"/>
          <w:lang w:val="it-IT"/>
        </w:rPr>
        <w:t>Responsabile del trattamento dei dati è il Presidente Josef Ausserhofer o il suo delegato.</w:t>
      </w:r>
    </w:p>
    <w:p w:rsidR="006E2171" w:rsidRPr="00810F43" w:rsidRDefault="006E2171" w:rsidP="006E2171">
      <w:pPr>
        <w:spacing w:line="360" w:lineRule="auto"/>
        <w:jc w:val="both"/>
        <w:rPr>
          <w:b/>
          <w:bCs/>
          <w:color w:val="000000"/>
          <w:sz w:val="18"/>
          <w:szCs w:val="18"/>
          <w:lang w:val="it-IT"/>
        </w:rPr>
      </w:pPr>
    </w:p>
    <w:p w:rsidR="006E2171" w:rsidRPr="00810F43" w:rsidRDefault="006E2171" w:rsidP="006E2171">
      <w:pPr>
        <w:spacing w:line="360" w:lineRule="auto"/>
        <w:jc w:val="both"/>
        <w:rPr>
          <w:b/>
          <w:bCs/>
          <w:color w:val="000000"/>
          <w:sz w:val="18"/>
          <w:szCs w:val="18"/>
          <w:lang w:val="it-IT"/>
        </w:rPr>
      </w:pPr>
      <w:r w:rsidRPr="00810F43">
        <w:rPr>
          <w:b/>
          <w:bCs/>
          <w:color w:val="000000"/>
          <w:sz w:val="18"/>
          <w:szCs w:val="18"/>
          <w:lang w:val="it-IT"/>
        </w:rPr>
        <w:t>Il titolare dei dati per quanto riguarda la fase dell´</w:t>
      </w:r>
      <w:r>
        <w:rPr>
          <w:b/>
          <w:bCs/>
          <w:color w:val="000000"/>
          <w:sz w:val="18"/>
          <w:szCs w:val="18"/>
          <w:lang w:val="it-IT"/>
        </w:rPr>
        <w:t xml:space="preserve"> </w:t>
      </w:r>
      <w:r w:rsidRPr="00810F43">
        <w:rPr>
          <w:b/>
          <w:bCs/>
          <w:color w:val="000000"/>
          <w:sz w:val="18"/>
          <w:szCs w:val="18"/>
          <w:lang w:val="it-IT"/>
        </w:rPr>
        <w:t>esecuzione è l´</w:t>
      </w:r>
      <w:r>
        <w:rPr>
          <w:b/>
          <w:bCs/>
          <w:color w:val="000000"/>
          <w:sz w:val="18"/>
          <w:szCs w:val="18"/>
          <w:lang w:val="it-IT"/>
        </w:rPr>
        <w:t xml:space="preserve"> </w:t>
      </w:r>
      <w:r w:rsidRPr="00810F43">
        <w:rPr>
          <w:b/>
          <w:bCs/>
          <w:color w:val="000000"/>
          <w:sz w:val="18"/>
          <w:szCs w:val="18"/>
          <w:lang w:val="it-IT"/>
        </w:rPr>
        <w:t>ARA Pusteria SPA.</w:t>
      </w:r>
    </w:p>
    <w:p w:rsidR="006E2171" w:rsidRPr="00810F43" w:rsidRDefault="006E2171" w:rsidP="006E2171">
      <w:pPr>
        <w:spacing w:line="360" w:lineRule="auto"/>
        <w:jc w:val="both"/>
        <w:rPr>
          <w:b/>
          <w:bCs/>
          <w:color w:val="000000"/>
          <w:sz w:val="18"/>
          <w:szCs w:val="18"/>
          <w:lang w:val="it-IT"/>
        </w:rPr>
      </w:pPr>
      <w:r w:rsidRPr="00810F43">
        <w:rPr>
          <w:b/>
          <w:bCs/>
          <w:color w:val="000000"/>
          <w:sz w:val="18"/>
          <w:szCs w:val="18"/>
          <w:lang w:val="it-IT"/>
        </w:rPr>
        <w:t>I dati forniti verranno trattati dal Consiglio d´</w:t>
      </w:r>
      <w:r>
        <w:rPr>
          <w:b/>
          <w:bCs/>
          <w:color w:val="000000"/>
          <w:sz w:val="18"/>
          <w:szCs w:val="18"/>
          <w:lang w:val="it-IT"/>
        </w:rPr>
        <w:t xml:space="preserve"> </w:t>
      </w:r>
      <w:r w:rsidRPr="00810F43">
        <w:rPr>
          <w:b/>
          <w:bCs/>
          <w:color w:val="000000"/>
          <w:sz w:val="18"/>
          <w:szCs w:val="18"/>
          <w:lang w:val="it-IT"/>
        </w:rPr>
        <w:t>Amministrazione anche in forma elettronica, ai fini dell’esecuzione di questo appalto e delle prestazioni contrattuali in oggetto.</w:t>
      </w:r>
    </w:p>
    <w:p w:rsidR="006E2171" w:rsidRPr="00810F43" w:rsidRDefault="006E2171" w:rsidP="006E2171">
      <w:pPr>
        <w:spacing w:line="360" w:lineRule="auto"/>
        <w:jc w:val="both"/>
        <w:rPr>
          <w:b/>
          <w:bCs/>
          <w:color w:val="000000"/>
          <w:sz w:val="18"/>
          <w:szCs w:val="18"/>
          <w:lang w:val="it-IT"/>
        </w:rPr>
      </w:pPr>
      <w:r w:rsidRPr="00810F43">
        <w:rPr>
          <w:b/>
          <w:bCs/>
          <w:color w:val="000000"/>
          <w:sz w:val="18"/>
          <w:szCs w:val="18"/>
          <w:lang w:val="it-IT"/>
        </w:rPr>
        <w:t>Responsabile del trattamento è il Presidente Josef Ausserhofer o il suo delegato.</w:t>
      </w:r>
    </w:p>
    <w:p w:rsidR="006E2171" w:rsidRDefault="006E2171" w:rsidP="006E2171">
      <w:pPr>
        <w:spacing w:line="360" w:lineRule="auto"/>
        <w:jc w:val="both"/>
        <w:rPr>
          <w:b/>
          <w:bCs/>
          <w:sz w:val="18"/>
          <w:szCs w:val="18"/>
          <w:lang w:val="it-IT"/>
        </w:rPr>
      </w:pPr>
    </w:p>
    <w:p w:rsidR="006E2171" w:rsidRDefault="006E2171" w:rsidP="006E2171">
      <w:pPr>
        <w:spacing w:line="360" w:lineRule="auto"/>
        <w:jc w:val="both"/>
        <w:rPr>
          <w:b/>
          <w:bCs/>
          <w:sz w:val="18"/>
          <w:szCs w:val="18"/>
          <w:lang w:val="it-IT"/>
        </w:rPr>
      </w:pPr>
      <w:r>
        <w:rPr>
          <w:b/>
          <w:bCs/>
          <w:sz w:val="18"/>
          <w:szCs w:val="18"/>
          <w:lang w:val="it-IT"/>
        </w:rPr>
        <w:t>Il conferimento dei dati è obbligatorio per lo svolgimento dei compiti amministrativi richiesti. In caso di rifiuto di conferimento dei dati richiesti non si potrà dare seguito alle richieste avanzate ed alle istanze inoltrate.</w:t>
      </w:r>
    </w:p>
    <w:p w:rsidR="006E2171" w:rsidRDefault="006E2171" w:rsidP="006E2171">
      <w:pPr>
        <w:spacing w:line="360" w:lineRule="auto"/>
        <w:jc w:val="both"/>
        <w:rPr>
          <w:b/>
          <w:bCs/>
          <w:sz w:val="18"/>
          <w:szCs w:val="18"/>
          <w:lang w:val="it-IT"/>
        </w:rPr>
      </w:pPr>
    </w:p>
    <w:p w:rsidR="006E2171" w:rsidRPr="00B90223" w:rsidRDefault="006E2171" w:rsidP="006E2171">
      <w:pPr>
        <w:spacing w:line="360" w:lineRule="auto"/>
        <w:jc w:val="both"/>
        <w:rPr>
          <w:b/>
          <w:sz w:val="18"/>
          <w:szCs w:val="18"/>
          <w:lang w:val="it-IT"/>
        </w:rPr>
      </w:pPr>
      <w:r>
        <w:rPr>
          <w:b/>
          <w:bCs/>
          <w:sz w:val="18"/>
          <w:szCs w:val="18"/>
          <w:lang w:val="it-IT"/>
        </w:rPr>
        <w:t xml:space="preserve">In base agli articoli 7-10 del </w:t>
      </w:r>
      <w:proofErr w:type="spellStart"/>
      <w:proofErr w:type="gramStart"/>
      <w:r>
        <w:rPr>
          <w:b/>
          <w:bCs/>
          <w:sz w:val="18"/>
          <w:szCs w:val="18"/>
          <w:lang w:val="it-IT"/>
        </w:rPr>
        <w:t>D.Lgs</w:t>
      </w:r>
      <w:proofErr w:type="gramEnd"/>
      <w:r>
        <w:rPr>
          <w:b/>
          <w:bCs/>
          <w:sz w:val="18"/>
          <w:szCs w:val="18"/>
          <w:lang w:val="it-IT"/>
        </w:rPr>
        <w:t>.</w:t>
      </w:r>
      <w:proofErr w:type="spellEnd"/>
      <w:r>
        <w:rPr>
          <w:b/>
          <w:bCs/>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r w:rsidRPr="00B90223">
        <w:rPr>
          <w:b/>
          <w:sz w:val="18"/>
          <w:szCs w:val="18"/>
          <w:lang w:val="it-IT"/>
        </w:rPr>
        <w:t>.</w:t>
      </w:r>
    </w:p>
    <w:p w:rsidR="006E2171" w:rsidRPr="00B90223" w:rsidRDefault="006E2171" w:rsidP="006E2171">
      <w:pPr>
        <w:spacing w:line="360" w:lineRule="auto"/>
        <w:ind w:left="360"/>
        <w:jc w:val="both"/>
        <w:rPr>
          <w:b/>
          <w:sz w:val="18"/>
          <w:szCs w:val="18"/>
          <w:lang w:val="it-IT"/>
        </w:rPr>
      </w:pPr>
    </w:p>
    <w:p w:rsidR="006E2171" w:rsidRPr="00B90223" w:rsidRDefault="006E2171" w:rsidP="006E2171">
      <w:pPr>
        <w:spacing w:line="360" w:lineRule="auto"/>
        <w:ind w:left="360"/>
        <w:jc w:val="both"/>
        <w:rPr>
          <w:b/>
          <w:sz w:val="18"/>
          <w:szCs w:val="18"/>
          <w:lang w:val="it-IT"/>
        </w:rPr>
      </w:pPr>
    </w:p>
    <w:p w:rsidR="006E2171" w:rsidRPr="00B90223" w:rsidRDefault="006E2171" w:rsidP="006E2171">
      <w:pPr>
        <w:spacing w:line="360" w:lineRule="auto"/>
        <w:jc w:val="both"/>
        <w:rPr>
          <w:b/>
          <w:sz w:val="18"/>
          <w:szCs w:val="18"/>
          <w:lang w:val="it-IT"/>
        </w:rPr>
      </w:pPr>
      <w:r w:rsidRPr="00B90223">
        <w:rPr>
          <w:b/>
          <w:sz w:val="18"/>
          <w:szCs w:val="18"/>
          <w:lang w:val="it-IT"/>
        </w:rPr>
        <w:t>Letto, confermato e sottoscritto.</w:t>
      </w:r>
    </w:p>
    <w:p w:rsidR="00E8363D" w:rsidRPr="005E5933" w:rsidRDefault="00E8363D" w:rsidP="00E8363D">
      <w:pPr>
        <w:spacing w:line="360" w:lineRule="auto"/>
        <w:jc w:val="both"/>
        <w:rPr>
          <w:b/>
          <w:bCs/>
          <w:lang w:val="it-IT"/>
        </w:rPr>
      </w:pPr>
      <w:bookmarkStart w:id="40" w:name="_GoBack"/>
      <w:bookmarkEnd w:id="40"/>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2456C7" w:rsidRPr="005E5933" w:rsidTr="009C2955">
        <w:tc>
          <w:tcPr>
            <w:tcW w:w="4870" w:type="dxa"/>
          </w:tcPr>
          <w:p w:rsidR="002456C7" w:rsidRPr="005E5933" w:rsidRDefault="002456C7" w:rsidP="002456C7">
            <w:pPr>
              <w:pStyle w:val="sche3"/>
              <w:tabs>
                <w:tab w:val="left" w:pos="4445"/>
              </w:tabs>
              <w:snapToGrid w:val="0"/>
              <w:spacing w:line="360" w:lineRule="auto"/>
              <w:rPr>
                <w:sz w:val="18"/>
                <w:szCs w:val="18"/>
                <w:lang w:val="it-IT"/>
              </w:rPr>
            </w:pPr>
          </w:p>
        </w:tc>
        <w:tc>
          <w:tcPr>
            <w:tcW w:w="4876" w:type="dxa"/>
          </w:tcPr>
          <w:p w:rsidR="002456C7" w:rsidRPr="005E5933" w:rsidRDefault="002456C7" w:rsidP="002456C7">
            <w:pPr>
              <w:spacing w:line="360" w:lineRule="auto"/>
              <w:jc w:val="center"/>
              <w:rPr>
                <w:sz w:val="18"/>
                <w:szCs w:val="18"/>
                <w:lang w:val="it-IT"/>
              </w:rPr>
            </w:pPr>
            <w:r w:rsidRPr="005E5933">
              <w:rPr>
                <w:sz w:val="18"/>
                <w:szCs w:val="18"/>
                <w:lang w:val="it-IT"/>
              </w:rPr>
              <w:t>Il legale rappresentante / il procuratore</w:t>
            </w:r>
          </w:p>
          <w:bookmarkStart w:id="41" w:name="Text10"/>
          <w:p w:rsidR="002456C7" w:rsidRPr="005E5933" w:rsidRDefault="002456C7" w:rsidP="002456C7">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41"/>
          </w:p>
          <w:p w:rsidR="00432190" w:rsidRPr="005E5933" w:rsidRDefault="00432190" w:rsidP="00432190">
            <w:pPr>
              <w:spacing w:line="360" w:lineRule="auto"/>
              <w:jc w:val="center"/>
              <w:rPr>
                <w:sz w:val="18"/>
                <w:szCs w:val="18"/>
                <w:lang w:val="it-IT"/>
              </w:rPr>
            </w:pPr>
            <w:r w:rsidRPr="005E5933">
              <w:rPr>
                <w:sz w:val="18"/>
                <w:szCs w:val="18"/>
                <w:lang w:val="it-IT"/>
              </w:rPr>
              <w:t>(sottoscritto con firma digitale)</w:t>
            </w:r>
          </w:p>
          <w:p w:rsidR="002456C7" w:rsidRPr="005E5933" w:rsidRDefault="002456C7" w:rsidP="002456C7">
            <w:pPr>
              <w:pStyle w:val="sche3"/>
              <w:tabs>
                <w:tab w:val="left" w:pos="4445"/>
              </w:tabs>
              <w:spacing w:line="360" w:lineRule="auto"/>
              <w:rPr>
                <w:sz w:val="18"/>
                <w:szCs w:val="18"/>
                <w:lang w:val="it-IT"/>
              </w:rPr>
            </w:pPr>
          </w:p>
        </w:tc>
      </w:tr>
    </w:tbl>
    <w:p w:rsidR="002456C7" w:rsidRDefault="002456C7" w:rsidP="00E8363D">
      <w:pPr>
        <w:spacing w:line="360" w:lineRule="auto"/>
        <w:ind w:left="360"/>
        <w:jc w:val="both"/>
        <w:rPr>
          <w:b/>
          <w:color w:val="FF0000"/>
          <w:sz w:val="18"/>
          <w:szCs w:val="18"/>
          <w:lang w:val="it-IT"/>
        </w:rPr>
      </w:pPr>
    </w:p>
    <w:p w:rsidR="00D309AE" w:rsidRPr="009602A8" w:rsidRDefault="002456C7" w:rsidP="002456C7">
      <w:pPr>
        <w:spacing w:line="360" w:lineRule="auto"/>
        <w:ind w:left="360"/>
        <w:jc w:val="both"/>
        <w:rPr>
          <w:lang w:val="it-IT"/>
        </w:rPr>
      </w:pPr>
      <w:r>
        <w:rPr>
          <w:lang w:val="it-IT"/>
        </w:rPr>
        <w:br w:type="page"/>
      </w:r>
    </w:p>
    <w:sectPr w:rsidR="00D309AE" w:rsidRPr="009602A8" w:rsidSect="001034B4">
      <w:headerReference w:type="default" r:id="rId7"/>
      <w:footerReference w:type="default" r:id="rId8"/>
      <w:headerReference w:type="first" r:id="rId9"/>
      <w:footerReference w:type="first" r:id="rId10"/>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D7A" w:rsidRDefault="006C0D7A" w:rsidP="00092646">
      <w:r>
        <w:separator/>
      </w:r>
    </w:p>
  </w:endnote>
  <w:endnote w:type="continuationSeparator" w:id="0">
    <w:p w:rsidR="006C0D7A" w:rsidRDefault="006C0D7A" w:rsidP="00092646">
      <w:r>
        <w:continuationSeparator/>
      </w:r>
    </w:p>
  </w:endnote>
  <w:endnote w:id="1">
    <w:p w:rsidR="00003909" w:rsidRPr="00C52CE9" w:rsidRDefault="00003909" w:rsidP="00202485">
      <w:pPr>
        <w:pStyle w:val="Endnotentext"/>
        <w:ind w:left="284" w:hanging="284"/>
        <w:jc w:val="both"/>
        <w:rPr>
          <w:sz w:val="16"/>
          <w:szCs w:val="16"/>
          <w:lang w:val="it-IT"/>
        </w:rPr>
      </w:pPr>
      <w:r w:rsidRPr="00C52CE9">
        <w:rPr>
          <w:rStyle w:val="Endnotenzeichen"/>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rsidR="00003909" w:rsidRPr="00C52CE9" w:rsidRDefault="00003909"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rsidR="00003909" w:rsidRPr="00F675EC" w:rsidRDefault="00003909" w:rsidP="00783FF1">
      <w:pPr>
        <w:pStyle w:val="Endnotentext"/>
        <w:ind w:left="284" w:hanging="284"/>
        <w:jc w:val="both"/>
        <w:rPr>
          <w:szCs w:val="16"/>
          <w:lang w:val="it-IT"/>
        </w:rPr>
      </w:pPr>
      <w:r w:rsidRPr="00F675EC">
        <w:rPr>
          <w:rStyle w:val="Endnotenzeichen"/>
          <w:szCs w:val="16"/>
        </w:rPr>
        <w:endnoteRef/>
      </w:r>
      <w:r w:rsidRPr="00F675EC">
        <w:rPr>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rsidR="00003909" w:rsidRPr="00F675EC" w:rsidRDefault="00003909" w:rsidP="00783FF1">
      <w:pPr>
        <w:pStyle w:val="Endnotentext"/>
        <w:ind w:left="284" w:hanging="284"/>
        <w:jc w:val="both"/>
        <w:rPr>
          <w:szCs w:val="16"/>
          <w:lang w:val="it-IT"/>
        </w:rPr>
      </w:pPr>
      <w:r w:rsidRPr="00F675EC">
        <w:rPr>
          <w:rStyle w:val="Endnotenzeichen"/>
          <w:szCs w:val="16"/>
        </w:rPr>
        <w:endnoteRef/>
      </w:r>
      <w:r w:rsidRPr="00F675EC">
        <w:rPr>
          <w:szCs w:val="16"/>
          <w:lang w:val="it-IT"/>
        </w:rPr>
        <w:tab/>
        <w:t>Qualora l’operatore economico concorrente si presenti in forma di raggruppamento temporaneo di concorrenti, ciascuna impresa mandante è obbligata a presentare le dichiarazioni di cui al modulo A1 bis.</w:t>
      </w:r>
    </w:p>
  </w:endnote>
  <w:endnote w:id="5">
    <w:p w:rsidR="00003909" w:rsidRPr="00F675EC" w:rsidRDefault="00003909" w:rsidP="00783FF1">
      <w:pPr>
        <w:pStyle w:val="Endnotentext"/>
        <w:ind w:left="284" w:hanging="284"/>
        <w:jc w:val="both"/>
        <w:rPr>
          <w:szCs w:val="16"/>
          <w:lang w:val="it-IT"/>
        </w:rPr>
      </w:pPr>
      <w:r w:rsidRPr="00F675EC">
        <w:rPr>
          <w:rStyle w:val="Endnotenzeichen"/>
          <w:szCs w:val="16"/>
        </w:rPr>
        <w:endnoteRef/>
      </w:r>
      <w:r w:rsidRPr="00F675EC">
        <w:rPr>
          <w:szCs w:val="16"/>
          <w:lang w:val="it-IT"/>
        </w:rPr>
        <w:tab/>
        <w:t>Qualora l’operatore economico concorrente si presenti in forma rete di imprese, ciascuna impresa mandante è obbligata a presentare le dichiarazioni di cui al modulo A1 bis.</w:t>
      </w:r>
    </w:p>
  </w:endnote>
  <w:endnote w:id="6">
    <w:p w:rsidR="00003909" w:rsidRPr="00F675EC" w:rsidRDefault="00003909" w:rsidP="00783FF1">
      <w:pPr>
        <w:pStyle w:val="Endnotentext"/>
        <w:ind w:left="284" w:hanging="284"/>
        <w:jc w:val="both"/>
        <w:rPr>
          <w:szCs w:val="16"/>
          <w:lang w:val="it-IT"/>
        </w:rPr>
      </w:pPr>
      <w:r w:rsidRPr="00F675EC">
        <w:rPr>
          <w:rStyle w:val="Endnotenzeichen"/>
          <w:szCs w:val="16"/>
        </w:rPr>
        <w:endnoteRef/>
      </w:r>
      <w:r w:rsidRPr="00F675EC">
        <w:rPr>
          <w:szCs w:val="16"/>
          <w:lang w:val="it-IT"/>
        </w:rPr>
        <w:tab/>
        <w:t>Qualora l’operatore economico concorrente si presenti in forma di GEIE, ciascuna impresa mandante è obbligata a presentare le dichiarazioni di cui al modulo A1 bis.</w:t>
      </w:r>
    </w:p>
  </w:endnote>
  <w:endnote w:id="7">
    <w:p w:rsidR="00003909" w:rsidRPr="00783FF1" w:rsidRDefault="00003909" w:rsidP="00783FF1">
      <w:pPr>
        <w:pStyle w:val="Endnotentext"/>
        <w:ind w:left="284" w:hanging="284"/>
        <w:jc w:val="both"/>
        <w:rPr>
          <w:rStyle w:val="Endnotenzeichen"/>
          <w:lang w:val="it-IT"/>
        </w:rPr>
      </w:pPr>
      <w:r w:rsidRPr="00F675EC">
        <w:rPr>
          <w:rStyle w:val="Endnotenzeichen"/>
          <w:szCs w:val="16"/>
        </w:rPr>
        <w:endnoteRef/>
      </w:r>
      <w:r w:rsidRPr="00F675EC">
        <w:rPr>
          <w:rStyle w:val="Endnotenzeichen"/>
          <w:szCs w:val="16"/>
          <w:lang w:val="it-IT"/>
        </w:rPr>
        <w:t xml:space="preserve"> </w:t>
      </w:r>
      <w:r w:rsidRPr="00F675EC">
        <w:rPr>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rsidR="00003909" w:rsidRPr="00F675EC" w:rsidRDefault="00003909" w:rsidP="00783FF1">
      <w:pPr>
        <w:pStyle w:val="Endnotentext"/>
        <w:ind w:left="284" w:hanging="284"/>
        <w:jc w:val="both"/>
        <w:rPr>
          <w:szCs w:val="16"/>
          <w:lang w:val="it-IT"/>
        </w:rPr>
      </w:pPr>
      <w:r w:rsidRPr="00F675EC">
        <w:rPr>
          <w:rStyle w:val="Endnotenzeichen"/>
        </w:rPr>
        <w:endnoteRef/>
      </w:r>
      <w:r w:rsidRPr="00F675EC">
        <w:rPr>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rsidR="00003909" w:rsidRPr="00602E1C" w:rsidRDefault="00003909" w:rsidP="00202485">
      <w:pPr>
        <w:pStyle w:val="Endnotentext"/>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10">
    <w:p w:rsidR="00003909" w:rsidRPr="00602E1C" w:rsidRDefault="00003909"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1">
    <w:p w:rsidR="00003909" w:rsidRPr="005252DE" w:rsidRDefault="00003909" w:rsidP="00202485">
      <w:pPr>
        <w:pStyle w:val="Funotentext"/>
        <w:ind w:left="284" w:hanging="284"/>
        <w:jc w:val="both"/>
        <w:rPr>
          <w:sz w:val="16"/>
          <w:szCs w:val="16"/>
        </w:rPr>
      </w:pPr>
      <w:r w:rsidRPr="005252DE">
        <w:rPr>
          <w:rStyle w:val="Endnotenzeichen"/>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2">
    <w:p w:rsidR="00003909" w:rsidRPr="005252DE" w:rsidRDefault="00003909" w:rsidP="00202485">
      <w:pPr>
        <w:pStyle w:val="Funotentext"/>
        <w:ind w:left="284" w:hanging="284"/>
        <w:jc w:val="both"/>
        <w:rPr>
          <w:sz w:val="16"/>
          <w:szCs w:val="16"/>
        </w:rPr>
      </w:pPr>
      <w:r w:rsidRPr="005252DE">
        <w:rPr>
          <w:rStyle w:val="Endnotenzeichen"/>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3">
    <w:p w:rsidR="00003909" w:rsidRPr="005252DE" w:rsidRDefault="00003909" w:rsidP="00202485">
      <w:pPr>
        <w:pStyle w:val="Funotentext"/>
        <w:ind w:left="284" w:hanging="284"/>
        <w:jc w:val="both"/>
        <w:rPr>
          <w:sz w:val="16"/>
          <w:szCs w:val="16"/>
        </w:rPr>
      </w:pPr>
      <w:r w:rsidRPr="005252DE">
        <w:rPr>
          <w:rStyle w:val="Endnotenzeichen"/>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rsidR="00003909" w:rsidRPr="005252DE" w:rsidRDefault="00003909" w:rsidP="00202485">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09" w:rsidRDefault="00003909">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09" w:rsidRPr="008343DC" w:rsidRDefault="00003909">
    <w:pPr>
      <w:pStyle w:val="Fuzeile"/>
      <w:tabs>
        <w:tab w:val="clear" w:pos="4536"/>
        <w:tab w:val="clear" w:pos="9072"/>
      </w:tabs>
      <w:spacing w:line="20" w:lineRule="exact"/>
      <w:rPr>
        <w:lang w:val="it-IT"/>
      </w:rPr>
    </w:pPr>
  </w:p>
  <w:p w:rsidR="00003909" w:rsidRPr="008343DC" w:rsidRDefault="00003909">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D7A" w:rsidRDefault="006C0D7A" w:rsidP="00092646">
      <w:r>
        <w:separator/>
      </w:r>
    </w:p>
  </w:footnote>
  <w:footnote w:type="continuationSeparator" w:id="0">
    <w:p w:rsidR="006C0D7A" w:rsidRDefault="006C0D7A"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09" w:rsidRDefault="00003909">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09" w:rsidRDefault="006E2171">
    <w:pPr>
      <w:pStyle w:val="Kopfzeile"/>
      <w:tabs>
        <w:tab w:val="clear" w:pos="4536"/>
        <w:tab w:val="clear" w:pos="9072"/>
      </w:tabs>
      <w:spacing w:line="140" w:lineRule="exact"/>
      <w:rPr>
        <w:sz w:val="18"/>
        <w:szCs w:val="18"/>
        <w:lang w:val="it-IT"/>
      </w:rPr>
    </w:pPr>
    <w:r>
      <w:rPr>
        <w:noProof/>
      </w:rPr>
      <w:drawing>
        <wp:anchor distT="0" distB="0" distL="114300" distR="114300" simplePos="0" relativeHeight="251659264" behindDoc="0" locked="0" layoutInCell="1" allowOverlap="1" wp14:anchorId="7380F1A9" wp14:editId="34C3D4E9">
          <wp:simplePos x="0" y="0"/>
          <wp:positionH relativeFrom="column">
            <wp:posOffset>0</wp:posOffset>
          </wp:positionH>
          <wp:positionV relativeFrom="paragraph">
            <wp:posOffset>88900</wp:posOffset>
          </wp:positionV>
          <wp:extent cx="6120130" cy="1051560"/>
          <wp:effectExtent l="0" t="0" r="0" b="0"/>
          <wp:wrapSquare wrapText="bothSides"/>
          <wp:docPr id="1" name="Grafik 1" descr="P:\Projekte\St. Lorenzen\ARA Pustertal\Beratung\00 Allgemein\170918 Briefkopf aktuel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18 Briefkopf aktuell_New.jpg" descr="P:\Projekte\St. Lorenzen\ARA Pustertal\Beratung\00 Allgemein\170918 Briefkopf aktuell_Ne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12013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171" w:rsidRDefault="006E2171">
    <w:pPr>
      <w:pStyle w:val="Kopfzeile"/>
      <w:tabs>
        <w:tab w:val="clear" w:pos="4536"/>
        <w:tab w:val="clear" w:pos="9072"/>
      </w:tabs>
      <w:spacing w:line="140" w:lineRule="exact"/>
      <w:rPr>
        <w:sz w:val="18"/>
        <w:szCs w:val="18"/>
        <w:lang w:val="it-IT"/>
      </w:rPr>
    </w:pPr>
  </w:p>
  <w:p w:rsidR="006E2171" w:rsidRDefault="006E2171">
    <w:pPr>
      <w:pStyle w:val="Kopfzeile"/>
      <w:tabs>
        <w:tab w:val="clear" w:pos="4536"/>
        <w:tab w:val="clear" w:pos="9072"/>
      </w:tabs>
      <w:spacing w:line="140" w:lineRule="exact"/>
      <w:rPr>
        <w:sz w:val="18"/>
        <w:szCs w:val="18"/>
        <w:lang w:val="it-IT"/>
      </w:rPr>
    </w:pPr>
  </w:p>
  <w:p w:rsidR="006E2171" w:rsidRPr="008C2C42" w:rsidRDefault="006E2171">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7C64539F"/>
    <w:multiLevelType w:val="hybridMultilevel"/>
    <w:tmpl w:val="3208B4E0"/>
    <w:lvl w:ilvl="0" w:tplc="79E4AEDA">
      <w:start w:val="2"/>
      <w:numFmt w:val="lowerLetter"/>
      <w:lvlText w:val="%1)"/>
      <w:lvlJc w:val="left"/>
      <w:pPr>
        <w:tabs>
          <w:tab w:val="num" w:pos="1582"/>
        </w:tabs>
        <w:ind w:left="1582"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8"/>
  </w:num>
  <w:num w:numId="8">
    <w:abstractNumId w:val="16"/>
  </w:num>
  <w:num w:numId="9">
    <w:abstractNumId w:val="14"/>
  </w:num>
  <w:num w:numId="10">
    <w:abstractNumId w:val="17"/>
  </w:num>
  <w:num w:numId="11">
    <w:abstractNumId w:val="20"/>
  </w:num>
  <w:num w:numId="12">
    <w:abstractNumId w:val="7"/>
  </w:num>
  <w:num w:numId="13">
    <w:abstractNumId w:val="12"/>
  </w:num>
  <w:num w:numId="14">
    <w:abstractNumId w:val="8"/>
  </w:num>
  <w:num w:numId="15">
    <w:abstractNumId w:val="21"/>
  </w:num>
  <w:num w:numId="16">
    <w:abstractNumId w:val="5"/>
  </w:num>
  <w:num w:numId="17">
    <w:abstractNumId w:val="6"/>
  </w:num>
  <w:num w:numId="18">
    <w:abstractNumId w:val="9"/>
  </w:num>
  <w:num w:numId="19">
    <w:abstractNumId w:val="19"/>
  </w:num>
  <w:num w:numId="20">
    <w:abstractNumId w:val="10"/>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13"/>
    <w:rsid w:val="00003909"/>
    <w:rsid w:val="00024245"/>
    <w:rsid w:val="000347F1"/>
    <w:rsid w:val="000356D5"/>
    <w:rsid w:val="000360BB"/>
    <w:rsid w:val="00036F21"/>
    <w:rsid w:val="0004594E"/>
    <w:rsid w:val="00050966"/>
    <w:rsid w:val="000546D8"/>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0359"/>
    <w:rsid w:val="001034B4"/>
    <w:rsid w:val="0010368A"/>
    <w:rsid w:val="00103937"/>
    <w:rsid w:val="00104E28"/>
    <w:rsid w:val="001123AF"/>
    <w:rsid w:val="001271CE"/>
    <w:rsid w:val="00131B8E"/>
    <w:rsid w:val="0014587B"/>
    <w:rsid w:val="00164267"/>
    <w:rsid w:val="001649B5"/>
    <w:rsid w:val="00164F86"/>
    <w:rsid w:val="00182BFE"/>
    <w:rsid w:val="0019099B"/>
    <w:rsid w:val="00194328"/>
    <w:rsid w:val="001A17CD"/>
    <w:rsid w:val="001A2E93"/>
    <w:rsid w:val="001B1661"/>
    <w:rsid w:val="001E08BB"/>
    <w:rsid w:val="001E23A1"/>
    <w:rsid w:val="001F024A"/>
    <w:rsid w:val="001F16A3"/>
    <w:rsid w:val="00202485"/>
    <w:rsid w:val="00212E89"/>
    <w:rsid w:val="002158F5"/>
    <w:rsid w:val="00216827"/>
    <w:rsid w:val="0023088E"/>
    <w:rsid w:val="00243C4A"/>
    <w:rsid w:val="002456C7"/>
    <w:rsid w:val="00247D19"/>
    <w:rsid w:val="00251CB4"/>
    <w:rsid w:val="00261357"/>
    <w:rsid w:val="00261DC8"/>
    <w:rsid w:val="00261DED"/>
    <w:rsid w:val="00266D76"/>
    <w:rsid w:val="00273A1D"/>
    <w:rsid w:val="002905E2"/>
    <w:rsid w:val="002966C1"/>
    <w:rsid w:val="002A058A"/>
    <w:rsid w:val="002A134E"/>
    <w:rsid w:val="002A2559"/>
    <w:rsid w:val="002A71C9"/>
    <w:rsid w:val="002A7E42"/>
    <w:rsid w:val="002B047A"/>
    <w:rsid w:val="002B0C2F"/>
    <w:rsid w:val="002B47A5"/>
    <w:rsid w:val="002B5E0F"/>
    <w:rsid w:val="002B78ED"/>
    <w:rsid w:val="002D7C4C"/>
    <w:rsid w:val="002D7FB3"/>
    <w:rsid w:val="00304D69"/>
    <w:rsid w:val="00310607"/>
    <w:rsid w:val="00310C05"/>
    <w:rsid w:val="00311D53"/>
    <w:rsid w:val="003312DB"/>
    <w:rsid w:val="0033192D"/>
    <w:rsid w:val="00332EE8"/>
    <w:rsid w:val="003357E4"/>
    <w:rsid w:val="00341086"/>
    <w:rsid w:val="00341DF6"/>
    <w:rsid w:val="00353FA0"/>
    <w:rsid w:val="00366BCB"/>
    <w:rsid w:val="00371606"/>
    <w:rsid w:val="003746D5"/>
    <w:rsid w:val="003771A4"/>
    <w:rsid w:val="00380296"/>
    <w:rsid w:val="003858ED"/>
    <w:rsid w:val="00390655"/>
    <w:rsid w:val="00391227"/>
    <w:rsid w:val="003A4B88"/>
    <w:rsid w:val="003B123E"/>
    <w:rsid w:val="003B6DBD"/>
    <w:rsid w:val="003B6E53"/>
    <w:rsid w:val="003C06D2"/>
    <w:rsid w:val="003C1897"/>
    <w:rsid w:val="003D0183"/>
    <w:rsid w:val="003D1607"/>
    <w:rsid w:val="003F1C1A"/>
    <w:rsid w:val="003F1F01"/>
    <w:rsid w:val="003F4E4B"/>
    <w:rsid w:val="004023DA"/>
    <w:rsid w:val="00403E8F"/>
    <w:rsid w:val="00406D16"/>
    <w:rsid w:val="00412203"/>
    <w:rsid w:val="0041797A"/>
    <w:rsid w:val="004215BF"/>
    <w:rsid w:val="00431AA1"/>
    <w:rsid w:val="00431B2E"/>
    <w:rsid w:val="00432190"/>
    <w:rsid w:val="00434A88"/>
    <w:rsid w:val="0045638C"/>
    <w:rsid w:val="0046086A"/>
    <w:rsid w:val="00465538"/>
    <w:rsid w:val="004764A9"/>
    <w:rsid w:val="00476785"/>
    <w:rsid w:val="00482F15"/>
    <w:rsid w:val="004B2F9D"/>
    <w:rsid w:val="004B45FE"/>
    <w:rsid w:val="004B7D2E"/>
    <w:rsid w:val="004C528B"/>
    <w:rsid w:val="004C6A0B"/>
    <w:rsid w:val="004D00E1"/>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3B18"/>
    <w:rsid w:val="005747C2"/>
    <w:rsid w:val="00577F83"/>
    <w:rsid w:val="005828D9"/>
    <w:rsid w:val="00583D77"/>
    <w:rsid w:val="00586D39"/>
    <w:rsid w:val="005906A2"/>
    <w:rsid w:val="00594F7D"/>
    <w:rsid w:val="005A0313"/>
    <w:rsid w:val="005B4677"/>
    <w:rsid w:val="005B7DEA"/>
    <w:rsid w:val="005E5933"/>
    <w:rsid w:val="005F3B4F"/>
    <w:rsid w:val="00602E1C"/>
    <w:rsid w:val="00603336"/>
    <w:rsid w:val="00604BAB"/>
    <w:rsid w:val="00610CB8"/>
    <w:rsid w:val="006258FB"/>
    <w:rsid w:val="00636B08"/>
    <w:rsid w:val="00641D3A"/>
    <w:rsid w:val="00643F51"/>
    <w:rsid w:val="00661182"/>
    <w:rsid w:val="0066478F"/>
    <w:rsid w:val="00671175"/>
    <w:rsid w:val="0067273F"/>
    <w:rsid w:val="00676328"/>
    <w:rsid w:val="00682D41"/>
    <w:rsid w:val="00686F45"/>
    <w:rsid w:val="006B528E"/>
    <w:rsid w:val="006B6169"/>
    <w:rsid w:val="006C0D7A"/>
    <w:rsid w:val="006C1C3E"/>
    <w:rsid w:val="006C24FC"/>
    <w:rsid w:val="006D13E8"/>
    <w:rsid w:val="006D273A"/>
    <w:rsid w:val="006D2DAB"/>
    <w:rsid w:val="006E1642"/>
    <w:rsid w:val="006E20B6"/>
    <w:rsid w:val="006E2171"/>
    <w:rsid w:val="006E3B9E"/>
    <w:rsid w:val="006E6309"/>
    <w:rsid w:val="006F2002"/>
    <w:rsid w:val="007074C3"/>
    <w:rsid w:val="00712E56"/>
    <w:rsid w:val="00715AD7"/>
    <w:rsid w:val="00716196"/>
    <w:rsid w:val="007173CA"/>
    <w:rsid w:val="007211C2"/>
    <w:rsid w:val="00727F06"/>
    <w:rsid w:val="007421BD"/>
    <w:rsid w:val="00750080"/>
    <w:rsid w:val="00754E52"/>
    <w:rsid w:val="00755A58"/>
    <w:rsid w:val="0076330B"/>
    <w:rsid w:val="007650C9"/>
    <w:rsid w:val="00771030"/>
    <w:rsid w:val="0077169E"/>
    <w:rsid w:val="00781388"/>
    <w:rsid w:val="00781D80"/>
    <w:rsid w:val="00783FF1"/>
    <w:rsid w:val="0078537B"/>
    <w:rsid w:val="0078785F"/>
    <w:rsid w:val="00796E44"/>
    <w:rsid w:val="00797979"/>
    <w:rsid w:val="007A0063"/>
    <w:rsid w:val="007B01E0"/>
    <w:rsid w:val="007B0E15"/>
    <w:rsid w:val="007C0837"/>
    <w:rsid w:val="007C2F47"/>
    <w:rsid w:val="007E16F5"/>
    <w:rsid w:val="007E4193"/>
    <w:rsid w:val="007E778A"/>
    <w:rsid w:val="007F1673"/>
    <w:rsid w:val="007F16F5"/>
    <w:rsid w:val="008169D9"/>
    <w:rsid w:val="00823D06"/>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307"/>
    <w:rsid w:val="008A2F64"/>
    <w:rsid w:val="008B2732"/>
    <w:rsid w:val="008B5B5D"/>
    <w:rsid w:val="008B6C78"/>
    <w:rsid w:val="008C2C42"/>
    <w:rsid w:val="008C33B7"/>
    <w:rsid w:val="008D1DDC"/>
    <w:rsid w:val="008D4CEE"/>
    <w:rsid w:val="008D5D13"/>
    <w:rsid w:val="008D608B"/>
    <w:rsid w:val="008E2568"/>
    <w:rsid w:val="008E439D"/>
    <w:rsid w:val="008E5D40"/>
    <w:rsid w:val="008F03C8"/>
    <w:rsid w:val="008F3479"/>
    <w:rsid w:val="008F456D"/>
    <w:rsid w:val="008F6C4A"/>
    <w:rsid w:val="00902411"/>
    <w:rsid w:val="00924FA2"/>
    <w:rsid w:val="009308B1"/>
    <w:rsid w:val="009346BD"/>
    <w:rsid w:val="009360E4"/>
    <w:rsid w:val="009361C4"/>
    <w:rsid w:val="0094033D"/>
    <w:rsid w:val="00940AC2"/>
    <w:rsid w:val="0094505E"/>
    <w:rsid w:val="009602A8"/>
    <w:rsid w:val="00962ADF"/>
    <w:rsid w:val="009746E2"/>
    <w:rsid w:val="00975E64"/>
    <w:rsid w:val="00977E3C"/>
    <w:rsid w:val="00994F37"/>
    <w:rsid w:val="00996D49"/>
    <w:rsid w:val="009A0163"/>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110D0"/>
    <w:rsid w:val="00A37341"/>
    <w:rsid w:val="00A443C7"/>
    <w:rsid w:val="00A44688"/>
    <w:rsid w:val="00A5110A"/>
    <w:rsid w:val="00A53804"/>
    <w:rsid w:val="00A56D0F"/>
    <w:rsid w:val="00A619FE"/>
    <w:rsid w:val="00A62FAE"/>
    <w:rsid w:val="00A655CF"/>
    <w:rsid w:val="00A70B1A"/>
    <w:rsid w:val="00A7382F"/>
    <w:rsid w:val="00A75B8E"/>
    <w:rsid w:val="00A768E4"/>
    <w:rsid w:val="00A80183"/>
    <w:rsid w:val="00A85754"/>
    <w:rsid w:val="00A85C09"/>
    <w:rsid w:val="00A90D11"/>
    <w:rsid w:val="00AA0F30"/>
    <w:rsid w:val="00AB1B8E"/>
    <w:rsid w:val="00AB6249"/>
    <w:rsid w:val="00AC0FF5"/>
    <w:rsid w:val="00AC14A1"/>
    <w:rsid w:val="00AC636B"/>
    <w:rsid w:val="00AD633E"/>
    <w:rsid w:val="00AF0CC4"/>
    <w:rsid w:val="00AF128D"/>
    <w:rsid w:val="00AF7BAF"/>
    <w:rsid w:val="00B235E1"/>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6E29"/>
    <w:rsid w:val="00BB7558"/>
    <w:rsid w:val="00BB75B9"/>
    <w:rsid w:val="00BC0B4B"/>
    <w:rsid w:val="00BC4DB7"/>
    <w:rsid w:val="00BC5B32"/>
    <w:rsid w:val="00BC6336"/>
    <w:rsid w:val="00BD7F6D"/>
    <w:rsid w:val="00BE0396"/>
    <w:rsid w:val="00BE0FE1"/>
    <w:rsid w:val="00BE58E9"/>
    <w:rsid w:val="00BF07B2"/>
    <w:rsid w:val="00BF2CD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95504"/>
    <w:rsid w:val="00CA3347"/>
    <w:rsid w:val="00CA53E0"/>
    <w:rsid w:val="00CB394F"/>
    <w:rsid w:val="00CB756C"/>
    <w:rsid w:val="00CD099A"/>
    <w:rsid w:val="00CE4758"/>
    <w:rsid w:val="00CE54A0"/>
    <w:rsid w:val="00CF781A"/>
    <w:rsid w:val="00D03F1D"/>
    <w:rsid w:val="00D076AE"/>
    <w:rsid w:val="00D14213"/>
    <w:rsid w:val="00D20917"/>
    <w:rsid w:val="00D217CB"/>
    <w:rsid w:val="00D309AE"/>
    <w:rsid w:val="00D310BC"/>
    <w:rsid w:val="00D31D5A"/>
    <w:rsid w:val="00D34EF3"/>
    <w:rsid w:val="00D356AB"/>
    <w:rsid w:val="00D4133B"/>
    <w:rsid w:val="00D47103"/>
    <w:rsid w:val="00D52A83"/>
    <w:rsid w:val="00D6253A"/>
    <w:rsid w:val="00D76D1A"/>
    <w:rsid w:val="00D8229F"/>
    <w:rsid w:val="00D92E48"/>
    <w:rsid w:val="00D944E6"/>
    <w:rsid w:val="00D9710A"/>
    <w:rsid w:val="00DA5C1D"/>
    <w:rsid w:val="00DA61B2"/>
    <w:rsid w:val="00DA72BE"/>
    <w:rsid w:val="00DB55EB"/>
    <w:rsid w:val="00DC5C1C"/>
    <w:rsid w:val="00DC71F1"/>
    <w:rsid w:val="00DD0512"/>
    <w:rsid w:val="00DD6541"/>
    <w:rsid w:val="00DD6B0E"/>
    <w:rsid w:val="00DE1916"/>
    <w:rsid w:val="00DE3BD4"/>
    <w:rsid w:val="00DF1ACF"/>
    <w:rsid w:val="00DF20DB"/>
    <w:rsid w:val="00DF3C26"/>
    <w:rsid w:val="00E07731"/>
    <w:rsid w:val="00E17F24"/>
    <w:rsid w:val="00E22129"/>
    <w:rsid w:val="00E248B3"/>
    <w:rsid w:val="00E2693F"/>
    <w:rsid w:val="00E30C1C"/>
    <w:rsid w:val="00E337F0"/>
    <w:rsid w:val="00E369E5"/>
    <w:rsid w:val="00E36F94"/>
    <w:rsid w:val="00E371B4"/>
    <w:rsid w:val="00E40203"/>
    <w:rsid w:val="00E4049C"/>
    <w:rsid w:val="00E54722"/>
    <w:rsid w:val="00E573DF"/>
    <w:rsid w:val="00E60316"/>
    <w:rsid w:val="00E61863"/>
    <w:rsid w:val="00E64339"/>
    <w:rsid w:val="00E772B8"/>
    <w:rsid w:val="00E8363D"/>
    <w:rsid w:val="00E931C1"/>
    <w:rsid w:val="00E953E3"/>
    <w:rsid w:val="00E9785F"/>
    <w:rsid w:val="00EA1DBD"/>
    <w:rsid w:val="00EA38CC"/>
    <w:rsid w:val="00EC14CE"/>
    <w:rsid w:val="00EE1586"/>
    <w:rsid w:val="00F0494C"/>
    <w:rsid w:val="00F12848"/>
    <w:rsid w:val="00F12A8C"/>
    <w:rsid w:val="00F12E36"/>
    <w:rsid w:val="00F141CD"/>
    <w:rsid w:val="00F14564"/>
    <w:rsid w:val="00F16B97"/>
    <w:rsid w:val="00F2106D"/>
    <w:rsid w:val="00F27563"/>
    <w:rsid w:val="00F33194"/>
    <w:rsid w:val="00F50C9E"/>
    <w:rsid w:val="00F51E1B"/>
    <w:rsid w:val="00F609C7"/>
    <w:rsid w:val="00F6704F"/>
    <w:rsid w:val="00F76675"/>
    <w:rsid w:val="00F77943"/>
    <w:rsid w:val="00F80BA9"/>
    <w:rsid w:val="00F84F82"/>
    <w:rsid w:val="00F944E5"/>
    <w:rsid w:val="00F96FFD"/>
    <w:rsid w:val="00FB3B07"/>
    <w:rsid w:val="00FC0CBC"/>
    <w:rsid w:val="00FC2074"/>
    <w:rsid w:val="00FC27DE"/>
    <w:rsid w:val="00FC7814"/>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7CBB381"/>
  <w15:chartTrackingRefBased/>
  <w15:docId w15:val="{E13BADFF-BAFA-4B6F-90B9-888FE825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716196"/>
    <w:pPr>
      <w:suppressAutoHyphens w:val="0"/>
      <w:spacing w:after="120" w:line="480" w:lineRule="auto"/>
      <w:ind w:left="283"/>
    </w:pPr>
    <w:rPr>
      <w:rFonts w:cs="Times New Roman"/>
      <w:noProof/>
      <w:lang w:eastAsia="en-US"/>
    </w:rPr>
  </w:style>
  <w:style w:type="character" w:styleId="Kommentarzeichen">
    <w:name w:val="annotation reference"/>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47844833">
      <w:bodyDiv w:val="1"/>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785736095">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file:///P:\Projekte\St.%20Lorenzen\ARA%20Pustertal\Beratung\00%20Allgemein\170918%20Briefkopf%20aktuell_New.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3181</Words>
  <Characters>19580</Characters>
  <Application>Microsoft Office Word</Application>
  <DocSecurity>0</DocSecurity>
  <Lines>163</Lines>
  <Paragraphs>45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22716</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Benutzer14</dc:creator>
  <cp:keywords/>
  <dc:description/>
  <cp:lastModifiedBy>Benutzer14</cp:lastModifiedBy>
  <cp:revision>2</cp:revision>
  <cp:lastPrinted>2014-05-09T13:47:00Z</cp:lastPrinted>
  <dcterms:created xsi:type="dcterms:W3CDTF">2018-05-08T09:53:00Z</dcterms:created>
  <dcterms:modified xsi:type="dcterms:W3CDTF">2018-05-08T12:44:00Z</dcterms:modified>
</cp:coreProperties>
</file>